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A29" w:rsidRDefault="00A21A29" w:rsidP="00A21A29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1"/>
        <w:ind w:left="0" w:firstLine="0"/>
        <w:rPr>
          <w:sz w:val="23"/>
          <w:szCs w:val="23"/>
        </w:rPr>
      </w:pPr>
    </w:p>
    <w:p w:rsidR="00A21A29" w:rsidRDefault="00A21A29" w:rsidP="00A21A29">
      <w:pPr>
        <w:pStyle w:val="a3"/>
        <w:kinsoku w:val="0"/>
        <w:overflowPunct w:val="0"/>
        <w:spacing w:line="200" w:lineRule="atLeast"/>
        <w:ind w:left="4226"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9715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A29" w:rsidRDefault="00A21A29" w:rsidP="00A21A29">
      <w:pPr>
        <w:pStyle w:val="a3"/>
        <w:kinsoku w:val="0"/>
        <w:overflowPunct w:val="0"/>
        <w:spacing w:before="7"/>
        <w:ind w:left="0" w:firstLine="0"/>
        <w:rPr>
          <w:sz w:val="26"/>
          <w:szCs w:val="26"/>
        </w:rPr>
      </w:pPr>
    </w:p>
    <w:p w:rsidR="00A21A29" w:rsidRDefault="00A21A29" w:rsidP="00A21A29">
      <w:pPr>
        <w:pStyle w:val="a3"/>
        <w:kinsoku w:val="0"/>
        <w:overflowPunct w:val="0"/>
        <w:ind w:left="3715" w:firstLine="0"/>
        <w:rPr>
          <w:sz w:val="28"/>
          <w:szCs w:val="28"/>
        </w:rPr>
      </w:pPr>
      <w:bookmarkStart w:id="0" w:name="Общий проект"/>
      <w:bookmarkEnd w:id="0"/>
      <w:r>
        <w:rPr>
          <w:b/>
          <w:bCs/>
          <w:spacing w:val="-1"/>
          <w:sz w:val="28"/>
          <w:szCs w:val="28"/>
        </w:rPr>
        <w:t xml:space="preserve">Г. </w:t>
      </w:r>
      <w:r>
        <w:rPr>
          <w:b/>
          <w:bCs/>
          <w:spacing w:val="-3"/>
          <w:sz w:val="28"/>
          <w:szCs w:val="28"/>
        </w:rPr>
        <w:t>СЕВАСТОПОЛЬ</w:t>
      </w:r>
    </w:p>
    <w:p w:rsidR="00A21A29" w:rsidRDefault="00A21A29" w:rsidP="00A21A29">
      <w:pPr>
        <w:pStyle w:val="2"/>
        <w:kinsoku w:val="0"/>
        <w:overflowPunct w:val="0"/>
        <w:spacing w:before="53"/>
        <w:ind w:left="2304"/>
        <w:rPr>
          <w:spacing w:val="-3"/>
        </w:rPr>
        <w:sectPr w:rsidR="00A21A29" w:rsidSect="00A21A29">
          <w:pgSz w:w="11920" w:h="16850"/>
          <w:pgMar w:top="620" w:right="440" w:bottom="280" w:left="1680" w:header="720" w:footer="720" w:gutter="0"/>
          <w:cols w:num="2" w:space="720" w:equalWidth="0">
            <w:col w:w="6224" w:space="40"/>
            <w:col w:w="3536"/>
          </w:cols>
          <w:noEndnote/>
        </w:sectPr>
      </w:pPr>
      <w:r>
        <w:rPr>
          <w:sz w:val="24"/>
          <w:szCs w:val="24"/>
        </w:rPr>
        <w:br w:type="column"/>
      </w:r>
      <w:r>
        <w:rPr>
          <w:spacing w:val="-3"/>
        </w:rPr>
        <w:lastRenderedPageBreak/>
        <w:t xml:space="preserve"> </w:t>
      </w:r>
    </w:p>
    <w:p w:rsidR="00A21A29" w:rsidRDefault="00A21A29" w:rsidP="00A21A29">
      <w:pPr>
        <w:pStyle w:val="a3"/>
        <w:kinsoku w:val="0"/>
        <w:overflowPunct w:val="0"/>
        <w:spacing w:before="1"/>
        <w:ind w:left="0" w:firstLine="0"/>
      </w:pPr>
    </w:p>
    <w:p w:rsidR="00A21A29" w:rsidRDefault="00A21A29" w:rsidP="00A21A29">
      <w:pPr>
        <w:pStyle w:val="a3"/>
        <w:kinsoku w:val="0"/>
        <w:overflowPunct w:val="0"/>
        <w:spacing w:before="64" w:line="241" w:lineRule="auto"/>
        <w:ind w:left="0" w:firstLine="0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СОВЕТ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ГАГАРИНСКОГО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МУНИЦИПАЛЬНОГО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ОКРУГА</w:t>
      </w:r>
      <w:r>
        <w:rPr>
          <w:b/>
          <w:bCs/>
          <w:spacing w:val="37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III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СОЗЫВА</w:t>
      </w:r>
    </w:p>
    <w:p w:rsidR="00A21A29" w:rsidRDefault="00A21A29" w:rsidP="00A21A29">
      <w:pPr>
        <w:jc w:val="center"/>
        <w:rPr>
          <w:rFonts w:eastAsia="Times New Roman"/>
          <w:b/>
          <w:bCs/>
          <w:sz w:val="28"/>
          <w:szCs w:val="28"/>
          <w:lang w:eastAsia="uk-UA"/>
        </w:rPr>
      </w:pPr>
    </w:p>
    <w:p w:rsidR="00A21A29" w:rsidRPr="00753244" w:rsidRDefault="00A21A29" w:rsidP="00A21A29">
      <w:pPr>
        <w:jc w:val="center"/>
        <w:rPr>
          <w:rFonts w:eastAsia="Times New Roman"/>
          <w:b/>
          <w:bCs/>
          <w:sz w:val="28"/>
          <w:szCs w:val="28"/>
          <w:lang w:eastAsia="uk-UA"/>
        </w:rPr>
      </w:pPr>
      <w:r w:rsidRPr="00753244">
        <w:rPr>
          <w:rFonts w:eastAsia="Times New Roman"/>
          <w:b/>
          <w:bCs/>
          <w:sz w:val="28"/>
          <w:szCs w:val="28"/>
          <w:lang w:eastAsia="uk-UA"/>
        </w:rPr>
        <w:t>Р Е Ш Е Н И Е</w:t>
      </w:r>
    </w:p>
    <w:p w:rsidR="00A21A29" w:rsidRPr="00753244" w:rsidRDefault="00A21A29" w:rsidP="00A21A29">
      <w:pPr>
        <w:jc w:val="center"/>
        <w:rPr>
          <w:rFonts w:eastAsia="Times New Roman"/>
          <w:b/>
          <w:bCs/>
          <w:sz w:val="28"/>
          <w:szCs w:val="28"/>
          <w:lang w:eastAsia="uk-UA"/>
        </w:rPr>
      </w:pPr>
      <w:r w:rsidRPr="00753244">
        <w:rPr>
          <w:rFonts w:eastAsia="Times New Roman"/>
          <w:b/>
          <w:bCs/>
          <w:sz w:val="28"/>
          <w:szCs w:val="28"/>
          <w:lang w:eastAsia="uk-UA"/>
        </w:rPr>
        <w:t>ВНЕОЧЕРЕДНАЯ СЕССИЯ</w:t>
      </w:r>
    </w:p>
    <w:p w:rsidR="00A21A29" w:rsidRPr="00753244" w:rsidRDefault="00A21A29" w:rsidP="00A21A29">
      <w:pPr>
        <w:jc w:val="center"/>
        <w:rPr>
          <w:rFonts w:eastAsia="Times New Roman"/>
          <w:b/>
          <w:bCs/>
          <w:sz w:val="28"/>
          <w:szCs w:val="28"/>
          <w:lang w:eastAsia="uk-UA"/>
        </w:rPr>
      </w:pPr>
    </w:p>
    <w:p w:rsidR="00A21A29" w:rsidRPr="00753244" w:rsidRDefault="00A21A29" w:rsidP="00A21A29">
      <w:pPr>
        <w:rPr>
          <w:rFonts w:eastAsia="Times New Roman"/>
          <w:b/>
          <w:sz w:val="27"/>
          <w:szCs w:val="27"/>
        </w:rPr>
      </w:pPr>
      <w:r>
        <w:rPr>
          <w:rFonts w:eastAsia="Times New Roman"/>
          <w:b/>
          <w:bCs/>
          <w:sz w:val="28"/>
          <w:szCs w:val="28"/>
          <w:lang w:eastAsia="uk-UA"/>
        </w:rPr>
        <w:t xml:space="preserve"> 19</w:t>
      </w:r>
      <w:r w:rsidRPr="00753244">
        <w:rPr>
          <w:rFonts w:eastAsia="Times New Roman"/>
          <w:b/>
          <w:bCs/>
          <w:sz w:val="28"/>
          <w:szCs w:val="28"/>
          <w:lang w:eastAsia="uk-UA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uk-UA"/>
        </w:rPr>
        <w:t>МАЯ</w:t>
      </w:r>
      <w:r w:rsidRPr="00753244">
        <w:rPr>
          <w:rFonts w:eastAsia="Times New Roman"/>
          <w:b/>
          <w:bCs/>
          <w:sz w:val="28"/>
          <w:szCs w:val="28"/>
          <w:lang w:eastAsia="uk-UA"/>
        </w:rPr>
        <w:t xml:space="preserve"> 2021 Г.</w:t>
      </w:r>
      <w:r w:rsidRPr="00753244">
        <w:rPr>
          <w:rFonts w:eastAsia="Times New Roman"/>
          <w:b/>
          <w:bCs/>
          <w:sz w:val="28"/>
          <w:szCs w:val="28"/>
          <w:lang w:eastAsia="uk-UA"/>
        </w:rPr>
        <w:tab/>
        <w:t xml:space="preserve">           </w:t>
      </w:r>
      <w:r>
        <w:rPr>
          <w:rFonts w:eastAsia="Times New Roman"/>
          <w:b/>
          <w:bCs/>
          <w:sz w:val="28"/>
          <w:szCs w:val="28"/>
          <w:lang w:eastAsia="uk-UA"/>
        </w:rPr>
        <w:t xml:space="preserve">                       № 39</w:t>
      </w:r>
      <w:r w:rsidRPr="00753244">
        <w:rPr>
          <w:rFonts w:eastAsia="Times New Roman"/>
          <w:b/>
          <w:bCs/>
          <w:sz w:val="28"/>
          <w:szCs w:val="28"/>
          <w:lang w:eastAsia="uk-UA"/>
        </w:rPr>
        <w:t xml:space="preserve">                   </w:t>
      </w:r>
      <w:r>
        <w:rPr>
          <w:rFonts w:eastAsia="Times New Roman"/>
          <w:b/>
          <w:bCs/>
          <w:sz w:val="28"/>
          <w:szCs w:val="28"/>
          <w:lang w:eastAsia="uk-UA"/>
        </w:rPr>
        <w:t xml:space="preserve">  </w:t>
      </w:r>
      <w:r w:rsidRPr="00753244">
        <w:rPr>
          <w:rFonts w:eastAsia="Times New Roman"/>
          <w:b/>
          <w:bCs/>
          <w:sz w:val="28"/>
          <w:szCs w:val="28"/>
          <w:lang w:eastAsia="uk-UA"/>
        </w:rPr>
        <w:t xml:space="preserve">      Г. СЕВАСТОПОЛЬ</w:t>
      </w:r>
    </w:p>
    <w:p w:rsidR="00A21A29" w:rsidRDefault="00A21A29" w:rsidP="00A21A29">
      <w:pPr>
        <w:pStyle w:val="a3"/>
        <w:kinsoku w:val="0"/>
        <w:overflowPunct w:val="0"/>
        <w:spacing w:before="4"/>
        <w:ind w:left="0" w:firstLine="0"/>
        <w:rPr>
          <w:b/>
          <w:bCs/>
          <w:sz w:val="24"/>
          <w:szCs w:val="24"/>
        </w:rPr>
      </w:pPr>
    </w:p>
    <w:p w:rsidR="00A21A29" w:rsidRDefault="00A21A29" w:rsidP="00A21A29">
      <w:pPr>
        <w:pStyle w:val="a3"/>
        <w:kinsoku w:val="0"/>
        <w:overflowPunct w:val="0"/>
        <w:spacing w:line="241" w:lineRule="auto"/>
        <w:ind w:left="359" w:right="18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>
        <w:rPr>
          <w:b/>
          <w:bCs/>
          <w:spacing w:val="-3"/>
          <w:sz w:val="28"/>
          <w:szCs w:val="28"/>
        </w:rPr>
        <w:t>исполнении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бюджета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внутригородского</w:t>
      </w:r>
      <w:r>
        <w:rPr>
          <w:b/>
          <w:bCs/>
          <w:spacing w:val="29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муниципального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образования</w:t>
      </w:r>
      <w:r>
        <w:rPr>
          <w:b/>
          <w:bCs/>
          <w:spacing w:val="22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города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Севастополя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Гагаринский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муниципальный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округ</w:t>
      </w:r>
    </w:p>
    <w:p w:rsidR="00A21A29" w:rsidRDefault="00A21A29" w:rsidP="00A21A29">
      <w:pPr>
        <w:pStyle w:val="a3"/>
        <w:kinsoku w:val="0"/>
        <w:overflowPunct w:val="0"/>
        <w:spacing w:line="320" w:lineRule="exact"/>
        <w:ind w:left="178" w:firstLine="0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за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2"/>
          <w:sz w:val="28"/>
          <w:szCs w:val="28"/>
        </w:rPr>
        <w:t>2020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год</w:t>
      </w:r>
    </w:p>
    <w:p w:rsidR="00A21A29" w:rsidRDefault="00A21A29" w:rsidP="00A21A29">
      <w:pPr>
        <w:pStyle w:val="a3"/>
        <w:kinsoku w:val="0"/>
        <w:overflowPunct w:val="0"/>
        <w:spacing w:before="2"/>
        <w:ind w:left="0" w:firstLine="0"/>
        <w:rPr>
          <w:b/>
          <w:bCs/>
          <w:sz w:val="26"/>
          <w:szCs w:val="26"/>
        </w:rPr>
      </w:pPr>
    </w:p>
    <w:p w:rsidR="00A21A29" w:rsidRDefault="00A21A29" w:rsidP="00A21A29">
      <w:pPr>
        <w:pStyle w:val="2"/>
        <w:kinsoku w:val="0"/>
        <w:overflowPunct w:val="0"/>
        <w:spacing w:line="239" w:lineRule="auto"/>
        <w:ind w:left="304" w:right="111" w:firstLine="708"/>
        <w:jc w:val="both"/>
      </w:pPr>
      <w:r>
        <w:t>В</w:t>
      </w:r>
      <w:r>
        <w:rPr>
          <w:spacing w:val="37"/>
        </w:rPr>
        <w:t xml:space="preserve"> </w:t>
      </w:r>
      <w:r>
        <w:rPr>
          <w:spacing w:val="-3"/>
        </w:rP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rPr>
          <w:spacing w:val="-3"/>
        </w:rPr>
        <w:t>Бюджетным</w:t>
      </w:r>
      <w:r>
        <w:rPr>
          <w:spacing w:val="34"/>
        </w:rPr>
        <w:t xml:space="preserve"> </w:t>
      </w:r>
      <w:r>
        <w:rPr>
          <w:spacing w:val="-3"/>
        </w:rPr>
        <w:t>кодексом</w:t>
      </w:r>
      <w:r>
        <w:rPr>
          <w:spacing w:val="34"/>
        </w:rPr>
        <w:t xml:space="preserve"> </w:t>
      </w:r>
      <w:r>
        <w:rPr>
          <w:spacing w:val="-3"/>
        </w:rPr>
        <w:t>Российской</w:t>
      </w:r>
      <w:r>
        <w:rPr>
          <w:spacing w:val="33"/>
        </w:rPr>
        <w:t xml:space="preserve"> </w:t>
      </w:r>
      <w:r>
        <w:rPr>
          <w:spacing w:val="-3"/>
        </w:rPr>
        <w:t>Федерации,</w:t>
      </w:r>
      <w:r>
        <w:rPr>
          <w:spacing w:val="39"/>
        </w:rPr>
        <w:t xml:space="preserve"> </w:t>
      </w:r>
      <w:r>
        <w:rPr>
          <w:spacing w:val="-3"/>
        </w:rPr>
        <w:t>Федеральным</w:t>
      </w:r>
      <w:r>
        <w:rPr>
          <w:spacing w:val="54"/>
        </w:rPr>
        <w:t xml:space="preserve"> </w:t>
      </w:r>
      <w:r>
        <w:rPr>
          <w:spacing w:val="-3"/>
        </w:rPr>
        <w:t>законом</w:t>
      </w:r>
      <w:r>
        <w:rPr>
          <w:spacing w:val="51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rPr>
          <w:spacing w:val="-1"/>
        </w:rPr>
        <w:t>06</w:t>
      </w:r>
      <w:r>
        <w:rPr>
          <w:spacing w:val="57"/>
        </w:rPr>
        <w:t xml:space="preserve"> </w:t>
      </w:r>
      <w:r>
        <w:rPr>
          <w:spacing w:val="-3"/>
        </w:rPr>
        <w:t>октября</w:t>
      </w:r>
      <w:r>
        <w:rPr>
          <w:spacing w:val="54"/>
        </w:rPr>
        <w:t xml:space="preserve"> </w:t>
      </w:r>
      <w:r>
        <w:rPr>
          <w:spacing w:val="-3"/>
        </w:rPr>
        <w:t>2003</w:t>
      </w:r>
      <w:r>
        <w:rPr>
          <w:spacing w:val="60"/>
        </w:rPr>
        <w:t xml:space="preserve"> </w:t>
      </w:r>
      <w:r>
        <w:t>г.</w:t>
      </w:r>
      <w:r>
        <w:rPr>
          <w:spacing w:val="53"/>
        </w:rPr>
        <w:t xml:space="preserve"> </w:t>
      </w:r>
      <w:r>
        <w:t>№</w:t>
      </w:r>
      <w:r>
        <w:rPr>
          <w:spacing w:val="57"/>
        </w:rPr>
        <w:t xml:space="preserve"> </w:t>
      </w:r>
      <w:r>
        <w:rPr>
          <w:spacing w:val="-3"/>
        </w:rPr>
        <w:t>131-ФЗ</w:t>
      </w:r>
      <w:r>
        <w:rPr>
          <w:spacing w:val="60"/>
        </w:rPr>
        <w:t xml:space="preserve"> </w:t>
      </w:r>
      <w:r>
        <w:rPr>
          <w:spacing w:val="-4"/>
        </w:rPr>
        <w:t>«Об</w:t>
      </w:r>
      <w:r>
        <w:rPr>
          <w:spacing w:val="52"/>
        </w:rPr>
        <w:t xml:space="preserve"> </w:t>
      </w:r>
      <w:r>
        <w:rPr>
          <w:spacing w:val="-3"/>
        </w:rPr>
        <w:t>общих</w:t>
      </w:r>
      <w:r>
        <w:rPr>
          <w:spacing w:val="31"/>
        </w:rPr>
        <w:t xml:space="preserve"> </w:t>
      </w:r>
      <w:r>
        <w:rPr>
          <w:spacing w:val="-3"/>
        </w:rPr>
        <w:t>принципах</w:t>
      </w:r>
      <w:r>
        <w:rPr>
          <w:spacing w:val="39"/>
        </w:rPr>
        <w:t xml:space="preserve"> </w:t>
      </w:r>
      <w:r>
        <w:rPr>
          <w:spacing w:val="-3"/>
        </w:rPr>
        <w:t>организации</w:t>
      </w:r>
      <w:r>
        <w:rPr>
          <w:spacing w:val="26"/>
        </w:rPr>
        <w:t xml:space="preserve"> </w:t>
      </w:r>
      <w:r>
        <w:rPr>
          <w:spacing w:val="-3"/>
        </w:rPr>
        <w:t>местного</w:t>
      </w:r>
      <w:r>
        <w:rPr>
          <w:spacing w:val="27"/>
        </w:rPr>
        <w:t xml:space="preserve"> </w:t>
      </w:r>
      <w:r>
        <w:rPr>
          <w:spacing w:val="-3"/>
        </w:rPr>
        <w:t>самоуправления</w:t>
      </w:r>
      <w:r>
        <w:rPr>
          <w:spacing w:val="26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3"/>
        </w:rPr>
        <w:t>Российской</w:t>
      </w:r>
      <w:r>
        <w:rPr>
          <w:spacing w:val="24"/>
        </w:rPr>
        <w:t xml:space="preserve"> </w:t>
      </w:r>
      <w:r>
        <w:rPr>
          <w:spacing w:val="-4"/>
        </w:rPr>
        <w:t>Федерации»,</w:t>
      </w:r>
      <w:r>
        <w:rPr>
          <w:spacing w:val="50"/>
        </w:rPr>
        <w:t xml:space="preserve"> </w:t>
      </w:r>
      <w:r>
        <w:rPr>
          <w:spacing w:val="-3"/>
        </w:rPr>
        <w:t>Законом</w:t>
      </w:r>
      <w:r>
        <w:rPr>
          <w:spacing w:val="54"/>
        </w:rPr>
        <w:t xml:space="preserve"> </w:t>
      </w:r>
      <w:r>
        <w:rPr>
          <w:spacing w:val="-3"/>
        </w:rPr>
        <w:t>города</w:t>
      </w:r>
      <w:r>
        <w:rPr>
          <w:spacing w:val="31"/>
        </w:rPr>
        <w:t xml:space="preserve"> </w:t>
      </w:r>
      <w:r>
        <w:rPr>
          <w:spacing w:val="-3"/>
        </w:rPr>
        <w:t>Севастополя</w:t>
      </w:r>
      <w:r>
        <w:rPr>
          <w:spacing w:val="62"/>
        </w:rPr>
        <w:t xml:space="preserve"> </w:t>
      </w:r>
      <w:r>
        <w:t>от</w:t>
      </w:r>
      <w:r>
        <w:rPr>
          <w:spacing w:val="59"/>
        </w:rPr>
        <w:t xml:space="preserve"> </w:t>
      </w:r>
      <w:r>
        <w:rPr>
          <w:spacing w:val="-1"/>
        </w:rPr>
        <w:t>30</w:t>
      </w:r>
      <w:r>
        <w:rPr>
          <w:spacing w:val="67"/>
        </w:rPr>
        <w:t xml:space="preserve"> </w:t>
      </w:r>
      <w:r>
        <w:rPr>
          <w:spacing w:val="-3"/>
        </w:rPr>
        <w:t>декабря</w:t>
      </w:r>
      <w:r>
        <w:rPr>
          <w:spacing w:val="59"/>
        </w:rPr>
        <w:t xml:space="preserve"> </w:t>
      </w:r>
      <w:r>
        <w:rPr>
          <w:spacing w:val="-2"/>
        </w:rPr>
        <w:t>2014</w:t>
      </w:r>
      <w:r>
        <w:rPr>
          <w:spacing w:val="67"/>
        </w:rPr>
        <w:t xml:space="preserve"> </w:t>
      </w:r>
      <w:r>
        <w:t>г.</w:t>
      </w:r>
      <w:r>
        <w:rPr>
          <w:spacing w:val="61"/>
        </w:rPr>
        <w:t xml:space="preserve"> </w:t>
      </w:r>
      <w:r>
        <w:t>№</w:t>
      </w:r>
      <w:r>
        <w:rPr>
          <w:spacing w:val="67"/>
        </w:rPr>
        <w:t xml:space="preserve"> </w:t>
      </w:r>
      <w:r>
        <w:rPr>
          <w:spacing w:val="-3"/>
        </w:rPr>
        <w:t>102-ЗС</w:t>
      </w:r>
      <w:r>
        <w:rPr>
          <w:spacing w:val="64"/>
        </w:rPr>
        <w:t xml:space="preserve"> </w:t>
      </w:r>
      <w:r>
        <w:rPr>
          <w:spacing w:val="-1"/>
        </w:rPr>
        <w:t>«О</w:t>
      </w:r>
      <w:r>
        <w:rPr>
          <w:spacing w:val="63"/>
        </w:rPr>
        <w:t xml:space="preserve"> </w:t>
      </w:r>
      <w:r>
        <w:rPr>
          <w:spacing w:val="-3"/>
        </w:rPr>
        <w:t>местном</w:t>
      </w:r>
      <w:r>
        <w:rPr>
          <w:spacing w:val="45"/>
        </w:rPr>
        <w:t xml:space="preserve"> </w:t>
      </w:r>
      <w:r>
        <w:rPr>
          <w:spacing w:val="-3"/>
        </w:rPr>
        <w:t>самоуправлении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-3"/>
        </w:rPr>
        <w:t>городе</w:t>
      </w:r>
      <w:r>
        <w:rPr>
          <w:spacing w:val="58"/>
        </w:rPr>
        <w:t xml:space="preserve"> </w:t>
      </w:r>
      <w:r>
        <w:rPr>
          <w:spacing w:val="-3"/>
        </w:rPr>
        <w:t>Севастополе»,</w:t>
      </w:r>
      <w:r>
        <w:rPr>
          <w:spacing w:val="60"/>
        </w:rPr>
        <w:t xml:space="preserve"> </w:t>
      </w:r>
      <w:r>
        <w:rPr>
          <w:spacing w:val="-3"/>
        </w:rPr>
        <w:t>Уставом</w:t>
      </w:r>
      <w:r>
        <w:rPr>
          <w:spacing w:val="60"/>
        </w:rPr>
        <w:t xml:space="preserve"> </w:t>
      </w:r>
      <w:r>
        <w:rPr>
          <w:spacing w:val="-3"/>
        </w:rPr>
        <w:t>внутригородского</w:t>
      </w:r>
      <w:r>
        <w:rPr>
          <w:spacing w:val="42"/>
        </w:rPr>
        <w:t xml:space="preserve"> </w:t>
      </w:r>
      <w:r>
        <w:rPr>
          <w:spacing w:val="-3"/>
        </w:rPr>
        <w:t>муниципального</w:t>
      </w:r>
      <w:r>
        <w:rPr>
          <w:spacing w:val="43"/>
        </w:rPr>
        <w:t xml:space="preserve"> </w:t>
      </w:r>
      <w:r>
        <w:rPr>
          <w:spacing w:val="-3"/>
        </w:rPr>
        <w:t>образования</w:t>
      </w:r>
      <w:r>
        <w:rPr>
          <w:spacing w:val="43"/>
        </w:rPr>
        <w:t xml:space="preserve"> </w:t>
      </w:r>
      <w:r>
        <w:rPr>
          <w:spacing w:val="-3"/>
        </w:rPr>
        <w:t>города</w:t>
      </w:r>
      <w:r>
        <w:rPr>
          <w:spacing w:val="42"/>
        </w:rPr>
        <w:t xml:space="preserve"> </w:t>
      </w:r>
      <w:r>
        <w:rPr>
          <w:spacing w:val="-3"/>
        </w:rPr>
        <w:t>Севастополя</w:t>
      </w:r>
      <w:r>
        <w:rPr>
          <w:spacing w:val="43"/>
        </w:rPr>
        <w:t xml:space="preserve"> </w:t>
      </w:r>
      <w:r>
        <w:rPr>
          <w:spacing w:val="-3"/>
        </w:rPr>
        <w:t>Гагаринский</w:t>
      </w:r>
      <w:r>
        <w:rPr>
          <w:spacing w:val="43"/>
        </w:rPr>
        <w:t xml:space="preserve"> </w:t>
      </w:r>
      <w:r>
        <w:rPr>
          <w:spacing w:val="-3"/>
        </w:rPr>
        <w:t>муниципальный</w:t>
      </w:r>
      <w:r>
        <w:rPr>
          <w:spacing w:val="22"/>
        </w:rPr>
        <w:t xml:space="preserve"> </w:t>
      </w:r>
      <w:r>
        <w:rPr>
          <w:spacing w:val="-3"/>
        </w:rPr>
        <w:t>округ,</w:t>
      </w:r>
      <w:r>
        <w:rPr>
          <w:spacing w:val="18"/>
        </w:rPr>
        <w:t xml:space="preserve"> </w:t>
      </w:r>
      <w:r>
        <w:rPr>
          <w:spacing w:val="-2"/>
        </w:rPr>
        <w:t>принятым</w:t>
      </w:r>
      <w:r>
        <w:rPr>
          <w:spacing w:val="19"/>
        </w:rPr>
        <w:t xml:space="preserve"> </w:t>
      </w:r>
      <w:r>
        <w:rPr>
          <w:spacing w:val="-2"/>
        </w:rPr>
        <w:t>решением</w:t>
      </w:r>
      <w:r>
        <w:rPr>
          <w:spacing w:val="50"/>
        </w:rPr>
        <w:t xml:space="preserve"> </w:t>
      </w:r>
      <w:r>
        <w:rPr>
          <w:spacing w:val="-2"/>
        </w:rPr>
        <w:t>Совета</w:t>
      </w:r>
      <w:r>
        <w:rPr>
          <w:spacing w:val="24"/>
        </w:rPr>
        <w:t xml:space="preserve"> </w:t>
      </w:r>
      <w:r>
        <w:rPr>
          <w:spacing w:val="-3"/>
        </w:rPr>
        <w:t>Гагаринского</w:t>
      </w:r>
      <w:r>
        <w:rPr>
          <w:spacing w:val="32"/>
        </w:rPr>
        <w:t xml:space="preserve"> </w:t>
      </w:r>
      <w:r>
        <w:rPr>
          <w:spacing w:val="-2"/>
        </w:rPr>
        <w:t>муниципального</w:t>
      </w:r>
      <w:r>
        <w:rPr>
          <w:spacing w:val="43"/>
        </w:rPr>
        <w:t xml:space="preserve"> </w:t>
      </w:r>
      <w:r>
        <w:rPr>
          <w:spacing w:val="-2"/>
        </w:rPr>
        <w:t>округа</w:t>
      </w:r>
      <w:r>
        <w:rPr>
          <w:spacing w:val="33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rPr>
          <w:spacing w:val="-1"/>
        </w:rPr>
        <w:t>01</w:t>
      </w:r>
      <w:r>
        <w:rPr>
          <w:spacing w:val="39"/>
        </w:rPr>
        <w:t xml:space="preserve"> </w:t>
      </w:r>
      <w:r>
        <w:rPr>
          <w:spacing w:val="-3"/>
        </w:rPr>
        <w:t>апреля</w:t>
      </w:r>
      <w:r>
        <w:rPr>
          <w:spacing w:val="33"/>
        </w:rPr>
        <w:t xml:space="preserve"> </w:t>
      </w:r>
      <w:r>
        <w:rPr>
          <w:spacing w:val="-2"/>
        </w:rPr>
        <w:t>2015</w:t>
      </w:r>
      <w:r>
        <w:rPr>
          <w:spacing w:val="26"/>
        </w:rPr>
        <w:t xml:space="preserve"> </w:t>
      </w:r>
      <w:r>
        <w:t>г.</w:t>
      </w:r>
      <w:r>
        <w:rPr>
          <w:spacing w:val="58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rPr>
          <w:spacing w:val="-1"/>
        </w:rPr>
        <w:t>17</w:t>
      </w:r>
      <w:r>
        <w:rPr>
          <w:spacing w:val="39"/>
        </w:rPr>
        <w:t xml:space="preserve"> </w:t>
      </w:r>
      <w:r>
        <w:rPr>
          <w:spacing w:val="-1"/>
        </w:rPr>
        <w:t>«О</w:t>
      </w:r>
      <w:r>
        <w:rPr>
          <w:spacing w:val="14"/>
        </w:rPr>
        <w:t xml:space="preserve"> </w:t>
      </w:r>
      <w:r>
        <w:rPr>
          <w:spacing w:val="-2"/>
        </w:rPr>
        <w:t>принятии</w:t>
      </w:r>
      <w:r>
        <w:rPr>
          <w:spacing w:val="58"/>
        </w:rPr>
        <w:t xml:space="preserve"> </w:t>
      </w:r>
      <w:r>
        <w:rPr>
          <w:spacing w:val="-3"/>
        </w:rPr>
        <w:t>Устава</w:t>
      </w:r>
      <w:r>
        <w:rPr>
          <w:spacing w:val="31"/>
        </w:rPr>
        <w:t xml:space="preserve"> </w:t>
      </w:r>
      <w:r>
        <w:rPr>
          <w:spacing w:val="-2"/>
        </w:rPr>
        <w:t>внутригородского</w:t>
      </w:r>
      <w:r>
        <w:rPr>
          <w:spacing w:val="13"/>
        </w:rPr>
        <w:t xml:space="preserve"> </w:t>
      </w:r>
      <w:r>
        <w:rPr>
          <w:spacing w:val="-2"/>
        </w:rPr>
        <w:t>муниципального</w:t>
      </w:r>
      <w:r>
        <w:rPr>
          <w:spacing w:val="11"/>
        </w:rPr>
        <w:t xml:space="preserve"> </w:t>
      </w:r>
      <w:r>
        <w:rPr>
          <w:spacing w:val="-2"/>
        </w:rPr>
        <w:t>образования</w:t>
      </w:r>
      <w:r>
        <w:rPr>
          <w:spacing w:val="15"/>
        </w:rPr>
        <w:t xml:space="preserve"> </w:t>
      </w:r>
      <w:r>
        <w:rPr>
          <w:spacing w:val="-2"/>
        </w:rPr>
        <w:t>города</w:t>
      </w:r>
      <w:r>
        <w:rPr>
          <w:spacing w:val="12"/>
        </w:rPr>
        <w:t xml:space="preserve"> </w:t>
      </w:r>
      <w:r>
        <w:rPr>
          <w:spacing w:val="-2"/>
        </w:rPr>
        <w:t>Севастополя</w:t>
      </w:r>
      <w:r>
        <w:rPr>
          <w:spacing w:val="21"/>
        </w:rPr>
        <w:t xml:space="preserve"> </w:t>
      </w:r>
      <w:r>
        <w:rPr>
          <w:spacing w:val="-2"/>
        </w:rPr>
        <w:t>Гагаринский</w:t>
      </w:r>
      <w:r>
        <w:rPr>
          <w:spacing w:val="4"/>
        </w:rPr>
        <w:t xml:space="preserve"> </w:t>
      </w:r>
      <w:r>
        <w:rPr>
          <w:spacing w:val="-2"/>
        </w:rPr>
        <w:t>муниципальный</w:t>
      </w:r>
      <w:r>
        <w:rPr>
          <w:spacing w:val="4"/>
        </w:rPr>
        <w:t xml:space="preserve"> </w:t>
      </w:r>
      <w:r>
        <w:rPr>
          <w:spacing w:val="-2"/>
        </w:rPr>
        <w:t>округ»,</w:t>
      </w:r>
      <w:r>
        <w:rPr>
          <w:spacing w:val="3"/>
        </w:rPr>
        <w:t xml:space="preserve"> </w:t>
      </w:r>
      <w:r>
        <w:rPr>
          <w:spacing w:val="-3"/>
        </w:rPr>
        <w:t>статьей</w:t>
      </w:r>
      <w:r>
        <w:rPr>
          <w:spacing w:val="2"/>
        </w:rPr>
        <w:t xml:space="preserve"> </w:t>
      </w:r>
      <w:r>
        <w:rPr>
          <w:spacing w:val="-1"/>
        </w:rPr>
        <w:t>29</w:t>
      </w:r>
      <w:r>
        <w:rPr>
          <w:spacing w:val="5"/>
        </w:rPr>
        <w:t xml:space="preserve"> </w:t>
      </w:r>
      <w:r>
        <w:rPr>
          <w:spacing w:val="-3"/>
        </w:rPr>
        <w:t>Положения</w:t>
      </w:r>
      <w:r>
        <w:rPr>
          <w:spacing w:val="6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3"/>
        </w:rPr>
        <w:t>бюджетном</w:t>
      </w:r>
      <w:r>
        <w:rPr>
          <w:spacing w:val="27"/>
        </w:rPr>
        <w:t xml:space="preserve"> </w:t>
      </w:r>
      <w:r>
        <w:rPr>
          <w:spacing w:val="-3"/>
        </w:rPr>
        <w:t>процессе</w:t>
      </w:r>
      <w:r>
        <w:rPr>
          <w:spacing w:val="17"/>
        </w:rPr>
        <w:t xml:space="preserve"> </w:t>
      </w:r>
      <w:r>
        <w:rPr>
          <w:spacing w:val="-2"/>
        </w:rPr>
        <w:t>во</w:t>
      </w:r>
      <w:r>
        <w:rPr>
          <w:spacing w:val="13"/>
        </w:rPr>
        <w:t xml:space="preserve"> </w:t>
      </w:r>
      <w:r>
        <w:rPr>
          <w:spacing w:val="-3"/>
        </w:rPr>
        <w:t>внутригородском</w:t>
      </w:r>
      <w:r>
        <w:rPr>
          <w:spacing w:val="67"/>
        </w:rPr>
        <w:t xml:space="preserve"> </w:t>
      </w:r>
      <w:r>
        <w:rPr>
          <w:spacing w:val="-3"/>
        </w:rPr>
        <w:t>муниципальном</w:t>
      </w:r>
      <w:r>
        <w:rPr>
          <w:spacing w:val="7"/>
        </w:rPr>
        <w:t xml:space="preserve"> </w:t>
      </w:r>
      <w:r>
        <w:rPr>
          <w:spacing w:val="-3"/>
        </w:rPr>
        <w:t>образовании</w:t>
      </w:r>
      <w:r>
        <w:rPr>
          <w:spacing w:val="11"/>
        </w:rPr>
        <w:t xml:space="preserve"> </w:t>
      </w:r>
      <w:r>
        <w:rPr>
          <w:spacing w:val="-4"/>
        </w:rPr>
        <w:t>города</w:t>
      </w:r>
      <w:r>
        <w:rPr>
          <w:spacing w:val="38"/>
        </w:rPr>
        <w:t xml:space="preserve"> </w:t>
      </w:r>
      <w:r>
        <w:rPr>
          <w:spacing w:val="-3"/>
        </w:rPr>
        <w:t>Севастополя</w:t>
      </w:r>
      <w:r>
        <w:rPr>
          <w:spacing w:val="33"/>
        </w:rPr>
        <w:t xml:space="preserve"> </w:t>
      </w:r>
      <w:r>
        <w:rPr>
          <w:spacing w:val="-3"/>
        </w:rPr>
        <w:t>Гагаринский</w:t>
      </w:r>
      <w:r>
        <w:rPr>
          <w:spacing w:val="35"/>
        </w:rPr>
        <w:t xml:space="preserve"> </w:t>
      </w:r>
      <w:r>
        <w:rPr>
          <w:spacing w:val="-3"/>
        </w:rPr>
        <w:t>муниципальный</w:t>
      </w:r>
      <w:r>
        <w:rPr>
          <w:spacing w:val="7"/>
        </w:rPr>
        <w:t xml:space="preserve"> </w:t>
      </w:r>
      <w:r>
        <w:rPr>
          <w:spacing w:val="-3"/>
        </w:rPr>
        <w:t>округ,</w:t>
      </w:r>
      <w:r>
        <w:rPr>
          <w:spacing w:val="56"/>
        </w:rPr>
        <w:t xml:space="preserve"> </w:t>
      </w:r>
      <w:r>
        <w:rPr>
          <w:spacing w:val="-3"/>
        </w:rPr>
        <w:t>утвержденного</w:t>
      </w:r>
      <w:r>
        <w:rPr>
          <w:spacing w:val="51"/>
        </w:rPr>
        <w:t xml:space="preserve"> </w:t>
      </w:r>
      <w:r>
        <w:rPr>
          <w:spacing w:val="-4"/>
        </w:rPr>
        <w:t>решением</w:t>
      </w:r>
      <w:r>
        <w:rPr>
          <w:spacing w:val="44"/>
        </w:rPr>
        <w:t xml:space="preserve"> </w:t>
      </w:r>
      <w:r>
        <w:rPr>
          <w:spacing w:val="-3"/>
        </w:rPr>
        <w:t>Совета</w:t>
      </w:r>
      <w:r>
        <w:rPr>
          <w:spacing w:val="43"/>
        </w:rPr>
        <w:t xml:space="preserve"> </w:t>
      </w:r>
      <w:r>
        <w:rPr>
          <w:spacing w:val="-3"/>
        </w:rPr>
        <w:t>Гагаринского</w:t>
      </w:r>
      <w:r>
        <w:rPr>
          <w:spacing w:val="43"/>
        </w:rPr>
        <w:t xml:space="preserve"> </w:t>
      </w:r>
      <w:r>
        <w:rPr>
          <w:spacing w:val="-4"/>
        </w:rPr>
        <w:t>муниципального</w:t>
      </w:r>
      <w:r>
        <w:rPr>
          <w:spacing w:val="37"/>
        </w:rPr>
        <w:t xml:space="preserve"> </w:t>
      </w:r>
      <w:r>
        <w:rPr>
          <w:spacing w:val="-3"/>
        </w:rPr>
        <w:t>округа</w:t>
      </w:r>
      <w:r>
        <w:rPr>
          <w:spacing w:val="37"/>
        </w:rPr>
        <w:t xml:space="preserve"> </w:t>
      </w:r>
      <w:r>
        <w:t xml:space="preserve">от </w:t>
      </w:r>
      <w:r>
        <w:rPr>
          <w:spacing w:val="30"/>
        </w:rPr>
        <w:t xml:space="preserve"> </w:t>
      </w:r>
      <w:r>
        <w:rPr>
          <w:spacing w:val="-1"/>
        </w:rPr>
        <w:t>23</w:t>
      </w:r>
      <w:r>
        <w:t xml:space="preserve"> </w:t>
      </w:r>
      <w:r>
        <w:rPr>
          <w:spacing w:val="36"/>
        </w:rPr>
        <w:t xml:space="preserve"> </w:t>
      </w:r>
      <w:r>
        <w:rPr>
          <w:spacing w:val="-3"/>
        </w:rPr>
        <w:t>ноября</w:t>
      </w:r>
      <w:r>
        <w:t xml:space="preserve"> </w:t>
      </w:r>
      <w:r>
        <w:rPr>
          <w:spacing w:val="28"/>
        </w:rPr>
        <w:t xml:space="preserve"> </w:t>
      </w:r>
      <w:r>
        <w:rPr>
          <w:spacing w:val="-3"/>
        </w:rPr>
        <w:t>2018</w:t>
      </w:r>
      <w:r>
        <w:t xml:space="preserve"> </w:t>
      </w:r>
      <w:r>
        <w:rPr>
          <w:spacing w:val="36"/>
        </w:rPr>
        <w:t xml:space="preserve"> </w:t>
      </w:r>
      <w:r>
        <w:t>г.</w:t>
      </w:r>
      <w:r>
        <w:rPr>
          <w:spacing w:val="42"/>
        </w:rPr>
        <w:t xml:space="preserve"> </w:t>
      </w:r>
      <w:r>
        <w:t xml:space="preserve">№ </w:t>
      </w:r>
      <w:r>
        <w:rPr>
          <w:spacing w:val="28"/>
        </w:rPr>
        <w:t xml:space="preserve"> </w:t>
      </w:r>
      <w:r>
        <w:rPr>
          <w:spacing w:val="-4"/>
        </w:rPr>
        <w:t>132</w:t>
      </w:r>
    </w:p>
    <w:p w:rsidR="00A21A29" w:rsidRDefault="00A21A29" w:rsidP="00A21A29">
      <w:pPr>
        <w:pStyle w:val="a3"/>
        <w:kinsoku w:val="0"/>
        <w:overflowPunct w:val="0"/>
        <w:spacing w:line="239" w:lineRule="auto"/>
        <w:ind w:left="307" w:right="112" w:firstLine="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«Об</w:t>
      </w:r>
      <w:r>
        <w:rPr>
          <w:spacing w:val="1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утверждении</w:t>
      </w:r>
      <w:r>
        <w:rPr>
          <w:spacing w:val="1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Положения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бюджетном</w:t>
      </w:r>
      <w:r>
        <w:rPr>
          <w:spacing w:val="1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процессе</w:t>
      </w:r>
      <w:r>
        <w:rPr>
          <w:spacing w:val="1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во</w:t>
      </w:r>
      <w:r>
        <w:rPr>
          <w:spacing w:val="17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внутригородском</w:t>
      </w:r>
      <w:r>
        <w:rPr>
          <w:spacing w:val="5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муниципальном</w:t>
      </w:r>
      <w:r>
        <w:rPr>
          <w:spacing w:val="5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образовании</w:t>
      </w:r>
      <w:r>
        <w:rPr>
          <w:spacing w:val="6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города</w:t>
      </w:r>
      <w:r>
        <w:rPr>
          <w:spacing w:val="5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Севастополя</w:t>
      </w:r>
      <w:r>
        <w:rPr>
          <w:spacing w:val="5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Гагаринский</w:t>
      </w:r>
      <w:r>
        <w:rPr>
          <w:spacing w:val="4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муниципальный</w:t>
      </w:r>
      <w:r>
        <w:rPr>
          <w:spacing w:val="6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округ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pacing w:val="-2"/>
          <w:sz w:val="28"/>
          <w:szCs w:val="28"/>
        </w:rPr>
        <w:t>новой</w:t>
      </w:r>
      <w:r>
        <w:rPr>
          <w:spacing w:val="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редакции»,</w:t>
      </w:r>
      <w:r>
        <w:rPr>
          <w:spacing w:val="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рассмотрев</w:t>
      </w:r>
      <w:r>
        <w:rPr>
          <w:spacing w:val="6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отчет</w:t>
      </w:r>
      <w:r>
        <w:rPr>
          <w:spacing w:val="6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местной</w:t>
      </w:r>
      <w:r>
        <w:rPr>
          <w:spacing w:val="2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администрации</w:t>
      </w:r>
      <w:r>
        <w:rPr>
          <w:spacing w:val="4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внутригородского</w:t>
      </w:r>
      <w:r>
        <w:rPr>
          <w:spacing w:val="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муниципального</w:t>
      </w:r>
      <w:r>
        <w:rPr>
          <w:spacing w:val="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образования</w:t>
      </w:r>
      <w:r>
        <w:rPr>
          <w:spacing w:val="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города</w:t>
      </w:r>
      <w:r>
        <w:rPr>
          <w:spacing w:val="4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Севастополя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Гагаринский</w:t>
      </w:r>
      <w:r>
        <w:rPr>
          <w:spacing w:val="2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муниципальный</w:t>
      </w:r>
      <w:r>
        <w:rPr>
          <w:spacing w:val="2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округ</w:t>
      </w:r>
      <w:r>
        <w:rPr>
          <w:spacing w:val="2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</w:t>
      </w:r>
      <w:r>
        <w:rPr>
          <w:spacing w:val="2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исполнении</w:t>
      </w:r>
      <w:r>
        <w:rPr>
          <w:spacing w:val="2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бюджета</w:t>
      </w:r>
      <w:r>
        <w:rPr>
          <w:spacing w:val="3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внутригородского</w:t>
      </w:r>
      <w:r>
        <w:rPr>
          <w:spacing w:val="5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муниципального</w:t>
      </w:r>
      <w:r>
        <w:rPr>
          <w:spacing w:val="2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образования</w:t>
      </w:r>
      <w:r>
        <w:rPr>
          <w:spacing w:val="2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города</w:t>
      </w:r>
      <w:r>
        <w:rPr>
          <w:spacing w:val="2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Севастополя</w:t>
      </w:r>
      <w:r>
        <w:rPr>
          <w:spacing w:val="5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Гагаринский</w:t>
      </w:r>
      <w:r>
        <w:rPr>
          <w:spacing w:val="6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муниципальный</w:t>
      </w:r>
      <w:r>
        <w:rPr>
          <w:spacing w:val="3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округ</w:t>
      </w:r>
      <w:r>
        <w:rPr>
          <w:spacing w:val="3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за</w:t>
      </w:r>
      <w:r>
        <w:rPr>
          <w:spacing w:val="3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2020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год,</w:t>
      </w:r>
      <w:r>
        <w:rPr>
          <w:spacing w:val="3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Совет</w:t>
      </w:r>
      <w:r>
        <w:rPr>
          <w:spacing w:val="3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Гагаринского</w:t>
      </w:r>
      <w:r>
        <w:rPr>
          <w:spacing w:val="3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муниципального</w:t>
      </w:r>
      <w:r>
        <w:rPr>
          <w:spacing w:val="3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округа</w:t>
      </w:r>
    </w:p>
    <w:p w:rsidR="00A21A29" w:rsidRDefault="00A21A29" w:rsidP="00A21A29">
      <w:pPr>
        <w:pStyle w:val="a3"/>
        <w:kinsoku w:val="0"/>
        <w:overflowPunct w:val="0"/>
        <w:spacing w:before="9"/>
        <w:ind w:left="183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>
        <w:rPr>
          <w:b/>
          <w:bCs/>
          <w:spacing w:val="-1"/>
          <w:sz w:val="28"/>
          <w:szCs w:val="28"/>
        </w:rPr>
        <w:t xml:space="preserve"> Л:</w:t>
      </w:r>
    </w:p>
    <w:p w:rsidR="00A21A29" w:rsidRDefault="00A21A29" w:rsidP="00A21A29">
      <w:pPr>
        <w:pStyle w:val="a3"/>
        <w:kinsoku w:val="0"/>
        <w:overflowPunct w:val="0"/>
        <w:spacing w:before="4"/>
        <w:ind w:left="0" w:firstLine="0"/>
        <w:rPr>
          <w:b/>
          <w:bCs/>
          <w:sz w:val="27"/>
          <w:szCs w:val="27"/>
        </w:rPr>
      </w:pPr>
    </w:p>
    <w:p w:rsidR="00A21A29" w:rsidRDefault="00A21A29" w:rsidP="00A21A29">
      <w:pPr>
        <w:pStyle w:val="2"/>
        <w:numPr>
          <w:ilvl w:val="0"/>
          <w:numId w:val="29"/>
        </w:numPr>
        <w:tabs>
          <w:tab w:val="left" w:pos="1661"/>
          <w:tab w:val="left" w:pos="2817"/>
          <w:tab w:val="left" w:pos="3268"/>
          <w:tab w:val="left" w:pos="5166"/>
          <w:tab w:val="left" w:pos="6197"/>
          <w:tab w:val="left" w:pos="6833"/>
          <w:tab w:val="left" w:pos="7000"/>
          <w:tab w:val="left" w:pos="8157"/>
          <w:tab w:val="left" w:pos="8606"/>
        </w:tabs>
        <w:kinsoku w:val="0"/>
        <w:overflowPunct w:val="0"/>
        <w:ind w:right="133" w:firstLine="708"/>
        <w:rPr>
          <w:spacing w:val="-3"/>
        </w:rPr>
      </w:pPr>
      <w:r>
        <w:rPr>
          <w:spacing w:val="-3"/>
        </w:rPr>
        <w:t>Утвердить</w:t>
      </w:r>
      <w:r>
        <w:rPr>
          <w:spacing w:val="-3"/>
        </w:rPr>
        <w:tab/>
        <w:t>прилагаемый</w:t>
      </w:r>
      <w:r>
        <w:rPr>
          <w:spacing w:val="-3"/>
        </w:rPr>
        <w:tab/>
        <w:t>отчет</w:t>
      </w:r>
      <w:r>
        <w:rPr>
          <w:spacing w:val="-3"/>
        </w:rPr>
        <w:tab/>
      </w:r>
      <w:r>
        <w:rPr>
          <w:spacing w:val="-1"/>
        </w:rPr>
        <w:t>об</w:t>
      </w:r>
      <w:r>
        <w:rPr>
          <w:spacing w:val="-1"/>
        </w:rPr>
        <w:tab/>
      </w:r>
      <w:r>
        <w:rPr>
          <w:spacing w:val="-3"/>
        </w:rPr>
        <w:t>исполнении</w:t>
      </w:r>
      <w:r>
        <w:rPr>
          <w:spacing w:val="-3"/>
        </w:rPr>
        <w:tab/>
        <w:t>бюджета</w:t>
      </w:r>
      <w:r>
        <w:rPr>
          <w:spacing w:val="47"/>
        </w:rPr>
        <w:t xml:space="preserve"> </w:t>
      </w:r>
      <w:r>
        <w:rPr>
          <w:spacing w:val="-3"/>
          <w:w w:val="90"/>
        </w:rPr>
        <w:t>внутригородского</w:t>
      </w:r>
      <w:r>
        <w:rPr>
          <w:spacing w:val="-3"/>
          <w:w w:val="90"/>
        </w:rPr>
        <w:tab/>
      </w:r>
      <w:r>
        <w:rPr>
          <w:spacing w:val="-3"/>
        </w:rPr>
        <w:t>муниципального</w:t>
      </w:r>
      <w:r>
        <w:rPr>
          <w:spacing w:val="-3"/>
        </w:rPr>
        <w:tab/>
        <w:t>образования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  <w:w w:val="90"/>
        </w:rPr>
        <w:t>города</w:t>
      </w:r>
      <w:r>
        <w:rPr>
          <w:spacing w:val="-3"/>
          <w:w w:val="90"/>
        </w:rPr>
        <w:tab/>
      </w:r>
      <w:r>
        <w:rPr>
          <w:spacing w:val="-3"/>
        </w:rPr>
        <w:t>Севастополя</w:t>
      </w:r>
    </w:p>
    <w:p w:rsidR="00A21A29" w:rsidRDefault="00A21A29" w:rsidP="00A21A29">
      <w:pPr>
        <w:pStyle w:val="2"/>
        <w:numPr>
          <w:ilvl w:val="0"/>
          <w:numId w:val="29"/>
        </w:numPr>
        <w:tabs>
          <w:tab w:val="left" w:pos="1661"/>
          <w:tab w:val="left" w:pos="2817"/>
          <w:tab w:val="left" w:pos="3268"/>
          <w:tab w:val="left" w:pos="5166"/>
          <w:tab w:val="left" w:pos="6197"/>
          <w:tab w:val="left" w:pos="6833"/>
          <w:tab w:val="left" w:pos="7000"/>
          <w:tab w:val="left" w:pos="8157"/>
          <w:tab w:val="left" w:pos="8606"/>
        </w:tabs>
        <w:kinsoku w:val="0"/>
        <w:overflowPunct w:val="0"/>
        <w:ind w:right="133" w:firstLine="708"/>
        <w:rPr>
          <w:spacing w:val="-3"/>
        </w:rPr>
        <w:sectPr w:rsidR="00A21A29" w:rsidSect="00392735">
          <w:type w:val="continuous"/>
          <w:pgSz w:w="11920" w:h="16850"/>
          <w:pgMar w:top="620" w:right="438" w:bottom="280" w:left="1843" w:header="720" w:footer="720" w:gutter="0"/>
          <w:cols w:space="720" w:equalWidth="0">
            <w:col w:w="9802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36"/>
        <w:ind w:left="0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</w:t>
      </w:r>
    </w:p>
    <w:p w:rsidR="00A21A29" w:rsidRDefault="00A21A29" w:rsidP="00A21A29">
      <w:pPr>
        <w:pStyle w:val="a3"/>
        <w:kinsoku w:val="0"/>
        <w:overflowPunct w:val="0"/>
        <w:spacing w:before="1"/>
        <w:ind w:left="0" w:firstLine="0"/>
        <w:rPr>
          <w:rFonts w:ascii="Calibri" w:hAnsi="Calibri" w:cs="Calibri"/>
          <w:sz w:val="26"/>
          <w:szCs w:val="26"/>
        </w:rPr>
      </w:pPr>
    </w:p>
    <w:p w:rsidR="00A21A29" w:rsidRDefault="00A21A29" w:rsidP="00A21A29">
      <w:pPr>
        <w:pStyle w:val="2"/>
        <w:kinsoku w:val="0"/>
        <w:overflowPunct w:val="0"/>
        <w:spacing w:line="322" w:lineRule="exact"/>
        <w:ind w:left="304"/>
        <w:rPr>
          <w:spacing w:val="-3"/>
        </w:rPr>
      </w:pPr>
      <w:r>
        <w:rPr>
          <w:spacing w:val="-3"/>
        </w:rPr>
        <w:t>Гагаринский</w:t>
      </w:r>
      <w:r>
        <w:rPr>
          <w:spacing w:val="-5"/>
        </w:rPr>
        <w:t xml:space="preserve"> </w:t>
      </w:r>
      <w:r>
        <w:rPr>
          <w:spacing w:val="-3"/>
        </w:rPr>
        <w:t>муниципальный</w:t>
      </w:r>
      <w:r>
        <w:rPr>
          <w:spacing w:val="-5"/>
        </w:rPr>
        <w:t xml:space="preserve"> </w:t>
      </w:r>
      <w:r>
        <w:rPr>
          <w:spacing w:val="-3"/>
        </w:rPr>
        <w:t>округ</w:t>
      </w:r>
      <w:r>
        <w:rPr>
          <w:spacing w:val="-4"/>
        </w:rPr>
        <w:t xml:space="preserve"> </w:t>
      </w:r>
      <w:r>
        <w:rPr>
          <w:spacing w:val="-2"/>
        </w:rPr>
        <w:t>за</w:t>
      </w:r>
      <w:r>
        <w:rPr>
          <w:spacing w:val="-6"/>
        </w:rPr>
        <w:t xml:space="preserve"> </w:t>
      </w:r>
      <w:r>
        <w:rPr>
          <w:spacing w:val="-2"/>
        </w:rPr>
        <w:t>2020</w:t>
      </w:r>
      <w:r>
        <w:rPr>
          <w:spacing w:val="-4"/>
        </w:rPr>
        <w:t xml:space="preserve"> </w:t>
      </w:r>
      <w:r>
        <w:rPr>
          <w:spacing w:val="-3"/>
        </w:rPr>
        <w:t>год:</w:t>
      </w:r>
    </w:p>
    <w:p w:rsidR="00A21A29" w:rsidRDefault="00A21A29" w:rsidP="00A21A29">
      <w:pPr>
        <w:pStyle w:val="a3"/>
        <w:numPr>
          <w:ilvl w:val="0"/>
          <w:numId w:val="28"/>
        </w:numPr>
        <w:tabs>
          <w:tab w:val="left" w:pos="1222"/>
        </w:tabs>
        <w:kinsoku w:val="0"/>
        <w:overflowPunct w:val="0"/>
        <w:spacing w:line="322" w:lineRule="exact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доходам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сумме </w:t>
      </w:r>
      <w:r>
        <w:rPr>
          <w:spacing w:val="-1"/>
          <w:sz w:val="28"/>
          <w:szCs w:val="28"/>
        </w:rPr>
        <w:t>47</w:t>
      </w:r>
      <w:r>
        <w:rPr>
          <w:spacing w:val="-2"/>
          <w:sz w:val="28"/>
          <w:szCs w:val="28"/>
        </w:rPr>
        <w:t xml:space="preserve"> 369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916</w:t>
      </w:r>
      <w:r>
        <w:rPr>
          <w:spacing w:val="-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рублей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95</w:t>
      </w:r>
      <w:r>
        <w:rPr>
          <w:spacing w:val="-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копеек;</w:t>
      </w:r>
    </w:p>
    <w:p w:rsidR="00A21A29" w:rsidRDefault="00A21A29" w:rsidP="00A21A29">
      <w:pPr>
        <w:pStyle w:val="a3"/>
        <w:numPr>
          <w:ilvl w:val="0"/>
          <w:numId w:val="28"/>
        </w:numPr>
        <w:tabs>
          <w:tab w:val="left" w:pos="1220"/>
        </w:tabs>
        <w:kinsoku w:val="0"/>
        <w:overflowPunct w:val="0"/>
        <w:spacing w:line="322" w:lineRule="exact"/>
        <w:ind w:left="1219" w:hanging="206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расходам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сумме </w:t>
      </w:r>
      <w:r>
        <w:rPr>
          <w:spacing w:val="-1"/>
          <w:sz w:val="28"/>
          <w:szCs w:val="28"/>
        </w:rPr>
        <w:t>51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099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416</w:t>
      </w:r>
      <w:r>
        <w:rPr>
          <w:spacing w:val="-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рублей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76</w:t>
      </w:r>
      <w:r>
        <w:rPr>
          <w:spacing w:val="-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копеек;</w:t>
      </w:r>
    </w:p>
    <w:p w:rsidR="00A21A29" w:rsidRDefault="00A21A29" w:rsidP="00A21A29">
      <w:pPr>
        <w:pStyle w:val="a3"/>
        <w:numPr>
          <w:ilvl w:val="0"/>
          <w:numId w:val="28"/>
        </w:numPr>
        <w:tabs>
          <w:tab w:val="left" w:pos="1220"/>
        </w:tabs>
        <w:kinsoku w:val="0"/>
        <w:overflowPunct w:val="0"/>
        <w:spacing w:line="319" w:lineRule="exact"/>
        <w:ind w:left="1219" w:hanging="206"/>
        <w:rPr>
          <w:sz w:val="28"/>
          <w:szCs w:val="28"/>
        </w:rPr>
      </w:pPr>
      <w:r>
        <w:rPr>
          <w:spacing w:val="-3"/>
          <w:sz w:val="28"/>
          <w:szCs w:val="28"/>
        </w:rPr>
        <w:t>дефицит</w:t>
      </w:r>
      <w:r>
        <w:rPr>
          <w:spacing w:val="-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бюджета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сумме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729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499</w:t>
      </w:r>
      <w:r>
        <w:rPr>
          <w:spacing w:val="-1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рублей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81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копейка.</w:t>
      </w:r>
    </w:p>
    <w:p w:rsidR="00A21A29" w:rsidRDefault="00A21A29" w:rsidP="00A21A29">
      <w:pPr>
        <w:pStyle w:val="a3"/>
        <w:numPr>
          <w:ilvl w:val="1"/>
          <w:numId w:val="29"/>
        </w:numPr>
        <w:tabs>
          <w:tab w:val="left" w:pos="1722"/>
        </w:tabs>
        <w:kinsoku w:val="0"/>
        <w:overflowPunct w:val="0"/>
        <w:ind w:right="100" w:firstLine="71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Утвердить</w:t>
      </w:r>
      <w:r>
        <w:rPr>
          <w:spacing w:val="2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показатели</w:t>
      </w:r>
      <w:r>
        <w:rPr>
          <w:spacing w:val="2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доходов</w:t>
      </w:r>
      <w:r>
        <w:rPr>
          <w:spacing w:val="2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бюджета</w:t>
      </w:r>
      <w:r>
        <w:rPr>
          <w:spacing w:val="29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внутригородского</w:t>
      </w:r>
      <w:r>
        <w:rPr>
          <w:spacing w:val="3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муниципального</w:t>
      </w:r>
      <w:r>
        <w:rPr>
          <w:spacing w:val="3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образования</w:t>
      </w:r>
      <w:r>
        <w:rPr>
          <w:spacing w:val="3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города</w:t>
      </w:r>
      <w:r>
        <w:rPr>
          <w:spacing w:val="3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Севастополя</w:t>
      </w:r>
      <w:r>
        <w:rPr>
          <w:spacing w:val="3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Гагаринский</w:t>
      </w:r>
      <w:r>
        <w:rPr>
          <w:spacing w:val="5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муниципальный</w:t>
      </w:r>
      <w:r>
        <w:rPr>
          <w:spacing w:val="36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округ</w:t>
      </w:r>
      <w:r>
        <w:rPr>
          <w:sz w:val="28"/>
          <w:szCs w:val="28"/>
        </w:rPr>
        <w:t xml:space="preserve">  </w:t>
      </w:r>
      <w:r>
        <w:rPr>
          <w:spacing w:val="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</w:t>
      </w:r>
      <w:r>
        <w:rPr>
          <w:spacing w:val="4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кодам</w:t>
      </w:r>
      <w:r>
        <w:rPr>
          <w:sz w:val="28"/>
          <w:szCs w:val="28"/>
        </w:rPr>
        <w:t xml:space="preserve">  </w:t>
      </w:r>
      <w:r>
        <w:rPr>
          <w:spacing w:val="4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классификации</w:t>
      </w:r>
      <w:r>
        <w:rPr>
          <w:sz w:val="28"/>
          <w:szCs w:val="28"/>
        </w:rPr>
        <w:t xml:space="preserve">   </w:t>
      </w:r>
      <w:r>
        <w:rPr>
          <w:spacing w:val="4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доходов</w:t>
      </w:r>
      <w:r>
        <w:rPr>
          <w:spacing w:val="3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бюджета</w:t>
      </w:r>
      <w:r>
        <w:rPr>
          <w:spacing w:val="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</w:t>
      </w:r>
      <w:r>
        <w:rPr>
          <w:spacing w:val="3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2020</w:t>
      </w:r>
      <w:r>
        <w:rPr>
          <w:spacing w:val="-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год,</w:t>
      </w:r>
      <w:r>
        <w:rPr>
          <w:spacing w:val="-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согласно</w:t>
      </w:r>
      <w:r>
        <w:rPr>
          <w:spacing w:val="-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приложению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настоящему</w:t>
      </w:r>
      <w:r>
        <w:rPr>
          <w:spacing w:val="-1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решению.</w:t>
      </w:r>
    </w:p>
    <w:p w:rsidR="00A21A29" w:rsidRDefault="00A21A29" w:rsidP="00A21A29">
      <w:pPr>
        <w:pStyle w:val="a3"/>
        <w:numPr>
          <w:ilvl w:val="1"/>
          <w:numId w:val="29"/>
        </w:numPr>
        <w:tabs>
          <w:tab w:val="left" w:pos="1722"/>
        </w:tabs>
        <w:kinsoku w:val="0"/>
        <w:overflowPunct w:val="0"/>
        <w:ind w:right="100" w:firstLine="71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Утвердить</w:t>
      </w:r>
      <w:r>
        <w:rPr>
          <w:spacing w:val="6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показатели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расходов</w:t>
      </w:r>
      <w:r>
        <w:rPr>
          <w:spacing w:val="6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бюджета</w:t>
      </w:r>
      <w:r>
        <w:rPr>
          <w:spacing w:val="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внутригородского</w:t>
      </w:r>
      <w:r>
        <w:rPr>
          <w:spacing w:val="4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муниципального</w:t>
      </w:r>
      <w:r>
        <w:rPr>
          <w:spacing w:val="3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образования</w:t>
      </w:r>
      <w:r>
        <w:rPr>
          <w:spacing w:val="3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города</w:t>
      </w:r>
      <w:r>
        <w:rPr>
          <w:spacing w:val="3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Севастополя</w:t>
      </w:r>
      <w:r>
        <w:rPr>
          <w:spacing w:val="3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Гагаринский</w:t>
      </w:r>
      <w:r>
        <w:rPr>
          <w:spacing w:val="4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>
        <w:rPr>
          <w:spacing w:val="3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округ</w:t>
      </w:r>
      <w:r>
        <w:rPr>
          <w:sz w:val="28"/>
          <w:szCs w:val="28"/>
        </w:rPr>
        <w:t xml:space="preserve"> 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spacing w:val="4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ведомственной</w:t>
      </w:r>
      <w:r>
        <w:rPr>
          <w:sz w:val="28"/>
          <w:szCs w:val="28"/>
        </w:rPr>
        <w:t xml:space="preserve"> </w:t>
      </w:r>
      <w:r>
        <w:rPr>
          <w:spacing w:val="4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структуре</w:t>
      </w:r>
      <w:r>
        <w:rPr>
          <w:sz w:val="28"/>
          <w:szCs w:val="28"/>
        </w:rPr>
        <w:t xml:space="preserve">  </w:t>
      </w:r>
      <w:r>
        <w:rPr>
          <w:spacing w:val="4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расходов</w:t>
      </w:r>
      <w:r>
        <w:rPr>
          <w:sz w:val="28"/>
          <w:szCs w:val="28"/>
        </w:rPr>
        <w:t xml:space="preserve">  </w:t>
      </w:r>
      <w:r>
        <w:rPr>
          <w:spacing w:val="4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бюджета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</w:t>
      </w:r>
      <w:r>
        <w:rPr>
          <w:spacing w:val="-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2020</w:t>
      </w:r>
      <w:r>
        <w:rPr>
          <w:spacing w:val="-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год,</w:t>
      </w:r>
      <w:r>
        <w:rPr>
          <w:spacing w:val="-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согласно</w:t>
      </w:r>
      <w:r>
        <w:rPr>
          <w:spacing w:val="-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приложению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3"/>
          <w:sz w:val="28"/>
          <w:szCs w:val="28"/>
        </w:rPr>
        <w:t xml:space="preserve"> настоящему</w:t>
      </w:r>
      <w:r>
        <w:rPr>
          <w:spacing w:val="-1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решению.</w:t>
      </w:r>
    </w:p>
    <w:p w:rsidR="00A21A29" w:rsidRDefault="00A21A29" w:rsidP="00A21A29">
      <w:pPr>
        <w:pStyle w:val="a3"/>
        <w:numPr>
          <w:ilvl w:val="1"/>
          <w:numId w:val="29"/>
        </w:numPr>
        <w:tabs>
          <w:tab w:val="left" w:pos="1654"/>
        </w:tabs>
        <w:kinsoku w:val="0"/>
        <w:overflowPunct w:val="0"/>
        <w:ind w:right="100" w:firstLine="708"/>
        <w:jc w:val="both"/>
        <w:rPr>
          <w:spacing w:val="-1"/>
          <w:sz w:val="28"/>
          <w:szCs w:val="28"/>
        </w:rPr>
      </w:pPr>
      <w:r>
        <w:rPr>
          <w:spacing w:val="-3"/>
          <w:sz w:val="28"/>
          <w:szCs w:val="28"/>
        </w:rPr>
        <w:t>Утвердить</w:t>
      </w:r>
      <w:r>
        <w:rPr>
          <w:spacing w:val="1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показатели</w:t>
      </w:r>
      <w:r>
        <w:rPr>
          <w:spacing w:val="2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расходов</w:t>
      </w:r>
      <w:r>
        <w:rPr>
          <w:spacing w:val="1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бюджета</w:t>
      </w:r>
      <w:r>
        <w:rPr>
          <w:spacing w:val="1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внутригородского</w:t>
      </w:r>
      <w:r>
        <w:rPr>
          <w:spacing w:val="5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муниципального</w:t>
      </w:r>
      <w:r>
        <w:rPr>
          <w:spacing w:val="2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образования</w:t>
      </w:r>
      <w:r>
        <w:rPr>
          <w:spacing w:val="3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города</w:t>
      </w:r>
      <w:r>
        <w:rPr>
          <w:spacing w:val="3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Севастополя</w:t>
      </w:r>
      <w:r>
        <w:rPr>
          <w:spacing w:val="3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Гагаринский</w:t>
      </w:r>
      <w:r>
        <w:rPr>
          <w:spacing w:val="4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муниципальный</w:t>
      </w:r>
      <w:r>
        <w:rPr>
          <w:spacing w:val="2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округ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5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разделам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подразделам</w:t>
      </w:r>
      <w:r>
        <w:rPr>
          <w:spacing w:val="5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классификации</w:t>
      </w:r>
      <w:r>
        <w:rPr>
          <w:spacing w:val="53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расходов</w:t>
      </w:r>
      <w:r>
        <w:rPr>
          <w:spacing w:val="4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бюджета</w:t>
      </w:r>
      <w:r>
        <w:rPr>
          <w:spacing w:val="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за</w:t>
      </w:r>
      <w:r>
        <w:rPr>
          <w:spacing w:val="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2020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год,</w:t>
      </w:r>
      <w:r>
        <w:rPr>
          <w:spacing w:val="4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согласно</w:t>
      </w:r>
      <w:r>
        <w:rPr>
          <w:spacing w:val="-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приложению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№ 3 к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настоящему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решению.</w:t>
      </w:r>
    </w:p>
    <w:p w:rsidR="00A21A29" w:rsidRDefault="00A21A29" w:rsidP="00A21A29">
      <w:pPr>
        <w:pStyle w:val="a3"/>
        <w:numPr>
          <w:ilvl w:val="1"/>
          <w:numId w:val="29"/>
        </w:numPr>
        <w:tabs>
          <w:tab w:val="left" w:pos="1608"/>
        </w:tabs>
        <w:kinsoku w:val="0"/>
        <w:overflowPunct w:val="0"/>
        <w:ind w:right="99" w:firstLine="708"/>
        <w:jc w:val="both"/>
        <w:rPr>
          <w:spacing w:val="-1"/>
          <w:sz w:val="28"/>
          <w:szCs w:val="28"/>
        </w:rPr>
      </w:pPr>
      <w:r>
        <w:rPr>
          <w:spacing w:val="-3"/>
          <w:sz w:val="28"/>
          <w:szCs w:val="28"/>
        </w:rPr>
        <w:t>Утвердить</w:t>
      </w:r>
      <w:r>
        <w:rPr>
          <w:spacing w:val="3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показатели</w:t>
      </w:r>
      <w:r>
        <w:rPr>
          <w:spacing w:val="4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источников</w:t>
      </w:r>
      <w:r>
        <w:rPr>
          <w:spacing w:val="3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финансирования</w:t>
      </w:r>
      <w:r>
        <w:rPr>
          <w:spacing w:val="4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дефицита</w:t>
      </w:r>
      <w:r>
        <w:rPr>
          <w:spacing w:val="5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бюджета</w:t>
      </w:r>
      <w:r>
        <w:rPr>
          <w:spacing w:val="2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внутригородского</w:t>
      </w:r>
      <w:r>
        <w:rPr>
          <w:spacing w:val="1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муниципального</w:t>
      </w:r>
      <w:r>
        <w:rPr>
          <w:spacing w:val="1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образования</w:t>
      </w:r>
      <w:r>
        <w:rPr>
          <w:spacing w:val="1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города</w:t>
      </w:r>
      <w:r>
        <w:rPr>
          <w:spacing w:val="1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Севастополя</w:t>
      </w:r>
      <w:r>
        <w:rPr>
          <w:spacing w:val="4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Гагаринский</w:t>
      </w:r>
      <w:r>
        <w:rPr>
          <w:spacing w:val="6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муниципальный</w:t>
      </w:r>
      <w:r>
        <w:rPr>
          <w:spacing w:val="2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округ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3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кодам</w:t>
      </w:r>
      <w:r>
        <w:rPr>
          <w:spacing w:val="27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классификации</w:t>
      </w:r>
      <w:r>
        <w:rPr>
          <w:spacing w:val="2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источников</w:t>
      </w:r>
      <w:r>
        <w:rPr>
          <w:spacing w:val="3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дефицита</w:t>
      </w:r>
      <w:r>
        <w:rPr>
          <w:spacing w:val="26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бюджета</w:t>
      </w:r>
      <w:r>
        <w:rPr>
          <w:spacing w:val="3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за</w:t>
      </w:r>
      <w:r>
        <w:rPr>
          <w:spacing w:val="2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2020</w:t>
      </w:r>
      <w:r>
        <w:rPr>
          <w:spacing w:val="3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год,</w:t>
      </w:r>
      <w:r>
        <w:rPr>
          <w:spacing w:val="3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согласно</w:t>
      </w:r>
      <w:r>
        <w:rPr>
          <w:spacing w:val="2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приложению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 xml:space="preserve"> настоящему</w:t>
      </w:r>
      <w:r>
        <w:rPr>
          <w:spacing w:val="-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решению.</w:t>
      </w:r>
    </w:p>
    <w:p w:rsidR="00A21A29" w:rsidRDefault="00A21A29" w:rsidP="00A21A29">
      <w:pPr>
        <w:pStyle w:val="a3"/>
        <w:numPr>
          <w:ilvl w:val="0"/>
          <w:numId w:val="29"/>
        </w:numPr>
        <w:tabs>
          <w:tab w:val="left" w:pos="1356"/>
        </w:tabs>
        <w:kinsoku w:val="0"/>
        <w:overflowPunct w:val="0"/>
        <w:ind w:left="302" w:right="103"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Настоящее</w:t>
      </w:r>
      <w:r>
        <w:rPr>
          <w:spacing w:val="6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решение</w:t>
      </w:r>
      <w:r>
        <w:rPr>
          <w:spacing w:val="6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вступает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силу</w:t>
      </w:r>
      <w:r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6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момента</w:t>
      </w:r>
      <w:r>
        <w:rPr>
          <w:spacing w:val="6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его</w:t>
      </w:r>
      <w:r>
        <w:rPr>
          <w:spacing w:val="65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официального</w:t>
      </w:r>
      <w:r>
        <w:rPr>
          <w:spacing w:val="49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опубликования.</w:t>
      </w:r>
    </w:p>
    <w:p w:rsidR="00A21A29" w:rsidRDefault="00A21A29" w:rsidP="00A21A29">
      <w:pPr>
        <w:pStyle w:val="a3"/>
        <w:numPr>
          <w:ilvl w:val="0"/>
          <w:numId w:val="29"/>
        </w:numPr>
        <w:tabs>
          <w:tab w:val="left" w:pos="1289"/>
        </w:tabs>
        <w:kinsoku w:val="0"/>
        <w:overflowPunct w:val="0"/>
        <w:spacing w:before="4"/>
        <w:ind w:left="1289" w:hanging="27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Контроль</w:t>
      </w:r>
      <w:r>
        <w:rPr>
          <w:spacing w:val="-1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исполнения</w:t>
      </w:r>
      <w:r>
        <w:rPr>
          <w:spacing w:val="-8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настоящего</w:t>
      </w:r>
      <w:r>
        <w:rPr>
          <w:spacing w:val="-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решения</w:t>
      </w:r>
      <w:r>
        <w:rPr>
          <w:spacing w:val="-10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оставляю</w:t>
      </w:r>
      <w:r>
        <w:rPr>
          <w:spacing w:val="-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</w:t>
      </w:r>
      <w:r>
        <w:rPr>
          <w:spacing w:val="-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собой.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28"/>
          <w:szCs w:val="28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28"/>
          <w:szCs w:val="28"/>
        </w:rPr>
      </w:pPr>
    </w:p>
    <w:p w:rsidR="00A21A29" w:rsidRDefault="00A21A29" w:rsidP="00A21A29">
      <w:pPr>
        <w:pStyle w:val="a3"/>
        <w:kinsoku w:val="0"/>
        <w:overflowPunct w:val="0"/>
        <w:spacing w:before="229"/>
        <w:ind w:left="304" w:right="4464" w:firstLine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внутригородского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муниципального</w:t>
      </w:r>
      <w:r>
        <w:rPr>
          <w:spacing w:val="2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образования,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исполняющий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полномочия</w:t>
      </w:r>
      <w:r>
        <w:rPr>
          <w:spacing w:val="2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председателя</w:t>
      </w:r>
      <w:r>
        <w:rPr>
          <w:spacing w:val="-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Совета,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Глава</w:t>
      </w:r>
    </w:p>
    <w:p w:rsidR="00A21A29" w:rsidRDefault="00A21A29" w:rsidP="00A21A29">
      <w:pPr>
        <w:pStyle w:val="a3"/>
        <w:tabs>
          <w:tab w:val="left" w:pos="7626"/>
        </w:tabs>
        <w:kinsoku w:val="0"/>
        <w:overflowPunct w:val="0"/>
        <w:spacing w:before="4"/>
        <w:ind w:left="304" w:firstLine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местной администрации</w:t>
      </w:r>
      <w:r>
        <w:rPr>
          <w:spacing w:val="-2"/>
          <w:sz w:val="28"/>
          <w:szCs w:val="28"/>
        </w:rPr>
        <w:tab/>
      </w:r>
      <w:r>
        <w:rPr>
          <w:spacing w:val="-1"/>
          <w:sz w:val="28"/>
          <w:szCs w:val="28"/>
        </w:rPr>
        <w:t>А.Ю.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Ярусов</w:t>
      </w:r>
    </w:p>
    <w:p w:rsidR="00A21A29" w:rsidRDefault="00A21A29" w:rsidP="00A21A29">
      <w:pPr>
        <w:pStyle w:val="a3"/>
        <w:tabs>
          <w:tab w:val="left" w:pos="7626"/>
        </w:tabs>
        <w:kinsoku w:val="0"/>
        <w:overflowPunct w:val="0"/>
        <w:spacing w:before="4"/>
        <w:ind w:left="304" w:firstLine="0"/>
        <w:rPr>
          <w:spacing w:val="-2"/>
          <w:sz w:val="28"/>
          <w:szCs w:val="28"/>
        </w:rPr>
        <w:sectPr w:rsidR="00A21A29">
          <w:pgSz w:w="11920" w:h="16850"/>
          <w:pgMar w:top="680" w:right="500" w:bottom="280" w:left="1680" w:header="720" w:footer="720" w:gutter="0"/>
          <w:cols w:space="720" w:equalWidth="0">
            <w:col w:w="974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2"/>
        <w:ind w:left="0" w:firstLine="0"/>
        <w:rPr>
          <w:sz w:val="7"/>
          <w:szCs w:val="7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7"/>
        <w:gridCol w:w="1918"/>
        <w:gridCol w:w="1024"/>
        <w:gridCol w:w="984"/>
        <w:gridCol w:w="893"/>
        <w:gridCol w:w="684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92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9"/>
              <w:ind w:left="914"/>
              <w:jc w:val="center"/>
            </w:pPr>
            <w:r>
              <w:rPr>
                <w:spacing w:val="-2"/>
              </w:rPr>
              <w:t>Приложение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3"/>
        </w:trPr>
        <w:tc>
          <w:tcPr>
            <w:tcW w:w="92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" w:line="263" w:lineRule="auto"/>
              <w:ind w:left="4223" w:right="308"/>
            </w:pPr>
            <w:r>
              <w:t xml:space="preserve">к решению </w:t>
            </w:r>
            <w:r>
              <w:rPr>
                <w:spacing w:val="-2"/>
              </w:rPr>
              <w:t>Совета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Гагаринского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муниципального</w:t>
            </w:r>
            <w:r>
              <w:rPr>
                <w:spacing w:val="45"/>
              </w:rPr>
              <w:t xml:space="preserve"> </w:t>
            </w:r>
            <w:r>
              <w:rPr>
                <w:spacing w:val="-2"/>
              </w:rPr>
              <w:t>округа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«Об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исполнении</w:t>
            </w:r>
            <w:r>
              <w:rPr>
                <w:spacing w:val="37"/>
              </w:rPr>
              <w:t xml:space="preserve"> </w:t>
            </w:r>
            <w:r>
              <w:rPr>
                <w:spacing w:val="-1"/>
              </w:rPr>
              <w:t xml:space="preserve">бюджета </w:t>
            </w:r>
            <w:r>
              <w:rPr>
                <w:spacing w:val="-2"/>
              </w:rPr>
              <w:t>внутригородского</w:t>
            </w:r>
            <w:r>
              <w:rPr>
                <w:spacing w:val="43"/>
              </w:rPr>
              <w:t xml:space="preserve"> </w:t>
            </w:r>
            <w:r>
              <w:rPr>
                <w:spacing w:val="-2"/>
              </w:rPr>
              <w:t>муниципального</w:t>
            </w:r>
            <w:r>
              <w:rPr>
                <w:spacing w:val="33"/>
              </w:rPr>
              <w:t xml:space="preserve"> </w:t>
            </w:r>
            <w:r>
              <w:rPr>
                <w:spacing w:val="-2"/>
              </w:rPr>
              <w:t>образования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города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Севастополя</w:t>
            </w:r>
            <w:r>
              <w:rPr>
                <w:spacing w:val="38"/>
              </w:rPr>
              <w:t xml:space="preserve"> </w:t>
            </w:r>
            <w:r>
              <w:rPr>
                <w:spacing w:val="-1"/>
              </w:rPr>
              <w:t>Гагаринский</w:t>
            </w:r>
            <w:r>
              <w:rPr>
                <w:spacing w:val="43"/>
              </w:rPr>
              <w:t xml:space="preserve"> </w:t>
            </w:r>
            <w:r>
              <w:rPr>
                <w:spacing w:val="-2"/>
              </w:rPr>
              <w:t>муниципальный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округ</w:t>
            </w:r>
            <w:r>
              <w:t xml:space="preserve"> за</w:t>
            </w:r>
            <w:r>
              <w:rPr>
                <w:spacing w:val="-1"/>
              </w:rPr>
              <w:t xml:space="preserve"> </w:t>
            </w:r>
            <w:r>
              <w:t>2020</w:t>
            </w:r>
            <w:r>
              <w:rPr>
                <w:spacing w:val="2"/>
              </w:rPr>
              <w:t xml:space="preserve"> </w:t>
            </w:r>
            <w:r>
              <w:t>год»</w:t>
            </w:r>
          </w:p>
          <w:p w:rsidR="00A21A29" w:rsidRDefault="00A21A29" w:rsidP="00B00B9A">
            <w:pPr>
              <w:pStyle w:val="TableParagraph"/>
              <w:tabs>
                <w:tab w:val="left" w:pos="6643"/>
              </w:tabs>
              <w:kinsoku w:val="0"/>
              <w:overflowPunct w:val="0"/>
              <w:spacing w:line="274" w:lineRule="exact"/>
              <w:ind w:left="4224"/>
            </w:pPr>
            <w:r>
              <w:t>от 19 мая 2021 г. № 39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4"/>
        </w:trPr>
        <w:tc>
          <w:tcPr>
            <w:tcW w:w="92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55" w:line="271" w:lineRule="auto"/>
              <w:ind w:left="592" w:right="259" w:hanging="341"/>
            </w:pPr>
            <w:r>
              <w:rPr>
                <w:b/>
                <w:bCs/>
                <w:sz w:val="19"/>
                <w:szCs w:val="19"/>
              </w:rPr>
              <w:t>Показатели</w:t>
            </w:r>
            <w:r>
              <w:rPr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доходов</w:t>
            </w:r>
            <w:r>
              <w:rPr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бюджета</w:t>
            </w:r>
            <w:r>
              <w:rPr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внутригородского</w:t>
            </w:r>
            <w:r>
              <w:rPr>
                <w:b/>
                <w:bCs/>
                <w:spacing w:val="13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муниципального</w:t>
            </w:r>
            <w:r>
              <w:rPr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образования</w:t>
            </w:r>
            <w:r>
              <w:rPr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города</w:t>
            </w:r>
            <w:r>
              <w:rPr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Севастополя</w:t>
            </w:r>
            <w:r>
              <w:rPr>
                <w:b/>
                <w:bCs/>
                <w:spacing w:val="80"/>
                <w:w w:val="102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Гагаринский</w:t>
            </w:r>
            <w:r>
              <w:rPr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муниципальный</w:t>
            </w:r>
            <w:r>
              <w:rPr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1"/>
                <w:sz w:val="19"/>
                <w:szCs w:val="19"/>
              </w:rPr>
              <w:t>округ</w:t>
            </w:r>
            <w:r>
              <w:rPr>
                <w:b/>
                <w:bCs/>
                <w:spacing w:val="4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</w:t>
            </w:r>
            <w:r>
              <w:rPr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кодам</w:t>
            </w:r>
            <w:r>
              <w:rPr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классификации</w:t>
            </w:r>
            <w:r>
              <w:rPr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доходов</w:t>
            </w:r>
            <w:r>
              <w:rPr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бюджета</w:t>
            </w:r>
            <w:r>
              <w:rPr>
                <w:b/>
                <w:bCs/>
                <w:spacing w:val="8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за</w:t>
            </w:r>
            <w:r>
              <w:rPr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2020</w:t>
            </w:r>
            <w:r>
              <w:rPr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год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929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8"/>
              <w:ind w:right="705"/>
              <w:jc w:val="right"/>
            </w:pPr>
            <w:r>
              <w:rPr>
                <w:spacing w:val="-1"/>
                <w:sz w:val="14"/>
                <w:szCs w:val="14"/>
              </w:rPr>
              <w:t>(руб.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коп.)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43"/>
            </w:pPr>
            <w:r>
              <w:rPr>
                <w:spacing w:val="-2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9" w:line="263" w:lineRule="auto"/>
              <w:ind w:left="450" w:right="122" w:hanging="358"/>
            </w:pPr>
            <w:r>
              <w:rPr>
                <w:spacing w:val="-2"/>
                <w:sz w:val="15"/>
                <w:szCs w:val="15"/>
              </w:rPr>
              <w:t>Код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 xml:space="preserve">дохода </w:t>
            </w:r>
            <w:r>
              <w:rPr>
                <w:sz w:val="15"/>
                <w:szCs w:val="15"/>
              </w:rPr>
              <w:t>по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бюджетной</w:t>
            </w:r>
            <w:r>
              <w:rPr>
                <w:spacing w:val="23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классификации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9" w:line="263" w:lineRule="auto"/>
              <w:ind w:left="131" w:right="113" w:hanging="27"/>
            </w:pPr>
            <w:r>
              <w:rPr>
                <w:spacing w:val="-1"/>
                <w:sz w:val="15"/>
                <w:szCs w:val="15"/>
              </w:rPr>
              <w:t>Утверждено</w:t>
            </w:r>
            <w:r>
              <w:rPr>
                <w:spacing w:val="2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на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2020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год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9" w:line="263" w:lineRule="auto"/>
              <w:ind w:left="202" w:right="56" w:hanging="159"/>
            </w:pPr>
            <w:r>
              <w:rPr>
                <w:spacing w:val="-2"/>
                <w:sz w:val="15"/>
                <w:szCs w:val="15"/>
              </w:rPr>
              <w:t>Исполнено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за</w:t>
            </w:r>
            <w:r>
              <w:rPr>
                <w:spacing w:val="2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2020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год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63" w:lineRule="auto"/>
              <w:ind w:left="78" w:right="69" w:firstLine="4"/>
              <w:jc w:val="center"/>
            </w:pPr>
            <w:r>
              <w:rPr>
                <w:spacing w:val="-2"/>
                <w:sz w:val="15"/>
                <w:szCs w:val="15"/>
              </w:rPr>
              <w:t>Неиспол-</w:t>
            </w:r>
            <w:r>
              <w:rPr>
                <w:spacing w:val="2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ненные</w:t>
            </w:r>
            <w:r>
              <w:rPr>
                <w:spacing w:val="2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назначения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ind w:right="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%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" w:line="263" w:lineRule="auto"/>
              <w:ind w:left="51" w:right="46"/>
              <w:jc w:val="center"/>
            </w:pPr>
            <w:r>
              <w:rPr>
                <w:spacing w:val="-2"/>
                <w:sz w:val="15"/>
                <w:szCs w:val="15"/>
              </w:rPr>
              <w:t>исполне-</w:t>
            </w:r>
            <w:r>
              <w:rPr>
                <w:spacing w:val="2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ния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8"/>
            </w:pPr>
            <w:r>
              <w:rPr>
                <w:b/>
                <w:bCs/>
                <w:spacing w:val="-4"/>
                <w:sz w:val="15"/>
                <w:szCs w:val="15"/>
              </w:rPr>
              <w:t>Доходы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бюджета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-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3"/>
                <w:sz w:val="15"/>
                <w:szCs w:val="15"/>
              </w:rPr>
              <w:t>всего,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в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том числе: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9"/>
              <w:ind w:left="1"/>
              <w:jc w:val="center"/>
            </w:pPr>
            <w:r>
              <w:rPr>
                <w:b/>
                <w:bCs/>
                <w:sz w:val="15"/>
                <w:szCs w:val="15"/>
              </w:rPr>
              <w:t>X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9"/>
              <w:ind w:left="61"/>
            </w:pPr>
            <w:r>
              <w:rPr>
                <w:b/>
                <w:bCs/>
                <w:sz w:val="15"/>
                <w:szCs w:val="15"/>
              </w:rPr>
              <w:t>51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874 800.00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9"/>
              <w:ind w:left="42"/>
            </w:pPr>
            <w:r>
              <w:rPr>
                <w:b/>
                <w:bCs/>
                <w:sz w:val="15"/>
                <w:szCs w:val="15"/>
              </w:rPr>
              <w:t>47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369 916.95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9"/>
              <w:ind w:left="34"/>
            </w:pPr>
            <w:r>
              <w:rPr>
                <w:b/>
                <w:bCs/>
                <w:sz w:val="15"/>
                <w:szCs w:val="15"/>
              </w:rPr>
              <w:t>4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504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883.05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9"/>
              <w:ind w:left="198"/>
            </w:pPr>
            <w:r>
              <w:rPr>
                <w:b/>
                <w:bCs/>
                <w:spacing w:val="-2"/>
                <w:sz w:val="15"/>
                <w:szCs w:val="15"/>
              </w:rPr>
              <w:t>91.3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9"/>
              <w:ind w:left="18"/>
            </w:pPr>
            <w:r>
              <w:rPr>
                <w:b/>
                <w:bCs/>
                <w:spacing w:val="-2"/>
                <w:sz w:val="15"/>
                <w:szCs w:val="15"/>
              </w:rPr>
              <w:t xml:space="preserve">НАЛОГОВЫЕ </w:t>
            </w:r>
            <w:r>
              <w:rPr>
                <w:b/>
                <w:bCs/>
                <w:sz w:val="15"/>
                <w:szCs w:val="15"/>
              </w:rPr>
              <w:t>И</w:t>
            </w:r>
            <w:r>
              <w:rPr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3"/>
                <w:sz w:val="15"/>
                <w:szCs w:val="15"/>
              </w:rPr>
              <w:t>НЕНАЛОГОВЫЕ</w:t>
            </w:r>
            <w:r>
              <w:rPr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3"/>
                <w:sz w:val="15"/>
                <w:szCs w:val="15"/>
              </w:rPr>
              <w:t>ДОХОДЫ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9"/>
              <w:ind w:left="66"/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000 </w:t>
            </w:r>
            <w:r>
              <w:rPr>
                <w:b/>
                <w:bCs/>
                <w:sz w:val="15"/>
                <w:szCs w:val="15"/>
              </w:rPr>
              <w:t>1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00000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0000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9"/>
              <w:ind w:left="102"/>
            </w:pPr>
            <w:r>
              <w:rPr>
                <w:b/>
                <w:bCs/>
                <w:sz w:val="15"/>
                <w:szCs w:val="15"/>
              </w:rPr>
              <w:t>8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481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900.00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9"/>
              <w:ind w:left="83"/>
            </w:pPr>
            <w:r>
              <w:rPr>
                <w:b/>
                <w:bCs/>
                <w:sz w:val="15"/>
                <w:szCs w:val="15"/>
              </w:rPr>
              <w:t>9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252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364.61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9"/>
              <w:ind w:left="3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0.00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9"/>
              <w:ind w:left="162"/>
            </w:pPr>
            <w:r>
              <w:rPr>
                <w:b/>
                <w:bCs/>
                <w:spacing w:val="-1"/>
                <w:sz w:val="15"/>
                <w:szCs w:val="15"/>
              </w:rPr>
              <w:t>109.1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6"/>
              <w:ind w:left="18"/>
            </w:pPr>
            <w:r>
              <w:rPr>
                <w:b/>
                <w:bCs/>
                <w:spacing w:val="-2"/>
                <w:sz w:val="15"/>
                <w:szCs w:val="15"/>
              </w:rPr>
              <w:t xml:space="preserve">НАЛОГИ </w:t>
            </w:r>
            <w:r>
              <w:rPr>
                <w:b/>
                <w:bCs/>
                <w:sz w:val="15"/>
                <w:szCs w:val="15"/>
              </w:rPr>
              <w:t>НА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ПРИБЫЛЬ,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3"/>
                <w:sz w:val="15"/>
                <w:szCs w:val="15"/>
              </w:rPr>
              <w:t>ДОХОДЫ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6"/>
              <w:ind w:left="66"/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000 </w:t>
            </w:r>
            <w:r>
              <w:rPr>
                <w:b/>
                <w:bCs/>
                <w:sz w:val="15"/>
                <w:szCs w:val="15"/>
              </w:rPr>
              <w:t>1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01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00000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0000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6"/>
              <w:ind w:left="102"/>
            </w:pPr>
            <w:r>
              <w:rPr>
                <w:b/>
                <w:bCs/>
                <w:sz w:val="15"/>
                <w:szCs w:val="15"/>
              </w:rPr>
              <w:t>4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568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000.00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6"/>
              <w:ind w:left="83"/>
            </w:pPr>
            <w:r>
              <w:rPr>
                <w:b/>
                <w:bCs/>
                <w:sz w:val="15"/>
                <w:szCs w:val="15"/>
              </w:rPr>
              <w:t>4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666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823.36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6"/>
              <w:ind w:left="3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0.00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6"/>
              <w:ind w:left="162"/>
            </w:pPr>
            <w:r>
              <w:rPr>
                <w:b/>
                <w:bCs/>
                <w:spacing w:val="-1"/>
                <w:sz w:val="15"/>
                <w:szCs w:val="15"/>
              </w:rPr>
              <w:t>102.2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8"/>
            </w:pPr>
            <w:r>
              <w:rPr>
                <w:spacing w:val="-3"/>
                <w:sz w:val="15"/>
                <w:szCs w:val="15"/>
              </w:rPr>
              <w:t>Налог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на </w:t>
            </w:r>
            <w:r>
              <w:rPr>
                <w:spacing w:val="-2"/>
                <w:sz w:val="15"/>
                <w:szCs w:val="15"/>
              </w:rPr>
              <w:t>доходы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физических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лиц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6"/>
            </w:pPr>
            <w:r>
              <w:rPr>
                <w:spacing w:val="-1"/>
                <w:sz w:val="15"/>
                <w:szCs w:val="15"/>
              </w:rPr>
              <w:t xml:space="preserve">000 </w:t>
            </w:r>
            <w:r>
              <w:rPr>
                <w:sz w:val="15"/>
                <w:szCs w:val="15"/>
              </w:rPr>
              <w:t>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02000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110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02"/>
            </w:pPr>
            <w:r>
              <w:rPr>
                <w:sz w:val="15"/>
                <w:szCs w:val="15"/>
              </w:rPr>
              <w:t>4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568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000.00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83"/>
            </w:pPr>
            <w:r>
              <w:rPr>
                <w:sz w:val="15"/>
                <w:szCs w:val="15"/>
              </w:rPr>
              <w:t>4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666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823.36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3"/>
              <w:jc w:val="center"/>
            </w:pPr>
            <w:r>
              <w:rPr>
                <w:spacing w:val="-1"/>
                <w:sz w:val="15"/>
                <w:szCs w:val="15"/>
              </w:rPr>
              <w:t>0.00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spacing w:val="-1"/>
                <w:sz w:val="15"/>
                <w:szCs w:val="15"/>
              </w:rPr>
              <w:t>102.2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1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1" w:lineRule="auto"/>
              <w:ind w:left="18" w:right="124"/>
              <w:rPr>
                <w:spacing w:val="-1"/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Налог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на </w:t>
            </w:r>
            <w:r>
              <w:rPr>
                <w:spacing w:val="-2"/>
                <w:sz w:val="15"/>
                <w:szCs w:val="15"/>
              </w:rPr>
              <w:t>доходы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физических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лиц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с</w:t>
            </w:r>
            <w:r>
              <w:rPr>
                <w:spacing w:val="-2"/>
                <w:sz w:val="15"/>
                <w:szCs w:val="15"/>
              </w:rPr>
              <w:t xml:space="preserve"> доходов,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источником</w:t>
            </w:r>
            <w:r>
              <w:rPr>
                <w:spacing w:val="3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которых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является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налоговый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агент, </w:t>
            </w:r>
            <w:r>
              <w:rPr>
                <w:sz w:val="15"/>
                <w:szCs w:val="15"/>
              </w:rPr>
              <w:t>за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исключением</w:t>
            </w:r>
            <w:r>
              <w:rPr>
                <w:spacing w:val="2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доходов,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отношении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которых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исчисление</w:t>
            </w:r>
            <w:r>
              <w:rPr>
                <w:sz w:val="15"/>
                <w:szCs w:val="15"/>
              </w:rPr>
              <w:t xml:space="preserve"> 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уплата</w:t>
            </w:r>
            <w:r>
              <w:rPr>
                <w:spacing w:val="3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 xml:space="preserve">налога </w:t>
            </w:r>
            <w:r>
              <w:rPr>
                <w:spacing w:val="-3"/>
                <w:sz w:val="15"/>
                <w:szCs w:val="15"/>
              </w:rPr>
              <w:t>осуществляются</w:t>
            </w:r>
            <w:r>
              <w:rPr>
                <w:sz w:val="15"/>
                <w:szCs w:val="15"/>
              </w:rPr>
              <w:t xml:space="preserve"> в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соответствии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со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статьями 227,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18"/>
            </w:pPr>
            <w:r>
              <w:rPr>
                <w:spacing w:val="-1"/>
                <w:sz w:val="15"/>
                <w:szCs w:val="15"/>
              </w:rPr>
              <w:t>227.1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228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Налогового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 xml:space="preserve">кодекса </w:t>
            </w:r>
            <w:r>
              <w:rPr>
                <w:spacing w:val="-3"/>
                <w:sz w:val="15"/>
                <w:szCs w:val="15"/>
              </w:rPr>
              <w:t>Российской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Федерации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6"/>
            </w:pPr>
            <w:r>
              <w:rPr>
                <w:spacing w:val="-1"/>
                <w:sz w:val="15"/>
                <w:szCs w:val="15"/>
              </w:rPr>
              <w:t xml:space="preserve">182 </w:t>
            </w:r>
            <w:r>
              <w:rPr>
                <w:sz w:val="15"/>
                <w:szCs w:val="15"/>
              </w:rPr>
              <w:t>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02010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110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2"/>
            </w:pPr>
            <w:r>
              <w:rPr>
                <w:sz w:val="15"/>
                <w:szCs w:val="15"/>
              </w:rPr>
              <w:t>4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348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500.00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2"/>
            </w:pPr>
            <w:r>
              <w:rPr>
                <w:sz w:val="15"/>
                <w:szCs w:val="15"/>
              </w:rPr>
              <w:t>4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451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320.71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spacing w:val="-1"/>
                <w:sz w:val="15"/>
                <w:szCs w:val="15"/>
              </w:rPr>
              <w:t>0.00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spacing w:val="-1"/>
                <w:sz w:val="15"/>
                <w:szCs w:val="15"/>
              </w:rPr>
              <w:t>102.4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3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2" w:lineRule="auto"/>
              <w:ind w:left="18" w:right="106"/>
            </w:pPr>
            <w:r>
              <w:rPr>
                <w:spacing w:val="-3"/>
                <w:sz w:val="15"/>
                <w:szCs w:val="15"/>
              </w:rPr>
              <w:t>Налог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на </w:t>
            </w:r>
            <w:r>
              <w:rPr>
                <w:spacing w:val="-2"/>
                <w:sz w:val="15"/>
                <w:szCs w:val="15"/>
              </w:rPr>
              <w:t>доходы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физических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лиц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с</w:t>
            </w:r>
            <w:r>
              <w:rPr>
                <w:spacing w:val="-2"/>
                <w:sz w:val="15"/>
                <w:szCs w:val="15"/>
              </w:rPr>
              <w:t xml:space="preserve"> доходов,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полученных</w:t>
            </w:r>
            <w:r>
              <w:rPr>
                <w:spacing w:val="3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от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осуществления деятельности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физическими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лицами,</w:t>
            </w:r>
            <w:r>
              <w:rPr>
                <w:spacing w:val="3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зарегистрированными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качестве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индивидуальных</w:t>
            </w:r>
            <w:r>
              <w:rPr>
                <w:spacing w:val="2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предпринимателей,</w:t>
            </w:r>
            <w:r>
              <w:rPr>
                <w:spacing w:val="-2"/>
                <w:sz w:val="15"/>
                <w:szCs w:val="15"/>
              </w:rPr>
              <w:t xml:space="preserve"> нотариусов,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занимающихся частной</w:t>
            </w:r>
            <w:r>
              <w:rPr>
                <w:spacing w:val="2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практикой,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адвокатов,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учредивших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адвокатские</w:t>
            </w:r>
            <w:r>
              <w:rPr>
                <w:spacing w:val="2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кабинеты,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других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лиц,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 xml:space="preserve">занимающихся </w:t>
            </w:r>
            <w:r>
              <w:rPr>
                <w:spacing w:val="-3"/>
                <w:sz w:val="15"/>
                <w:szCs w:val="15"/>
              </w:rPr>
              <w:t>частной</w:t>
            </w:r>
            <w:r>
              <w:rPr>
                <w:spacing w:val="3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практикой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соответствии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со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статьей 227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Налогового</w:t>
            </w:r>
            <w:r>
              <w:rPr>
                <w:spacing w:val="37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кодекса Российской</w:t>
            </w:r>
            <w:r>
              <w:rPr>
                <w:spacing w:val="-1"/>
                <w:sz w:val="15"/>
                <w:szCs w:val="15"/>
              </w:rPr>
              <w:t xml:space="preserve"> Федерации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6"/>
            </w:pPr>
            <w:r>
              <w:rPr>
                <w:spacing w:val="-1"/>
                <w:sz w:val="15"/>
                <w:szCs w:val="15"/>
              </w:rPr>
              <w:t xml:space="preserve">182 </w:t>
            </w:r>
            <w:r>
              <w:rPr>
                <w:sz w:val="15"/>
                <w:szCs w:val="15"/>
              </w:rPr>
              <w:t>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02020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110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7"/>
            </w:pPr>
            <w:r>
              <w:rPr>
                <w:spacing w:val="-1"/>
                <w:sz w:val="15"/>
                <w:szCs w:val="15"/>
              </w:rPr>
              <w:t>102 600.00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78"/>
            </w:pPr>
            <w:r>
              <w:rPr>
                <w:sz w:val="15"/>
                <w:szCs w:val="15"/>
              </w:rPr>
              <w:t>94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567.90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9"/>
            </w:pPr>
            <w:r>
              <w:rPr>
                <w:sz w:val="15"/>
                <w:szCs w:val="15"/>
              </w:rPr>
              <w:t>8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032.10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8"/>
            </w:pPr>
            <w:r>
              <w:rPr>
                <w:spacing w:val="-2"/>
                <w:sz w:val="15"/>
                <w:szCs w:val="15"/>
              </w:rPr>
              <w:t>92.2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3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2" w:lineRule="auto"/>
              <w:ind w:left="18" w:right="106"/>
            </w:pPr>
            <w:r>
              <w:rPr>
                <w:spacing w:val="-3"/>
                <w:sz w:val="15"/>
                <w:szCs w:val="15"/>
              </w:rPr>
              <w:t>Налог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на </w:t>
            </w:r>
            <w:r>
              <w:rPr>
                <w:spacing w:val="-2"/>
                <w:sz w:val="15"/>
                <w:szCs w:val="15"/>
              </w:rPr>
              <w:t>доходы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физических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лиц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с</w:t>
            </w:r>
            <w:r>
              <w:rPr>
                <w:spacing w:val="-2"/>
                <w:sz w:val="15"/>
                <w:szCs w:val="15"/>
              </w:rPr>
              <w:t xml:space="preserve"> доходов,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полученных</w:t>
            </w:r>
            <w:r>
              <w:rPr>
                <w:spacing w:val="3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физическими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лицами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соответствии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со</w:t>
            </w:r>
            <w:r>
              <w:rPr>
                <w:spacing w:val="-1"/>
                <w:sz w:val="15"/>
                <w:szCs w:val="15"/>
              </w:rPr>
              <w:t xml:space="preserve"> статьей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228</w:t>
            </w:r>
            <w:r>
              <w:rPr>
                <w:spacing w:val="25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Налогового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кодекса Российской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Федерации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6"/>
            </w:pPr>
            <w:r>
              <w:rPr>
                <w:spacing w:val="-1"/>
                <w:sz w:val="15"/>
                <w:szCs w:val="15"/>
              </w:rPr>
              <w:t xml:space="preserve">182 </w:t>
            </w:r>
            <w:r>
              <w:rPr>
                <w:sz w:val="15"/>
                <w:szCs w:val="15"/>
              </w:rPr>
              <w:t>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02030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110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5"/>
            </w:pPr>
            <w:r>
              <w:rPr>
                <w:sz w:val="15"/>
                <w:szCs w:val="15"/>
              </w:rPr>
              <w:t>80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600.00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78"/>
            </w:pPr>
            <w:r>
              <w:rPr>
                <w:sz w:val="15"/>
                <w:szCs w:val="15"/>
              </w:rPr>
              <w:t>84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253.33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spacing w:val="-1"/>
                <w:sz w:val="15"/>
                <w:szCs w:val="15"/>
              </w:rPr>
              <w:t>0.00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spacing w:val="-1"/>
                <w:sz w:val="15"/>
                <w:szCs w:val="15"/>
              </w:rPr>
              <w:t>104.5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0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2" w:lineRule="auto"/>
              <w:ind w:left="18" w:right="132"/>
            </w:pPr>
            <w:r>
              <w:rPr>
                <w:spacing w:val="-3"/>
                <w:sz w:val="15"/>
                <w:szCs w:val="15"/>
              </w:rPr>
              <w:t>Налог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на </w:t>
            </w:r>
            <w:r>
              <w:rPr>
                <w:spacing w:val="-2"/>
                <w:sz w:val="15"/>
                <w:szCs w:val="15"/>
              </w:rPr>
              <w:t>доходы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физических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лиц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виде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фиксированных</w:t>
            </w:r>
            <w:r>
              <w:rPr>
                <w:spacing w:val="35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авансовых</w:t>
            </w:r>
            <w:r>
              <w:rPr>
                <w:spacing w:val="-1"/>
                <w:sz w:val="15"/>
                <w:szCs w:val="15"/>
              </w:rPr>
              <w:t xml:space="preserve"> платежей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с</w:t>
            </w:r>
            <w:r>
              <w:rPr>
                <w:spacing w:val="-2"/>
                <w:sz w:val="15"/>
                <w:szCs w:val="15"/>
              </w:rPr>
              <w:t xml:space="preserve"> доходов,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полученных</w:t>
            </w:r>
            <w:r>
              <w:rPr>
                <w:spacing w:val="2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физическими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лицами,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являющимися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иностранными</w:t>
            </w:r>
            <w:r>
              <w:rPr>
                <w:spacing w:val="5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гражданами,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осуществляющими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4"/>
                <w:sz w:val="15"/>
                <w:szCs w:val="15"/>
              </w:rPr>
              <w:t>трудовую</w:t>
            </w:r>
            <w:r>
              <w:rPr>
                <w:spacing w:val="-2"/>
                <w:sz w:val="15"/>
                <w:szCs w:val="15"/>
              </w:rPr>
              <w:t xml:space="preserve"> деятельность</w:t>
            </w:r>
            <w:r>
              <w:rPr>
                <w:spacing w:val="4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по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найму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на</w:t>
            </w:r>
            <w:r>
              <w:rPr>
                <w:spacing w:val="-2"/>
                <w:sz w:val="15"/>
                <w:szCs w:val="15"/>
              </w:rPr>
              <w:t xml:space="preserve"> основании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патента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соответствии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со</w:t>
            </w:r>
            <w:r>
              <w:rPr>
                <w:spacing w:val="2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статьей 227.1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Налогового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кодекса Российской</w:t>
            </w:r>
            <w:r>
              <w:rPr>
                <w:spacing w:val="2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Федерации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8"/>
              <w:ind w:left="66"/>
            </w:pPr>
            <w:r>
              <w:rPr>
                <w:spacing w:val="-1"/>
                <w:sz w:val="15"/>
                <w:szCs w:val="15"/>
              </w:rPr>
              <w:t xml:space="preserve">182 </w:t>
            </w:r>
            <w:r>
              <w:rPr>
                <w:sz w:val="15"/>
                <w:szCs w:val="15"/>
              </w:rPr>
              <w:t>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02040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110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8"/>
              <w:ind w:left="195"/>
            </w:pPr>
            <w:r>
              <w:rPr>
                <w:sz w:val="15"/>
                <w:szCs w:val="15"/>
              </w:rPr>
              <w:t>36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300.00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8"/>
              <w:ind w:left="178"/>
            </w:pPr>
            <w:r>
              <w:rPr>
                <w:sz w:val="15"/>
                <w:szCs w:val="15"/>
              </w:rPr>
              <w:t>36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681.42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8"/>
              <w:ind w:left="3"/>
              <w:jc w:val="center"/>
            </w:pPr>
            <w:r>
              <w:rPr>
                <w:spacing w:val="-1"/>
                <w:sz w:val="15"/>
                <w:szCs w:val="15"/>
              </w:rPr>
              <w:t>0.00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8"/>
              <w:ind w:left="162"/>
            </w:pPr>
            <w:r>
              <w:rPr>
                <w:spacing w:val="-1"/>
                <w:sz w:val="15"/>
                <w:szCs w:val="15"/>
              </w:rPr>
              <w:t>101.1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7"/>
              <w:ind w:left="18"/>
            </w:pPr>
            <w:r>
              <w:rPr>
                <w:b/>
                <w:bCs/>
                <w:spacing w:val="-2"/>
                <w:sz w:val="15"/>
                <w:szCs w:val="15"/>
              </w:rPr>
              <w:t xml:space="preserve">НАЛОГИ </w:t>
            </w:r>
            <w:r>
              <w:rPr>
                <w:b/>
                <w:bCs/>
                <w:sz w:val="15"/>
                <w:szCs w:val="15"/>
              </w:rPr>
              <w:t>НА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СОВОКУПНЫЙ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ДОХОД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7"/>
              <w:ind w:left="66"/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000 </w:t>
            </w:r>
            <w:r>
              <w:rPr>
                <w:b/>
                <w:bCs/>
                <w:sz w:val="15"/>
                <w:szCs w:val="15"/>
              </w:rPr>
              <w:t>1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05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00000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0000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7"/>
              <w:ind w:left="102"/>
            </w:pPr>
            <w:r>
              <w:rPr>
                <w:b/>
                <w:bCs/>
                <w:sz w:val="15"/>
                <w:szCs w:val="15"/>
              </w:rPr>
              <w:t>3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704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000.00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7"/>
              <w:ind w:left="80"/>
            </w:pPr>
            <w:r>
              <w:rPr>
                <w:b/>
                <w:bCs/>
                <w:sz w:val="15"/>
                <w:szCs w:val="15"/>
              </w:rPr>
              <w:t>4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385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764.89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7"/>
              <w:ind w:left="3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0.00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7"/>
              <w:ind w:left="162"/>
            </w:pPr>
            <w:r>
              <w:rPr>
                <w:b/>
                <w:bCs/>
                <w:spacing w:val="-1"/>
                <w:sz w:val="15"/>
                <w:szCs w:val="15"/>
              </w:rPr>
              <w:t>118.4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0" w:lineRule="auto"/>
              <w:ind w:left="18" w:right="386"/>
            </w:pPr>
            <w:r>
              <w:rPr>
                <w:spacing w:val="-2"/>
                <w:sz w:val="15"/>
                <w:szCs w:val="15"/>
              </w:rPr>
              <w:t>Налог,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взимаемый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-1"/>
                <w:sz w:val="15"/>
                <w:szCs w:val="15"/>
              </w:rPr>
              <w:t xml:space="preserve"> связи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с</w:t>
            </w:r>
            <w:r>
              <w:rPr>
                <w:spacing w:val="-2"/>
                <w:sz w:val="15"/>
                <w:szCs w:val="15"/>
              </w:rPr>
              <w:t xml:space="preserve"> применением </w:t>
            </w:r>
            <w:r>
              <w:rPr>
                <w:spacing w:val="-1"/>
                <w:sz w:val="15"/>
                <w:szCs w:val="15"/>
              </w:rPr>
              <w:t>патентной</w:t>
            </w:r>
            <w:r>
              <w:rPr>
                <w:spacing w:val="3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системы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налогообложения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4"/>
              <w:ind w:left="66"/>
            </w:pPr>
            <w:r>
              <w:rPr>
                <w:spacing w:val="-1"/>
                <w:sz w:val="15"/>
                <w:szCs w:val="15"/>
              </w:rPr>
              <w:t xml:space="preserve">000 </w:t>
            </w:r>
            <w:r>
              <w:rPr>
                <w:sz w:val="15"/>
                <w:szCs w:val="15"/>
              </w:rPr>
              <w:t>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05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04000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02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110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4"/>
              <w:ind w:left="102"/>
            </w:pPr>
            <w:r>
              <w:rPr>
                <w:sz w:val="15"/>
                <w:szCs w:val="15"/>
              </w:rPr>
              <w:t>3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704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000.00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4"/>
              <w:ind w:left="83"/>
            </w:pPr>
            <w:r>
              <w:rPr>
                <w:sz w:val="15"/>
                <w:szCs w:val="15"/>
              </w:rPr>
              <w:t>4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385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764.89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4"/>
              <w:ind w:left="3"/>
              <w:jc w:val="center"/>
            </w:pPr>
            <w:r>
              <w:rPr>
                <w:spacing w:val="-1"/>
                <w:sz w:val="15"/>
                <w:szCs w:val="15"/>
              </w:rPr>
              <w:t>0.00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4"/>
              <w:ind w:left="162"/>
            </w:pPr>
            <w:r>
              <w:rPr>
                <w:spacing w:val="-1"/>
                <w:sz w:val="15"/>
                <w:szCs w:val="15"/>
              </w:rPr>
              <w:t>118.4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2" w:lineRule="auto"/>
              <w:ind w:left="18" w:right="329"/>
              <w:jc w:val="both"/>
            </w:pPr>
            <w:r>
              <w:rPr>
                <w:spacing w:val="-2"/>
                <w:sz w:val="15"/>
                <w:szCs w:val="15"/>
              </w:rPr>
              <w:t>Налог,</w:t>
            </w:r>
            <w:r>
              <w:rPr>
                <w:spacing w:val="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взимаемый</w:t>
            </w:r>
            <w:r>
              <w:rPr>
                <w:spacing w:val="8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1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связи</w:t>
            </w:r>
            <w:r>
              <w:rPr>
                <w:spacing w:val="1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с</w:t>
            </w:r>
            <w:r>
              <w:rPr>
                <w:spacing w:val="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применением</w:t>
            </w:r>
            <w:r>
              <w:rPr>
                <w:spacing w:val="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патентной</w:t>
            </w:r>
            <w:r>
              <w:rPr>
                <w:spacing w:val="2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системы</w:t>
            </w:r>
            <w:r>
              <w:rPr>
                <w:spacing w:val="1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налогообложения,</w:t>
            </w:r>
            <w:r>
              <w:rPr>
                <w:spacing w:val="1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зачисляемый</w:t>
            </w:r>
            <w:r>
              <w:rPr>
                <w:spacing w:val="18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2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бюджеты</w:t>
            </w:r>
            <w:r>
              <w:rPr>
                <w:spacing w:val="3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городов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федерального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значения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6"/>
            </w:pPr>
            <w:r>
              <w:rPr>
                <w:spacing w:val="-1"/>
                <w:sz w:val="15"/>
                <w:szCs w:val="15"/>
              </w:rPr>
              <w:t xml:space="preserve">182 </w:t>
            </w:r>
            <w:r>
              <w:rPr>
                <w:sz w:val="15"/>
                <w:szCs w:val="15"/>
              </w:rPr>
              <w:t>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05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04030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02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110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2"/>
            </w:pPr>
            <w:r>
              <w:rPr>
                <w:sz w:val="15"/>
                <w:szCs w:val="15"/>
              </w:rPr>
              <w:t>3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704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000.00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2"/>
            </w:pPr>
            <w:r>
              <w:rPr>
                <w:sz w:val="15"/>
                <w:szCs w:val="15"/>
              </w:rPr>
              <w:t>4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385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764.89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spacing w:val="-1"/>
                <w:sz w:val="15"/>
                <w:szCs w:val="15"/>
              </w:rPr>
              <w:t>0.00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spacing w:val="-1"/>
                <w:sz w:val="15"/>
                <w:szCs w:val="15"/>
              </w:rPr>
              <w:t>118.4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5"/>
              <w:ind w:left="18"/>
            </w:pPr>
            <w:r>
              <w:rPr>
                <w:b/>
                <w:bCs/>
                <w:spacing w:val="-2"/>
                <w:sz w:val="15"/>
                <w:szCs w:val="15"/>
              </w:rPr>
              <w:t>ШТРАФЫ,</w:t>
            </w:r>
            <w:r>
              <w:rPr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3"/>
                <w:sz w:val="15"/>
                <w:szCs w:val="15"/>
              </w:rPr>
              <w:t>САНКЦИИ,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ВОЗМЕЩЕНИЕ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УЩЕРБА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5"/>
              <w:ind w:left="66"/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000 </w:t>
            </w:r>
            <w:r>
              <w:rPr>
                <w:b/>
                <w:bCs/>
                <w:sz w:val="15"/>
                <w:szCs w:val="15"/>
              </w:rPr>
              <w:t>1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16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00000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0000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5"/>
              <w:ind w:left="157"/>
            </w:pPr>
            <w:r>
              <w:rPr>
                <w:b/>
                <w:bCs/>
                <w:spacing w:val="-1"/>
                <w:sz w:val="15"/>
                <w:szCs w:val="15"/>
              </w:rPr>
              <w:t>209 900.00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5"/>
              <w:ind w:left="138"/>
            </w:pPr>
            <w:r>
              <w:rPr>
                <w:b/>
                <w:bCs/>
                <w:spacing w:val="-1"/>
                <w:sz w:val="15"/>
                <w:szCs w:val="15"/>
              </w:rPr>
              <w:t>199 776.36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5"/>
              <w:ind w:left="130"/>
            </w:pPr>
            <w:r>
              <w:rPr>
                <w:b/>
                <w:bCs/>
                <w:sz w:val="15"/>
                <w:szCs w:val="15"/>
              </w:rPr>
              <w:t>10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123.64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5"/>
              <w:ind w:left="198"/>
            </w:pPr>
            <w:r>
              <w:rPr>
                <w:b/>
                <w:bCs/>
                <w:spacing w:val="-2"/>
                <w:sz w:val="15"/>
                <w:szCs w:val="15"/>
              </w:rPr>
              <w:t>95.2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4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2" w:lineRule="auto"/>
              <w:ind w:left="18" w:right="157"/>
            </w:pPr>
            <w:r>
              <w:rPr>
                <w:spacing w:val="-1"/>
                <w:sz w:val="15"/>
                <w:szCs w:val="15"/>
              </w:rPr>
              <w:t>Штрафы,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неустойки,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пени,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уплаченные</w:t>
            </w:r>
            <w:r>
              <w:rPr>
                <w:sz w:val="15"/>
                <w:szCs w:val="15"/>
              </w:rPr>
              <w:t xml:space="preserve"> в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соответствии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с</w:t>
            </w:r>
            <w:r>
              <w:rPr>
                <w:spacing w:val="27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законом или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договором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случае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 xml:space="preserve">неисполнения </w:t>
            </w:r>
            <w:r>
              <w:rPr>
                <w:spacing w:val="-3"/>
                <w:sz w:val="15"/>
                <w:szCs w:val="15"/>
              </w:rPr>
              <w:t>или</w:t>
            </w:r>
            <w:r>
              <w:rPr>
                <w:spacing w:val="3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ненадлежащего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исполнения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обязательств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перед</w:t>
            </w:r>
            <w:r>
              <w:rPr>
                <w:spacing w:val="2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государственным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(муниципальным)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органом,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органом</w:t>
            </w:r>
            <w:r>
              <w:rPr>
                <w:spacing w:val="2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управления</w:t>
            </w:r>
            <w:r>
              <w:rPr>
                <w:spacing w:val="-5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государственным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внебюджетным</w:t>
            </w:r>
            <w:r>
              <w:rPr>
                <w:spacing w:val="-2"/>
                <w:sz w:val="15"/>
                <w:szCs w:val="15"/>
              </w:rPr>
              <w:t xml:space="preserve"> фондом,</w:t>
            </w:r>
            <w:r>
              <w:rPr>
                <w:spacing w:val="27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казенным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учреждением,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Центральным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банком</w:t>
            </w:r>
            <w:r>
              <w:rPr>
                <w:spacing w:val="47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Российской</w:t>
            </w:r>
            <w:r>
              <w:rPr>
                <w:spacing w:val="-1"/>
                <w:sz w:val="15"/>
                <w:szCs w:val="15"/>
              </w:rPr>
              <w:t xml:space="preserve"> Федерации,</w:t>
            </w:r>
            <w:r>
              <w:rPr>
                <w:spacing w:val="-2"/>
                <w:sz w:val="15"/>
                <w:szCs w:val="15"/>
              </w:rPr>
              <w:t xml:space="preserve"> иной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организацией,</w:t>
            </w:r>
            <w:r>
              <w:rPr>
                <w:spacing w:val="25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действующей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от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имени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Российской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Федерации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6"/>
            </w:pPr>
            <w:r>
              <w:rPr>
                <w:spacing w:val="-1"/>
                <w:sz w:val="15"/>
                <w:szCs w:val="15"/>
              </w:rPr>
              <w:t xml:space="preserve">000 </w:t>
            </w:r>
            <w:r>
              <w:rPr>
                <w:sz w:val="15"/>
                <w:szCs w:val="15"/>
              </w:rPr>
              <w:t>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16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07000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140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7"/>
            </w:pPr>
            <w:r>
              <w:rPr>
                <w:spacing w:val="-1"/>
                <w:sz w:val="15"/>
                <w:szCs w:val="15"/>
              </w:rPr>
              <w:t>167 600.00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8"/>
            </w:pPr>
            <w:r>
              <w:rPr>
                <w:spacing w:val="-1"/>
                <w:sz w:val="15"/>
                <w:szCs w:val="15"/>
              </w:rPr>
              <w:t>167 550.67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65"/>
            </w:pPr>
            <w:r>
              <w:rPr>
                <w:spacing w:val="-1"/>
                <w:sz w:val="15"/>
                <w:szCs w:val="15"/>
              </w:rPr>
              <w:t>49.33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spacing w:val="-1"/>
                <w:sz w:val="15"/>
                <w:szCs w:val="15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6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2" w:lineRule="auto"/>
              <w:ind w:left="18" w:right="446"/>
            </w:pPr>
            <w:r>
              <w:rPr>
                <w:spacing w:val="-1"/>
                <w:sz w:val="15"/>
                <w:szCs w:val="15"/>
              </w:rPr>
              <w:t>Штрафы,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неустойки,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пени,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уплаченные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случае</w:t>
            </w:r>
            <w:r>
              <w:rPr>
                <w:spacing w:val="2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просрочки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исполнения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поставщиком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(подрядчиком,</w:t>
            </w:r>
            <w:r>
              <w:rPr>
                <w:spacing w:val="27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исполнителем) обязательств, предусмотренных</w:t>
            </w:r>
            <w:r>
              <w:rPr>
                <w:spacing w:val="2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государственным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(муниципальным) контрактом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6"/>
            </w:pPr>
            <w:r>
              <w:rPr>
                <w:spacing w:val="-1"/>
                <w:sz w:val="15"/>
                <w:szCs w:val="15"/>
              </w:rPr>
              <w:t xml:space="preserve">000 </w:t>
            </w:r>
            <w:r>
              <w:rPr>
                <w:sz w:val="15"/>
                <w:szCs w:val="15"/>
              </w:rPr>
              <w:t>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16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07010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140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7"/>
            </w:pPr>
            <w:r>
              <w:rPr>
                <w:spacing w:val="-1"/>
                <w:sz w:val="15"/>
                <w:szCs w:val="15"/>
              </w:rPr>
              <w:t>167 600.00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8"/>
            </w:pPr>
            <w:r>
              <w:rPr>
                <w:spacing w:val="-1"/>
                <w:sz w:val="15"/>
                <w:szCs w:val="15"/>
              </w:rPr>
              <w:t>167 550.67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65"/>
            </w:pPr>
            <w:r>
              <w:rPr>
                <w:spacing w:val="-1"/>
                <w:sz w:val="15"/>
                <w:szCs w:val="15"/>
              </w:rPr>
              <w:t>49.33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spacing w:val="-1"/>
                <w:sz w:val="15"/>
                <w:szCs w:val="15"/>
              </w:rPr>
              <w:t>100.0</w:t>
            </w:r>
          </w:p>
        </w:tc>
      </w:tr>
    </w:tbl>
    <w:p w:rsidR="00A21A29" w:rsidRDefault="00A21A29" w:rsidP="00A21A29">
      <w:pPr>
        <w:sectPr w:rsidR="00A21A29">
          <w:pgSz w:w="11920" w:h="16850"/>
          <w:pgMar w:top="1380" w:right="520" w:bottom="280" w:left="1680" w:header="720" w:footer="720" w:gutter="0"/>
          <w:cols w:space="720" w:equalWidth="0">
            <w:col w:w="972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36"/>
        <w:ind w:left="19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</w:t>
      </w:r>
    </w:p>
    <w:p w:rsidR="00A21A29" w:rsidRDefault="00A21A29" w:rsidP="00A21A29">
      <w:pPr>
        <w:pStyle w:val="a3"/>
        <w:kinsoku w:val="0"/>
        <w:overflowPunct w:val="0"/>
        <w:spacing w:before="12"/>
        <w:ind w:left="0" w:firstLine="0"/>
        <w:rPr>
          <w:rFonts w:ascii="Calibri" w:hAnsi="Calibri" w:cs="Calibri"/>
          <w:sz w:val="27"/>
          <w:szCs w:val="27"/>
        </w:r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7"/>
        <w:gridCol w:w="1917"/>
        <w:gridCol w:w="1025"/>
        <w:gridCol w:w="984"/>
        <w:gridCol w:w="893"/>
        <w:gridCol w:w="684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"/>
              <w:rPr>
                <w:rFonts w:ascii="Calibri" w:hAnsi="Calibri" w:cs="Calibri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43"/>
            </w:pPr>
            <w:r>
              <w:rPr>
                <w:spacing w:val="-2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1" w:line="260" w:lineRule="auto"/>
              <w:ind w:left="450" w:right="122" w:hanging="358"/>
            </w:pPr>
            <w:r>
              <w:rPr>
                <w:spacing w:val="-2"/>
                <w:sz w:val="15"/>
                <w:szCs w:val="15"/>
              </w:rPr>
              <w:t>Код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 xml:space="preserve">дохода </w:t>
            </w:r>
            <w:r>
              <w:rPr>
                <w:sz w:val="15"/>
                <w:szCs w:val="15"/>
              </w:rPr>
              <w:t>по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бюджетной</w:t>
            </w:r>
            <w:r>
              <w:rPr>
                <w:spacing w:val="23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классификации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1" w:line="260" w:lineRule="auto"/>
              <w:ind w:left="131" w:right="113" w:hanging="27"/>
            </w:pPr>
            <w:r>
              <w:rPr>
                <w:spacing w:val="-1"/>
                <w:sz w:val="15"/>
                <w:szCs w:val="15"/>
              </w:rPr>
              <w:t>Утверждено</w:t>
            </w:r>
            <w:r>
              <w:rPr>
                <w:spacing w:val="2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на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2020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год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1" w:line="260" w:lineRule="auto"/>
              <w:ind w:left="202" w:right="56" w:hanging="159"/>
            </w:pPr>
            <w:r>
              <w:rPr>
                <w:spacing w:val="-2"/>
                <w:sz w:val="15"/>
                <w:szCs w:val="15"/>
              </w:rPr>
              <w:t>Исполнено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за</w:t>
            </w:r>
            <w:r>
              <w:rPr>
                <w:spacing w:val="2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2020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год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 w:line="262" w:lineRule="auto"/>
              <w:ind w:left="78" w:right="69" w:firstLine="4"/>
              <w:jc w:val="center"/>
            </w:pPr>
            <w:r>
              <w:rPr>
                <w:spacing w:val="-2"/>
                <w:sz w:val="15"/>
                <w:szCs w:val="15"/>
              </w:rPr>
              <w:t>Неиспол-</w:t>
            </w:r>
            <w:r>
              <w:rPr>
                <w:spacing w:val="2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ненные</w:t>
            </w:r>
            <w:r>
              <w:rPr>
                <w:spacing w:val="2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назначения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right="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%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" w:line="260" w:lineRule="auto"/>
              <w:ind w:left="51" w:right="46"/>
              <w:jc w:val="center"/>
            </w:pPr>
            <w:r>
              <w:rPr>
                <w:spacing w:val="-2"/>
                <w:sz w:val="15"/>
                <w:szCs w:val="15"/>
              </w:rPr>
              <w:t>исполне-</w:t>
            </w:r>
            <w:r>
              <w:rPr>
                <w:spacing w:val="2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ния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5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2" w:lineRule="auto"/>
              <w:ind w:left="18" w:right="227"/>
            </w:pPr>
            <w:r>
              <w:rPr>
                <w:spacing w:val="-1"/>
                <w:sz w:val="15"/>
                <w:szCs w:val="15"/>
              </w:rPr>
              <w:t>Штрафы,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неустойки,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пени,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уплаченные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случае</w:t>
            </w:r>
            <w:r>
              <w:rPr>
                <w:spacing w:val="2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просрочки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исполнения</w:t>
            </w:r>
            <w:r>
              <w:rPr>
                <w:spacing w:val="-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поставщиком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(подрядчиком,</w:t>
            </w:r>
            <w:r>
              <w:rPr>
                <w:spacing w:val="27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исполнителем) обязательств, предусмотренных</w:t>
            </w:r>
            <w:r>
              <w:rPr>
                <w:spacing w:val="2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муниципальным контрактом,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заключенным</w:t>
            </w:r>
            <w:r>
              <w:rPr>
                <w:spacing w:val="25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муниципальным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органом,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казенным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учреждением</w:t>
            </w:r>
            <w:r>
              <w:rPr>
                <w:spacing w:val="3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внутригородского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муниципального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образования</w:t>
            </w:r>
            <w:r>
              <w:rPr>
                <w:spacing w:val="-2"/>
                <w:sz w:val="15"/>
                <w:szCs w:val="15"/>
              </w:rPr>
              <w:t xml:space="preserve"> города</w:t>
            </w:r>
            <w:r>
              <w:rPr>
                <w:spacing w:val="3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федерального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значения</w:t>
            </w:r>
            <w:r>
              <w:rPr>
                <w:spacing w:val="-2"/>
                <w:sz w:val="15"/>
                <w:szCs w:val="15"/>
              </w:rPr>
              <w:t xml:space="preserve"> (муниципальным)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6"/>
            </w:pPr>
            <w:r>
              <w:rPr>
                <w:spacing w:val="-1"/>
                <w:sz w:val="15"/>
                <w:szCs w:val="15"/>
              </w:rPr>
              <w:t xml:space="preserve">920 </w:t>
            </w:r>
            <w:r>
              <w:rPr>
                <w:sz w:val="15"/>
                <w:szCs w:val="15"/>
              </w:rPr>
              <w:t>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16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07010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03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7"/>
            </w:pPr>
            <w:r>
              <w:rPr>
                <w:spacing w:val="-1"/>
                <w:sz w:val="15"/>
                <w:szCs w:val="15"/>
              </w:rPr>
              <w:t>167 600.00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8"/>
            </w:pPr>
            <w:r>
              <w:rPr>
                <w:spacing w:val="-1"/>
                <w:sz w:val="15"/>
                <w:szCs w:val="15"/>
              </w:rPr>
              <w:t>167 550.67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65"/>
            </w:pPr>
            <w:r>
              <w:rPr>
                <w:spacing w:val="-1"/>
                <w:sz w:val="15"/>
                <w:szCs w:val="15"/>
              </w:rPr>
              <w:t>49.33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spacing w:val="-1"/>
                <w:sz w:val="15"/>
                <w:szCs w:val="15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0" w:lineRule="auto"/>
              <w:ind w:left="18" w:right="431"/>
            </w:pPr>
            <w:r>
              <w:rPr>
                <w:spacing w:val="-2"/>
                <w:sz w:val="15"/>
                <w:szCs w:val="15"/>
              </w:rPr>
              <w:t>Платежи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целях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возмещения причиненного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ущерба</w:t>
            </w:r>
            <w:r>
              <w:rPr>
                <w:spacing w:val="2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(убытков)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3"/>
              <w:ind w:left="66"/>
            </w:pPr>
            <w:r>
              <w:rPr>
                <w:spacing w:val="-1"/>
                <w:sz w:val="15"/>
                <w:szCs w:val="15"/>
              </w:rPr>
              <w:t xml:space="preserve">000 </w:t>
            </w:r>
            <w:r>
              <w:rPr>
                <w:sz w:val="15"/>
                <w:szCs w:val="15"/>
              </w:rPr>
              <w:t>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16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10000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3"/>
              <w:ind w:left="195"/>
            </w:pPr>
            <w:r>
              <w:rPr>
                <w:sz w:val="15"/>
                <w:szCs w:val="15"/>
              </w:rPr>
              <w:t>42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300.00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3"/>
              <w:ind w:left="179"/>
            </w:pPr>
            <w:r>
              <w:rPr>
                <w:sz w:val="15"/>
                <w:szCs w:val="15"/>
              </w:rPr>
              <w:t>32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225.69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3"/>
              <w:ind w:left="131"/>
            </w:pPr>
            <w:r>
              <w:rPr>
                <w:sz w:val="15"/>
                <w:szCs w:val="15"/>
              </w:rPr>
              <w:t>10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074.31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3"/>
              <w:ind w:left="198"/>
            </w:pPr>
            <w:r>
              <w:rPr>
                <w:spacing w:val="-2"/>
                <w:sz w:val="15"/>
                <w:szCs w:val="15"/>
              </w:rPr>
              <w:t>76.2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0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2" w:lineRule="auto"/>
              <w:ind w:left="18" w:right="140"/>
            </w:pPr>
            <w:r>
              <w:rPr>
                <w:spacing w:val="-2"/>
                <w:sz w:val="15"/>
                <w:szCs w:val="15"/>
              </w:rPr>
              <w:t>Доходы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от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денежных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взысканий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(штрафов),</w:t>
            </w:r>
            <w:r>
              <w:rPr>
                <w:spacing w:val="39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 xml:space="preserve">поступающие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счет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погашения задолженности,</w:t>
            </w:r>
            <w:r>
              <w:rPr>
                <w:spacing w:val="2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 xml:space="preserve">образовавшейся </w:t>
            </w:r>
            <w:r>
              <w:rPr>
                <w:spacing w:val="-1"/>
                <w:sz w:val="15"/>
                <w:szCs w:val="15"/>
              </w:rPr>
              <w:t>до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января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2020 </w:t>
            </w:r>
            <w:r>
              <w:rPr>
                <w:spacing w:val="-2"/>
                <w:sz w:val="15"/>
                <w:szCs w:val="15"/>
              </w:rPr>
              <w:t>года,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подлежащие</w:t>
            </w:r>
            <w:r>
              <w:rPr>
                <w:spacing w:val="3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зачислению</w:t>
            </w:r>
            <w:r>
              <w:rPr>
                <w:sz w:val="15"/>
                <w:szCs w:val="15"/>
              </w:rPr>
              <w:t xml:space="preserve"> в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бюджеты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бюджетной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системы</w:t>
            </w:r>
            <w:r>
              <w:rPr>
                <w:spacing w:val="-3"/>
                <w:sz w:val="15"/>
                <w:szCs w:val="15"/>
              </w:rPr>
              <w:t xml:space="preserve"> Российской</w:t>
            </w:r>
            <w:r>
              <w:rPr>
                <w:spacing w:val="2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Федерации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по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нормативам,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действовавшим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-1"/>
                <w:sz w:val="15"/>
                <w:szCs w:val="15"/>
              </w:rPr>
              <w:t xml:space="preserve"> 2019 </w:t>
            </w:r>
            <w:r>
              <w:rPr>
                <w:spacing w:val="-2"/>
                <w:sz w:val="15"/>
                <w:szCs w:val="15"/>
              </w:rPr>
              <w:t>году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6"/>
            </w:pPr>
            <w:r>
              <w:rPr>
                <w:spacing w:val="-1"/>
                <w:sz w:val="15"/>
                <w:szCs w:val="15"/>
              </w:rPr>
              <w:t xml:space="preserve">000 </w:t>
            </w:r>
            <w:r>
              <w:rPr>
                <w:sz w:val="15"/>
                <w:szCs w:val="15"/>
              </w:rPr>
              <w:t>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16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10120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5"/>
            </w:pPr>
            <w:r>
              <w:rPr>
                <w:sz w:val="15"/>
                <w:szCs w:val="15"/>
              </w:rPr>
              <w:t>42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300.00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78"/>
            </w:pPr>
            <w:r>
              <w:rPr>
                <w:sz w:val="15"/>
                <w:szCs w:val="15"/>
              </w:rPr>
              <w:t>32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225.69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0"/>
            </w:pPr>
            <w:r>
              <w:rPr>
                <w:sz w:val="15"/>
                <w:szCs w:val="15"/>
              </w:rPr>
              <w:t>10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074.31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8"/>
            </w:pPr>
            <w:r>
              <w:rPr>
                <w:spacing w:val="-2"/>
                <w:sz w:val="15"/>
                <w:szCs w:val="15"/>
              </w:rPr>
              <w:t>76.2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5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2" w:lineRule="auto"/>
              <w:ind w:left="18" w:right="242"/>
            </w:pPr>
            <w:r>
              <w:rPr>
                <w:spacing w:val="-2"/>
                <w:sz w:val="15"/>
                <w:szCs w:val="15"/>
              </w:rPr>
              <w:t>Доходы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от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денежных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взысканий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(штрафов),</w:t>
            </w:r>
            <w:r>
              <w:rPr>
                <w:spacing w:val="39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 xml:space="preserve">поступающие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счет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погашения задолженности,</w:t>
            </w:r>
            <w:r>
              <w:rPr>
                <w:spacing w:val="2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 xml:space="preserve">образовавшейся </w:t>
            </w:r>
            <w:r>
              <w:rPr>
                <w:spacing w:val="-1"/>
                <w:sz w:val="15"/>
                <w:szCs w:val="15"/>
              </w:rPr>
              <w:t>до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января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2020 </w:t>
            </w:r>
            <w:r>
              <w:rPr>
                <w:spacing w:val="-2"/>
                <w:sz w:val="15"/>
                <w:szCs w:val="15"/>
              </w:rPr>
              <w:t>года,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подлежащие</w:t>
            </w:r>
            <w:r>
              <w:rPr>
                <w:spacing w:val="3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зачислению</w:t>
            </w:r>
            <w:r>
              <w:rPr>
                <w:sz w:val="15"/>
                <w:szCs w:val="15"/>
              </w:rPr>
              <w:t xml:space="preserve"> в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бюджет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муниципального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 xml:space="preserve">образования </w:t>
            </w:r>
            <w:r>
              <w:rPr>
                <w:sz w:val="15"/>
                <w:szCs w:val="15"/>
              </w:rPr>
              <w:t>по</w:t>
            </w:r>
            <w:r>
              <w:rPr>
                <w:spacing w:val="2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нормативам,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 xml:space="preserve">действовавшим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2019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году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6"/>
            </w:pPr>
            <w:r>
              <w:rPr>
                <w:spacing w:val="-1"/>
                <w:sz w:val="15"/>
                <w:szCs w:val="15"/>
              </w:rPr>
              <w:t xml:space="preserve">182 </w:t>
            </w:r>
            <w:r>
              <w:rPr>
                <w:sz w:val="15"/>
                <w:szCs w:val="15"/>
              </w:rPr>
              <w:t>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16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10123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spacing w:val="-1"/>
                <w:sz w:val="15"/>
                <w:szCs w:val="15"/>
              </w:rPr>
              <w:t>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4"/>
            </w:pPr>
            <w:r>
              <w:rPr>
                <w:spacing w:val="-2"/>
                <w:sz w:val="15"/>
                <w:szCs w:val="15"/>
              </w:rPr>
              <w:t>-10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000.00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spacing w:val="-1"/>
                <w:sz w:val="15"/>
                <w:szCs w:val="15"/>
              </w:rPr>
              <w:t>0.00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spacing w:val="-1"/>
                <w:sz w:val="15"/>
                <w:szCs w:val="15"/>
              </w:rPr>
              <w:t>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9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2" w:lineRule="auto"/>
              <w:ind w:left="18" w:right="242"/>
            </w:pPr>
            <w:r>
              <w:rPr>
                <w:spacing w:val="-2"/>
                <w:sz w:val="15"/>
                <w:szCs w:val="15"/>
              </w:rPr>
              <w:t>Доходы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от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денежных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взысканий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(штрафов),</w:t>
            </w:r>
            <w:r>
              <w:rPr>
                <w:spacing w:val="39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 xml:space="preserve">поступающие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счет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погашения задолженности,</w:t>
            </w:r>
            <w:r>
              <w:rPr>
                <w:spacing w:val="2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 xml:space="preserve">образовавшейся </w:t>
            </w:r>
            <w:r>
              <w:rPr>
                <w:spacing w:val="-1"/>
                <w:sz w:val="15"/>
                <w:szCs w:val="15"/>
              </w:rPr>
              <w:t>до</w:t>
            </w:r>
            <w:r>
              <w:rPr>
                <w:spacing w:val="-6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января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 xml:space="preserve">2020 </w:t>
            </w:r>
            <w:r>
              <w:rPr>
                <w:spacing w:val="-2"/>
                <w:sz w:val="15"/>
                <w:szCs w:val="15"/>
              </w:rPr>
              <w:t>года,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подлежащие</w:t>
            </w:r>
            <w:r>
              <w:rPr>
                <w:spacing w:val="3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зачислению</w:t>
            </w:r>
            <w:r>
              <w:rPr>
                <w:sz w:val="15"/>
                <w:szCs w:val="15"/>
              </w:rPr>
              <w:t xml:space="preserve"> в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бюджет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муниципального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 xml:space="preserve">образования </w:t>
            </w:r>
            <w:r>
              <w:rPr>
                <w:sz w:val="15"/>
                <w:szCs w:val="15"/>
              </w:rPr>
              <w:t>по</w:t>
            </w:r>
            <w:r>
              <w:rPr>
                <w:spacing w:val="2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нормативам,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 xml:space="preserve">действовавшим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2019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году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6"/>
            </w:pPr>
            <w:r>
              <w:rPr>
                <w:spacing w:val="-1"/>
                <w:sz w:val="15"/>
                <w:szCs w:val="15"/>
              </w:rPr>
              <w:t xml:space="preserve">920 </w:t>
            </w:r>
            <w:r>
              <w:rPr>
                <w:sz w:val="15"/>
                <w:szCs w:val="15"/>
              </w:rPr>
              <w:t>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16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10123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140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5"/>
            </w:pPr>
            <w:r>
              <w:rPr>
                <w:sz w:val="15"/>
                <w:szCs w:val="15"/>
              </w:rPr>
              <w:t>42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300.00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78"/>
            </w:pPr>
            <w:r>
              <w:rPr>
                <w:sz w:val="15"/>
                <w:szCs w:val="15"/>
              </w:rPr>
              <w:t>42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225.69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65"/>
            </w:pPr>
            <w:r>
              <w:rPr>
                <w:spacing w:val="-1"/>
                <w:sz w:val="15"/>
                <w:szCs w:val="15"/>
              </w:rPr>
              <w:t>74.31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8"/>
            </w:pPr>
            <w:r>
              <w:rPr>
                <w:spacing w:val="-2"/>
                <w:sz w:val="15"/>
                <w:szCs w:val="15"/>
              </w:rPr>
              <w:t>99.8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4"/>
              <w:ind w:left="18"/>
            </w:pPr>
            <w:r>
              <w:rPr>
                <w:b/>
                <w:bCs/>
                <w:spacing w:val="-3"/>
                <w:sz w:val="15"/>
                <w:szCs w:val="15"/>
              </w:rPr>
              <w:t>БЕЗВОЗМЕЗДНЫЕ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ПОСТУПЛЕНИЯ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4"/>
              <w:ind w:left="66"/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000 </w:t>
            </w:r>
            <w:r>
              <w:rPr>
                <w:b/>
                <w:bCs/>
                <w:sz w:val="15"/>
                <w:szCs w:val="15"/>
              </w:rPr>
              <w:t>2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00000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0000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4"/>
              <w:ind w:left="61"/>
            </w:pPr>
            <w:r>
              <w:rPr>
                <w:b/>
                <w:bCs/>
                <w:sz w:val="15"/>
                <w:szCs w:val="15"/>
              </w:rPr>
              <w:t>43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392 900.00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4"/>
              <w:ind w:left="42"/>
            </w:pPr>
            <w:r>
              <w:rPr>
                <w:b/>
                <w:bCs/>
                <w:sz w:val="15"/>
                <w:szCs w:val="15"/>
              </w:rPr>
              <w:t>38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117 552.34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4"/>
              <w:ind w:left="34"/>
            </w:pPr>
            <w:r>
              <w:rPr>
                <w:b/>
                <w:bCs/>
                <w:sz w:val="15"/>
                <w:szCs w:val="15"/>
              </w:rPr>
              <w:t>5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275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347.66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4"/>
              <w:ind w:left="198"/>
            </w:pPr>
            <w:r>
              <w:rPr>
                <w:b/>
                <w:bCs/>
                <w:spacing w:val="-2"/>
                <w:sz w:val="15"/>
                <w:szCs w:val="15"/>
              </w:rPr>
              <w:t>87.8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3" w:lineRule="auto"/>
              <w:ind w:left="18" w:right="238"/>
            </w:pPr>
            <w:r>
              <w:rPr>
                <w:b/>
                <w:bCs/>
                <w:spacing w:val="-3"/>
                <w:sz w:val="15"/>
                <w:szCs w:val="15"/>
              </w:rPr>
              <w:t>БЕЗВОЗМЕЗДНЫЕ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ПОСТУПЛЕНИЯ</w:t>
            </w:r>
            <w:r>
              <w:rPr>
                <w:b/>
                <w:bCs/>
                <w:spacing w:val="-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ОТ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3"/>
                <w:sz w:val="15"/>
                <w:szCs w:val="15"/>
              </w:rPr>
              <w:t>ДРУГИХ</w:t>
            </w:r>
            <w:r>
              <w:rPr>
                <w:b/>
                <w:bCs/>
                <w:spacing w:val="3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3"/>
                <w:sz w:val="15"/>
                <w:szCs w:val="15"/>
              </w:rPr>
              <w:t>БЮДЖЕТОВ</w:t>
            </w:r>
            <w:r>
              <w:rPr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3"/>
                <w:sz w:val="15"/>
                <w:szCs w:val="15"/>
              </w:rPr>
              <w:t>БЮДЖЕТНОЙ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3"/>
                <w:sz w:val="15"/>
                <w:szCs w:val="15"/>
              </w:rPr>
              <w:t>СИСТЕМЫ</w:t>
            </w:r>
            <w:r>
              <w:rPr>
                <w:b/>
                <w:bCs/>
                <w:spacing w:val="3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3"/>
                <w:sz w:val="15"/>
                <w:szCs w:val="15"/>
              </w:rPr>
              <w:t>РОССИЙСКОЙ</w:t>
            </w:r>
            <w:r>
              <w:rPr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ФЕДЕРАЦИИ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6"/>
            </w:pPr>
            <w:r>
              <w:rPr>
                <w:b/>
                <w:bCs/>
                <w:spacing w:val="-1"/>
                <w:sz w:val="15"/>
                <w:szCs w:val="15"/>
              </w:rPr>
              <w:t xml:space="preserve">000 </w:t>
            </w:r>
            <w:r>
              <w:rPr>
                <w:b/>
                <w:bCs/>
                <w:sz w:val="15"/>
                <w:szCs w:val="15"/>
              </w:rPr>
              <w:t>2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02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00000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0000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000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1"/>
            </w:pPr>
            <w:r>
              <w:rPr>
                <w:b/>
                <w:bCs/>
                <w:sz w:val="15"/>
                <w:szCs w:val="15"/>
              </w:rPr>
              <w:t>43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392 900.00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"/>
            </w:pPr>
            <w:r>
              <w:rPr>
                <w:b/>
                <w:bCs/>
                <w:sz w:val="15"/>
                <w:szCs w:val="15"/>
              </w:rPr>
              <w:t>38</w:t>
            </w:r>
            <w:r>
              <w:rPr>
                <w:b/>
                <w:bCs/>
                <w:spacing w:val="-1"/>
                <w:sz w:val="15"/>
                <w:szCs w:val="15"/>
              </w:rPr>
              <w:t xml:space="preserve"> 117 552.34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"/>
            </w:pPr>
            <w:r>
              <w:rPr>
                <w:b/>
                <w:bCs/>
                <w:sz w:val="15"/>
                <w:szCs w:val="15"/>
              </w:rPr>
              <w:t>5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275</w:t>
            </w:r>
            <w:r>
              <w:rPr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347.66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rFonts w:ascii="Calibri" w:hAnsi="Calibri" w:cs="Calibri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8"/>
            </w:pPr>
            <w:r>
              <w:rPr>
                <w:b/>
                <w:bCs/>
                <w:spacing w:val="-2"/>
                <w:sz w:val="15"/>
                <w:szCs w:val="15"/>
              </w:rPr>
              <w:t>87.8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3" w:lineRule="auto"/>
              <w:ind w:left="18" w:right="393"/>
            </w:pPr>
            <w:r>
              <w:rPr>
                <w:spacing w:val="-2"/>
                <w:sz w:val="15"/>
                <w:szCs w:val="15"/>
              </w:rPr>
              <w:t>Дотации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бюджетам бюджетной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системы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Российской</w:t>
            </w:r>
            <w:r>
              <w:rPr>
                <w:spacing w:val="3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Федерации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4"/>
              <w:ind w:left="66"/>
            </w:pPr>
            <w:r>
              <w:rPr>
                <w:spacing w:val="-1"/>
                <w:sz w:val="15"/>
                <w:szCs w:val="15"/>
              </w:rPr>
              <w:t xml:space="preserve">000 </w:t>
            </w:r>
            <w:r>
              <w:rPr>
                <w:sz w:val="15"/>
                <w:szCs w:val="15"/>
              </w:rPr>
              <w:t>2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02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10000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4"/>
              <w:ind w:left="102"/>
            </w:pPr>
            <w:r>
              <w:rPr>
                <w:sz w:val="15"/>
                <w:szCs w:val="15"/>
              </w:rPr>
              <w:t>6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784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800.00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4"/>
              <w:ind w:left="83"/>
            </w:pPr>
            <w:r>
              <w:rPr>
                <w:sz w:val="15"/>
                <w:szCs w:val="15"/>
              </w:rPr>
              <w:t>6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784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800.00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4"/>
              <w:ind w:left="3"/>
              <w:jc w:val="center"/>
            </w:pPr>
            <w:r>
              <w:rPr>
                <w:spacing w:val="-1"/>
                <w:sz w:val="15"/>
                <w:szCs w:val="15"/>
              </w:rPr>
              <w:t>0.00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4"/>
              <w:ind w:left="162"/>
            </w:pPr>
            <w:r>
              <w:rPr>
                <w:spacing w:val="-1"/>
                <w:sz w:val="15"/>
                <w:szCs w:val="15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4"/>
              <w:ind w:left="18"/>
            </w:pPr>
            <w:r>
              <w:rPr>
                <w:spacing w:val="-2"/>
                <w:sz w:val="15"/>
                <w:szCs w:val="15"/>
              </w:rPr>
              <w:t>Дотации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на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выравнивание</w:t>
            </w:r>
            <w:r>
              <w:rPr>
                <w:spacing w:val="-2"/>
                <w:sz w:val="15"/>
                <w:szCs w:val="15"/>
              </w:rPr>
              <w:t xml:space="preserve"> бюджетной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обеспеченности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4"/>
              <w:ind w:left="66"/>
            </w:pPr>
            <w:r>
              <w:rPr>
                <w:spacing w:val="-1"/>
                <w:sz w:val="15"/>
                <w:szCs w:val="15"/>
              </w:rPr>
              <w:t xml:space="preserve">000 </w:t>
            </w:r>
            <w:r>
              <w:rPr>
                <w:sz w:val="15"/>
                <w:szCs w:val="15"/>
              </w:rPr>
              <w:t>2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02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15001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4"/>
              <w:ind w:left="102"/>
            </w:pPr>
            <w:r>
              <w:rPr>
                <w:sz w:val="15"/>
                <w:szCs w:val="15"/>
              </w:rPr>
              <w:t>6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784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800.00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4"/>
              <w:ind w:left="83"/>
            </w:pPr>
            <w:r>
              <w:rPr>
                <w:sz w:val="15"/>
                <w:szCs w:val="15"/>
              </w:rPr>
              <w:t>6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784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800.00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4"/>
              <w:ind w:left="4"/>
              <w:jc w:val="center"/>
            </w:pPr>
            <w:r>
              <w:rPr>
                <w:spacing w:val="-1"/>
                <w:sz w:val="15"/>
                <w:szCs w:val="15"/>
              </w:rPr>
              <w:t>0.00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4"/>
              <w:ind w:left="162"/>
            </w:pPr>
            <w:r>
              <w:rPr>
                <w:spacing w:val="-1"/>
                <w:sz w:val="15"/>
                <w:szCs w:val="15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3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2" w:lineRule="auto"/>
              <w:ind w:left="18" w:right="251"/>
            </w:pPr>
            <w:r>
              <w:rPr>
                <w:spacing w:val="-2"/>
                <w:sz w:val="15"/>
                <w:szCs w:val="15"/>
              </w:rPr>
              <w:t>Дотации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бюджетам внутригородских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муниципальных</w:t>
            </w:r>
            <w:r>
              <w:rPr>
                <w:spacing w:val="2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образований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городов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федерального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значения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  <w:r>
              <w:rPr>
                <w:spacing w:val="30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выравнивание</w:t>
            </w:r>
            <w:r>
              <w:rPr>
                <w:spacing w:val="-2"/>
                <w:sz w:val="15"/>
                <w:szCs w:val="15"/>
              </w:rPr>
              <w:t xml:space="preserve"> бюджетной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обеспеченности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из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бюджета</w:t>
            </w:r>
            <w:r>
              <w:rPr>
                <w:spacing w:val="3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субъекта Российской</w:t>
            </w:r>
            <w:r>
              <w:rPr>
                <w:spacing w:val="-1"/>
                <w:sz w:val="15"/>
                <w:szCs w:val="15"/>
              </w:rPr>
              <w:t xml:space="preserve"> Федерации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6"/>
            </w:pPr>
            <w:r>
              <w:rPr>
                <w:spacing w:val="-1"/>
                <w:sz w:val="15"/>
                <w:szCs w:val="15"/>
              </w:rPr>
              <w:t xml:space="preserve">920 </w:t>
            </w:r>
            <w:r>
              <w:rPr>
                <w:sz w:val="15"/>
                <w:szCs w:val="15"/>
              </w:rPr>
              <w:t>2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02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15001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03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2"/>
            </w:pPr>
            <w:r>
              <w:rPr>
                <w:sz w:val="15"/>
                <w:szCs w:val="15"/>
              </w:rPr>
              <w:t>6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784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800.00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2"/>
            </w:pPr>
            <w:r>
              <w:rPr>
                <w:sz w:val="15"/>
                <w:szCs w:val="15"/>
              </w:rPr>
              <w:t>6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784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800.00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spacing w:val="-1"/>
                <w:sz w:val="15"/>
                <w:szCs w:val="15"/>
              </w:rPr>
              <w:t>0.00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spacing w:val="-1"/>
                <w:sz w:val="15"/>
                <w:szCs w:val="15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0" w:lineRule="auto"/>
              <w:ind w:left="18" w:right="235"/>
            </w:pPr>
            <w:r>
              <w:rPr>
                <w:spacing w:val="-2"/>
                <w:sz w:val="15"/>
                <w:szCs w:val="15"/>
              </w:rPr>
              <w:t>Субвенции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бюджетам бюджетной</w:t>
            </w:r>
            <w:r>
              <w:rPr>
                <w:spacing w:val="-1"/>
                <w:sz w:val="15"/>
                <w:szCs w:val="15"/>
              </w:rPr>
              <w:t xml:space="preserve"> системы</w:t>
            </w:r>
            <w:r>
              <w:rPr>
                <w:spacing w:val="-3"/>
                <w:sz w:val="15"/>
                <w:szCs w:val="15"/>
              </w:rPr>
              <w:t xml:space="preserve"> Российской</w:t>
            </w:r>
            <w:r>
              <w:rPr>
                <w:spacing w:val="3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Федерации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4"/>
              <w:ind w:left="66"/>
            </w:pPr>
            <w:r>
              <w:rPr>
                <w:spacing w:val="-1"/>
                <w:sz w:val="15"/>
                <w:szCs w:val="15"/>
              </w:rPr>
              <w:t xml:space="preserve">000 </w:t>
            </w:r>
            <w:r>
              <w:rPr>
                <w:sz w:val="15"/>
                <w:szCs w:val="15"/>
              </w:rPr>
              <w:t>2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02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30000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4"/>
              <w:ind w:left="61"/>
            </w:pPr>
            <w:r>
              <w:rPr>
                <w:sz w:val="15"/>
                <w:szCs w:val="15"/>
              </w:rPr>
              <w:t>36</w:t>
            </w:r>
            <w:r>
              <w:rPr>
                <w:spacing w:val="-1"/>
                <w:sz w:val="15"/>
                <w:szCs w:val="15"/>
              </w:rPr>
              <w:t xml:space="preserve"> 608 100.00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4"/>
              <w:ind w:left="42"/>
            </w:pPr>
            <w:r>
              <w:rPr>
                <w:sz w:val="15"/>
                <w:szCs w:val="15"/>
              </w:rPr>
              <w:t>31</w:t>
            </w:r>
            <w:r>
              <w:rPr>
                <w:spacing w:val="-1"/>
                <w:sz w:val="15"/>
                <w:szCs w:val="15"/>
              </w:rPr>
              <w:t xml:space="preserve"> 332 752.34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4"/>
              <w:ind w:left="35"/>
            </w:pPr>
            <w:r>
              <w:rPr>
                <w:sz w:val="15"/>
                <w:szCs w:val="15"/>
              </w:rPr>
              <w:t>5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275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347.66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4"/>
              <w:ind w:left="198"/>
            </w:pPr>
            <w:r>
              <w:rPr>
                <w:spacing w:val="-2"/>
                <w:sz w:val="15"/>
                <w:szCs w:val="15"/>
              </w:rPr>
              <w:t>85.6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2" w:lineRule="auto"/>
              <w:ind w:left="18" w:right="583"/>
            </w:pPr>
            <w:r>
              <w:rPr>
                <w:spacing w:val="-2"/>
                <w:sz w:val="15"/>
                <w:szCs w:val="15"/>
              </w:rPr>
              <w:t>Субвенции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местным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бюджетам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на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выполнение</w:t>
            </w:r>
            <w:r>
              <w:rPr>
                <w:spacing w:val="4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передаваемых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полномочий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субъектов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Российской</w:t>
            </w:r>
            <w:r>
              <w:rPr>
                <w:spacing w:val="2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Федерации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Calibri" w:hAnsi="Calibri" w:cs="Calibri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6"/>
            </w:pPr>
            <w:r>
              <w:rPr>
                <w:spacing w:val="-1"/>
                <w:sz w:val="15"/>
                <w:szCs w:val="15"/>
              </w:rPr>
              <w:t xml:space="preserve">000 </w:t>
            </w:r>
            <w:r>
              <w:rPr>
                <w:sz w:val="15"/>
                <w:szCs w:val="15"/>
              </w:rPr>
              <w:t>2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02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30024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Calibri" w:hAnsi="Calibri" w:cs="Calibri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1"/>
            </w:pPr>
            <w:r>
              <w:rPr>
                <w:sz w:val="15"/>
                <w:szCs w:val="15"/>
              </w:rPr>
              <w:t>36</w:t>
            </w:r>
            <w:r>
              <w:rPr>
                <w:spacing w:val="-1"/>
                <w:sz w:val="15"/>
                <w:szCs w:val="15"/>
              </w:rPr>
              <w:t xml:space="preserve"> 608 100.00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Calibri" w:hAnsi="Calibri" w:cs="Calibri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"/>
            </w:pPr>
            <w:r>
              <w:rPr>
                <w:sz w:val="15"/>
                <w:szCs w:val="15"/>
              </w:rPr>
              <w:t>31</w:t>
            </w:r>
            <w:r>
              <w:rPr>
                <w:spacing w:val="-1"/>
                <w:sz w:val="15"/>
                <w:szCs w:val="15"/>
              </w:rPr>
              <w:t xml:space="preserve"> 332 752.34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Calibri" w:hAnsi="Calibri" w:cs="Calibri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"/>
            </w:pPr>
            <w:r>
              <w:rPr>
                <w:sz w:val="15"/>
                <w:szCs w:val="15"/>
              </w:rPr>
              <w:t>5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275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347.66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Calibri" w:hAnsi="Calibri" w:cs="Calibri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8"/>
            </w:pPr>
            <w:r>
              <w:rPr>
                <w:spacing w:val="-2"/>
                <w:sz w:val="15"/>
                <w:szCs w:val="15"/>
              </w:rPr>
              <w:t>85.6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3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2" w:lineRule="auto"/>
              <w:ind w:left="18" w:right="163"/>
            </w:pPr>
            <w:r>
              <w:rPr>
                <w:spacing w:val="-2"/>
                <w:sz w:val="15"/>
                <w:szCs w:val="15"/>
              </w:rPr>
              <w:t>Субвенции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бюджетам внутригородских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муниципальных</w:t>
            </w:r>
            <w:r>
              <w:rPr>
                <w:spacing w:val="27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образований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городов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федерального</w:t>
            </w:r>
            <w:r>
              <w:rPr>
                <w:spacing w:val="-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значения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  <w:r>
              <w:rPr>
                <w:spacing w:val="3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 xml:space="preserve">выполнение </w:t>
            </w:r>
            <w:r>
              <w:rPr>
                <w:spacing w:val="-3"/>
                <w:sz w:val="15"/>
                <w:szCs w:val="15"/>
              </w:rPr>
              <w:t>передаваемых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полномочий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субъектов</w:t>
            </w:r>
            <w:r>
              <w:rPr>
                <w:spacing w:val="37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Российской</w:t>
            </w:r>
            <w:r>
              <w:rPr>
                <w:spacing w:val="-1"/>
                <w:sz w:val="15"/>
                <w:szCs w:val="15"/>
              </w:rPr>
              <w:t xml:space="preserve"> Федерации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5"/>
              <w:ind w:left="66"/>
            </w:pPr>
            <w:r>
              <w:rPr>
                <w:spacing w:val="-1"/>
                <w:sz w:val="15"/>
                <w:szCs w:val="15"/>
              </w:rPr>
              <w:t xml:space="preserve">920 </w:t>
            </w:r>
            <w:r>
              <w:rPr>
                <w:sz w:val="15"/>
                <w:szCs w:val="15"/>
              </w:rPr>
              <w:t>2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02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30024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03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150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5"/>
              <w:ind w:left="61"/>
            </w:pPr>
            <w:r>
              <w:rPr>
                <w:sz w:val="15"/>
                <w:szCs w:val="15"/>
              </w:rPr>
              <w:t>36</w:t>
            </w:r>
            <w:r>
              <w:rPr>
                <w:spacing w:val="-1"/>
                <w:sz w:val="15"/>
                <w:szCs w:val="15"/>
              </w:rPr>
              <w:t xml:space="preserve"> 608 100.00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5"/>
              <w:ind w:left="42"/>
            </w:pPr>
            <w:r>
              <w:rPr>
                <w:sz w:val="15"/>
                <w:szCs w:val="15"/>
              </w:rPr>
              <w:t>31</w:t>
            </w:r>
            <w:r>
              <w:rPr>
                <w:spacing w:val="-1"/>
                <w:sz w:val="15"/>
                <w:szCs w:val="15"/>
              </w:rPr>
              <w:t xml:space="preserve"> 332 752.34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5"/>
              <w:ind w:left="34"/>
            </w:pPr>
            <w:r>
              <w:rPr>
                <w:sz w:val="15"/>
                <w:szCs w:val="15"/>
              </w:rPr>
              <w:t>5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275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347.66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5"/>
              <w:ind w:left="198"/>
            </w:pPr>
            <w:r>
              <w:rPr>
                <w:spacing w:val="-2"/>
                <w:sz w:val="15"/>
                <w:szCs w:val="15"/>
              </w:rPr>
              <w:t>85.6</w:t>
            </w:r>
          </w:p>
        </w:tc>
      </w:tr>
    </w:tbl>
    <w:p w:rsidR="00A21A29" w:rsidRDefault="00A21A29" w:rsidP="00A21A29">
      <w:pPr>
        <w:pStyle w:val="a3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Calibri" w:hAnsi="Calibri" w:cs="Calibri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8"/>
        <w:ind w:left="0" w:firstLine="0"/>
        <w:rPr>
          <w:rFonts w:ascii="Calibri" w:hAnsi="Calibri" w:cs="Calibri"/>
          <w:sz w:val="28"/>
          <w:szCs w:val="28"/>
        </w:rPr>
      </w:pPr>
    </w:p>
    <w:p w:rsidR="00A21A29" w:rsidRDefault="00A21A29" w:rsidP="00A21A29">
      <w:pPr>
        <w:pStyle w:val="2"/>
        <w:kinsoku w:val="0"/>
        <w:overflowPunct w:val="0"/>
        <w:spacing w:before="64"/>
        <w:ind w:right="4433"/>
        <w:rPr>
          <w:spacing w:val="-1"/>
        </w:rPr>
      </w:pPr>
      <w:r>
        <w:rPr>
          <w:spacing w:val="-1"/>
        </w:rPr>
        <w:t>Глава внутригородского</w:t>
      </w:r>
      <w:r>
        <w:t xml:space="preserve"> </w:t>
      </w:r>
      <w:r>
        <w:rPr>
          <w:spacing w:val="-1"/>
        </w:rPr>
        <w:t>муниципального</w:t>
      </w:r>
      <w:r>
        <w:rPr>
          <w:spacing w:val="25"/>
        </w:rPr>
        <w:t xml:space="preserve"> </w:t>
      </w:r>
      <w:r>
        <w:rPr>
          <w:spacing w:val="-1"/>
        </w:rPr>
        <w:t>образования,</w:t>
      </w:r>
      <w:r>
        <w:rPr>
          <w:spacing w:val="-4"/>
        </w:rPr>
        <w:t xml:space="preserve"> </w:t>
      </w:r>
      <w:r>
        <w:rPr>
          <w:spacing w:val="-1"/>
        </w:rPr>
        <w:t>исполняющий</w:t>
      </w:r>
      <w:r>
        <w:t xml:space="preserve"> </w:t>
      </w:r>
      <w:r>
        <w:rPr>
          <w:spacing w:val="-1"/>
        </w:rPr>
        <w:t>полномочия</w:t>
      </w:r>
      <w:r>
        <w:rPr>
          <w:spacing w:val="25"/>
        </w:rPr>
        <w:t xml:space="preserve"> </w:t>
      </w:r>
      <w:r>
        <w:rPr>
          <w:spacing w:val="-1"/>
        </w:rPr>
        <w:t>председателя Совета, Глава</w:t>
      </w:r>
    </w:p>
    <w:p w:rsidR="00A21A29" w:rsidRDefault="00A21A29" w:rsidP="00A21A29">
      <w:pPr>
        <w:pStyle w:val="a3"/>
        <w:tabs>
          <w:tab w:val="left" w:pos="8010"/>
        </w:tabs>
        <w:kinsoku w:val="0"/>
        <w:overflowPunct w:val="0"/>
        <w:spacing w:before="2"/>
        <w:ind w:left="283" w:firstLine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местной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администрации</w:t>
      </w:r>
      <w:r>
        <w:rPr>
          <w:spacing w:val="-1"/>
          <w:sz w:val="28"/>
          <w:szCs w:val="28"/>
        </w:rPr>
        <w:tab/>
        <w:t>А.Ю. Ярусов</w:t>
      </w:r>
    </w:p>
    <w:p w:rsidR="00A21A29" w:rsidRDefault="00A21A29" w:rsidP="00A21A29">
      <w:pPr>
        <w:pStyle w:val="a3"/>
        <w:tabs>
          <w:tab w:val="left" w:pos="8010"/>
        </w:tabs>
        <w:kinsoku w:val="0"/>
        <w:overflowPunct w:val="0"/>
        <w:spacing w:before="2"/>
        <w:ind w:left="283" w:firstLine="0"/>
        <w:rPr>
          <w:spacing w:val="-1"/>
          <w:sz w:val="28"/>
          <w:szCs w:val="28"/>
        </w:rPr>
        <w:sectPr w:rsidR="00A21A29">
          <w:pgSz w:w="11920" w:h="16850"/>
          <w:pgMar w:top="680" w:right="520" w:bottom="280" w:left="168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6"/>
        <w:ind w:left="0" w:firstLine="0"/>
        <w:rPr>
          <w:sz w:val="7"/>
          <w:szCs w:val="7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3"/>
        <w:gridCol w:w="376"/>
        <w:gridCol w:w="435"/>
        <w:gridCol w:w="475"/>
        <w:gridCol w:w="811"/>
        <w:gridCol w:w="394"/>
        <w:gridCol w:w="909"/>
        <w:gridCol w:w="927"/>
        <w:gridCol w:w="984"/>
        <w:gridCol w:w="588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92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9"/>
              <w:ind w:left="964"/>
              <w:jc w:val="center"/>
            </w:pPr>
            <w:r>
              <w:t>Приложение</w:t>
            </w:r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3"/>
        </w:trPr>
        <w:tc>
          <w:tcPr>
            <w:tcW w:w="92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" w:line="263" w:lineRule="auto"/>
              <w:ind w:left="4225" w:right="281"/>
              <w:rPr>
                <w:spacing w:val="1"/>
              </w:rPr>
            </w:pPr>
            <w:r>
              <w:t xml:space="preserve">к решению </w:t>
            </w:r>
            <w:r>
              <w:rPr>
                <w:spacing w:val="-1"/>
              </w:rPr>
              <w:t>Совета Гагаринского</w:t>
            </w:r>
            <w:r>
              <w:rPr>
                <w:spacing w:val="31"/>
              </w:rPr>
              <w:t xml:space="preserve"> </w:t>
            </w:r>
            <w:r>
              <w:rPr>
                <w:spacing w:val="-1"/>
              </w:rPr>
              <w:t>муниципального</w:t>
            </w:r>
            <w:r>
              <w:t xml:space="preserve"> </w:t>
            </w:r>
            <w:r>
              <w:rPr>
                <w:spacing w:val="-1"/>
              </w:rPr>
              <w:t>округа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«Об</w:t>
            </w:r>
            <w:r>
              <w:rPr>
                <w:spacing w:val="2"/>
              </w:rPr>
              <w:t xml:space="preserve"> </w:t>
            </w:r>
            <w:r>
              <w:t>исполнении</w:t>
            </w:r>
            <w:r>
              <w:rPr>
                <w:spacing w:val="30"/>
              </w:rPr>
              <w:t xml:space="preserve"> </w:t>
            </w:r>
            <w:r>
              <w:rPr>
                <w:spacing w:val="-1"/>
              </w:rPr>
              <w:t>бюджета внутригородского</w:t>
            </w:r>
            <w:r>
              <w:t xml:space="preserve"> </w:t>
            </w:r>
            <w:r>
              <w:rPr>
                <w:spacing w:val="-1"/>
              </w:rPr>
              <w:t>муниципального</w:t>
            </w:r>
            <w:r>
              <w:rPr>
                <w:spacing w:val="60"/>
              </w:rPr>
              <w:t xml:space="preserve"> </w:t>
            </w:r>
            <w:r>
              <w:t>образования города</w:t>
            </w:r>
            <w:r>
              <w:rPr>
                <w:spacing w:val="-1"/>
              </w:rPr>
              <w:t xml:space="preserve"> Севастополя</w:t>
            </w:r>
            <w:r>
              <w:t xml:space="preserve"> Гагаринский</w:t>
            </w:r>
            <w:r>
              <w:rPr>
                <w:spacing w:val="28"/>
              </w:rPr>
              <w:t xml:space="preserve"> </w:t>
            </w:r>
            <w:r>
              <w:rPr>
                <w:spacing w:val="-1"/>
              </w:rPr>
              <w:t>муниципальный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округ</w:t>
            </w:r>
            <w:r>
              <w:rPr>
                <w:spacing w:val="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 xml:space="preserve">2020 </w:t>
            </w:r>
            <w:r>
              <w:rPr>
                <w:spacing w:val="1"/>
              </w:rPr>
              <w:t>год»</w:t>
            </w:r>
          </w:p>
          <w:p w:rsidR="00A21A29" w:rsidRDefault="00A21A29" w:rsidP="00B00B9A">
            <w:pPr>
              <w:pStyle w:val="TableParagraph"/>
              <w:tabs>
                <w:tab w:val="left" w:pos="6661"/>
              </w:tabs>
              <w:kinsoku w:val="0"/>
              <w:overflowPunct w:val="0"/>
              <w:spacing w:before="17"/>
              <w:ind w:left="4225"/>
            </w:pPr>
            <w:r>
              <w:t>от 19 мая 2021 г. № 39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2"/>
        </w:trPr>
        <w:tc>
          <w:tcPr>
            <w:tcW w:w="92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55" w:lineRule="auto"/>
              <w:ind w:left="426" w:right="453" w:hanging="142"/>
            </w:pPr>
            <w:r>
              <w:rPr>
                <w:b/>
                <w:bCs/>
                <w:spacing w:val="-2"/>
                <w:sz w:val="19"/>
                <w:szCs w:val="19"/>
              </w:rPr>
              <w:t>Показатели</w:t>
            </w:r>
            <w:r>
              <w:rPr>
                <w:b/>
                <w:bCs/>
                <w:spacing w:val="-1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2"/>
                <w:sz w:val="19"/>
                <w:szCs w:val="19"/>
              </w:rPr>
              <w:t>расходов</w:t>
            </w:r>
            <w:r>
              <w:rPr>
                <w:b/>
                <w:bCs/>
                <w:spacing w:val="-21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3"/>
                <w:sz w:val="19"/>
                <w:szCs w:val="19"/>
              </w:rPr>
              <w:t>бюджета</w:t>
            </w:r>
            <w:r>
              <w:rPr>
                <w:b/>
                <w:bCs/>
                <w:spacing w:val="-2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внутригородского</w:t>
            </w:r>
            <w:r>
              <w:rPr>
                <w:b/>
                <w:bCs/>
                <w:spacing w:val="-20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муниципального</w:t>
            </w:r>
            <w:r>
              <w:rPr>
                <w:b/>
                <w:bCs/>
                <w:spacing w:val="-2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2"/>
                <w:sz w:val="19"/>
                <w:szCs w:val="19"/>
              </w:rPr>
              <w:t>образования</w:t>
            </w:r>
            <w:r>
              <w:rPr>
                <w:b/>
                <w:bCs/>
                <w:spacing w:val="-20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2"/>
                <w:sz w:val="19"/>
                <w:szCs w:val="19"/>
              </w:rPr>
              <w:t>города</w:t>
            </w:r>
            <w:r>
              <w:rPr>
                <w:b/>
                <w:bCs/>
                <w:spacing w:val="-21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2"/>
                <w:sz w:val="19"/>
                <w:szCs w:val="19"/>
              </w:rPr>
              <w:t>Севастополя</w:t>
            </w:r>
            <w:r>
              <w:rPr>
                <w:b/>
                <w:bCs/>
                <w:spacing w:val="97"/>
                <w:w w:val="99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2"/>
                <w:sz w:val="19"/>
                <w:szCs w:val="19"/>
              </w:rPr>
              <w:t>Гагаринский</w:t>
            </w:r>
            <w:r>
              <w:rPr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муниципальный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округ</w:t>
            </w:r>
            <w:r>
              <w:rPr>
                <w:b/>
                <w:bCs/>
                <w:spacing w:val="-15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по</w:t>
            </w:r>
            <w:r>
              <w:rPr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2"/>
                <w:sz w:val="19"/>
                <w:szCs w:val="19"/>
              </w:rPr>
              <w:t>ведомственной</w:t>
            </w:r>
            <w:r>
              <w:rPr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структуре</w:t>
            </w:r>
            <w:r>
              <w:rPr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2"/>
                <w:sz w:val="19"/>
                <w:szCs w:val="19"/>
              </w:rPr>
              <w:t>расходов</w:t>
            </w:r>
            <w:r>
              <w:rPr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3"/>
                <w:sz w:val="19"/>
                <w:szCs w:val="19"/>
              </w:rPr>
              <w:t>бюджета</w:t>
            </w:r>
            <w:r>
              <w:rPr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за</w:t>
            </w:r>
            <w:r>
              <w:rPr>
                <w:b/>
                <w:bCs/>
                <w:spacing w:val="-12"/>
                <w:sz w:val="19"/>
                <w:szCs w:val="19"/>
              </w:rPr>
              <w:t xml:space="preserve"> </w:t>
            </w:r>
            <w:r>
              <w:rPr>
                <w:b/>
                <w:bCs/>
                <w:sz w:val="19"/>
                <w:szCs w:val="19"/>
              </w:rPr>
              <w:t>2020</w:t>
            </w:r>
            <w:r>
              <w:rPr>
                <w:b/>
                <w:bCs/>
                <w:spacing w:val="-13"/>
                <w:sz w:val="19"/>
                <w:szCs w:val="19"/>
              </w:rPr>
              <w:t xml:space="preserve"> </w:t>
            </w:r>
            <w:r>
              <w:rPr>
                <w:b/>
                <w:bCs/>
                <w:spacing w:val="-1"/>
                <w:sz w:val="19"/>
                <w:szCs w:val="19"/>
              </w:rPr>
              <w:t>год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"/>
        </w:trPr>
        <w:tc>
          <w:tcPr>
            <w:tcW w:w="925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8"/>
                <w:szCs w:val="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03"/>
              <w:jc w:val="right"/>
            </w:pPr>
            <w:r>
              <w:rPr>
                <w:sz w:val="11"/>
                <w:szCs w:val="11"/>
              </w:rPr>
              <w:t>(руб.</w:t>
            </w:r>
            <w:r>
              <w:rPr>
                <w:spacing w:val="7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коп.)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63"/>
            </w:pPr>
            <w:r>
              <w:rPr>
                <w:spacing w:val="-2"/>
                <w:w w:val="105"/>
                <w:sz w:val="12"/>
                <w:szCs w:val="12"/>
              </w:rPr>
              <w:t>Наименование</w:t>
            </w:r>
            <w:r>
              <w:rPr>
                <w:spacing w:val="10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показателя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3" w:line="279" w:lineRule="auto"/>
              <w:ind w:left="32" w:right="30" w:firstLine="45"/>
            </w:pPr>
            <w:r>
              <w:rPr>
                <w:spacing w:val="-1"/>
                <w:w w:val="105"/>
                <w:sz w:val="12"/>
                <w:szCs w:val="12"/>
              </w:rPr>
              <w:t>Код</w:t>
            </w:r>
            <w:r>
              <w:rPr>
                <w:spacing w:val="1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ГРБС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2"/>
            </w:pPr>
            <w:r>
              <w:rPr>
                <w:spacing w:val="-1"/>
                <w:w w:val="105"/>
                <w:sz w:val="12"/>
                <w:szCs w:val="12"/>
              </w:rPr>
              <w:t>Раздел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3" w:line="279" w:lineRule="auto"/>
              <w:ind w:left="138" w:hanging="106"/>
            </w:pPr>
            <w:r>
              <w:rPr>
                <w:spacing w:val="-1"/>
                <w:w w:val="105"/>
                <w:sz w:val="12"/>
                <w:szCs w:val="12"/>
              </w:rPr>
              <w:t>Подраз-</w:t>
            </w:r>
            <w:r>
              <w:rPr>
                <w:spacing w:val="2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дел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3" w:line="277" w:lineRule="auto"/>
              <w:ind w:left="162" w:right="149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Целевая</w:t>
            </w:r>
            <w:r>
              <w:rPr>
                <w:spacing w:val="2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статья</w:t>
            </w:r>
            <w:r>
              <w:rPr>
                <w:spacing w:val="21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расходов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3" w:line="277" w:lineRule="auto"/>
              <w:ind w:left="39" w:right="-3" w:hanging="46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Вид</w:t>
            </w:r>
            <w:r>
              <w:rPr>
                <w:spacing w:val="1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расхо-</w:t>
            </w:r>
            <w:r>
              <w:rPr>
                <w:spacing w:val="23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дов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3" w:line="279" w:lineRule="auto"/>
              <w:ind w:left="214" w:right="44" w:hanging="178"/>
            </w:pPr>
            <w:r>
              <w:rPr>
                <w:spacing w:val="-1"/>
                <w:w w:val="105"/>
                <w:sz w:val="12"/>
                <w:szCs w:val="12"/>
              </w:rPr>
              <w:t>Утверждено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2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год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3" w:line="279" w:lineRule="auto"/>
              <w:ind w:left="222" w:right="96" w:hanging="135"/>
            </w:pPr>
            <w:r>
              <w:rPr>
                <w:spacing w:val="-1"/>
                <w:w w:val="105"/>
                <w:sz w:val="12"/>
                <w:szCs w:val="12"/>
              </w:rPr>
              <w:t>Исполнено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за</w:t>
            </w:r>
            <w:r>
              <w:rPr>
                <w:spacing w:val="21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год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3" w:line="279" w:lineRule="auto"/>
              <w:ind w:left="179" w:right="63" w:hanging="128"/>
            </w:pPr>
            <w:r>
              <w:rPr>
                <w:spacing w:val="-2"/>
                <w:w w:val="105"/>
                <w:sz w:val="12"/>
                <w:szCs w:val="12"/>
              </w:rPr>
              <w:t>Неисполненные</w:t>
            </w:r>
            <w:r>
              <w:rPr>
                <w:spacing w:val="21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назначения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3"/>
              <w:ind w:left="8"/>
              <w:jc w:val="center"/>
              <w:rPr>
                <w:sz w:val="12"/>
                <w:szCs w:val="12"/>
              </w:rPr>
            </w:pPr>
            <w:r>
              <w:rPr>
                <w:w w:val="105"/>
                <w:sz w:val="12"/>
                <w:szCs w:val="12"/>
              </w:rPr>
              <w:t>%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3" w:line="275" w:lineRule="auto"/>
              <w:ind w:left="54" w:right="41"/>
              <w:jc w:val="center"/>
            </w:pPr>
            <w:r>
              <w:rPr>
                <w:spacing w:val="-2"/>
                <w:w w:val="105"/>
                <w:sz w:val="12"/>
                <w:szCs w:val="12"/>
              </w:rPr>
              <w:t>исполне-</w:t>
            </w:r>
            <w:r>
              <w:rPr>
                <w:spacing w:val="28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ния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 w:line="279" w:lineRule="auto"/>
              <w:ind w:left="20" w:right="1778"/>
            </w:pPr>
            <w:r>
              <w:rPr>
                <w:b/>
                <w:bCs/>
                <w:spacing w:val="-2"/>
                <w:w w:val="105"/>
                <w:sz w:val="12"/>
                <w:szCs w:val="12"/>
              </w:rPr>
              <w:t>Расходы</w:t>
            </w:r>
            <w:r>
              <w:rPr>
                <w:b/>
                <w:bCs/>
                <w:spacing w:val="-10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бюджета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w w:val="105"/>
                <w:sz w:val="12"/>
                <w:szCs w:val="12"/>
              </w:rPr>
              <w:t>-</w:t>
            </w:r>
            <w:r>
              <w:rPr>
                <w:b/>
                <w:bCs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2"/>
                <w:w w:val="105"/>
                <w:sz w:val="12"/>
                <w:szCs w:val="12"/>
              </w:rPr>
              <w:t>ВСЕГО</w:t>
            </w:r>
            <w:r>
              <w:rPr>
                <w:b/>
                <w:bCs/>
                <w:spacing w:val="25"/>
                <w:w w:val="104"/>
                <w:sz w:val="12"/>
                <w:szCs w:val="12"/>
              </w:rPr>
              <w:t xml:space="preserve"> </w:t>
            </w:r>
            <w:r>
              <w:rPr>
                <w:b/>
                <w:bCs/>
                <w:w w:val="105"/>
                <w:sz w:val="12"/>
                <w:szCs w:val="12"/>
              </w:rPr>
              <w:t>в</w:t>
            </w:r>
            <w:r>
              <w:rPr>
                <w:b/>
                <w:bCs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том</w:t>
            </w:r>
            <w:r>
              <w:rPr>
                <w:b/>
                <w:bCs/>
                <w:spacing w:val="-3"/>
                <w:w w:val="105"/>
                <w:sz w:val="12"/>
                <w:szCs w:val="12"/>
              </w:rPr>
              <w:t xml:space="preserve"> </w:t>
            </w:r>
            <w:r>
              <w:rPr>
                <w:b/>
                <w:bCs/>
                <w:spacing w:val="-1"/>
                <w:w w:val="105"/>
                <w:sz w:val="12"/>
                <w:szCs w:val="12"/>
              </w:rPr>
              <w:t>числе: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4"/>
              <w:ind w:left="56"/>
            </w:pPr>
            <w:r>
              <w:rPr>
                <w:b/>
                <w:bCs/>
                <w:sz w:val="14"/>
                <w:szCs w:val="14"/>
              </w:rPr>
              <w:t>56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432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200.00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4"/>
              <w:ind w:left="61"/>
            </w:pPr>
            <w:r>
              <w:rPr>
                <w:b/>
                <w:bCs/>
                <w:sz w:val="14"/>
                <w:szCs w:val="14"/>
              </w:rPr>
              <w:t>51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099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416.76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4"/>
              <w:ind w:left="126"/>
            </w:pPr>
            <w:r>
              <w:rPr>
                <w:b/>
                <w:bCs/>
                <w:sz w:val="14"/>
                <w:szCs w:val="14"/>
              </w:rPr>
              <w:t>5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332</w:t>
            </w:r>
            <w:r>
              <w:rPr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783.24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2"/>
              <w:ind w:left="166"/>
            </w:pPr>
            <w:r>
              <w:rPr>
                <w:b/>
                <w:bCs/>
                <w:sz w:val="14"/>
                <w:szCs w:val="14"/>
              </w:rPr>
              <w:t>90.6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2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2" w:line="256" w:lineRule="auto"/>
              <w:ind w:left="23" w:right="259"/>
            </w:pPr>
            <w:r>
              <w:rPr>
                <w:b/>
                <w:bCs/>
                <w:sz w:val="14"/>
                <w:szCs w:val="14"/>
              </w:rPr>
              <w:t>МЕСТНАЯАДМИНИСТРАЦИЯ</w:t>
            </w:r>
            <w:r>
              <w:rPr>
                <w:b/>
                <w:b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1"/>
                <w:w w:val="90"/>
                <w:sz w:val="14"/>
                <w:szCs w:val="14"/>
              </w:rPr>
              <w:t>ВНУТРИГОРОДСКОГО</w:t>
            </w:r>
            <w:r>
              <w:rPr>
                <w:b/>
                <w:bCs/>
                <w:w w:val="90"/>
                <w:sz w:val="14"/>
                <w:szCs w:val="14"/>
              </w:rPr>
              <w:t xml:space="preserve">     </w:t>
            </w:r>
            <w:r>
              <w:rPr>
                <w:b/>
                <w:bCs/>
                <w:spacing w:val="14"/>
                <w:w w:val="90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1"/>
                <w:w w:val="90"/>
                <w:sz w:val="14"/>
                <w:szCs w:val="14"/>
              </w:rPr>
              <w:t>МУНИЦИПАЛЬНОГО</w:t>
            </w:r>
            <w:r>
              <w:rPr>
                <w:b/>
                <w:bCs/>
                <w:spacing w:val="36"/>
                <w:w w:val="91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ОБРАЗОВАНИЯ</w:t>
            </w:r>
            <w:r>
              <w:rPr>
                <w:b/>
                <w:bCs/>
                <w:spacing w:val="-28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ГОРОДА</w:t>
            </w:r>
            <w:r>
              <w:rPr>
                <w:b/>
                <w:bCs/>
                <w:spacing w:val="-28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sz w:val="14"/>
                <w:szCs w:val="14"/>
              </w:rPr>
              <w:t>СЕВАСТОПОЛЯ</w:t>
            </w:r>
            <w:r>
              <w:rPr>
                <w:b/>
                <w:b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95"/>
                <w:sz w:val="14"/>
                <w:szCs w:val="14"/>
              </w:rPr>
              <w:t>ГАГАРИНСКИЙМУНИЦИПАЛЬНЫЙ</w:t>
            </w:r>
            <w:r>
              <w:rPr>
                <w:b/>
                <w:bCs/>
                <w:w w:val="95"/>
                <w:sz w:val="14"/>
                <w:szCs w:val="14"/>
              </w:rPr>
              <w:t xml:space="preserve">   </w:t>
            </w:r>
            <w:r>
              <w:rPr>
                <w:b/>
                <w:bCs/>
                <w:spacing w:val="9"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w w:val="95"/>
                <w:sz w:val="14"/>
                <w:szCs w:val="14"/>
              </w:rPr>
              <w:t>ОКРУГ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7"/>
              <w:ind w:left="87"/>
            </w:pPr>
            <w:r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7"/>
              <w:ind w:left="56"/>
            </w:pPr>
            <w:r>
              <w:rPr>
                <w:b/>
                <w:bCs/>
                <w:sz w:val="14"/>
                <w:szCs w:val="14"/>
              </w:rPr>
              <w:t>54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767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600.00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7"/>
              <w:ind w:left="61"/>
            </w:pPr>
            <w:r>
              <w:rPr>
                <w:b/>
                <w:bCs/>
                <w:sz w:val="14"/>
                <w:szCs w:val="14"/>
              </w:rPr>
              <w:t>49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439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242.40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7"/>
              <w:ind w:left="126"/>
            </w:pPr>
            <w:r>
              <w:rPr>
                <w:b/>
                <w:bCs/>
                <w:sz w:val="14"/>
                <w:szCs w:val="14"/>
              </w:rPr>
              <w:t>5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328</w:t>
            </w:r>
            <w:r>
              <w:rPr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357.60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22"/>
              <w:ind w:left="166"/>
            </w:pPr>
            <w:r>
              <w:rPr>
                <w:b/>
                <w:bCs/>
                <w:sz w:val="14"/>
                <w:szCs w:val="14"/>
              </w:rPr>
              <w:t>90.3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23"/>
            </w:pPr>
            <w:r>
              <w:rPr>
                <w:b/>
                <w:bCs/>
                <w:spacing w:val="-1"/>
                <w:w w:val="95"/>
                <w:sz w:val="14"/>
                <w:szCs w:val="14"/>
              </w:rPr>
              <w:t>Общегосударственные</w:t>
            </w:r>
            <w:r>
              <w:rPr>
                <w:b/>
                <w:bCs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30"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3"/>
                <w:w w:val="95"/>
                <w:sz w:val="14"/>
                <w:szCs w:val="14"/>
              </w:rPr>
              <w:t>вопросы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87"/>
            </w:pPr>
            <w:r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52"/>
            </w:pPr>
            <w:r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1"/>
              <w:jc w:val="center"/>
            </w:pPr>
            <w:r>
              <w:rPr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56"/>
            </w:pPr>
            <w:r>
              <w:rPr>
                <w:b/>
                <w:bCs/>
                <w:sz w:val="14"/>
                <w:szCs w:val="14"/>
              </w:rPr>
              <w:t>19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256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500.00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61"/>
            </w:pPr>
            <w:r>
              <w:rPr>
                <w:b/>
                <w:bCs/>
                <w:sz w:val="14"/>
                <w:szCs w:val="14"/>
              </w:rPr>
              <w:t>19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171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817.87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214"/>
            </w:pPr>
            <w:r>
              <w:rPr>
                <w:b/>
                <w:bCs/>
                <w:sz w:val="14"/>
                <w:szCs w:val="14"/>
              </w:rPr>
              <w:t>84</w:t>
            </w:r>
            <w:r>
              <w:rPr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682.13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2"/>
              <w:ind w:left="166"/>
            </w:pPr>
            <w:r>
              <w:rPr>
                <w:b/>
                <w:bCs/>
                <w:sz w:val="14"/>
                <w:szCs w:val="14"/>
              </w:rPr>
              <w:t>99.6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4" w:line="257" w:lineRule="auto"/>
              <w:ind w:left="23" w:right="83"/>
            </w:pPr>
            <w:r>
              <w:rPr>
                <w:b/>
                <w:bCs/>
                <w:spacing w:val="-2"/>
                <w:sz w:val="14"/>
                <w:szCs w:val="14"/>
              </w:rPr>
              <w:t>Функционирование</w:t>
            </w:r>
            <w:r>
              <w:rPr>
                <w:b/>
                <w:bCs/>
                <w:spacing w:val="-22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высшего</w:t>
            </w:r>
            <w:r>
              <w:rPr>
                <w:b/>
                <w:bCs/>
                <w:spacing w:val="-22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sz w:val="14"/>
                <w:szCs w:val="14"/>
              </w:rPr>
              <w:t>должностного</w:t>
            </w:r>
            <w:r>
              <w:rPr>
                <w:b/>
                <w:bCs/>
                <w:spacing w:val="-2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лица</w:t>
            </w:r>
            <w:r>
              <w:rPr>
                <w:b/>
                <w:b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субъекта</w:t>
            </w:r>
            <w:r>
              <w:rPr>
                <w:b/>
                <w:bCs/>
                <w:spacing w:val="-17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Российской</w:t>
            </w:r>
            <w:r>
              <w:rPr>
                <w:b/>
                <w:bCs/>
                <w:spacing w:val="-16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Федерации</w:t>
            </w:r>
            <w:r>
              <w:rPr>
                <w:b/>
                <w:bCs/>
                <w:spacing w:val="-1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и</w:t>
            </w:r>
            <w:r>
              <w:rPr>
                <w:b/>
                <w:bCs/>
                <w:spacing w:val="-16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муниципального</w:t>
            </w:r>
            <w:r>
              <w:rPr>
                <w:b/>
                <w:bCs/>
                <w:spacing w:val="30"/>
                <w:w w:val="99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образования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7"/>
            </w:pPr>
            <w:r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2"/>
            </w:pP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282</w:t>
            </w:r>
            <w:r>
              <w:rPr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300.00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7"/>
            </w:pP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281</w:t>
            </w:r>
            <w:r>
              <w:rPr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798.73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01"/>
            </w:pPr>
            <w:r>
              <w:rPr>
                <w:b/>
                <w:bCs/>
                <w:sz w:val="14"/>
                <w:szCs w:val="14"/>
              </w:rPr>
              <w:t>501.27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0"/>
            </w:pPr>
            <w:r>
              <w:rPr>
                <w:b/>
                <w:bCs/>
                <w:sz w:val="14"/>
                <w:szCs w:val="14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4" w:line="257" w:lineRule="auto"/>
              <w:ind w:left="23" w:right="743"/>
            </w:pPr>
            <w:r>
              <w:rPr>
                <w:spacing w:val="-1"/>
                <w:sz w:val="14"/>
                <w:szCs w:val="14"/>
              </w:rPr>
              <w:t>Непрограммные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расходы</w:t>
            </w:r>
            <w:r>
              <w:rPr>
                <w:spacing w:val="-2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внутригородского</w:t>
            </w:r>
            <w:r>
              <w:rPr>
                <w:spacing w:val="43"/>
                <w:w w:val="9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муниципального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образования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сфере</w:t>
            </w:r>
            <w:r>
              <w:rPr>
                <w:spacing w:val="47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общегосударственныхвопросов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7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7000000000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2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282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7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281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798.73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01"/>
            </w:pPr>
            <w:r>
              <w:rPr>
                <w:sz w:val="14"/>
                <w:szCs w:val="14"/>
              </w:rPr>
              <w:t>501.27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3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 w:line="257" w:lineRule="auto"/>
              <w:ind w:left="23" w:right="669"/>
            </w:pPr>
            <w:r>
              <w:rPr>
                <w:spacing w:val="-2"/>
                <w:sz w:val="14"/>
                <w:szCs w:val="14"/>
              </w:rPr>
              <w:t>Функционирование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Главы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внутригородского</w:t>
            </w:r>
            <w:r>
              <w:rPr>
                <w:spacing w:val="33"/>
                <w:w w:val="99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22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образования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6"/>
              <w:ind w:left="87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6"/>
              <w:ind w:left="152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6"/>
              <w:ind w:left="11"/>
              <w:jc w:val="center"/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6"/>
              <w:ind w:left="61"/>
            </w:pPr>
            <w:r>
              <w:rPr>
                <w:sz w:val="14"/>
                <w:szCs w:val="14"/>
              </w:rPr>
              <w:t>7100000000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6"/>
              <w:ind w:left="92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282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6"/>
              <w:ind w:left="97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281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798.73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6"/>
              <w:ind w:left="301"/>
            </w:pPr>
            <w:r>
              <w:rPr>
                <w:sz w:val="14"/>
                <w:szCs w:val="14"/>
              </w:rPr>
              <w:t>501.27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6"/>
              <w:ind w:left="133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 w:line="257" w:lineRule="auto"/>
              <w:ind w:left="23" w:right="241"/>
            </w:pPr>
            <w:r>
              <w:rPr>
                <w:spacing w:val="-1"/>
                <w:sz w:val="14"/>
                <w:szCs w:val="14"/>
              </w:rPr>
              <w:t>Обеспечение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деятельности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Главы</w:t>
            </w:r>
            <w:r>
              <w:rPr>
                <w:spacing w:val="-2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внутригородского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22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образования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1"/>
              <w:ind w:left="87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1"/>
              <w:ind w:left="152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1"/>
              <w:ind w:left="11"/>
              <w:jc w:val="center"/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1"/>
              <w:ind w:left="56"/>
            </w:pPr>
            <w:r>
              <w:rPr>
                <w:spacing w:val="-1"/>
                <w:sz w:val="14"/>
                <w:szCs w:val="14"/>
              </w:rPr>
              <w:t>71000Б7101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1"/>
              <w:ind w:left="92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282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1"/>
              <w:ind w:left="97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281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798.73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1"/>
              <w:ind w:left="301"/>
            </w:pPr>
            <w:r>
              <w:rPr>
                <w:sz w:val="14"/>
                <w:szCs w:val="14"/>
              </w:rPr>
              <w:t>501.27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6"/>
              <w:ind w:left="130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8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6" w:lineRule="auto"/>
              <w:ind w:left="23" w:right="233"/>
            </w:pPr>
            <w:r>
              <w:rPr>
                <w:spacing w:val="-1"/>
                <w:sz w:val="14"/>
                <w:szCs w:val="14"/>
              </w:rPr>
              <w:t>Расходы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выплаты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персоналу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целях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30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выполнения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функций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государственными</w:t>
            </w:r>
            <w:r>
              <w:rPr>
                <w:spacing w:val="3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(муниципальными)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органами,</w:t>
            </w:r>
            <w:r>
              <w:rPr>
                <w:spacing w:val="-2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казенными</w:t>
            </w:r>
            <w:r>
              <w:rPr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учреждениями,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органами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управления</w:t>
            </w:r>
            <w:r>
              <w:rPr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государственными</w:t>
            </w:r>
            <w:r>
              <w:rPr>
                <w:spacing w:val="-2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внебюджетными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фондами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7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sz w:val="14"/>
                <w:szCs w:val="14"/>
              </w:rPr>
              <w:t>02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6"/>
            </w:pPr>
            <w:r>
              <w:rPr>
                <w:spacing w:val="-1"/>
                <w:sz w:val="14"/>
                <w:szCs w:val="14"/>
              </w:rPr>
              <w:t>71000Б7101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2"/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2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282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7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281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798.73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01"/>
            </w:pPr>
            <w:r>
              <w:rPr>
                <w:sz w:val="14"/>
                <w:szCs w:val="14"/>
              </w:rPr>
              <w:t>501.27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0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9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 w:line="256" w:lineRule="auto"/>
              <w:ind w:left="23" w:right="358"/>
            </w:pPr>
            <w:r>
              <w:rPr>
                <w:b/>
                <w:bCs/>
                <w:spacing w:val="-2"/>
                <w:w w:val="95"/>
                <w:sz w:val="14"/>
                <w:szCs w:val="14"/>
              </w:rPr>
              <w:t>Функционирование</w:t>
            </w:r>
            <w:r>
              <w:rPr>
                <w:b/>
                <w:bCs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8"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95"/>
                <w:sz w:val="14"/>
                <w:szCs w:val="14"/>
              </w:rPr>
              <w:t>Правительства</w:t>
            </w:r>
            <w:r>
              <w:rPr>
                <w:b/>
                <w:bCs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17"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95"/>
                <w:sz w:val="14"/>
                <w:szCs w:val="14"/>
              </w:rPr>
              <w:t>Российской</w:t>
            </w:r>
            <w:r>
              <w:rPr>
                <w:b/>
                <w:b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Федерации,</w:t>
            </w:r>
            <w:r>
              <w:rPr>
                <w:b/>
                <w:bCs/>
                <w:spacing w:val="-19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высших</w:t>
            </w:r>
            <w:r>
              <w:rPr>
                <w:b/>
                <w:bCs/>
                <w:spacing w:val="-22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исполнительных</w:t>
            </w:r>
            <w:r>
              <w:rPr>
                <w:b/>
                <w:bCs/>
                <w:spacing w:val="-21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sz w:val="14"/>
                <w:szCs w:val="14"/>
              </w:rPr>
              <w:t>органов</w:t>
            </w:r>
            <w:r>
              <w:rPr>
                <w:b/>
                <w:b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государственной</w:t>
            </w:r>
            <w:r>
              <w:rPr>
                <w:b/>
                <w:bCs/>
                <w:spacing w:val="-20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власти</w:t>
            </w:r>
            <w:r>
              <w:rPr>
                <w:b/>
                <w:bCs/>
                <w:spacing w:val="-21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sz w:val="14"/>
                <w:szCs w:val="14"/>
              </w:rPr>
              <w:t>субъектов</w:t>
            </w:r>
            <w:r>
              <w:rPr>
                <w:b/>
                <w:bCs/>
                <w:spacing w:val="-20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Российской</w:t>
            </w:r>
            <w:r>
              <w:rPr>
                <w:b/>
                <w:b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Федерации,</w:t>
            </w:r>
            <w:r>
              <w:rPr>
                <w:b/>
                <w:bCs/>
                <w:spacing w:val="-23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местных</w:t>
            </w:r>
            <w:r>
              <w:rPr>
                <w:b/>
                <w:bCs/>
                <w:spacing w:val="-24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администраций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7"/>
              <w:ind w:left="87"/>
            </w:pPr>
            <w:r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7"/>
              <w:ind w:left="152"/>
            </w:pPr>
            <w:r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7"/>
              <w:ind w:left="11"/>
              <w:jc w:val="center"/>
            </w:pPr>
            <w:r>
              <w:rPr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7"/>
              <w:ind w:left="56"/>
            </w:pPr>
            <w:r>
              <w:rPr>
                <w:b/>
                <w:bCs/>
                <w:sz w:val="14"/>
                <w:szCs w:val="14"/>
              </w:rPr>
              <w:t>16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031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500.00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7"/>
              <w:ind w:left="61"/>
            </w:pPr>
            <w:r>
              <w:rPr>
                <w:b/>
                <w:bCs/>
                <w:sz w:val="14"/>
                <w:szCs w:val="14"/>
              </w:rPr>
              <w:t>15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952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131.14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7"/>
              <w:ind w:left="214"/>
            </w:pPr>
            <w:r>
              <w:rPr>
                <w:b/>
                <w:bCs/>
                <w:sz w:val="14"/>
                <w:szCs w:val="14"/>
              </w:rPr>
              <w:t>79</w:t>
            </w:r>
            <w:r>
              <w:rPr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368.86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6"/>
            </w:pPr>
            <w:r>
              <w:rPr>
                <w:b/>
                <w:bCs/>
                <w:sz w:val="14"/>
                <w:szCs w:val="14"/>
              </w:rPr>
              <w:t>99.5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1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 w:line="257" w:lineRule="auto"/>
              <w:ind w:left="23" w:right="76"/>
            </w:pPr>
            <w:r>
              <w:rPr>
                <w:spacing w:val="-2"/>
                <w:sz w:val="14"/>
                <w:szCs w:val="14"/>
              </w:rPr>
              <w:t>Муниципальная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программа</w:t>
            </w:r>
            <w:r>
              <w:rPr>
                <w:spacing w:val="-20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«Развитие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благоустройства</w:t>
            </w:r>
            <w:r>
              <w:rPr>
                <w:spacing w:val="49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территории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внутригородского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муниципального</w:t>
            </w:r>
            <w:r>
              <w:rPr>
                <w:spacing w:val="59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образования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Севастополя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Гагаринский</w:t>
            </w:r>
            <w:r>
              <w:rPr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муниципальный</w:t>
            </w:r>
            <w:r>
              <w:rPr>
                <w:spacing w:val="-2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округ»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22"/>
              <w:ind w:left="87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22"/>
              <w:ind w:left="152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22"/>
              <w:ind w:left="11"/>
              <w:jc w:val="center"/>
            </w:pPr>
            <w:r>
              <w:rPr>
                <w:sz w:val="14"/>
                <w:szCs w:val="14"/>
              </w:rPr>
              <w:t>04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22"/>
              <w:ind w:left="61"/>
            </w:pPr>
            <w:r>
              <w:rPr>
                <w:sz w:val="14"/>
                <w:szCs w:val="14"/>
              </w:rPr>
              <w:t>0900000000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22"/>
              <w:ind w:left="92"/>
            </w:pPr>
            <w:r>
              <w:rPr>
                <w:sz w:val="14"/>
                <w:szCs w:val="14"/>
              </w:rPr>
              <w:t>5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116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22"/>
              <w:ind w:left="97"/>
            </w:pPr>
            <w:r>
              <w:rPr>
                <w:sz w:val="14"/>
                <w:szCs w:val="14"/>
              </w:rPr>
              <w:t>5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081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395.61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22"/>
              <w:ind w:left="214"/>
            </w:pPr>
            <w:r>
              <w:rPr>
                <w:sz w:val="14"/>
                <w:szCs w:val="14"/>
              </w:rPr>
              <w:t>35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204.39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6"/>
            </w:pPr>
            <w:r>
              <w:rPr>
                <w:sz w:val="14"/>
                <w:szCs w:val="14"/>
              </w:rPr>
              <w:t>99.3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5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52" w:lineRule="exact"/>
              <w:ind w:left="20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Обеспечение</w:t>
            </w:r>
            <w:r>
              <w:rPr>
                <w:spacing w:val="-2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деятельности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муниципальных</w:t>
            </w:r>
            <w:r>
              <w:rPr>
                <w:spacing w:val="-2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служащих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 w:line="256" w:lineRule="auto"/>
              <w:ind w:left="20" w:right="153"/>
            </w:pPr>
            <w:r>
              <w:rPr>
                <w:spacing w:val="-1"/>
                <w:sz w:val="14"/>
                <w:szCs w:val="14"/>
              </w:rPr>
              <w:t>органов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местного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самоуправления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внутригородского</w:t>
            </w:r>
            <w:r>
              <w:rPr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муниципального</w:t>
            </w:r>
            <w:r>
              <w:rPr>
                <w:spacing w:val="-2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образования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обеспечивающих</w:t>
            </w:r>
            <w:r>
              <w:rPr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выполнение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мероприятий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сфере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благоустройства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территории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12"/>
                <w:w w:val="95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внутригородского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5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spacing w:val="3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образования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за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счет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средств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бюджета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города</w:t>
            </w:r>
            <w:r>
              <w:rPr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Севастополя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sz w:val="14"/>
                <w:szCs w:val="14"/>
              </w:rPr>
              <w:t>04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0901000000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2"/>
            </w:pPr>
            <w:r>
              <w:rPr>
                <w:sz w:val="14"/>
                <w:szCs w:val="14"/>
              </w:rPr>
              <w:t>5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116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7"/>
            </w:pPr>
            <w:r>
              <w:rPr>
                <w:sz w:val="14"/>
                <w:szCs w:val="14"/>
              </w:rPr>
              <w:t>5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081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395.61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14"/>
            </w:pPr>
            <w:r>
              <w:rPr>
                <w:sz w:val="14"/>
                <w:szCs w:val="14"/>
              </w:rPr>
              <w:t>35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204.39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6"/>
            </w:pPr>
            <w:r>
              <w:rPr>
                <w:sz w:val="14"/>
                <w:szCs w:val="14"/>
              </w:rPr>
              <w:t>99.3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7" w:lineRule="auto"/>
              <w:ind w:left="23" w:right="86"/>
            </w:pPr>
            <w:r>
              <w:rPr>
                <w:spacing w:val="-1"/>
                <w:sz w:val="14"/>
                <w:szCs w:val="14"/>
              </w:rPr>
              <w:t>Расходы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обеспечение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деятельности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муниципальных</w:t>
            </w:r>
            <w:r>
              <w:rPr>
                <w:spacing w:val="53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служащих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местной</w:t>
            </w:r>
            <w:r>
              <w:rPr>
                <w:spacing w:val="-2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администрации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внутригородского</w:t>
            </w:r>
            <w:r>
              <w:rPr>
                <w:spacing w:val="39"/>
                <w:w w:val="9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муниципального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образования</w:t>
            </w:r>
            <w:r>
              <w:rPr>
                <w:spacing w:val="-2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Севастополя</w:t>
            </w:r>
            <w:r>
              <w:rPr>
                <w:spacing w:val="33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Гагаринский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муниципальный</w:t>
            </w:r>
            <w:r>
              <w:rPr>
                <w:spacing w:val="-2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округ,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исполняющих</w:t>
            </w:r>
            <w:r>
              <w:rPr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переданные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отдельные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государственные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полномочия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сфере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благоустройства,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за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счет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средств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субвенции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из</w:t>
            </w:r>
            <w:r>
              <w:rPr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бюджета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Севастополя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7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sz w:val="14"/>
                <w:szCs w:val="14"/>
              </w:rPr>
              <w:t>04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0901071941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2"/>
            </w:pPr>
            <w:r>
              <w:rPr>
                <w:sz w:val="14"/>
                <w:szCs w:val="14"/>
              </w:rPr>
              <w:t>5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116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7"/>
            </w:pPr>
            <w:r>
              <w:rPr>
                <w:sz w:val="14"/>
                <w:szCs w:val="14"/>
              </w:rPr>
              <w:t>5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081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395.61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14"/>
            </w:pPr>
            <w:r>
              <w:rPr>
                <w:sz w:val="14"/>
                <w:szCs w:val="14"/>
              </w:rPr>
              <w:t>35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204.39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6"/>
            </w:pPr>
            <w:r>
              <w:rPr>
                <w:sz w:val="14"/>
                <w:szCs w:val="14"/>
              </w:rPr>
              <w:t>99.3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8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6" w:lineRule="auto"/>
              <w:ind w:left="23" w:right="233"/>
            </w:pPr>
            <w:r>
              <w:rPr>
                <w:spacing w:val="-1"/>
                <w:sz w:val="14"/>
                <w:szCs w:val="14"/>
              </w:rPr>
              <w:t>Расходы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выплаты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персоналу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целях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30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выполнения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функций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государственными</w:t>
            </w:r>
            <w:r>
              <w:rPr>
                <w:spacing w:val="3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(муниципальными)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органами,</w:t>
            </w:r>
            <w:r>
              <w:rPr>
                <w:spacing w:val="-2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казенными</w:t>
            </w:r>
            <w:r>
              <w:rPr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учреждениями,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органами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управления</w:t>
            </w:r>
            <w:r>
              <w:rPr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государственными</w:t>
            </w:r>
            <w:r>
              <w:rPr>
                <w:spacing w:val="-2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внебюджетными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фондами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7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sz w:val="14"/>
                <w:szCs w:val="14"/>
              </w:rPr>
              <w:t>04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0901071941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2"/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2"/>
            </w:pPr>
            <w:r>
              <w:rPr>
                <w:sz w:val="14"/>
                <w:szCs w:val="14"/>
              </w:rPr>
              <w:t>4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168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7"/>
            </w:pPr>
            <w:r>
              <w:rPr>
                <w:sz w:val="14"/>
                <w:szCs w:val="14"/>
              </w:rPr>
              <w:t>4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163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249.86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48"/>
            </w:pPr>
            <w:r>
              <w:rPr>
                <w:sz w:val="14"/>
                <w:szCs w:val="14"/>
              </w:rPr>
              <w:t>4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750.14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6"/>
            </w:pPr>
            <w:r>
              <w:rPr>
                <w:sz w:val="14"/>
                <w:szCs w:val="14"/>
              </w:rPr>
              <w:t>99.9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 w:line="257" w:lineRule="auto"/>
              <w:ind w:left="23" w:right="489"/>
            </w:pPr>
            <w:r>
              <w:rPr>
                <w:spacing w:val="-1"/>
                <w:sz w:val="14"/>
                <w:szCs w:val="14"/>
              </w:rPr>
              <w:t>Закупка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товаров,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работ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услуг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государственных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(муниципальных)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нужд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6"/>
              <w:ind w:left="87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6"/>
              <w:ind w:left="152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6"/>
              <w:ind w:left="11"/>
              <w:jc w:val="center"/>
            </w:pPr>
            <w:r>
              <w:rPr>
                <w:sz w:val="14"/>
                <w:szCs w:val="14"/>
              </w:rPr>
              <w:t>04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6"/>
              <w:ind w:left="61"/>
            </w:pPr>
            <w:r>
              <w:rPr>
                <w:sz w:val="14"/>
                <w:szCs w:val="14"/>
              </w:rPr>
              <w:t>0901071941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6"/>
              <w:ind w:left="92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6"/>
              <w:ind w:left="142"/>
            </w:pPr>
            <w:r>
              <w:rPr>
                <w:sz w:val="14"/>
                <w:szCs w:val="14"/>
              </w:rPr>
              <w:t>948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6"/>
              <w:ind w:left="150"/>
            </w:pPr>
            <w:r>
              <w:rPr>
                <w:sz w:val="14"/>
                <w:szCs w:val="14"/>
              </w:rPr>
              <w:t>918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145.75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6"/>
              <w:ind w:left="214"/>
            </w:pPr>
            <w:r>
              <w:rPr>
                <w:sz w:val="14"/>
                <w:szCs w:val="14"/>
              </w:rPr>
              <w:t>30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454.25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6"/>
              <w:ind w:left="166"/>
            </w:pPr>
            <w:r>
              <w:rPr>
                <w:sz w:val="14"/>
                <w:szCs w:val="14"/>
              </w:rPr>
              <w:t>96.8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5" w:lineRule="auto"/>
              <w:ind w:left="23" w:right="743"/>
            </w:pPr>
            <w:r>
              <w:rPr>
                <w:spacing w:val="-1"/>
                <w:sz w:val="14"/>
                <w:szCs w:val="14"/>
              </w:rPr>
              <w:t>Непрограммные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расходы</w:t>
            </w:r>
            <w:r>
              <w:rPr>
                <w:spacing w:val="-2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внутригородского</w:t>
            </w:r>
            <w:r>
              <w:rPr>
                <w:spacing w:val="43"/>
                <w:w w:val="9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муниципального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образования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сфере</w:t>
            </w:r>
            <w:r>
              <w:rPr>
                <w:spacing w:val="47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общегосударственныхвопросов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7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sz w:val="14"/>
                <w:szCs w:val="14"/>
              </w:rPr>
              <w:t>04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7000000000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6"/>
            </w:pPr>
            <w:r>
              <w:rPr>
                <w:sz w:val="14"/>
                <w:szCs w:val="14"/>
              </w:rPr>
              <w:t>10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914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10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870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735.53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14"/>
            </w:pPr>
            <w:r>
              <w:rPr>
                <w:sz w:val="14"/>
                <w:szCs w:val="14"/>
              </w:rPr>
              <w:t>44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164.47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6"/>
            </w:pPr>
            <w:r>
              <w:rPr>
                <w:sz w:val="14"/>
                <w:szCs w:val="14"/>
              </w:rPr>
              <w:t>99.6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5" w:lineRule="auto"/>
              <w:ind w:left="23" w:right="373"/>
            </w:pPr>
            <w:r>
              <w:rPr>
                <w:spacing w:val="-2"/>
                <w:sz w:val="14"/>
                <w:szCs w:val="14"/>
              </w:rPr>
              <w:t>Функционирование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местной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администрации</w:t>
            </w:r>
            <w:r>
              <w:rPr>
                <w:spacing w:val="50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внутригородского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6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14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образования</w:t>
            </w:r>
            <w:r>
              <w:rPr>
                <w:spacing w:val="51"/>
                <w:w w:val="9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Севастополя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Гагаринский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муниципальный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7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sz w:val="14"/>
                <w:szCs w:val="14"/>
              </w:rPr>
              <w:t>04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7300000000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6"/>
            </w:pPr>
            <w:r>
              <w:rPr>
                <w:sz w:val="14"/>
                <w:szCs w:val="14"/>
              </w:rPr>
              <w:t>10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914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10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870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735.53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14"/>
            </w:pPr>
            <w:r>
              <w:rPr>
                <w:sz w:val="14"/>
                <w:szCs w:val="14"/>
              </w:rPr>
              <w:t>44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164.47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6"/>
            </w:pPr>
            <w:r>
              <w:rPr>
                <w:sz w:val="14"/>
                <w:szCs w:val="14"/>
              </w:rPr>
              <w:t>99.6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2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6" w:lineRule="auto"/>
              <w:ind w:left="23" w:right="280"/>
            </w:pPr>
            <w:r>
              <w:rPr>
                <w:spacing w:val="-1"/>
                <w:sz w:val="14"/>
                <w:szCs w:val="14"/>
              </w:rPr>
              <w:t>Обеспечение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деятельности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местной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администрации</w:t>
            </w:r>
            <w:r>
              <w:rPr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внутригородского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6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14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образования</w:t>
            </w:r>
            <w:r>
              <w:rPr>
                <w:spacing w:val="51"/>
                <w:w w:val="9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Севастополя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Гагаринский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муниципальный</w:t>
            </w:r>
            <w:r>
              <w:rPr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округ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(расходы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содержание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муниципальных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0"/>
              <w:ind w:left="87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0"/>
              <w:ind w:left="152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0"/>
              <w:ind w:left="11"/>
              <w:jc w:val="center"/>
            </w:pPr>
            <w:r>
              <w:rPr>
                <w:sz w:val="14"/>
                <w:szCs w:val="14"/>
              </w:rPr>
              <w:t>04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0"/>
              <w:ind w:left="56"/>
            </w:pPr>
            <w:r>
              <w:rPr>
                <w:spacing w:val="-1"/>
                <w:sz w:val="14"/>
                <w:szCs w:val="14"/>
              </w:rPr>
              <w:t>73000Б7301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0"/>
              <w:ind w:left="56"/>
            </w:pPr>
            <w:r>
              <w:rPr>
                <w:sz w:val="14"/>
                <w:szCs w:val="14"/>
              </w:rPr>
              <w:t>10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432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0"/>
              <w:ind w:left="61"/>
            </w:pPr>
            <w:r>
              <w:rPr>
                <w:sz w:val="14"/>
                <w:szCs w:val="14"/>
              </w:rPr>
              <w:t>10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390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414.33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0"/>
              <w:ind w:left="214"/>
            </w:pPr>
            <w:r>
              <w:rPr>
                <w:sz w:val="14"/>
                <w:szCs w:val="14"/>
              </w:rPr>
              <w:t>41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685.67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5"/>
              <w:ind w:left="166"/>
            </w:pPr>
            <w:r>
              <w:rPr>
                <w:sz w:val="14"/>
                <w:szCs w:val="14"/>
              </w:rPr>
              <w:t>99.6</w:t>
            </w:r>
          </w:p>
        </w:tc>
      </w:tr>
    </w:tbl>
    <w:p w:rsidR="00A21A29" w:rsidRDefault="00A21A29" w:rsidP="00A21A29">
      <w:pPr>
        <w:sectPr w:rsidR="00A21A29">
          <w:pgSz w:w="11920" w:h="16850"/>
          <w:pgMar w:top="920" w:right="560" w:bottom="280" w:left="1680" w:header="720" w:footer="720" w:gutter="0"/>
          <w:cols w:space="720" w:equalWidth="0">
            <w:col w:w="968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36"/>
        <w:ind w:left="4770" w:right="4749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</w:t>
      </w:r>
    </w:p>
    <w:p w:rsidR="00A21A29" w:rsidRDefault="00A21A29" w:rsidP="00A21A29">
      <w:pPr>
        <w:pStyle w:val="a3"/>
        <w:kinsoku w:val="0"/>
        <w:overflowPunct w:val="0"/>
        <w:spacing w:before="4"/>
        <w:ind w:left="0" w:firstLine="0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3"/>
        <w:gridCol w:w="377"/>
        <w:gridCol w:w="434"/>
        <w:gridCol w:w="473"/>
        <w:gridCol w:w="811"/>
        <w:gridCol w:w="396"/>
        <w:gridCol w:w="907"/>
        <w:gridCol w:w="927"/>
        <w:gridCol w:w="986"/>
        <w:gridCol w:w="586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61"/>
            </w:pPr>
            <w:r>
              <w:rPr>
                <w:spacing w:val="-2"/>
                <w:w w:val="105"/>
                <w:sz w:val="12"/>
                <w:szCs w:val="12"/>
              </w:rPr>
              <w:t xml:space="preserve">Наименование </w:t>
            </w:r>
            <w:r>
              <w:rPr>
                <w:spacing w:val="-1"/>
                <w:w w:val="105"/>
                <w:sz w:val="12"/>
                <w:szCs w:val="12"/>
              </w:rPr>
              <w:t>показателя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3" w:line="279" w:lineRule="auto"/>
              <w:ind w:left="30" w:right="33" w:firstLine="45"/>
            </w:pPr>
            <w:r>
              <w:rPr>
                <w:spacing w:val="-1"/>
                <w:w w:val="105"/>
                <w:sz w:val="12"/>
                <w:szCs w:val="12"/>
              </w:rPr>
              <w:t>Код</w:t>
            </w:r>
            <w:r>
              <w:rPr>
                <w:spacing w:val="1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ГРБС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0"/>
            </w:pPr>
            <w:r>
              <w:rPr>
                <w:spacing w:val="-1"/>
                <w:w w:val="105"/>
                <w:sz w:val="12"/>
                <w:szCs w:val="12"/>
              </w:rPr>
              <w:t>Раздел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3" w:line="279" w:lineRule="auto"/>
              <w:ind w:left="135" w:hanging="106"/>
            </w:pPr>
            <w:r>
              <w:rPr>
                <w:spacing w:val="-1"/>
                <w:w w:val="105"/>
                <w:sz w:val="12"/>
                <w:szCs w:val="12"/>
              </w:rPr>
              <w:t>Подраз-</w:t>
            </w:r>
            <w:r>
              <w:rPr>
                <w:spacing w:val="2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дел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3" w:line="279" w:lineRule="auto"/>
              <w:ind w:left="164" w:right="147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Целевая</w:t>
            </w:r>
            <w:r>
              <w:rPr>
                <w:spacing w:val="2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статья</w:t>
            </w:r>
            <w:r>
              <w:rPr>
                <w:spacing w:val="21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расходов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3" w:line="279" w:lineRule="auto"/>
              <w:ind w:left="42" w:right="-3" w:hanging="46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Вид</w:t>
            </w:r>
            <w:r>
              <w:rPr>
                <w:spacing w:val="1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расхо-</w:t>
            </w:r>
            <w:r>
              <w:rPr>
                <w:spacing w:val="23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3" w:line="279" w:lineRule="auto"/>
              <w:ind w:left="212" w:right="44" w:hanging="178"/>
            </w:pPr>
            <w:r>
              <w:rPr>
                <w:spacing w:val="-1"/>
                <w:w w:val="105"/>
                <w:sz w:val="12"/>
                <w:szCs w:val="12"/>
              </w:rPr>
              <w:t>Утверждено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2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год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3" w:line="279" w:lineRule="auto"/>
              <w:ind w:left="224" w:right="93" w:hanging="135"/>
            </w:pPr>
            <w:r>
              <w:rPr>
                <w:spacing w:val="-1"/>
                <w:w w:val="105"/>
                <w:sz w:val="12"/>
                <w:szCs w:val="12"/>
              </w:rPr>
              <w:t>Исполнено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за</w:t>
            </w:r>
            <w:r>
              <w:rPr>
                <w:spacing w:val="21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3" w:line="279" w:lineRule="auto"/>
              <w:ind w:left="181" w:right="63" w:hanging="128"/>
            </w:pPr>
            <w:r>
              <w:rPr>
                <w:spacing w:val="-2"/>
                <w:w w:val="105"/>
                <w:sz w:val="12"/>
                <w:szCs w:val="12"/>
              </w:rPr>
              <w:t>Неисполненные</w:t>
            </w:r>
            <w:r>
              <w:rPr>
                <w:spacing w:val="21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назначения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3"/>
              <w:ind w:left="1"/>
              <w:jc w:val="center"/>
              <w:rPr>
                <w:sz w:val="12"/>
                <w:szCs w:val="12"/>
              </w:rPr>
            </w:pPr>
            <w:r>
              <w:rPr>
                <w:w w:val="105"/>
                <w:sz w:val="12"/>
                <w:szCs w:val="12"/>
              </w:rPr>
              <w:t>%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3" w:line="279" w:lineRule="auto"/>
              <w:ind w:left="51" w:right="41"/>
              <w:jc w:val="center"/>
            </w:pPr>
            <w:r>
              <w:rPr>
                <w:spacing w:val="-2"/>
                <w:w w:val="105"/>
                <w:sz w:val="12"/>
                <w:szCs w:val="12"/>
              </w:rPr>
              <w:t>исполне-</w:t>
            </w:r>
            <w:r>
              <w:rPr>
                <w:spacing w:val="28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ния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3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6" w:lineRule="auto"/>
              <w:ind w:left="22" w:right="233"/>
            </w:pPr>
            <w:r>
              <w:rPr>
                <w:spacing w:val="-1"/>
                <w:sz w:val="14"/>
                <w:szCs w:val="14"/>
              </w:rPr>
              <w:t>Расходы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выплаты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персоналу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целях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30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выполнения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функций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государственными</w:t>
            </w:r>
            <w:r>
              <w:rPr>
                <w:spacing w:val="3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(муниципальными)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органами,</w:t>
            </w:r>
            <w:r>
              <w:rPr>
                <w:spacing w:val="-2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казенными</w:t>
            </w:r>
            <w:r>
              <w:rPr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учреждениями,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органами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управления</w:t>
            </w:r>
            <w:r>
              <w:rPr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государственными</w:t>
            </w:r>
            <w:r>
              <w:rPr>
                <w:spacing w:val="-2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внебюджетными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фондами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04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8"/>
            </w:pPr>
            <w:r>
              <w:rPr>
                <w:spacing w:val="-1"/>
                <w:sz w:val="14"/>
                <w:szCs w:val="14"/>
              </w:rPr>
              <w:t>73000Б7301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5"/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0"/>
            </w:pPr>
            <w:r>
              <w:rPr>
                <w:sz w:val="14"/>
                <w:szCs w:val="14"/>
              </w:rPr>
              <w:t>9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677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9"/>
            </w:pPr>
            <w:r>
              <w:rPr>
                <w:sz w:val="14"/>
                <w:szCs w:val="14"/>
              </w:rPr>
              <w:t>9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638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281.67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17"/>
            </w:pPr>
            <w:r>
              <w:rPr>
                <w:sz w:val="14"/>
                <w:szCs w:val="14"/>
              </w:rPr>
              <w:t>38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818.33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99.6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 w:line="257" w:lineRule="auto"/>
              <w:ind w:left="22" w:right="489"/>
            </w:pPr>
            <w:r>
              <w:rPr>
                <w:spacing w:val="-1"/>
                <w:sz w:val="14"/>
                <w:szCs w:val="14"/>
              </w:rPr>
              <w:t>Закупка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товаров,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работ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услуг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государственных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(муниципальных)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нужд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1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1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1"/>
              <w:ind w:left="9"/>
              <w:jc w:val="center"/>
            </w:pPr>
            <w:r>
              <w:rPr>
                <w:sz w:val="14"/>
                <w:szCs w:val="14"/>
              </w:rPr>
              <w:t>04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1"/>
              <w:ind w:left="58"/>
            </w:pPr>
            <w:r>
              <w:rPr>
                <w:spacing w:val="-1"/>
                <w:sz w:val="14"/>
                <w:szCs w:val="14"/>
              </w:rPr>
              <w:t>73000Б7301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1"/>
              <w:ind w:left="95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1"/>
              <w:ind w:left="140"/>
            </w:pPr>
            <w:r>
              <w:rPr>
                <w:sz w:val="14"/>
                <w:szCs w:val="14"/>
              </w:rPr>
              <w:t>753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1"/>
              <w:ind w:left="152"/>
            </w:pPr>
            <w:r>
              <w:rPr>
                <w:sz w:val="14"/>
                <w:szCs w:val="14"/>
              </w:rPr>
              <w:t>750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993.65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1"/>
              <w:ind w:left="250"/>
            </w:pPr>
            <w:r>
              <w:rPr>
                <w:sz w:val="14"/>
                <w:szCs w:val="14"/>
              </w:rPr>
              <w:t>2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806.35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3"/>
              <w:ind w:left="164"/>
            </w:pPr>
            <w:r>
              <w:rPr>
                <w:sz w:val="14"/>
                <w:szCs w:val="14"/>
              </w:rPr>
              <w:t>99.6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9"/>
              <w:ind w:left="20"/>
            </w:pPr>
            <w:r>
              <w:rPr>
                <w:spacing w:val="-1"/>
                <w:sz w:val="14"/>
                <w:szCs w:val="14"/>
              </w:rPr>
              <w:t>Иные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бюджетные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ассигнования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4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4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4"/>
              <w:ind w:left="9"/>
              <w:jc w:val="center"/>
            </w:pPr>
            <w:r>
              <w:rPr>
                <w:sz w:val="14"/>
                <w:szCs w:val="14"/>
              </w:rPr>
              <w:t>04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4"/>
              <w:ind w:left="58"/>
            </w:pPr>
            <w:r>
              <w:rPr>
                <w:spacing w:val="-1"/>
                <w:sz w:val="14"/>
                <w:szCs w:val="14"/>
              </w:rPr>
              <w:t>73000Б7301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4"/>
              <w:ind w:left="95"/>
            </w:pPr>
            <w:r>
              <w:rPr>
                <w:sz w:val="14"/>
                <w:szCs w:val="14"/>
              </w:rPr>
              <w:t>800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4"/>
              <w:ind w:left="210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4"/>
              <w:ind w:left="222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139.01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4"/>
              <w:ind w:left="339"/>
            </w:pPr>
            <w:r>
              <w:rPr>
                <w:sz w:val="14"/>
                <w:szCs w:val="14"/>
              </w:rPr>
              <w:t>60.99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9"/>
              <w:ind w:left="164"/>
            </w:pPr>
            <w:r>
              <w:rPr>
                <w:sz w:val="14"/>
                <w:szCs w:val="14"/>
              </w:rPr>
              <w:t>94.9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2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6" w:lineRule="auto"/>
              <w:ind w:left="22" w:right="280"/>
            </w:pPr>
            <w:r>
              <w:rPr>
                <w:spacing w:val="-1"/>
                <w:sz w:val="14"/>
                <w:szCs w:val="14"/>
              </w:rPr>
              <w:t>Обеспечение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деятельности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местной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администрации</w:t>
            </w:r>
            <w:r>
              <w:rPr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внутригородского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6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14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образования</w:t>
            </w:r>
            <w:r>
              <w:rPr>
                <w:spacing w:val="51"/>
                <w:w w:val="9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Севастополя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Гагаринский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муниципальный</w:t>
            </w:r>
            <w:r>
              <w:rPr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округ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(расходы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оплату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труда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технических</w:t>
            </w:r>
            <w:r>
              <w:rPr>
                <w:spacing w:val="40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работников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работников,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осуществляющих</w:t>
            </w:r>
            <w:r>
              <w:rPr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обеспечение</w:t>
            </w:r>
            <w:r>
              <w:rPr>
                <w:spacing w:val="-2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деятельности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органов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местного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5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5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5"/>
              <w:ind w:left="9"/>
              <w:jc w:val="center"/>
            </w:pPr>
            <w:r>
              <w:rPr>
                <w:sz w:val="14"/>
                <w:szCs w:val="14"/>
              </w:rPr>
              <w:t>04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5"/>
              <w:ind w:left="58"/>
            </w:pPr>
            <w:r>
              <w:rPr>
                <w:spacing w:val="-1"/>
                <w:sz w:val="14"/>
                <w:szCs w:val="14"/>
              </w:rPr>
              <w:t>73000Б7302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5"/>
              <w:ind w:left="140"/>
            </w:pPr>
            <w:r>
              <w:rPr>
                <w:sz w:val="14"/>
                <w:szCs w:val="14"/>
              </w:rPr>
              <w:t>482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5"/>
              <w:ind w:left="152"/>
            </w:pPr>
            <w:r>
              <w:rPr>
                <w:sz w:val="14"/>
                <w:szCs w:val="14"/>
              </w:rPr>
              <w:t>480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321.20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5"/>
              <w:ind w:left="250"/>
            </w:pPr>
            <w:r>
              <w:rPr>
                <w:sz w:val="14"/>
                <w:szCs w:val="14"/>
              </w:rPr>
              <w:t>2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478.80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0"/>
              <w:ind w:left="164"/>
            </w:pPr>
            <w:r>
              <w:rPr>
                <w:sz w:val="14"/>
                <w:szCs w:val="14"/>
              </w:rPr>
              <w:t>99.5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6" w:lineRule="auto"/>
              <w:ind w:left="22" w:right="233"/>
            </w:pPr>
            <w:r>
              <w:rPr>
                <w:spacing w:val="-1"/>
                <w:sz w:val="14"/>
                <w:szCs w:val="14"/>
              </w:rPr>
              <w:t>Расходы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выплаты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персоналу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целях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30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выполнения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функций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государственными</w:t>
            </w:r>
            <w:r>
              <w:rPr>
                <w:spacing w:val="3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(муниципальными)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органами,</w:t>
            </w:r>
            <w:r>
              <w:rPr>
                <w:spacing w:val="-2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казенными</w:t>
            </w:r>
            <w:r>
              <w:rPr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учреждениями,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органами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управления</w:t>
            </w:r>
            <w:r>
              <w:rPr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государственными</w:t>
            </w:r>
            <w:r>
              <w:rPr>
                <w:spacing w:val="-2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внебюджетными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фондами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04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6"/>
            </w:pPr>
            <w:r>
              <w:rPr>
                <w:spacing w:val="-1"/>
                <w:sz w:val="14"/>
                <w:szCs w:val="14"/>
              </w:rPr>
              <w:t>73000Б7302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2"/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sz w:val="14"/>
                <w:szCs w:val="14"/>
              </w:rPr>
              <w:t>482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480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321.20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48"/>
            </w:pPr>
            <w:r>
              <w:rPr>
                <w:sz w:val="14"/>
                <w:szCs w:val="14"/>
              </w:rPr>
              <w:t>2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478.80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99.5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8"/>
              <w:ind w:left="20"/>
            </w:pPr>
            <w:r>
              <w:rPr>
                <w:b/>
                <w:bCs/>
                <w:spacing w:val="-1"/>
                <w:sz w:val="14"/>
                <w:szCs w:val="14"/>
              </w:rPr>
              <w:t>Обеспечение</w:t>
            </w:r>
            <w:r>
              <w:rPr>
                <w:b/>
                <w:bCs/>
                <w:spacing w:val="-1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проведения</w:t>
            </w:r>
            <w:r>
              <w:rPr>
                <w:b/>
                <w:bCs/>
                <w:spacing w:val="-1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3"/>
                <w:sz w:val="14"/>
                <w:szCs w:val="14"/>
              </w:rPr>
              <w:t>выборов</w:t>
            </w:r>
            <w:r>
              <w:rPr>
                <w:b/>
                <w:bCs/>
                <w:spacing w:val="-1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и</w:t>
            </w:r>
            <w:r>
              <w:rPr>
                <w:b/>
                <w:bCs/>
                <w:spacing w:val="-1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референдумов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4"/>
              <w:ind w:left="85"/>
            </w:pPr>
            <w:r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4"/>
              <w:ind w:left="150"/>
            </w:pPr>
            <w:r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4"/>
              <w:ind w:left="9"/>
              <w:jc w:val="center"/>
            </w:pPr>
            <w:r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4"/>
              <w:ind w:left="87"/>
            </w:pP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304</w:t>
            </w:r>
            <w:r>
              <w:rPr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800.00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4"/>
              <w:ind w:left="97"/>
            </w:pP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304</w:t>
            </w:r>
            <w:r>
              <w:rPr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734.73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4"/>
              <w:ind w:left="337"/>
            </w:pPr>
            <w:r>
              <w:rPr>
                <w:b/>
                <w:bCs/>
                <w:sz w:val="14"/>
                <w:szCs w:val="14"/>
              </w:rPr>
              <w:t>65.27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8"/>
              <w:ind w:left="128"/>
            </w:pPr>
            <w:r>
              <w:rPr>
                <w:b/>
                <w:bCs/>
                <w:sz w:val="14"/>
                <w:szCs w:val="14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5" w:lineRule="auto"/>
              <w:ind w:left="22" w:right="743"/>
            </w:pPr>
            <w:r>
              <w:rPr>
                <w:spacing w:val="-1"/>
                <w:sz w:val="14"/>
                <w:szCs w:val="14"/>
              </w:rPr>
              <w:t>Непрограммные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расходы</w:t>
            </w:r>
            <w:r>
              <w:rPr>
                <w:spacing w:val="-2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внутригородского</w:t>
            </w:r>
            <w:r>
              <w:rPr>
                <w:spacing w:val="43"/>
                <w:w w:val="9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муниципального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образования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сфере</w:t>
            </w:r>
            <w:r>
              <w:rPr>
                <w:spacing w:val="47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общегосударственныхвопросов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7000000000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0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304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7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304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734.73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7"/>
            </w:pPr>
            <w:r>
              <w:rPr>
                <w:sz w:val="14"/>
                <w:szCs w:val="14"/>
              </w:rPr>
              <w:t>65.27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28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7" w:lineRule="auto"/>
              <w:ind w:left="22" w:right="546"/>
            </w:pPr>
            <w:r>
              <w:rPr>
                <w:spacing w:val="-1"/>
                <w:sz w:val="14"/>
                <w:szCs w:val="14"/>
              </w:rPr>
              <w:t>Проведение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выборов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референдумов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во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внутригородском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муниципальном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образовании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7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7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7"/>
              <w:ind w:left="9"/>
              <w:jc w:val="center"/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7"/>
              <w:ind w:left="61"/>
            </w:pPr>
            <w:r>
              <w:rPr>
                <w:sz w:val="14"/>
                <w:szCs w:val="14"/>
              </w:rPr>
              <w:t>7400000000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7"/>
              <w:ind w:left="90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304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7"/>
              <w:ind w:left="97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304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734.73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7"/>
              <w:ind w:left="337"/>
            </w:pPr>
            <w:r>
              <w:rPr>
                <w:sz w:val="14"/>
                <w:szCs w:val="14"/>
              </w:rPr>
              <w:t>65.27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0"/>
              <w:ind w:left="128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7" w:lineRule="auto"/>
              <w:ind w:left="22" w:right="182"/>
            </w:pPr>
            <w:r>
              <w:rPr>
                <w:spacing w:val="-1"/>
                <w:sz w:val="14"/>
                <w:szCs w:val="14"/>
              </w:rPr>
              <w:t>Расходы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проведение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выборов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во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внутригородском</w:t>
            </w:r>
            <w:r>
              <w:rPr>
                <w:spacing w:val="50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муниципальном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19"/>
                <w:w w:val="95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образовании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9"/>
              <w:jc w:val="center"/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56"/>
            </w:pPr>
            <w:r>
              <w:rPr>
                <w:spacing w:val="-1"/>
                <w:sz w:val="14"/>
                <w:szCs w:val="14"/>
              </w:rPr>
              <w:t>74000Б7401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90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304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97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304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734.73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337"/>
            </w:pPr>
            <w:r>
              <w:rPr>
                <w:sz w:val="14"/>
                <w:szCs w:val="14"/>
              </w:rPr>
              <w:t>65.27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9"/>
              <w:ind w:left="128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54" w:lineRule="exact"/>
              <w:ind w:left="22"/>
            </w:pPr>
            <w:r>
              <w:rPr>
                <w:spacing w:val="-1"/>
                <w:sz w:val="14"/>
                <w:szCs w:val="14"/>
              </w:rPr>
              <w:t>Иные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бюджетные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ассигнования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54" w:lineRule="exact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54" w:lineRule="exact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54" w:lineRule="exact"/>
              <w:ind w:left="9"/>
              <w:jc w:val="center"/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54" w:lineRule="exact"/>
              <w:ind w:left="56"/>
            </w:pPr>
            <w:r>
              <w:rPr>
                <w:spacing w:val="-1"/>
                <w:sz w:val="14"/>
                <w:szCs w:val="14"/>
              </w:rPr>
              <w:t>74000Б7401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54" w:lineRule="exact"/>
              <w:ind w:left="92"/>
            </w:pPr>
            <w:r>
              <w:rPr>
                <w:sz w:val="14"/>
                <w:szCs w:val="14"/>
              </w:rPr>
              <w:t>800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54" w:lineRule="exact"/>
              <w:ind w:left="90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304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54" w:lineRule="exact"/>
              <w:ind w:left="97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304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734.73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54" w:lineRule="exact"/>
              <w:ind w:left="337"/>
            </w:pPr>
            <w:r>
              <w:rPr>
                <w:sz w:val="14"/>
                <w:szCs w:val="14"/>
              </w:rPr>
              <w:t>65.27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2"/>
              <w:ind w:left="22"/>
            </w:pPr>
            <w:r>
              <w:rPr>
                <w:b/>
                <w:bCs/>
                <w:spacing w:val="-1"/>
                <w:sz w:val="14"/>
                <w:szCs w:val="14"/>
              </w:rPr>
              <w:t>Другие</w:t>
            </w:r>
            <w:r>
              <w:rPr>
                <w:b/>
                <w:bCs/>
                <w:spacing w:val="-23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общегосударственные</w:t>
            </w:r>
            <w:r>
              <w:rPr>
                <w:b/>
                <w:bCs/>
                <w:spacing w:val="-24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3"/>
                <w:sz w:val="14"/>
                <w:szCs w:val="14"/>
              </w:rPr>
              <w:t>вопросы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85"/>
            </w:pPr>
            <w:r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50"/>
            </w:pPr>
            <w:r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9"/>
              <w:jc w:val="center"/>
            </w:pPr>
            <w:r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40"/>
            </w:pPr>
            <w:r>
              <w:rPr>
                <w:b/>
                <w:bCs/>
                <w:sz w:val="14"/>
                <w:szCs w:val="14"/>
              </w:rPr>
              <w:t>637</w:t>
            </w:r>
            <w:r>
              <w:rPr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900.00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50"/>
            </w:pPr>
            <w:r>
              <w:rPr>
                <w:b/>
                <w:bCs/>
                <w:sz w:val="14"/>
                <w:szCs w:val="14"/>
              </w:rPr>
              <w:t>633</w:t>
            </w:r>
            <w:r>
              <w:rPr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153.27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248"/>
            </w:pPr>
            <w:r>
              <w:rPr>
                <w:b/>
                <w:bCs/>
                <w:sz w:val="14"/>
                <w:szCs w:val="14"/>
              </w:rPr>
              <w:t>4</w:t>
            </w:r>
            <w:r>
              <w:rPr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746.73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2"/>
              <w:ind w:left="164"/>
            </w:pPr>
            <w:r>
              <w:rPr>
                <w:b/>
                <w:bCs/>
                <w:sz w:val="14"/>
                <w:szCs w:val="14"/>
              </w:rPr>
              <w:t>99.3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2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6" w:lineRule="auto"/>
              <w:ind w:left="22" w:right="88"/>
            </w:pPr>
            <w:r>
              <w:rPr>
                <w:spacing w:val="-2"/>
                <w:sz w:val="14"/>
                <w:szCs w:val="14"/>
              </w:rPr>
              <w:t>Муниципальная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программа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«Участие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профилактике</w:t>
            </w:r>
            <w:r>
              <w:rPr>
                <w:spacing w:val="57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терроризма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экстремизма,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также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минимизации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4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(или)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ликвидации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последствий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проявлений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терроризма</w:t>
            </w:r>
            <w:r>
              <w:rPr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экстремизма,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гармонизации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межнациональных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межконфессиональных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отношений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территории</w:t>
            </w:r>
            <w:r>
              <w:rPr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внутригородского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6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14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образования</w:t>
            </w:r>
            <w:r>
              <w:rPr>
                <w:spacing w:val="51"/>
                <w:w w:val="9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Севастополя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Гагаринский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муниципальный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0600000000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76"/>
            </w:pPr>
            <w:r>
              <w:rPr>
                <w:sz w:val="14"/>
                <w:szCs w:val="14"/>
              </w:rPr>
              <w:t>40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86"/>
            </w:pPr>
            <w:r>
              <w:rPr>
                <w:sz w:val="14"/>
                <w:szCs w:val="14"/>
              </w:rPr>
              <w:t>40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511.02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7"/>
            </w:pPr>
            <w:r>
              <w:rPr>
                <w:sz w:val="14"/>
                <w:szCs w:val="14"/>
              </w:rPr>
              <w:t>88.98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99.8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5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44" w:lineRule="exact"/>
              <w:ind w:left="22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Подпрограмма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«Участие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профилактике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терроризма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 w:line="256" w:lineRule="auto"/>
              <w:ind w:left="22" w:right="318"/>
            </w:pPr>
            <w:r>
              <w:rPr>
                <w:spacing w:val="-1"/>
                <w:sz w:val="14"/>
                <w:szCs w:val="14"/>
              </w:rPr>
              <w:t>экстремизма,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также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минимизации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(или)</w:t>
            </w:r>
            <w:r>
              <w:rPr>
                <w:spacing w:val="30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ликвидации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последствий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проявлений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терроризма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экстремизма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территории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внутригородского</w:t>
            </w:r>
            <w:r>
              <w:rPr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муниципального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образования</w:t>
            </w:r>
            <w:r>
              <w:rPr>
                <w:spacing w:val="-2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Севастополя</w:t>
            </w:r>
            <w:r>
              <w:rPr>
                <w:spacing w:val="33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Гагаринский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муниципальный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округ»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3"/>
            </w:pPr>
            <w:r>
              <w:rPr>
                <w:sz w:val="14"/>
                <w:szCs w:val="14"/>
              </w:rPr>
              <w:t>0610000000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76"/>
            </w:pPr>
            <w:r>
              <w:rPr>
                <w:sz w:val="14"/>
                <w:szCs w:val="14"/>
              </w:rPr>
              <w:t>26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88"/>
            </w:pPr>
            <w:r>
              <w:rPr>
                <w:sz w:val="14"/>
                <w:szCs w:val="14"/>
              </w:rPr>
              <w:t>25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945.35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9"/>
            </w:pPr>
            <w:r>
              <w:rPr>
                <w:sz w:val="14"/>
                <w:szCs w:val="14"/>
              </w:rPr>
              <w:t>54.65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99.8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47" w:lineRule="exact"/>
              <w:ind w:left="22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Мероприятия,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направленные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участие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 w:line="256" w:lineRule="auto"/>
              <w:ind w:left="22" w:right="164"/>
            </w:pPr>
            <w:r>
              <w:rPr>
                <w:spacing w:val="-1"/>
                <w:sz w:val="14"/>
                <w:szCs w:val="14"/>
              </w:rPr>
              <w:t>профилактике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терроризма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экстремизма,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а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также</w:t>
            </w:r>
            <w:r>
              <w:rPr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минимизации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(или)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ликвидации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последствий</w:t>
            </w:r>
            <w:r>
              <w:rPr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проявлений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терроризма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экстремизма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территории</w:t>
            </w:r>
            <w:r>
              <w:rPr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внутригородского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6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14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образования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4"/>
            </w:pPr>
            <w:r>
              <w:rPr>
                <w:spacing w:val="-1"/>
                <w:sz w:val="14"/>
                <w:szCs w:val="14"/>
              </w:rPr>
              <w:t>06100Э7201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76"/>
            </w:pPr>
            <w:r>
              <w:rPr>
                <w:sz w:val="14"/>
                <w:szCs w:val="14"/>
              </w:rPr>
              <w:t>26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88"/>
            </w:pPr>
            <w:r>
              <w:rPr>
                <w:sz w:val="14"/>
                <w:szCs w:val="14"/>
              </w:rPr>
              <w:t>25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945.35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9"/>
            </w:pPr>
            <w:r>
              <w:rPr>
                <w:sz w:val="14"/>
                <w:szCs w:val="14"/>
              </w:rPr>
              <w:t>54.65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99.8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 w:line="257" w:lineRule="auto"/>
              <w:ind w:left="22" w:right="489"/>
            </w:pPr>
            <w:r>
              <w:rPr>
                <w:spacing w:val="-1"/>
                <w:sz w:val="14"/>
                <w:szCs w:val="14"/>
              </w:rPr>
              <w:t>Закупка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товаров,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работ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услуг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государственных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(муниципальных)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нужд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1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1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1"/>
              <w:ind w:left="9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1"/>
              <w:ind w:left="54"/>
            </w:pPr>
            <w:r>
              <w:rPr>
                <w:spacing w:val="-1"/>
                <w:sz w:val="14"/>
                <w:szCs w:val="14"/>
              </w:rPr>
              <w:t>06100Э7201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1"/>
              <w:ind w:left="95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1"/>
              <w:ind w:left="176"/>
            </w:pPr>
            <w:r>
              <w:rPr>
                <w:sz w:val="14"/>
                <w:szCs w:val="14"/>
              </w:rPr>
              <w:t>26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1"/>
              <w:ind w:left="188"/>
            </w:pPr>
            <w:r>
              <w:rPr>
                <w:sz w:val="14"/>
                <w:szCs w:val="14"/>
              </w:rPr>
              <w:t>25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945.35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1"/>
              <w:ind w:left="339"/>
            </w:pPr>
            <w:r>
              <w:rPr>
                <w:sz w:val="14"/>
                <w:szCs w:val="14"/>
              </w:rPr>
              <w:t>54.65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6"/>
              <w:ind w:left="164"/>
            </w:pPr>
            <w:r>
              <w:rPr>
                <w:sz w:val="14"/>
                <w:szCs w:val="14"/>
              </w:rPr>
              <w:t>99.8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3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44" w:lineRule="exact"/>
              <w:ind w:left="22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Подпрограмма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«Осуществление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мер,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направленных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 w:line="256" w:lineRule="auto"/>
              <w:ind w:left="22" w:right="373"/>
            </w:pPr>
            <w:r>
              <w:rPr>
                <w:spacing w:val="-1"/>
                <w:sz w:val="14"/>
                <w:szCs w:val="14"/>
              </w:rPr>
              <w:t>гармонизацию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межнациональных</w:t>
            </w:r>
            <w:r>
              <w:rPr>
                <w:spacing w:val="-2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межконфессиональных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отношений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территории</w:t>
            </w:r>
            <w:r>
              <w:rPr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внутригородского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6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14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образования</w:t>
            </w:r>
            <w:r>
              <w:rPr>
                <w:spacing w:val="51"/>
                <w:w w:val="9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Севастополя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Гагаринский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муниципальный</w:t>
            </w:r>
            <w:r>
              <w:rPr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округ»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3"/>
            </w:pPr>
            <w:r>
              <w:rPr>
                <w:sz w:val="14"/>
                <w:szCs w:val="14"/>
              </w:rPr>
              <w:t>0620000000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76"/>
            </w:pPr>
            <w:r>
              <w:rPr>
                <w:sz w:val="14"/>
                <w:szCs w:val="14"/>
              </w:rPr>
              <w:t>14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88"/>
            </w:pPr>
            <w:r>
              <w:rPr>
                <w:sz w:val="14"/>
                <w:szCs w:val="14"/>
              </w:rPr>
              <w:t>14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565.67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9"/>
            </w:pPr>
            <w:r>
              <w:rPr>
                <w:sz w:val="14"/>
                <w:szCs w:val="14"/>
              </w:rPr>
              <w:t>34.33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99.8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9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49" w:lineRule="exact"/>
              <w:ind w:left="22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Мероприятия,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направленные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осуществление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мер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по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 w:line="255" w:lineRule="auto"/>
              <w:ind w:left="22" w:right="385"/>
            </w:pPr>
            <w:r>
              <w:rPr>
                <w:spacing w:val="-1"/>
                <w:sz w:val="14"/>
                <w:szCs w:val="14"/>
              </w:rPr>
              <w:t>гармонизации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межнациональных</w:t>
            </w:r>
            <w:r>
              <w:rPr>
                <w:spacing w:val="-2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межконфессиональных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отношений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территории</w:t>
            </w:r>
            <w:r>
              <w:rPr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внутригородского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6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14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образования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8"/>
            </w:pPr>
            <w:r>
              <w:rPr>
                <w:sz w:val="14"/>
                <w:szCs w:val="14"/>
              </w:rPr>
              <w:t>06200Г7201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76"/>
            </w:pPr>
            <w:r>
              <w:rPr>
                <w:sz w:val="14"/>
                <w:szCs w:val="14"/>
              </w:rPr>
              <w:t>14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88"/>
            </w:pPr>
            <w:r>
              <w:rPr>
                <w:sz w:val="14"/>
                <w:szCs w:val="14"/>
              </w:rPr>
              <w:t>14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565.67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9"/>
            </w:pPr>
            <w:r>
              <w:rPr>
                <w:sz w:val="14"/>
                <w:szCs w:val="14"/>
              </w:rPr>
              <w:t>34.33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99.8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3" w:lineRule="auto"/>
              <w:ind w:left="22" w:right="489"/>
            </w:pPr>
            <w:r>
              <w:rPr>
                <w:spacing w:val="-1"/>
                <w:sz w:val="14"/>
                <w:szCs w:val="14"/>
              </w:rPr>
              <w:t>Закупка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товаров,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работ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услуг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государственных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(муниципальных)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нужд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9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58"/>
            </w:pPr>
            <w:r>
              <w:rPr>
                <w:sz w:val="14"/>
                <w:szCs w:val="14"/>
              </w:rPr>
              <w:t>06200Г7201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95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76"/>
            </w:pPr>
            <w:r>
              <w:rPr>
                <w:sz w:val="14"/>
                <w:szCs w:val="14"/>
              </w:rPr>
              <w:t>14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88"/>
            </w:pPr>
            <w:r>
              <w:rPr>
                <w:sz w:val="14"/>
                <w:szCs w:val="14"/>
              </w:rPr>
              <w:t>14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565.67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339"/>
            </w:pPr>
            <w:r>
              <w:rPr>
                <w:sz w:val="14"/>
                <w:szCs w:val="14"/>
              </w:rPr>
              <w:t>34.33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9"/>
              <w:ind w:left="164"/>
            </w:pPr>
            <w:r>
              <w:rPr>
                <w:sz w:val="14"/>
                <w:szCs w:val="14"/>
              </w:rPr>
              <w:t>99.8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5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6" w:lineRule="auto"/>
              <w:ind w:left="22" w:right="232"/>
            </w:pPr>
            <w:r>
              <w:rPr>
                <w:spacing w:val="-2"/>
                <w:sz w:val="14"/>
                <w:szCs w:val="14"/>
              </w:rPr>
              <w:t>Муниципальная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программа</w:t>
            </w:r>
            <w:r>
              <w:rPr>
                <w:spacing w:val="-20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«Организация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охраны</w:t>
            </w:r>
            <w:r>
              <w:rPr>
                <w:spacing w:val="49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общественного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порядка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участие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деятельности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  <w:r>
              <w:rPr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профилактике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правонарушений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территории</w:t>
            </w:r>
            <w:r>
              <w:rPr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внутригородского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6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14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образования</w:t>
            </w:r>
            <w:r>
              <w:rPr>
                <w:spacing w:val="51"/>
                <w:w w:val="9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Севастополя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Гагаринский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муниципальный</w:t>
            </w:r>
            <w:r>
              <w:rPr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округ»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0800000000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sz w:val="14"/>
                <w:szCs w:val="14"/>
              </w:rPr>
              <w:t>537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532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447.61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48"/>
            </w:pPr>
            <w:r>
              <w:rPr>
                <w:sz w:val="14"/>
                <w:szCs w:val="14"/>
              </w:rPr>
              <w:t>4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652.39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99.1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42" w:lineRule="exact"/>
              <w:ind w:left="22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Мероприятия,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направленные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организацию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охраны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 w:line="255" w:lineRule="auto"/>
              <w:ind w:left="22" w:right="232"/>
            </w:pPr>
            <w:r>
              <w:rPr>
                <w:spacing w:val="-1"/>
                <w:sz w:val="14"/>
                <w:szCs w:val="14"/>
              </w:rPr>
              <w:t>общественного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порядка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участие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деятельности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  <w:r>
              <w:rPr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профилактике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правонарушений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территории</w:t>
            </w:r>
            <w:r>
              <w:rPr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внутригородского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6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14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образования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9"/>
            </w:pPr>
            <w:r>
              <w:rPr>
                <w:spacing w:val="-1"/>
                <w:sz w:val="14"/>
                <w:szCs w:val="14"/>
              </w:rPr>
              <w:t>08000П7201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sz w:val="14"/>
                <w:szCs w:val="14"/>
              </w:rPr>
              <w:t>537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sz w:val="14"/>
                <w:szCs w:val="14"/>
              </w:rPr>
              <w:t>532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447.61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50"/>
            </w:pPr>
            <w:r>
              <w:rPr>
                <w:sz w:val="14"/>
                <w:szCs w:val="14"/>
              </w:rPr>
              <w:t>4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652.39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99.1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2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6" w:lineRule="auto"/>
              <w:ind w:left="22" w:right="233"/>
            </w:pPr>
            <w:r>
              <w:rPr>
                <w:spacing w:val="-1"/>
                <w:sz w:val="14"/>
                <w:szCs w:val="14"/>
              </w:rPr>
              <w:t>Расходы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выплаты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персоналу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целях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30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выполнения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функций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государственными</w:t>
            </w:r>
            <w:r>
              <w:rPr>
                <w:spacing w:val="3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(муниципальными)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органами,</w:t>
            </w:r>
            <w:r>
              <w:rPr>
                <w:spacing w:val="-2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казенными</w:t>
            </w:r>
            <w:r>
              <w:rPr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учреждениями,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органами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управления</w:t>
            </w:r>
            <w:r>
              <w:rPr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государственными</w:t>
            </w:r>
            <w:r>
              <w:rPr>
                <w:spacing w:val="-2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внебюджетными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фондами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6"/>
            </w:pPr>
            <w:r>
              <w:rPr>
                <w:spacing w:val="-1"/>
                <w:sz w:val="14"/>
                <w:szCs w:val="14"/>
              </w:rPr>
              <w:t>08000П7201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2"/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sz w:val="14"/>
                <w:szCs w:val="14"/>
              </w:rPr>
              <w:t>526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521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400.00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48"/>
            </w:pPr>
            <w:r>
              <w:rPr>
                <w:sz w:val="14"/>
                <w:szCs w:val="14"/>
              </w:rPr>
              <w:t>4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600.00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99.1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49" w:lineRule="exact"/>
              <w:ind w:left="22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Закупка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товаров,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работ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услуг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2"/>
            </w:pPr>
            <w:r>
              <w:rPr>
                <w:spacing w:val="-1"/>
                <w:sz w:val="14"/>
                <w:szCs w:val="14"/>
              </w:rPr>
              <w:t>государственных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(муниципальных)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нужд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9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46"/>
            </w:pPr>
            <w:r>
              <w:rPr>
                <w:spacing w:val="-1"/>
                <w:sz w:val="14"/>
                <w:szCs w:val="14"/>
              </w:rPr>
              <w:t>08000П7201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92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176"/>
            </w:pPr>
            <w:r>
              <w:rPr>
                <w:sz w:val="14"/>
                <w:szCs w:val="14"/>
              </w:rPr>
              <w:t>11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186"/>
            </w:pPr>
            <w:r>
              <w:rPr>
                <w:sz w:val="14"/>
                <w:szCs w:val="14"/>
              </w:rPr>
              <w:t>11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047.61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337"/>
            </w:pPr>
            <w:r>
              <w:rPr>
                <w:sz w:val="14"/>
                <w:szCs w:val="14"/>
              </w:rPr>
              <w:t>52.39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5"/>
              <w:ind w:left="164"/>
            </w:pPr>
            <w:r>
              <w:rPr>
                <w:sz w:val="14"/>
                <w:szCs w:val="14"/>
              </w:rPr>
              <w:t>99.5</w:t>
            </w:r>
          </w:p>
        </w:tc>
      </w:tr>
    </w:tbl>
    <w:p w:rsidR="00A21A29" w:rsidRDefault="00A21A29" w:rsidP="00A21A29">
      <w:pPr>
        <w:sectPr w:rsidR="00A21A29">
          <w:pgSz w:w="11920" w:h="16850"/>
          <w:pgMar w:top="680" w:right="560" w:bottom="280" w:left="168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36"/>
        <w:ind w:left="4770" w:right="4749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</w:t>
      </w:r>
    </w:p>
    <w:p w:rsidR="00A21A29" w:rsidRDefault="00A21A29" w:rsidP="00A21A29">
      <w:pPr>
        <w:pStyle w:val="a3"/>
        <w:kinsoku w:val="0"/>
        <w:overflowPunct w:val="0"/>
        <w:spacing w:before="4"/>
        <w:ind w:left="0" w:firstLine="0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3"/>
        <w:gridCol w:w="377"/>
        <w:gridCol w:w="434"/>
        <w:gridCol w:w="473"/>
        <w:gridCol w:w="811"/>
        <w:gridCol w:w="396"/>
        <w:gridCol w:w="907"/>
        <w:gridCol w:w="927"/>
        <w:gridCol w:w="986"/>
        <w:gridCol w:w="586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61"/>
            </w:pPr>
            <w:r>
              <w:rPr>
                <w:spacing w:val="-2"/>
                <w:w w:val="105"/>
                <w:sz w:val="12"/>
                <w:szCs w:val="12"/>
              </w:rPr>
              <w:t xml:space="preserve">Наименование </w:t>
            </w:r>
            <w:r>
              <w:rPr>
                <w:spacing w:val="-1"/>
                <w:w w:val="105"/>
                <w:sz w:val="12"/>
                <w:szCs w:val="12"/>
              </w:rPr>
              <w:t>показателя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3" w:line="279" w:lineRule="auto"/>
              <w:ind w:left="30" w:right="33" w:firstLine="45"/>
            </w:pPr>
            <w:r>
              <w:rPr>
                <w:spacing w:val="-1"/>
                <w:w w:val="105"/>
                <w:sz w:val="12"/>
                <w:szCs w:val="12"/>
              </w:rPr>
              <w:t>Код</w:t>
            </w:r>
            <w:r>
              <w:rPr>
                <w:spacing w:val="1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ГРБС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0"/>
            </w:pPr>
            <w:r>
              <w:rPr>
                <w:spacing w:val="-1"/>
                <w:w w:val="105"/>
                <w:sz w:val="12"/>
                <w:szCs w:val="12"/>
              </w:rPr>
              <w:t>Раздел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3" w:line="279" w:lineRule="auto"/>
              <w:ind w:left="135" w:hanging="106"/>
            </w:pPr>
            <w:r>
              <w:rPr>
                <w:spacing w:val="-1"/>
                <w:w w:val="105"/>
                <w:sz w:val="12"/>
                <w:szCs w:val="12"/>
              </w:rPr>
              <w:t>Подраз-</w:t>
            </w:r>
            <w:r>
              <w:rPr>
                <w:spacing w:val="2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дел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3" w:line="279" w:lineRule="auto"/>
              <w:ind w:left="164" w:right="147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Целевая</w:t>
            </w:r>
            <w:r>
              <w:rPr>
                <w:spacing w:val="2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статья</w:t>
            </w:r>
            <w:r>
              <w:rPr>
                <w:spacing w:val="21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расходов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3" w:line="279" w:lineRule="auto"/>
              <w:ind w:left="42" w:right="-3" w:hanging="46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Вид</w:t>
            </w:r>
            <w:r>
              <w:rPr>
                <w:spacing w:val="1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расхо-</w:t>
            </w:r>
            <w:r>
              <w:rPr>
                <w:spacing w:val="23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3" w:line="279" w:lineRule="auto"/>
              <w:ind w:left="212" w:right="44" w:hanging="178"/>
            </w:pPr>
            <w:r>
              <w:rPr>
                <w:spacing w:val="-1"/>
                <w:w w:val="105"/>
                <w:sz w:val="12"/>
                <w:szCs w:val="12"/>
              </w:rPr>
              <w:t>Утверждено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2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год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3" w:line="279" w:lineRule="auto"/>
              <w:ind w:left="224" w:right="93" w:hanging="135"/>
            </w:pPr>
            <w:r>
              <w:rPr>
                <w:spacing w:val="-1"/>
                <w:w w:val="105"/>
                <w:sz w:val="12"/>
                <w:szCs w:val="12"/>
              </w:rPr>
              <w:t>Исполнено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за</w:t>
            </w:r>
            <w:r>
              <w:rPr>
                <w:spacing w:val="21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3" w:line="279" w:lineRule="auto"/>
              <w:ind w:left="181" w:right="63" w:hanging="128"/>
            </w:pPr>
            <w:r>
              <w:rPr>
                <w:spacing w:val="-2"/>
                <w:w w:val="105"/>
                <w:sz w:val="12"/>
                <w:szCs w:val="12"/>
              </w:rPr>
              <w:t>Неисполненные</w:t>
            </w:r>
            <w:r>
              <w:rPr>
                <w:spacing w:val="21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назначения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3"/>
              <w:ind w:left="1"/>
              <w:jc w:val="center"/>
              <w:rPr>
                <w:sz w:val="12"/>
                <w:szCs w:val="12"/>
              </w:rPr>
            </w:pPr>
            <w:r>
              <w:rPr>
                <w:w w:val="105"/>
                <w:sz w:val="12"/>
                <w:szCs w:val="12"/>
              </w:rPr>
              <w:t>%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3" w:line="279" w:lineRule="auto"/>
              <w:ind w:left="51" w:right="41"/>
              <w:jc w:val="center"/>
            </w:pPr>
            <w:r>
              <w:rPr>
                <w:spacing w:val="-2"/>
                <w:w w:val="105"/>
                <w:sz w:val="12"/>
                <w:szCs w:val="12"/>
              </w:rPr>
              <w:t>исполне-</w:t>
            </w:r>
            <w:r>
              <w:rPr>
                <w:spacing w:val="28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ния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5" w:lineRule="auto"/>
              <w:ind w:left="22" w:right="103"/>
            </w:pPr>
            <w:r>
              <w:rPr>
                <w:spacing w:val="-1"/>
                <w:sz w:val="14"/>
                <w:szCs w:val="14"/>
              </w:rPr>
              <w:t>Расходы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реализацию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мероприятий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ведению</w:t>
            </w:r>
            <w:r>
              <w:rPr>
                <w:spacing w:val="34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похозяйственных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книг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целях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учета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личных</w:t>
            </w:r>
            <w:r>
              <w:rPr>
                <w:spacing w:val="30"/>
                <w:w w:val="9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подсобных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хозяйств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предоставления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выписок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из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них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0"/>
            </w:pPr>
            <w:r>
              <w:rPr>
                <w:sz w:val="14"/>
                <w:szCs w:val="14"/>
              </w:rPr>
              <w:t>7700000000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76"/>
            </w:pPr>
            <w:r>
              <w:rPr>
                <w:sz w:val="14"/>
                <w:szCs w:val="14"/>
              </w:rPr>
              <w:t>60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86"/>
            </w:pPr>
            <w:r>
              <w:rPr>
                <w:sz w:val="14"/>
                <w:szCs w:val="14"/>
              </w:rPr>
              <w:t>60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194.64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"/>
              <w:jc w:val="center"/>
            </w:pPr>
            <w:r>
              <w:rPr>
                <w:sz w:val="14"/>
                <w:szCs w:val="14"/>
              </w:rPr>
              <w:t>5.36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28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6" w:lineRule="auto"/>
              <w:ind w:left="22" w:right="90"/>
            </w:pPr>
            <w:r>
              <w:rPr>
                <w:spacing w:val="-1"/>
                <w:sz w:val="14"/>
                <w:szCs w:val="14"/>
              </w:rPr>
              <w:t>Расходы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отдельное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государственное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полномочие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  <w:r>
              <w:rPr>
                <w:spacing w:val="40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ведению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похозяйственных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книг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целях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учета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личных</w:t>
            </w:r>
            <w:r>
              <w:rPr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подсобных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хозяйств,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предоставлению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выписок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из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них</w:t>
            </w:r>
            <w:r>
              <w:rPr>
                <w:spacing w:val="4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территории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внутригородского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муниципального</w:t>
            </w:r>
            <w:r>
              <w:rPr>
                <w:spacing w:val="59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образования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за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счет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средств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субвенции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из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бюджета</w:t>
            </w:r>
            <w:r>
              <w:rPr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Севастополя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7700074941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76"/>
            </w:pPr>
            <w:r>
              <w:rPr>
                <w:sz w:val="14"/>
                <w:szCs w:val="14"/>
              </w:rPr>
              <w:t>60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86"/>
            </w:pPr>
            <w:r>
              <w:rPr>
                <w:sz w:val="14"/>
                <w:szCs w:val="14"/>
              </w:rPr>
              <w:t>60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194.64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"/>
              <w:jc w:val="center"/>
            </w:pPr>
            <w:r>
              <w:rPr>
                <w:sz w:val="14"/>
                <w:szCs w:val="14"/>
              </w:rPr>
              <w:t>5.36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28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3" w:lineRule="auto"/>
              <w:ind w:left="22" w:right="489"/>
            </w:pPr>
            <w:r>
              <w:rPr>
                <w:spacing w:val="-1"/>
                <w:sz w:val="14"/>
                <w:szCs w:val="14"/>
              </w:rPr>
              <w:t>Закупка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товаров,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работ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услуг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государственных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(муниципальных)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нужд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9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9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9"/>
              <w:ind w:left="9"/>
              <w:jc w:val="center"/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9"/>
              <w:ind w:left="61"/>
            </w:pPr>
            <w:r>
              <w:rPr>
                <w:sz w:val="14"/>
                <w:szCs w:val="14"/>
              </w:rPr>
              <w:t>7700074941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9"/>
              <w:ind w:left="92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9"/>
              <w:ind w:left="176"/>
            </w:pPr>
            <w:r>
              <w:rPr>
                <w:sz w:val="14"/>
                <w:szCs w:val="14"/>
              </w:rPr>
              <w:t>60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9"/>
              <w:ind w:left="186"/>
            </w:pPr>
            <w:r>
              <w:rPr>
                <w:sz w:val="14"/>
                <w:szCs w:val="14"/>
              </w:rPr>
              <w:t>60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194.64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9"/>
              <w:ind w:left="19"/>
              <w:jc w:val="center"/>
            </w:pPr>
            <w:r>
              <w:rPr>
                <w:sz w:val="14"/>
                <w:szCs w:val="14"/>
              </w:rPr>
              <w:t>5.36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2"/>
              <w:ind w:left="128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2" w:line="257" w:lineRule="auto"/>
              <w:ind w:left="22" w:right="120"/>
            </w:pPr>
            <w:r>
              <w:rPr>
                <w:b/>
                <w:bCs/>
                <w:spacing w:val="-1"/>
                <w:sz w:val="14"/>
                <w:szCs w:val="14"/>
              </w:rPr>
              <w:t>Национальная</w:t>
            </w:r>
            <w:r>
              <w:rPr>
                <w:b/>
                <w:bCs/>
                <w:spacing w:val="-23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безопасность</w:t>
            </w:r>
            <w:r>
              <w:rPr>
                <w:b/>
                <w:bCs/>
                <w:spacing w:val="-22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и</w:t>
            </w:r>
            <w:r>
              <w:rPr>
                <w:b/>
                <w:bCs/>
                <w:spacing w:val="-20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sz w:val="14"/>
                <w:szCs w:val="14"/>
              </w:rPr>
              <w:t>правоохранительная</w:t>
            </w:r>
            <w:r>
              <w:rPr>
                <w:b/>
                <w:b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деятельность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6"/>
              <w:ind w:left="85"/>
            </w:pPr>
            <w:r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6"/>
              <w:ind w:left="150"/>
            </w:pPr>
            <w:r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6"/>
              <w:ind w:left="9"/>
              <w:jc w:val="center"/>
            </w:pPr>
            <w:r>
              <w:rPr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6"/>
              <w:ind w:left="176"/>
            </w:pPr>
            <w:r>
              <w:rPr>
                <w:b/>
                <w:bCs/>
                <w:sz w:val="14"/>
                <w:szCs w:val="14"/>
              </w:rPr>
              <w:t>38</w:t>
            </w:r>
            <w:r>
              <w:rPr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400.00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6"/>
              <w:ind w:left="186"/>
            </w:pPr>
            <w:r>
              <w:rPr>
                <w:b/>
                <w:bCs/>
                <w:sz w:val="14"/>
                <w:szCs w:val="14"/>
              </w:rPr>
              <w:t>38</w:t>
            </w:r>
            <w:r>
              <w:rPr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395.49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6"/>
              <w:ind w:left="19"/>
              <w:jc w:val="center"/>
            </w:pPr>
            <w:r>
              <w:rPr>
                <w:b/>
                <w:bCs/>
                <w:sz w:val="14"/>
                <w:szCs w:val="14"/>
              </w:rPr>
              <w:t>4.51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0"/>
              <w:ind w:left="128"/>
            </w:pPr>
            <w:r>
              <w:rPr>
                <w:b/>
                <w:bCs/>
                <w:sz w:val="14"/>
                <w:szCs w:val="14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49" w:lineRule="exact"/>
              <w:ind w:left="22"/>
              <w:rPr>
                <w:sz w:val="14"/>
                <w:szCs w:val="14"/>
              </w:rPr>
            </w:pPr>
            <w:r>
              <w:rPr>
                <w:b/>
                <w:bCs/>
                <w:spacing w:val="-1"/>
                <w:sz w:val="14"/>
                <w:szCs w:val="14"/>
              </w:rPr>
              <w:t>Защита</w:t>
            </w:r>
            <w:r>
              <w:rPr>
                <w:b/>
                <w:bCs/>
                <w:spacing w:val="-14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населения</w:t>
            </w:r>
            <w:r>
              <w:rPr>
                <w:b/>
                <w:bCs/>
                <w:spacing w:val="-14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и</w:t>
            </w:r>
            <w:r>
              <w:rPr>
                <w:b/>
                <w:bCs/>
                <w:spacing w:val="-14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sz w:val="14"/>
                <w:szCs w:val="14"/>
              </w:rPr>
              <w:t>территории</w:t>
            </w:r>
            <w:r>
              <w:rPr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sz w:val="14"/>
                <w:szCs w:val="14"/>
              </w:rPr>
              <w:t>от</w:t>
            </w:r>
            <w:r>
              <w:rPr>
                <w:b/>
                <w:bCs/>
                <w:spacing w:val="-16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чрезвычайных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 w:line="257" w:lineRule="auto"/>
              <w:ind w:left="22" w:right="326"/>
            </w:pPr>
            <w:r>
              <w:rPr>
                <w:b/>
                <w:bCs/>
                <w:spacing w:val="-1"/>
                <w:sz w:val="14"/>
                <w:szCs w:val="14"/>
              </w:rPr>
              <w:t>ситуаций</w:t>
            </w:r>
            <w:r>
              <w:rPr>
                <w:b/>
                <w:bCs/>
                <w:spacing w:val="-16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sz w:val="14"/>
                <w:szCs w:val="14"/>
              </w:rPr>
              <w:t>природного</w:t>
            </w:r>
            <w:r>
              <w:rPr>
                <w:b/>
                <w:bCs/>
                <w:spacing w:val="-19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и</w:t>
            </w:r>
            <w:r>
              <w:rPr>
                <w:b/>
                <w:bCs/>
                <w:spacing w:val="-16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sz w:val="14"/>
                <w:szCs w:val="14"/>
              </w:rPr>
              <w:t>техногенного</w:t>
            </w:r>
            <w:r>
              <w:rPr>
                <w:b/>
                <w:bCs/>
                <w:spacing w:val="-19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характера,</w:t>
            </w:r>
            <w:r>
              <w:rPr>
                <w:b/>
                <w:bCs/>
                <w:spacing w:val="30"/>
                <w:w w:val="99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гражданская</w:t>
            </w:r>
            <w:r>
              <w:rPr>
                <w:b/>
                <w:bCs/>
                <w:spacing w:val="-29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3"/>
                <w:sz w:val="14"/>
                <w:szCs w:val="14"/>
              </w:rPr>
              <w:t>оборона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5"/>
            </w:pPr>
            <w:r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b/>
                <w:bCs/>
                <w:sz w:val="14"/>
                <w:szCs w:val="14"/>
              </w:rPr>
              <w:t>09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76"/>
            </w:pPr>
            <w:r>
              <w:rPr>
                <w:b/>
                <w:bCs/>
                <w:sz w:val="14"/>
                <w:szCs w:val="14"/>
              </w:rPr>
              <w:t>38</w:t>
            </w:r>
            <w:r>
              <w:rPr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400.00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86"/>
            </w:pPr>
            <w:r>
              <w:rPr>
                <w:b/>
                <w:bCs/>
                <w:sz w:val="14"/>
                <w:szCs w:val="14"/>
              </w:rPr>
              <w:t>38</w:t>
            </w:r>
            <w:r>
              <w:rPr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395.49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"/>
              <w:jc w:val="center"/>
            </w:pPr>
            <w:r>
              <w:rPr>
                <w:b/>
                <w:bCs/>
                <w:sz w:val="14"/>
                <w:szCs w:val="14"/>
              </w:rPr>
              <w:t>4.51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28"/>
            </w:pPr>
            <w:r>
              <w:rPr>
                <w:b/>
                <w:bCs/>
                <w:sz w:val="14"/>
                <w:szCs w:val="14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5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44" w:lineRule="exact"/>
              <w:ind w:left="22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Муниципальная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программа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«Организация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 w:line="257" w:lineRule="auto"/>
              <w:ind w:left="22" w:right="205"/>
            </w:pPr>
            <w:r>
              <w:rPr>
                <w:spacing w:val="-1"/>
                <w:sz w:val="14"/>
                <w:szCs w:val="14"/>
              </w:rPr>
              <w:t>осуществление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мероприятий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защите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населения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от</w:t>
            </w:r>
            <w:r>
              <w:rPr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чрезвычайных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ситуаций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природного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техногенного</w:t>
            </w:r>
            <w:r>
              <w:rPr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характера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территории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внутригородского</w:t>
            </w:r>
            <w:r>
              <w:rPr>
                <w:spacing w:val="35"/>
                <w:w w:val="9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муниципального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образования</w:t>
            </w:r>
            <w:r>
              <w:rPr>
                <w:spacing w:val="-2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Севастополя</w:t>
            </w:r>
            <w:r>
              <w:rPr>
                <w:spacing w:val="33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Гагаринский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муниципальный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округ»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09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0700000000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76"/>
            </w:pPr>
            <w:r>
              <w:rPr>
                <w:sz w:val="14"/>
                <w:szCs w:val="14"/>
              </w:rPr>
              <w:t>38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86"/>
            </w:pPr>
            <w:r>
              <w:rPr>
                <w:sz w:val="14"/>
                <w:szCs w:val="14"/>
              </w:rPr>
              <w:t>38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395.49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"/>
              <w:jc w:val="center"/>
            </w:pPr>
            <w:r>
              <w:rPr>
                <w:sz w:val="14"/>
                <w:szCs w:val="14"/>
              </w:rPr>
              <w:t>4.51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28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49" w:lineRule="exact"/>
              <w:ind w:left="22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Мероприятия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защите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населения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от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чрезвычайных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 w:line="257" w:lineRule="auto"/>
              <w:ind w:left="22" w:right="341"/>
            </w:pPr>
            <w:r>
              <w:rPr>
                <w:spacing w:val="-1"/>
                <w:sz w:val="14"/>
                <w:szCs w:val="14"/>
              </w:rPr>
              <w:t>ситуаций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природного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техногенного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характера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54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территории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12"/>
                <w:w w:val="95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внутригородского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5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spacing w:val="3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09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1"/>
            </w:pPr>
            <w:r>
              <w:rPr>
                <w:sz w:val="14"/>
                <w:szCs w:val="14"/>
              </w:rPr>
              <w:t>07000Ч7201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76"/>
            </w:pPr>
            <w:r>
              <w:rPr>
                <w:sz w:val="14"/>
                <w:szCs w:val="14"/>
              </w:rPr>
              <w:t>38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86"/>
            </w:pPr>
            <w:r>
              <w:rPr>
                <w:sz w:val="14"/>
                <w:szCs w:val="14"/>
              </w:rPr>
              <w:t>38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395.49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"/>
              <w:jc w:val="center"/>
            </w:pPr>
            <w:r>
              <w:rPr>
                <w:sz w:val="14"/>
                <w:szCs w:val="14"/>
              </w:rPr>
              <w:t>4.51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28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7" w:lineRule="auto"/>
              <w:ind w:left="22" w:right="489"/>
            </w:pPr>
            <w:r>
              <w:rPr>
                <w:spacing w:val="-1"/>
                <w:sz w:val="14"/>
                <w:szCs w:val="14"/>
              </w:rPr>
              <w:t>Закупка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товаров,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работ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услуг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государственных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(муниципальных)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нужд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50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9"/>
              <w:jc w:val="center"/>
            </w:pPr>
            <w:r>
              <w:rPr>
                <w:sz w:val="14"/>
                <w:szCs w:val="14"/>
              </w:rPr>
              <w:t>09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51"/>
            </w:pPr>
            <w:r>
              <w:rPr>
                <w:sz w:val="14"/>
                <w:szCs w:val="14"/>
              </w:rPr>
              <w:t>07000Ч7201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92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76"/>
            </w:pPr>
            <w:r>
              <w:rPr>
                <w:sz w:val="14"/>
                <w:szCs w:val="14"/>
              </w:rPr>
              <w:t>38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86"/>
            </w:pPr>
            <w:r>
              <w:rPr>
                <w:sz w:val="14"/>
                <w:szCs w:val="14"/>
              </w:rPr>
              <w:t>38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395.49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9"/>
              <w:jc w:val="center"/>
            </w:pPr>
            <w:r>
              <w:rPr>
                <w:sz w:val="14"/>
                <w:szCs w:val="14"/>
              </w:rPr>
              <w:t>4.51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9"/>
              <w:ind w:left="128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22"/>
            </w:pPr>
            <w:r>
              <w:rPr>
                <w:b/>
                <w:bCs/>
                <w:spacing w:val="-1"/>
                <w:w w:val="95"/>
                <w:sz w:val="14"/>
                <w:szCs w:val="14"/>
              </w:rPr>
              <w:t>Жилищно-коммунальное</w:t>
            </w:r>
            <w:r>
              <w:rPr>
                <w:b/>
                <w:bCs/>
                <w:w w:val="95"/>
                <w:sz w:val="14"/>
                <w:szCs w:val="14"/>
              </w:rPr>
              <w:t xml:space="preserve">  </w:t>
            </w:r>
            <w:r>
              <w:rPr>
                <w:b/>
                <w:bCs/>
                <w:spacing w:val="4"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w w:val="95"/>
                <w:sz w:val="14"/>
                <w:szCs w:val="14"/>
              </w:rPr>
              <w:t>хозяйство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ind w:left="85"/>
            </w:pPr>
            <w:r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ind w:left="150"/>
            </w:pPr>
            <w:r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ind w:left="9"/>
              <w:jc w:val="center"/>
            </w:pPr>
            <w:r>
              <w:rPr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ind w:left="54"/>
            </w:pPr>
            <w:r>
              <w:rPr>
                <w:b/>
                <w:bCs/>
                <w:sz w:val="14"/>
                <w:szCs w:val="14"/>
              </w:rPr>
              <w:t>31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431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300.00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ind w:left="61"/>
            </w:pPr>
            <w:r>
              <w:rPr>
                <w:b/>
                <w:bCs/>
                <w:sz w:val="14"/>
                <w:szCs w:val="14"/>
              </w:rPr>
              <w:t>26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191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162.09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ind w:left="126"/>
            </w:pPr>
            <w:r>
              <w:rPr>
                <w:b/>
                <w:bCs/>
                <w:sz w:val="14"/>
                <w:szCs w:val="14"/>
              </w:rPr>
              <w:t>5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240</w:t>
            </w:r>
            <w:r>
              <w:rPr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137.91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64"/>
            </w:pPr>
            <w:r>
              <w:rPr>
                <w:b/>
                <w:bCs/>
                <w:sz w:val="14"/>
                <w:szCs w:val="14"/>
              </w:rPr>
              <w:t>83.3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22"/>
            </w:pPr>
            <w:r>
              <w:rPr>
                <w:b/>
                <w:bCs/>
                <w:spacing w:val="-1"/>
                <w:sz w:val="14"/>
                <w:szCs w:val="14"/>
              </w:rPr>
              <w:t>Благоустройство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ind w:left="85"/>
            </w:pPr>
            <w:r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ind w:left="150"/>
            </w:pPr>
            <w:r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ind w:left="9"/>
              <w:jc w:val="center"/>
            </w:pPr>
            <w:r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ind w:left="54"/>
            </w:pPr>
            <w:r>
              <w:rPr>
                <w:b/>
                <w:bCs/>
                <w:sz w:val="14"/>
                <w:szCs w:val="14"/>
              </w:rPr>
              <w:t>31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431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300.00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ind w:left="61"/>
            </w:pPr>
            <w:r>
              <w:rPr>
                <w:b/>
                <w:bCs/>
                <w:sz w:val="14"/>
                <w:szCs w:val="14"/>
              </w:rPr>
              <w:t>26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191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162.09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ind w:left="126"/>
            </w:pPr>
            <w:r>
              <w:rPr>
                <w:b/>
                <w:bCs/>
                <w:sz w:val="14"/>
                <w:szCs w:val="14"/>
              </w:rPr>
              <w:t>5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240</w:t>
            </w:r>
            <w:r>
              <w:rPr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137.91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64"/>
            </w:pPr>
            <w:r>
              <w:rPr>
                <w:b/>
                <w:bCs/>
                <w:sz w:val="14"/>
                <w:szCs w:val="14"/>
              </w:rPr>
              <w:t>83.3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49" w:lineRule="exact"/>
              <w:ind w:left="22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Муниципальная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программа</w:t>
            </w:r>
            <w:r>
              <w:rPr>
                <w:spacing w:val="-20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«Развитие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благоустройства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 w:line="257" w:lineRule="auto"/>
              <w:ind w:left="22" w:right="364"/>
            </w:pP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территории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внутригородского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муниципального</w:t>
            </w:r>
            <w:r>
              <w:rPr>
                <w:spacing w:val="59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образования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Севастополя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Гагаринский</w:t>
            </w:r>
            <w:r>
              <w:rPr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муниципальный</w:t>
            </w:r>
            <w:r>
              <w:rPr>
                <w:spacing w:val="-2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округ»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0900000000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4"/>
            </w:pPr>
            <w:r>
              <w:rPr>
                <w:sz w:val="14"/>
                <w:szCs w:val="14"/>
              </w:rPr>
              <w:t>31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431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26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191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162.09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26"/>
            </w:pPr>
            <w:r>
              <w:rPr>
                <w:sz w:val="14"/>
                <w:szCs w:val="14"/>
              </w:rPr>
              <w:t>5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240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137.91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83.3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7" w:lineRule="auto"/>
              <w:ind w:left="22" w:right="215"/>
            </w:pPr>
            <w:r>
              <w:rPr>
                <w:spacing w:val="-1"/>
                <w:sz w:val="14"/>
                <w:szCs w:val="14"/>
              </w:rPr>
              <w:t>Мероприятия,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направленные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санитарную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очистку</w:t>
            </w:r>
            <w:r>
              <w:rPr>
                <w:spacing w:val="3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территории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12"/>
                <w:w w:val="95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внутригородского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5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spacing w:val="3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0900100000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0"/>
            </w:pPr>
            <w:r>
              <w:rPr>
                <w:sz w:val="14"/>
                <w:szCs w:val="14"/>
              </w:rPr>
              <w:t>3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254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7"/>
            </w:pPr>
            <w:r>
              <w:rPr>
                <w:sz w:val="14"/>
                <w:szCs w:val="14"/>
              </w:rPr>
              <w:t>3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252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595.97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48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704.03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99.9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47" w:lineRule="exact"/>
              <w:ind w:left="22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Расходы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отдельное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государственное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полномочие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 w:line="257" w:lineRule="auto"/>
              <w:ind w:left="22" w:right="303"/>
            </w:pPr>
            <w:r>
              <w:rPr>
                <w:spacing w:val="-1"/>
                <w:sz w:val="14"/>
                <w:szCs w:val="14"/>
              </w:rPr>
              <w:t>реализации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мероприятий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санитарной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очистке</w:t>
            </w:r>
            <w:r>
              <w:rPr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территории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12"/>
                <w:w w:val="95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внутригородского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5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spacing w:val="3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образования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за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счет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средств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субвенции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из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бюджета</w:t>
            </w:r>
            <w:r>
              <w:rPr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Севастополя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0900171941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0"/>
            </w:pPr>
            <w:r>
              <w:rPr>
                <w:sz w:val="14"/>
                <w:szCs w:val="14"/>
              </w:rPr>
              <w:t>3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254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7"/>
            </w:pPr>
            <w:r>
              <w:rPr>
                <w:sz w:val="14"/>
                <w:szCs w:val="14"/>
              </w:rPr>
              <w:t>3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252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595.97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48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704.03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99.9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7" w:lineRule="auto"/>
              <w:ind w:left="22" w:right="489"/>
            </w:pPr>
            <w:r>
              <w:rPr>
                <w:spacing w:val="-1"/>
                <w:sz w:val="14"/>
                <w:szCs w:val="14"/>
              </w:rPr>
              <w:t>Закупка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товаров,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работ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услуг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государственных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(муниципальных)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нужд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61"/>
            </w:pPr>
            <w:r>
              <w:rPr>
                <w:sz w:val="14"/>
                <w:szCs w:val="14"/>
              </w:rPr>
              <w:t>0900171941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92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90"/>
            </w:pPr>
            <w:r>
              <w:rPr>
                <w:sz w:val="14"/>
                <w:szCs w:val="14"/>
              </w:rPr>
              <w:t>3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254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97"/>
            </w:pPr>
            <w:r>
              <w:rPr>
                <w:sz w:val="14"/>
                <w:szCs w:val="14"/>
              </w:rPr>
              <w:t>3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252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595.97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248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704.03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9"/>
              <w:ind w:left="164"/>
            </w:pPr>
            <w:r>
              <w:rPr>
                <w:sz w:val="14"/>
                <w:szCs w:val="14"/>
              </w:rPr>
              <w:t>99.9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5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44" w:lineRule="exact"/>
              <w:ind w:left="22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Мероприятия,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направленные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удаление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твердых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 w:line="256" w:lineRule="auto"/>
              <w:ind w:left="22" w:right="273"/>
            </w:pPr>
            <w:r>
              <w:rPr>
                <w:spacing w:val="-1"/>
                <w:sz w:val="14"/>
                <w:szCs w:val="14"/>
              </w:rPr>
              <w:t>коммунальных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отходов,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том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числе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мест</w:t>
            </w:r>
            <w:r>
              <w:rPr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несанкционированных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бесхозных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свалок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территории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12"/>
                <w:w w:val="95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внутригородского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5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spacing w:val="3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образования,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мероприятия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их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транспортировке</w:t>
            </w:r>
            <w:r>
              <w:rPr>
                <w:spacing w:val="33"/>
                <w:w w:val="9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утилизации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0900200000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0"/>
            </w:pPr>
            <w:r>
              <w:rPr>
                <w:sz w:val="14"/>
                <w:szCs w:val="14"/>
              </w:rPr>
              <w:t>7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715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7"/>
            </w:pPr>
            <w:r>
              <w:rPr>
                <w:sz w:val="14"/>
                <w:szCs w:val="14"/>
              </w:rPr>
              <w:t>7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620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653.97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14"/>
            </w:pPr>
            <w:r>
              <w:rPr>
                <w:sz w:val="14"/>
                <w:szCs w:val="14"/>
              </w:rPr>
              <w:t>94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746.03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98.8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5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6" w:lineRule="auto"/>
              <w:ind w:left="22" w:right="90"/>
            </w:pPr>
            <w:r>
              <w:rPr>
                <w:spacing w:val="-1"/>
                <w:sz w:val="14"/>
                <w:szCs w:val="14"/>
              </w:rPr>
              <w:t>Расходы,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осуществляемые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за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счет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субвенции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на</w:t>
            </w:r>
            <w:r>
              <w:rPr>
                <w:spacing w:val="30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отдельное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государственное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полномочие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по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реализации</w:t>
            </w:r>
            <w:r>
              <w:rPr>
                <w:spacing w:val="5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мероприятий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удалению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твердых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коммунальных</w:t>
            </w:r>
            <w:r>
              <w:rPr>
                <w:spacing w:val="30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отходов,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том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числе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мест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несанкционированных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бесхозных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свалок,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их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транспортировке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утилизации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8"/>
            </w:pPr>
            <w:r>
              <w:rPr>
                <w:sz w:val="14"/>
                <w:szCs w:val="14"/>
              </w:rPr>
              <w:t>090027002F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0"/>
            </w:pPr>
            <w:r>
              <w:rPr>
                <w:sz w:val="14"/>
                <w:szCs w:val="14"/>
              </w:rPr>
              <w:t>3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114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7"/>
            </w:pPr>
            <w:r>
              <w:rPr>
                <w:sz w:val="14"/>
                <w:szCs w:val="14"/>
              </w:rPr>
              <w:t>3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019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953.97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14"/>
            </w:pPr>
            <w:r>
              <w:rPr>
                <w:sz w:val="14"/>
                <w:szCs w:val="14"/>
              </w:rPr>
              <w:t>94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746.03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97.0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52" w:lineRule="exact"/>
              <w:ind w:left="22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Закупка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товаров,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работ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услуг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2"/>
            </w:pPr>
            <w:r>
              <w:rPr>
                <w:spacing w:val="-1"/>
                <w:sz w:val="14"/>
                <w:szCs w:val="14"/>
              </w:rPr>
              <w:t>государственных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(муниципальных)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нужд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7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7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7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7"/>
              <w:ind w:left="58"/>
            </w:pPr>
            <w:r>
              <w:rPr>
                <w:sz w:val="14"/>
                <w:szCs w:val="14"/>
              </w:rPr>
              <w:t>090027002F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7"/>
              <w:ind w:left="92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7"/>
              <w:ind w:left="90"/>
            </w:pPr>
            <w:r>
              <w:rPr>
                <w:sz w:val="14"/>
                <w:szCs w:val="14"/>
              </w:rPr>
              <w:t>3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114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7"/>
              <w:ind w:left="97"/>
            </w:pPr>
            <w:r>
              <w:rPr>
                <w:sz w:val="14"/>
                <w:szCs w:val="14"/>
              </w:rPr>
              <w:t>3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019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953.97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7"/>
              <w:ind w:left="214"/>
            </w:pPr>
            <w:r>
              <w:rPr>
                <w:sz w:val="14"/>
                <w:szCs w:val="14"/>
              </w:rPr>
              <w:t>94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746.03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0"/>
              <w:ind w:left="164"/>
            </w:pPr>
            <w:r>
              <w:rPr>
                <w:sz w:val="14"/>
                <w:szCs w:val="14"/>
              </w:rPr>
              <w:t>97.0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5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44" w:lineRule="exact"/>
              <w:ind w:left="22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Расходы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отдельное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государственное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полномочие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 w:line="256" w:lineRule="auto"/>
              <w:ind w:left="22" w:right="311"/>
            </w:pPr>
            <w:r>
              <w:rPr>
                <w:spacing w:val="-1"/>
                <w:sz w:val="14"/>
                <w:szCs w:val="14"/>
              </w:rPr>
              <w:t>реализации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мероприятий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удалению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твердых</w:t>
            </w:r>
            <w:r>
              <w:rPr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коммунальных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отходов,</w:t>
            </w:r>
            <w:r>
              <w:rPr>
                <w:spacing w:val="-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том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числе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мест</w:t>
            </w:r>
            <w:r>
              <w:rPr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несанкционированных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бесхозных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свалок,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их</w:t>
            </w:r>
            <w:r>
              <w:rPr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транспортировке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утилизации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за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счет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средств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субвенции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из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бюджета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Севастополя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0900271941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0"/>
            </w:pPr>
            <w:r>
              <w:rPr>
                <w:sz w:val="14"/>
                <w:szCs w:val="14"/>
              </w:rPr>
              <w:t>4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600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7"/>
            </w:pPr>
            <w:r>
              <w:rPr>
                <w:sz w:val="14"/>
                <w:szCs w:val="14"/>
              </w:rPr>
              <w:t>4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600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700.00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"/>
              <w:jc w:val="center"/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0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7" w:lineRule="auto"/>
              <w:ind w:left="22" w:right="489"/>
            </w:pPr>
            <w:r>
              <w:rPr>
                <w:spacing w:val="-1"/>
                <w:sz w:val="14"/>
                <w:szCs w:val="14"/>
              </w:rPr>
              <w:t>Закупка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товаров,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работ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услуг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государственных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(муниципальных)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нужд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61"/>
            </w:pPr>
            <w:r>
              <w:rPr>
                <w:sz w:val="14"/>
                <w:szCs w:val="14"/>
              </w:rPr>
              <w:t>0900271941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92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90"/>
            </w:pPr>
            <w:r>
              <w:rPr>
                <w:sz w:val="14"/>
                <w:szCs w:val="14"/>
              </w:rPr>
              <w:t>4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600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97"/>
            </w:pPr>
            <w:r>
              <w:rPr>
                <w:sz w:val="14"/>
                <w:szCs w:val="14"/>
              </w:rPr>
              <w:t>4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600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700.00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8"/>
              <w:jc w:val="center"/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9"/>
              <w:ind w:left="128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49" w:lineRule="exact"/>
              <w:ind w:left="22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Мероприятия,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направленные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создание,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содержание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 w:line="255" w:lineRule="auto"/>
              <w:ind w:left="22" w:right="233"/>
            </w:pPr>
            <w:r>
              <w:rPr>
                <w:spacing w:val="-1"/>
                <w:sz w:val="14"/>
                <w:szCs w:val="14"/>
              </w:rPr>
              <w:t>зеленых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насаждений,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обеспечению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ухода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за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ними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на</w:t>
            </w:r>
            <w:r>
              <w:rPr>
                <w:spacing w:val="46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территории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12"/>
                <w:w w:val="95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внутригородского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5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spacing w:val="3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0900300000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0"/>
            </w:pPr>
            <w:r>
              <w:rPr>
                <w:sz w:val="14"/>
                <w:szCs w:val="14"/>
              </w:rPr>
              <w:t>3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514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7"/>
            </w:pPr>
            <w:r>
              <w:rPr>
                <w:sz w:val="14"/>
                <w:szCs w:val="14"/>
              </w:rPr>
              <w:t>3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482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547.27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14"/>
            </w:pPr>
            <w:r>
              <w:rPr>
                <w:sz w:val="14"/>
                <w:szCs w:val="14"/>
              </w:rPr>
              <w:t>31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752.73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99.1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5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44" w:lineRule="exact"/>
              <w:ind w:left="22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Расходы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отдельное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государственное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полномочие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 w:line="256" w:lineRule="auto"/>
              <w:ind w:left="22" w:right="233"/>
            </w:pPr>
            <w:r>
              <w:rPr>
                <w:spacing w:val="-1"/>
                <w:sz w:val="14"/>
                <w:szCs w:val="14"/>
              </w:rPr>
              <w:t>реализации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мероприятий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созданию,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содержанию</w:t>
            </w:r>
            <w:r>
              <w:rPr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зеленых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насаждений,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обеспечению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ухода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за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ними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на</w:t>
            </w:r>
            <w:r>
              <w:rPr>
                <w:spacing w:val="46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территории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12"/>
                <w:w w:val="95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внутригородского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5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spacing w:val="3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образования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за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счет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средств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субвенции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из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бюджета</w:t>
            </w:r>
            <w:r>
              <w:rPr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Севастополя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0900371941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0"/>
            </w:pPr>
            <w:r>
              <w:rPr>
                <w:sz w:val="14"/>
                <w:szCs w:val="14"/>
              </w:rPr>
              <w:t>3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514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7"/>
            </w:pPr>
            <w:r>
              <w:rPr>
                <w:sz w:val="14"/>
                <w:szCs w:val="14"/>
              </w:rPr>
              <w:t>3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482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547.27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14"/>
            </w:pPr>
            <w:r>
              <w:rPr>
                <w:sz w:val="14"/>
                <w:szCs w:val="14"/>
              </w:rPr>
              <w:t>31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752.73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99.1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49" w:lineRule="exact"/>
              <w:ind w:left="22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Закупка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товаров,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работ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услуг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ind w:left="22"/>
            </w:pPr>
            <w:r>
              <w:rPr>
                <w:spacing w:val="-1"/>
                <w:sz w:val="14"/>
                <w:szCs w:val="14"/>
              </w:rPr>
              <w:t>государственных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(муниципальных)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нужд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2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2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2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2"/>
              <w:ind w:left="61"/>
            </w:pPr>
            <w:r>
              <w:rPr>
                <w:sz w:val="14"/>
                <w:szCs w:val="14"/>
              </w:rPr>
              <w:t>0900371941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2"/>
              <w:ind w:left="92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2"/>
              <w:ind w:left="90"/>
            </w:pPr>
            <w:r>
              <w:rPr>
                <w:sz w:val="14"/>
                <w:szCs w:val="14"/>
              </w:rPr>
              <w:t>3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514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2"/>
              <w:ind w:left="97"/>
            </w:pPr>
            <w:r>
              <w:rPr>
                <w:sz w:val="14"/>
                <w:szCs w:val="14"/>
              </w:rPr>
              <w:t>3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482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547.27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2"/>
              <w:ind w:left="214"/>
            </w:pPr>
            <w:r>
              <w:rPr>
                <w:sz w:val="14"/>
                <w:szCs w:val="14"/>
              </w:rPr>
              <w:t>31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752.73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64"/>
            </w:pPr>
            <w:r>
              <w:rPr>
                <w:sz w:val="14"/>
                <w:szCs w:val="14"/>
              </w:rPr>
              <w:t>99.1</w:t>
            </w:r>
          </w:p>
        </w:tc>
      </w:tr>
    </w:tbl>
    <w:p w:rsidR="00A21A29" w:rsidRDefault="00A21A29" w:rsidP="00A21A29">
      <w:pPr>
        <w:sectPr w:rsidR="00A21A29">
          <w:pgSz w:w="11920" w:h="16850"/>
          <w:pgMar w:top="680" w:right="560" w:bottom="280" w:left="168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36"/>
        <w:ind w:left="4770" w:right="4749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</w:t>
      </w:r>
    </w:p>
    <w:p w:rsidR="00A21A29" w:rsidRDefault="00A21A29" w:rsidP="00A21A29">
      <w:pPr>
        <w:pStyle w:val="a3"/>
        <w:kinsoku w:val="0"/>
        <w:overflowPunct w:val="0"/>
        <w:spacing w:before="4"/>
        <w:ind w:left="0" w:firstLine="0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3"/>
        <w:gridCol w:w="377"/>
        <w:gridCol w:w="434"/>
        <w:gridCol w:w="473"/>
        <w:gridCol w:w="811"/>
        <w:gridCol w:w="396"/>
        <w:gridCol w:w="907"/>
        <w:gridCol w:w="927"/>
        <w:gridCol w:w="986"/>
        <w:gridCol w:w="586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61"/>
            </w:pPr>
            <w:r>
              <w:rPr>
                <w:spacing w:val="-2"/>
                <w:w w:val="105"/>
                <w:sz w:val="12"/>
                <w:szCs w:val="12"/>
              </w:rPr>
              <w:t xml:space="preserve">Наименование </w:t>
            </w:r>
            <w:r>
              <w:rPr>
                <w:spacing w:val="-1"/>
                <w:w w:val="105"/>
                <w:sz w:val="12"/>
                <w:szCs w:val="12"/>
              </w:rPr>
              <w:t>показателя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3" w:line="279" w:lineRule="auto"/>
              <w:ind w:left="30" w:right="33" w:firstLine="45"/>
            </w:pPr>
            <w:r>
              <w:rPr>
                <w:spacing w:val="-1"/>
                <w:w w:val="105"/>
                <w:sz w:val="12"/>
                <w:szCs w:val="12"/>
              </w:rPr>
              <w:t>Код</w:t>
            </w:r>
            <w:r>
              <w:rPr>
                <w:spacing w:val="1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ГРБС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0"/>
            </w:pPr>
            <w:r>
              <w:rPr>
                <w:spacing w:val="-1"/>
                <w:w w:val="105"/>
                <w:sz w:val="12"/>
                <w:szCs w:val="12"/>
              </w:rPr>
              <w:t>Раздел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3" w:line="279" w:lineRule="auto"/>
              <w:ind w:left="135" w:hanging="106"/>
            </w:pPr>
            <w:r>
              <w:rPr>
                <w:spacing w:val="-1"/>
                <w:w w:val="105"/>
                <w:sz w:val="12"/>
                <w:szCs w:val="12"/>
              </w:rPr>
              <w:t>Подраз-</w:t>
            </w:r>
            <w:r>
              <w:rPr>
                <w:spacing w:val="2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дел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3" w:line="279" w:lineRule="auto"/>
              <w:ind w:left="164" w:right="147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Целевая</w:t>
            </w:r>
            <w:r>
              <w:rPr>
                <w:spacing w:val="2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статья</w:t>
            </w:r>
            <w:r>
              <w:rPr>
                <w:spacing w:val="21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расходов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3" w:line="279" w:lineRule="auto"/>
              <w:ind w:left="42" w:right="-3" w:hanging="46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Вид</w:t>
            </w:r>
            <w:r>
              <w:rPr>
                <w:spacing w:val="1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расхо-</w:t>
            </w:r>
            <w:r>
              <w:rPr>
                <w:spacing w:val="23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3" w:line="279" w:lineRule="auto"/>
              <w:ind w:left="212" w:right="44" w:hanging="178"/>
            </w:pPr>
            <w:r>
              <w:rPr>
                <w:spacing w:val="-1"/>
                <w:w w:val="105"/>
                <w:sz w:val="12"/>
                <w:szCs w:val="12"/>
              </w:rPr>
              <w:t>Утверждено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2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год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3" w:line="279" w:lineRule="auto"/>
              <w:ind w:left="224" w:right="93" w:hanging="135"/>
            </w:pPr>
            <w:r>
              <w:rPr>
                <w:spacing w:val="-1"/>
                <w:w w:val="105"/>
                <w:sz w:val="12"/>
                <w:szCs w:val="12"/>
              </w:rPr>
              <w:t>Исполнено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за</w:t>
            </w:r>
            <w:r>
              <w:rPr>
                <w:spacing w:val="21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3" w:line="279" w:lineRule="auto"/>
              <w:ind w:left="181" w:right="63" w:hanging="128"/>
            </w:pPr>
            <w:r>
              <w:rPr>
                <w:spacing w:val="-2"/>
                <w:w w:val="105"/>
                <w:sz w:val="12"/>
                <w:szCs w:val="12"/>
              </w:rPr>
              <w:t>Неисполненные</w:t>
            </w:r>
            <w:r>
              <w:rPr>
                <w:spacing w:val="21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назначения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3"/>
              <w:ind w:left="1"/>
              <w:jc w:val="center"/>
              <w:rPr>
                <w:sz w:val="12"/>
                <w:szCs w:val="12"/>
              </w:rPr>
            </w:pPr>
            <w:r>
              <w:rPr>
                <w:w w:val="105"/>
                <w:sz w:val="12"/>
                <w:szCs w:val="12"/>
              </w:rPr>
              <w:t>%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3" w:line="279" w:lineRule="auto"/>
              <w:ind w:left="51" w:right="41"/>
              <w:jc w:val="center"/>
            </w:pPr>
            <w:r>
              <w:rPr>
                <w:spacing w:val="-2"/>
                <w:w w:val="105"/>
                <w:sz w:val="12"/>
                <w:szCs w:val="12"/>
              </w:rPr>
              <w:t>исполне-</w:t>
            </w:r>
            <w:r>
              <w:rPr>
                <w:spacing w:val="28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ния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47" w:lineRule="exact"/>
              <w:ind w:left="2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Мероприятия,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направленные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создание,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 w:line="256" w:lineRule="auto"/>
              <w:ind w:left="23" w:right="534"/>
            </w:pPr>
            <w:r>
              <w:rPr>
                <w:spacing w:val="-2"/>
                <w:sz w:val="14"/>
                <w:szCs w:val="14"/>
              </w:rPr>
              <w:t>приобретение,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установку,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текущему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ремонту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3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реконструкции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элементов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благоустройства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на</w:t>
            </w:r>
            <w:r>
              <w:rPr>
                <w:spacing w:val="46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территории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12"/>
                <w:w w:val="95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внутригородского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5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spacing w:val="3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3"/>
            </w:pPr>
            <w:r>
              <w:rPr>
                <w:sz w:val="14"/>
                <w:szCs w:val="14"/>
              </w:rPr>
              <w:t>0900400000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0"/>
            </w:pPr>
            <w:r>
              <w:rPr>
                <w:sz w:val="14"/>
                <w:szCs w:val="14"/>
              </w:rPr>
              <w:t>2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421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9"/>
            </w:pPr>
            <w:r>
              <w:rPr>
                <w:sz w:val="14"/>
                <w:szCs w:val="14"/>
              </w:rPr>
              <w:t>2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421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200.00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"/>
              <w:jc w:val="center"/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0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5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44" w:lineRule="exact"/>
              <w:ind w:left="2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Расходы,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осуществляемые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за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счет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субвенции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на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 w:line="256" w:lineRule="auto"/>
              <w:ind w:left="23" w:right="90"/>
            </w:pPr>
            <w:r>
              <w:rPr>
                <w:spacing w:val="-1"/>
                <w:sz w:val="14"/>
                <w:szCs w:val="14"/>
              </w:rPr>
              <w:t>отдельное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государственное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полномочие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по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реализации</w:t>
            </w:r>
            <w:r>
              <w:rPr>
                <w:spacing w:val="5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мероприятий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созданию,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приобретению,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установке,</w:t>
            </w:r>
            <w:r>
              <w:rPr>
                <w:spacing w:val="6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текущему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ремонту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реконструкции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элементов</w:t>
            </w:r>
            <w:r>
              <w:rPr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благоустройства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2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территории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внутригородского</w:t>
            </w:r>
            <w:r>
              <w:rPr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22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образования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4"/>
            </w:pPr>
            <w:r>
              <w:rPr>
                <w:sz w:val="14"/>
                <w:szCs w:val="14"/>
              </w:rPr>
              <w:t>090047002F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sz w:val="14"/>
                <w:szCs w:val="14"/>
              </w:rPr>
              <w:t>150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sz w:val="14"/>
                <w:szCs w:val="14"/>
              </w:rPr>
              <w:t>150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000.00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"/>
              <w:jc w:val="center"/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28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7" w:lineRule="auto"/>
              <w:ind w:left="23" w:right="489"/>
            </w:pPr>
            <w:r>
              <w:rPr>
                <w:spacing w:val="-1"/>
                <w:sz w:val="14"/>
                <w:szCs w:val="14"/>
              </w:rPr>
              <w:t>Закупка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товаров,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работ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услуг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государственных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(муниципальных)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нужд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44"/>
            </w:pPr>
            <w:r>
              <w:rPr>
                <w:sz w:val="14"/>
                <w:szCs w:val="14"/>
              </w:rPr>
              <w:t>090047002F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94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sz w:val="14"/>
                <w:szCs w:val="14"/>
              </w:rPr>
              <w:t>150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52"/>
            </w:pPr>
            <w:r>
              <w:rPr>
                <w:sz w:val="14"/>
                <w:szCs w:val="14"/>
              </w:rPr>
              <w:t>150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000.00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8"/>
              <w:jc w:val="center"/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9"/>
              <w:ind w:left="128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8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42" w:lineRule="exact"/>
              <w:ind w:left="2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Расходы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отдельное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государственное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полномочие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 w:line="256" w:lineRule="auto"/>
              <w:ind w:left="23" w:right="115"/>
            </w:pPr>
            <w:r>
              <w:rPr>
                <w:spacing w:val="-1"/>
                <w:sz w:val="14"/>
                <w:szCs w:val="14"/>
              </w:rPr>
              <w:t>реализации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мероприятий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созданию,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приобретению,</w:t>
            </w:r>
            <w:r>
              <w:rPr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установке,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текущему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ремонту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реконструкции</w:t>
            </w:r>
            <w:r>
              <w:rPr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элементов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благоустройства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территории</w:t>
            </w:r>
            <w:r>
              <w:rPr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внутригородского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муниципального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образования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за</w:t>
            </w:r>
            <w:r>
              <w:rPr>
                <w:spacing w:val="5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счет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средств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субвенции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из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бюджета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Севастополя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3"/>
            </w:pPr>
            <w:r>
              <w:rPr>
                <w:sz w:val="14"/>
                <w:szCs w:val="14"/>
              </w:rPr>
              <w:t>0900471941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0"/>
            </w:pPr>
            <w:r>
              <w:rPr>
                <w:sz w:val="14"/>
                <w:szCs w:val="14"/>
              </w:rPr>
              <w:t>2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271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9"/>
            </w:pPr>
            <w:r>
              <w:rPr>
                <w:sz w:val="14"/>
                <w:szCs w:val="14"/>
              </w:rPr>
              <w:t>2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271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200.00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"/>
              <w:jc w:val="center"/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0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7" w:lineRule="auto"/>
              <w:ind w:left="23" w:right="489"/>
            </w:pPr>
            <w:r>
              <w:rPr>
                <w:spacing w:val="-1"/>
                <w:sz w:val="14"/>
                <w:szCs w:val="14"/>
              </w:rPr>
              <w:t>Закупка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товаров,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работ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услуг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государственных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(муниципальных)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нужд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63"/>
            </w:pPr>
            <w:r>
              <w:rPr>
                <w:sz w:val="14"/>
                <w:szCs w:val="14"/>
              </w:rPr>
              <w:t>0900471941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95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90"/>
            </w:pPr>
            <w:r>
              <w:rPr>
                <w:sz w:val="14"/>
                <w:szCs w:val="14"/>
              </w:rPr>
              <w:t>2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271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99"/>
            </w:pPr>
            <w:r>
              <w:rPr>
                <w:sz w:val="14"/>
                <w:szCs w:val="14"/>
              </w:rPr>
              <w:t>2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271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200.00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8"/>
              <w:jc w:val="center"/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9"/>
              <w:ind w:left="128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49" w:lineRule="exact"/>
              <w:ind w:left="2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Мероприятия,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направленные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обустройство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 w:line="257" w:lineRule="auto"/>
              <w:ind w:left="23" w:right="479"/>
            </w:pPr>
            <w:r>
              <w:rPr>
                <w:sz w:val="14"/>
                <w:szCs w:val="14"/>
              </w:rPr>
              <w:t>площадок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установки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контейнеров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для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сбора</w:t>
            </w:r>
            <w:r>
              <w:rPr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твердых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коммунальных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отходов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территории</w:t>
            </w:r>
            <w:r>
              <w:rPr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внутригородского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6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14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образования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3"/>
            </w:pPr>
            <w:r>
              <w:rPr>
                <w:sz w:val="14"/>
                <w:szCs w:val="14"/>
              </w:rPr>
              <w:t>0900500000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sz w:val="14"/>
                <w:szCs w:val="14"/>
              </w:rPr>
              <w:t>802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sz w:val="14"/>
                <w:szCs w:val="14"/>
              </w:rPr>
              <w:t>794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922.79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50"/>
            </w:pPr>
            <w:r>
              <w:rPr>
                <w:sz w:val="14"/>
                <w:szCs w:val="14"/>
              </w:rPr>
              <w:t>7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077.21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99.1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5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44" w:lineRule="exact"/>
              <w:ind w:left="2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Расходы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отдельное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государственное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полномочие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 w:line="257" w:lineRule="auto"/>
              <w:ind w:left="23" w:right="262"/>
            </w:pPr>
            <w:r>
              <w:rPr>
                <w:spacing w:val="-1"/>
                <w:sz w:val="14"/>
                <w:szCs w:val="14"/>
              </w:rPr>
              <w:t>обустройству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площадок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установки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контейнеров</w:t>
            </w:r>
            <w:r>
              <w:rPr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сбора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твердых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коммунальных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отходов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территории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12"/>
                <w:w w:val="95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внутригородского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5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spacing w:val="3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образования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за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счет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средств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субвенции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из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бюджета</w:t>
            </w:r>
            <w:r>
              <w:rPr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Севастополя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3"/>
            </w:pPr>
            <w:r>
              <w:rPr>
                <w:sz w:val="14"/>
                <w:szCs w:val="14"/>
              </w:rPr>
              <w:t>0900571941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sz w:val="14"/>
                <w:szCs w:val="14"/>
              </w:rPr>
              <w:t>802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sz w:val="14"/>
                <w:szCs w:val="14"/>
              </w:rPr>
              <w:t>794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922.79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50"/>
            </w:pPr>
            <w:r>
              <w:rPr>
                <w:sz w:val="14"/>
                <w:szCs w:val="14"/>
              </w:rPr>
              <w:t>7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077.21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99.1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7" w:lineRule="auto"/>
              <w:ind w:left="23" w:right="489"/>
            </w:pPr>
            <w:r>
              <w:rPr>
                <w:spacing w:val="-1"/>
                <w:sz w:val="14"/>
                <w:szCs w:val="14"/>
              </w:rPr>
              <w:t>Закупка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товаров,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работ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услуг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государственных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(муниципальных)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нужд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99"/>
            </w:pPr>
            <w:r>
              <w:rPr>
                <w:sz w:val="14"/>
                <w:szCs w:val="14"/>
              </w:rPr>
              <w:t>900571941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94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sz w:val="14"/>
                <w:szCs w:val="14"/>
              </w:rPr>
              <w:t>802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52"/>
            </w:pPr>
            <w:r>
              <w:rPr>
                <w:sz w:val="14"/>
                <w:szCs w:val="14"/>
              </w:rPr>
              <w:t>794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922.79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250"/>
            </w:pPr>
            <w:r>
              <w:rPr>
                <w:sz w:val="14"/>
                <w:szCs w:val="14"/>
              </w:rPr>
              <w:t>7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077.21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9"/>
              <w:ind w:left="164"/>
            </w:pPr>
            <w:r>
              <w:rPr>
                <w:sz w:val="14"/>
                <w:szCs w:val="14"/>
              </w:rPr>
              <w:t>99.1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49" w:lineRule="exact"/>
              <w:ind w:left="2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Мероприятия,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направленные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обустройство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 w:line="257" w:lineRule="auto"/>
              <w:ind w:left="23" w:right="142"/>
            </w:pPr>
            <w:r>
              <w:rPr>
                <w:spacing w:val="-1"/>
                <w:sz w:val="14"/>
                <w:szCs w:val="14"/>
              </w:rPr>
              <w:t>содержание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спортивных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детских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игровых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площадок</w:t>
            </w:r>
            <w:r>
              <w:rPr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(комплексов)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2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территории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внутригородского</w:t>
            </w:r>
            <w:r>
              <w:rPr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22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образования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3"/>
            </w:pPr>
            <w:r>
              <w:rPr>
                <w:sz w:val="14"/>
                <w:szCs w:val="14"/>
              </w:rPr>
              <w:t>0900700000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sz w:val="14"/>
                <w:szCs w:val="14"/>
              </w:rPr>
              <w:t>324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sz w:val="14"/>
                <w:szCs w:val="14"/>
              </w:rPr>
              <w:t>323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919.00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9"/>
            </w:pPr>
            <w:r>
              <w:rPr>
                <w:sz w:val="14"/>
                <w:szCs w:val="14"/>
              </w:rPr>
              <w:t>81.00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28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3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6" w:lineRule="auto"/>
              <w:ind w:left="23" w:right="90"/>
            </w:pPr>
            <w:r>
              <w:rPr>
                <w:spacing w:val="-1"/>
                <w:sz w:val="14"/>
                <w:szCs w:val="14"/>
              </w:rPr>
              <w:t>Расходы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отдельное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государственное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полномочие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  <w:r>
              <w:rPr>
                <w:spacing w:val="40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реализации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мероприятий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обустройству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содержанию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спортивных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детских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игровых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площадок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(комплексов)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2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территории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внутригородского</w:t>
            </w:r>
            <w:r>
              <w:rPr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муниципального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образования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за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счет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средств</w:t>
            </w:r>
            <w:r>
              <w:rPr>
                <w:spacing w:val="43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субвенции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из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бюджета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Севастополя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5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5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5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5"/>
              <w:ind w:left="63"/>
            </w:pPr>
            <w:r>
              <w:rPr>
                <w:sz w:val="14"/>
                <w:szCs w:val="14"/>
              </w:rPr>
              <w:t>0900771941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5"/>
              <w:ind w:left="140"/>
            </w:pPr>
            <w:r>
              <w:rPr>
                <w:sz w:val="14"/>
                <w:szCs w:val="14"/>
              </w:rPr>
              <w:t>324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5"/>
              <w:ind w:left="152"/>
            </w:pPr>
            <w:r>
              <w:rPr>
                <w:sz w:val="14"/>
                <w:szCs w:val="14"/>
              </w:rPr>
              <w:t>323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919.00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5"/>
              <w:ind w:left="339"/>
            </w:pPr>
            <w:r>
              <w:rPr>
                <w:sz w:val="14"/>
                <w:szCs w:val="14"/>
              </w:rPr>
              <w:t>81.00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7"/>
              <w:ind w:left="128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7" w:lineRule="auto"/>
              <w:ind w:left="23" w:right="489"/>
            </w:pPr>
            <w:r>
              <w:rPr>
                <w:spacing w:val="-1"/>
                <w:sz w:val="14"/>
                <w:szCs w:val="14"/>
              </w:rPr>
              <w:t>Закупка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товаров,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работ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услуг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государственных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(муниципальных)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нужд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63"/>
            </w:pPr>
            <w:r>
              <w:rPr>
                <w:sz w:val="14"/>
                <w:szCs w:val="14"/>
              </w:rPr>
              <w:t>0900771941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95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sz w:val="14"/>
                <w:szCs w:val="14"/>
              </w:rPr>
              <w:t>324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52"/>
            </w:pPr>
            <w:r>
              <w:rPr>
                <w:sz w:val="14"/>
                <w:szCs w:val="14"/>
              </w:rPr>
              <w:t>323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919.00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339"/>
            </w:pPr>
            <w:r>
              <w:rPr>
                <w:sz w:val="14"/>
                <w:szCs w:val="14"/>
              </w:rPr>
              <w:t>81.00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9"/>
              <w:ind w:left="128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5" w:lineRule="auto"/>
              <w:ind w:left="23" w:right="165"/>
            </w:pPr>
            <w:r>
              <w:rPr>
                <w:spacing w:val="-1"/>
                <w:sz w:val="14"/>
                <w:szCs w:val="14"/>
              </w:rPr>
              <w:t>Мероприятия,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направленные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ремонт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содержание</w:t>
            </w:r>
            <w:r>
              <w:rPr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внутриквартальных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дорог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территории</w:t>
            </w:r>
            <w:r>
              <w:rPr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внутригородского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6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14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образования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3"/>
            </w:pPr>
            <w:r>
              <w:rPr>
                <w:sz w:val="14"/>
                <w:szCs w:val="14"/>
              </w:rPr>
              <w:t>0900800000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4"/>
            </w:pPr>
            <w:r>
              <w:rPr>
                <w:sz w:val="14"/>
                <w:szCs w:val="14"/>
              </w:rPr>
              <w:t>13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400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9"/>
            </w:pPr>
            <w:r>
              <w:rPr>
                <w:sz w:val="14"/>
                <w:szCs w:val="14"/>
              </w:rPr>
              <w:t>8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295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323.09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28"/>
            </w:pPr>
            <w:r>
              <w:rPr>
                <w:sz w:val="14"/>
                <w:szCs w:val="14"/>
              </w:rPr>
              <w:t>5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104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776.91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61.9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5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44" w:lineRule="exact"/>
              <w:ind w:left="2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Расходы,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осуществляемые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за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счет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субвенции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на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 w:line="256" w:lineRule="auto"/>
              <w:ind w:left="23" w:right="90"/>
            </w:pPr>
            <w:r>
              <w:rPr>
                <w:spacing w:val="-1"/>
                <w:sz w:val="14"/>
                <w:szCs w:val="14"/>
              </w:rPr>
              <w:t>отдельное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государственное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полномочие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по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реализации</w:t>
            </w:r>
            <w:r>
              <w:rPr>
                <w:spacing w:val="5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мероприятий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созданию,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приобретению,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установке,</w:t>
            </w:r>
            <w:r>
              <w:rPr>
                <w:spacing w:val="6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текущему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ремонту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реконструкции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элементов</w:t>
            </w:r>
            <w:r>
              <w:rPr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благоустройства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2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территории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внутригородского</w:t>
            </w:r>
            <w:r>
              <w:rPr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22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образования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090087002F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0"/>
            </w:pPr>
            <w:r>
              <w:rPr>
                <w:sz w:val="14"/>
                <w:szCs w:val="14"/>
              </w:rPr>
              <w:t>6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941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9"/>
            </w:pPr>
            <w:r>
              <w:rPr>
                <w:sz w:val="14"/>
                <w:szCs w:val="14"/>
              </w:rPr>
              <w:t>3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006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229.38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28"/>
            </w:pPr>
            <w:r>
              <w:rPr>
                <w:sz w:val="14"/>
                <w:szCs w:val="14"/>
              </w:rPr>
              <w:t>3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934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970.62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43.3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7" w:lineRule="auto"/>
              <w:ind w:left="23" w:right="489"/>
            </w:pPr>
            <w:r>
              <w:rPr>
                <w:spacing w:val="-1"/>
                <w:sz w:val="14"/>
                <w:szCs w:val="14"/>
              </w:rPr>
              <w:t>Закупка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товаров,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работ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услуг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государственных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(муниципальных)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нужд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61"/>
            </w:pPr>
            <w:r>
              <w:rPr>
                <w:sz w:val="14"/>
                <w:szCs w:val="14"/>
              </w:rPr>
              <w:t>090087002F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95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90"/>
            </w:pPr>
            <w:r>
              <w:rPr>
                <w:sz w:val="14"/>
                <w:szCs w:val="14"/>
              </w:rPr>
              <w:t>6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941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99"/>
            </w:pPr>
            <w:r>
              <w:rPr>
                <w:sz w:val="14"/>
                <w:szCs w:val="14"/>
              </w:rPr>
              <w:t>3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006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229.38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28"/>
            </w:pPr>
            <w:r>
              <w:rPr>
                <w:sz w:val="14"/>
                <w:szCs w:val="14"/>
              </w:rPr>
              <w:t>3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934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970.62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9"/>
              <w:ind w:left="164"/>
            </w:pPr>
            <w:r>
              <w:rPr>
                <w:sz w:val="14"/>
                <w:szCs w:val="14"/>
              </w:rPr>
              <w:t>43.3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3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44" w:lineRule="exact"/>
              <w:ind w:left="2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Расходы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отдельное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государственное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полномочие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 w:line="256" w:lineRule="auto"/>
              <w:ind w:left="23" w:right="126"/>
            </w:pPr>
            <w:r>
              <w:rPr>
                <w:spacing w:val="-1"/>
                <w:sz w:val="14"/>
                <w:szCs w:val="14"/>
              </w:rPr>
              <w:t>обеспечению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реализации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мероприятий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ремонту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содержанию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внутриквартальных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дорог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территории</w:t>
            </w:r>
            <w:r>
              <w:rPr>
                <w:spacing w:val="30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внутригородского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муниципального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образования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за</w:t>
            </w:r>
            <w:r>
              <w:rPr>
                <w:spacing w:val="5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счет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средств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субвенции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из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бюджета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Севастополя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3"/>
            </w:pPr>
            <w:r>
              <w:rPr>
                <w:sz w:val="14"/>
                <w:szCs w:val="14"/>
              </w:rPr>
              <w:t>0900871941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0"/>
            </w:pPr>
            <w:r>
              <w:rPr>
                <w:sz w:val="14"/>
                <w:szCs w:val="14"/>
              </w:rPr>
              <w:t>6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458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9"/>
            </w:pPr>
            <w:r>
              <w:rPr>
                <w:sz w:val="14"/>
                <w:szCs w:val="14"/>
              </w:rPr>
              <w:t>5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289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093.71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28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169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806.29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81.9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7" w:lineRule="auto"/>
              <w:ind w:left="23" w:right="489"/>
            </w:pPr>
            <w:r>
              <w:rPr>
                <w:spacing w:val="-1"/>
                <w:sz w:val="14"/>
                <w:szCs w:val="14"/>
              </w:rPr>
              <w:t>Закупка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товаров,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работ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услуг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государственных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(муниципальных)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нужд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50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9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63"/>
            </w:pPr>
            <w:r>
              <w:rPr>
                <w:sz w:val="14"/>
                <w:szCs w:val="14"/>
              </w:rPr>
              <w:t>0900871941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95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90"/>
            </w:pPr>
            <w:r>
              <w:rPr>
                <w:sz w:val="14"/>
                <w:szCs w:val="14"/>
              </w:rPr>
              <w:t>6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458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99"/>
            </w:pPr>
            <w:r>
              <w:rPr>
                <w:sz w:val="14"/>
                <w:szCs w:val="14"/>
              </w:rPr>
              <w:t>5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289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093.71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28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169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806.29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9"/>
              <w:ind w:left="164"/>
            </w:pPr>
            <w:r>
              <w:rPr>
                <w:sz w:val="14"/>
                <w:szCs w:val="14"/>
              </w:rPr>
              <w:t>81.9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23"/>
            </w:pPr>
            <w:r>
              <w:rPr>
                <w:b/>
                <w:bCs/>
                <w:spacing w:val="-1"/>
                <w:sz w:val="14"/>
                <w:szCs w:val="14"/>
              </w:rPr>
              <w:t>Образование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85"/>
            </w:pPr>
            <w:r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150"/>
            </w:pPr>
            <w:r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9"/>
              <w:jc w:val="center"/>
            </w:pPr>
            <w:r>
              <w:rPr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140"/>
            </w:pPr>
            <w:r>
              <w:rPr>
                <w:b/>
                <w:bCs/>
                <w:sz w:val="14"/>
                <w:szCs w:val="14"/>
              </w:rPr>
              <w:t>185</w:t>
            </w:r>
            <w:r>
              <w:rPr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100.00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152"/>
            </w:pPr>
            <w:r>
              <w:rPr>
                <w:b/>
                <w:bCs/>
                <w:sz w:val="14"/>
                <w:szCs w:val="14"/>
              </w:rPr>
              <w:t>181</w:t>
            </w:r>
            <w:r>
              <w:rPr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939.66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250"/>
            </w:pPr>
            <w:r>
              <w:rPr>
                <w:b/>
                <w:bCs/>
                <w:sz w:val="14"/>
                <w:szCs w:val="14"/>
              </w:rPr>
              <w:t>3</w:t>
            </w:r>
            <w:r>
              <w:rPr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160.34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64"/>
            </w:pPr>
            <w:r>
              <w:rPr>
                <w:b/>
                <w:bCs/>
                <w:sz w:val="14"/>
                <w:szCs w:val="14"/>
              </w:rPr>
              <w:t>98.3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23"/>
            </w:pPr>
            <w:r>
              <w:rPr>
                <w:b/>
                <w:bCs/>
                <w:spacing w:val="-1"/>
                <w:w w:val="95"/>
                <w:sz w:val="14"/>
                <w:szCs w:val="14"/>
              </w:rPr>
              <w:t>Молодежная</w:t>
            </w:r>
            <w:r>
              <w:rPr>
                <w:b/>
                <w:bCs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8"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3"/>
                <w:w w:val="95"/>
                <w:sz w:val="14"/>
                <w:szCs w:val="14"/>
              </w:rPr>
              <w:t>политика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85"/>
            </w:pPr>
            <w:r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150"/>
            </w:pPr>
            <w:r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9"/>
              <w:jc w:val="center"/>
            </w:pPr>
            <w:r>
              <w:rPr>
                <w:b/>
                <w:bCs/>
                <w:sz w:val="14"/>
                <w:szCs w:val="14"/>
              </w:rPr>
              <w:t>07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140"/>
            </w:pPr>
            <w:r>
              <w:rPr>
                <w:b/>
                <w:bCs/>
                <w:sz w:val="14"/>
                <w:szCs w:val="14"/>
              </w:rPr>
              <w:t>185</w:t>
            </w:r>
            <w:r>
              <w:rPr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100.00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152"/>
            </w:pPr>
            <w:r>
              <w:rPr>
                <w:b/>
                <w:bCs/>
                <w:sz w:val="14"/>
                <w:szCs w:val="14"/>
              </w:rPr>
              <w:t>181</w:t>
            </w:r>
            <w:r>
              <w:rPr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939.66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250"/>
            </w:pPr>
            <w:r>
              <w:rPr>
                <w:b/>
                <w:bCs/>
                <w:sz w:val="14"/>
                <w:szCs w:val="14"/>
              </w:rPr>
              <w:t>3</w:t>
            </w:r>
            <w:r>
              <w:rPr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160.34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64"/>
            </w:pPr>
            <w:r>
              <w:rPr>
                <w:b/>
                <w:bCs/>
                <w:sz w:val="14"/>
                <w:szCs w:val="14"/>
              </w:rPr>
              <w:t>98.3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47" w:lineRule="exact"/>
              <w:ind w:left="23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Муниципальная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программа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«Организация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 w:line="256" w:lineRule="auto"/>
              <w:ind w:left="23" w:right="366"/>
            </w:pPr>
            <w:r>
              <w:rPr>
                <w:spacing w:val="-1"/>
                <w:sz w:val="14"/>
                <w:szCs w:val="14"/>
              </w:rPr>
              <w:t>осуществление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мероприятий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работе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детьми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молодежью</w:t>
            </w:r>
            <w:r>
              <w:rPr>
                <w:spacing w:val="-2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во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внутригородском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муниципальном</w:t>
            </w:r>
            <w:r>
              <w:rPr>
                <w:spacing w:val="49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образовании</w:t>
            </w:r>
            <w:r>
              <w:rPr>
                <w:spacing w:val="-2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Севастополя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Гагаринский</w:t>
            </w:r>
            <w:r>
              <w:rPr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муниципальный</w:t>
            </w:r>
            <w:r>
              <w:rPr>
                <w:spacing w:val="-2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округ»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3"/>
            </w:pPr>
            <w:r>
              <w:rPr>
                <w:sz w:val="14"/>
                <w:szCs w:val="14"/>
              </w:rPr>
              <w:t>0300000000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sz w:val="14"/>
                <w:szCs w:val="14"/>
              </w:rPr>
              <w:t>185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sz w:val="14"/>
                <w:szCs w:val="14"/>
              </w:rPr>
              <w:t>181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939.66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50"/>
            </w:pPr>
            <w:r>
              <w:rPr>
                <w:sz w:val="14"/>
                <w:szCs w:val="14"/>
              </w:rPr>
              <w:t>3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160.34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98.3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7" w:lineRule="auto"/>
              <w:ind w:left="23" w:right="400"/>
            </w:pPr>
            <w:r>
              <w:rPr>
                <w:spacing w:val="-1"/>
                <w:sz w:val="14"/>
                <w:szCs w:val="14"/>
              </w:rPr>
              <w:t>Мероприятия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направленные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работу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детьми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молодежью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территории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внутригородского</w:t>
            </w:r>
            <w:r>
              <w:rPr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22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образования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1"/>
            </w:pPr>
            <w:r>
              <w:rPr>
                <w:sz w:val="14"/>
                <w:szCs w:val="14"/>
              </w:rPr>
              <w:t>03000Д7201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sz w:val="14"/>
                <w:szCs w:val="14"/>
              </w:rPr>
              <w:t>185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sz w:val="14"/>
                <w:szCs w:val="14"/>
              </w:rPr>
              <w:t>181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939.66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50"/>
            </w:pPr>
            <w:r>
              <w:rPr>
                <w:sz w:val="14"/>
                <w:szCs w:val="14"/>
              </w:rPr>
              <w:t>3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160.34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98.3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7" w:lineRule="auto"/>
              <w:ind w:left="23" w:right="489"/>
            </w:pPr>
            <w:r>
              <w:rPr>
                <w:spacing w:val="-1"/>
                <w:sz w:val="14"/>
                <w:szCs w:val="14"/>
              </w:rPr>
              <w:t>Закупка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товаров,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работ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услуг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государственных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(муниципальных)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нужд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85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50"/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9"/>
              <w:jc w:val="center"/>
            </w:pPr>
            <w:r>
              <w:rPr>
                <w:sz w:val="14"/>
                <w:szCs w:val="14"/>
              </w:rPr>
              <w:t>07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51"/>
            </w:pPr>
            <w:r>
              <w:rPr>
                <w:sz w:val="14"/>
                <w:szCs w:val="14"/>
              </w:rPr>
              <w:t>03000Д7201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95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sz w:val="14"/>
                <w:szCs w:val="14"/>
              </w:rPr>
              <w:t>185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52"/>
            </w:pPr>
            <w:r>
              <w:rPr>
                <w:sz w:val="14"/>
                <w:szCs w:val="14"/>
              </w:rPr>
              <w:t>181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939.66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250"/>
            </w:pPr>
            <w:r>
              <w:rPr>
                <w:sz w:val="14"/>
                <w:szCs w:val="14"/>
              </w:rPr>
              <w:t>3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160.34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9"/>
              <w:ind w:left="164"/>
            </w:pPr>
            <w:r>
              <w:rPr>
                <w:sz w:val="14"/>
                <w:szCs w:val="14"/>
              </w:rPr>
              <w:t>98.3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ind w:left="23"/>
            </w:pPr>
            <w:r>
              <w:rPr>
                <w:b/>
                <w:bCs/>
                <w:spacing w:val="-1"/>
                <w:w w:val="95"/>
                <w:sz w:val="14"/>
                <w:szCs w:val="14"/>
              </w:rPr>
              <w:t>Культура,</w:t>
            </w:r>
            <w:r>
              <w:rPr>
                <w:b/>
                <w:bCs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22"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w w:val="95"/>
                <w:sz w:val="14"/>
                <w:szCs w:val="14"/>
              </w:rPr>
              <w:t>кинематография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85"/>
            </w:pPr>
            <w:r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150"/>
            </w:pPr>
            <w:r>
              <w:rPr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9"/>
              <w:jc w:val="center"/>
            </w:pPr>
            <w:r>
              <w:rPr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90"/>
            </w:pP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959</w:t>
            </w:r>
            <w:r>
              <w:rPr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000.00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99"/>
            </w:pP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958</w:t>
            </w:r>
            <w:r>
              <w:rPr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774.79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303"/>
            </w:pPr>
            <w:r>
              <w:rPr>
                <w:b/>
                <w:bCs/>
                <w:sz w:val="14"/>
                <w:szCs w:val="14"/>
              </w:rPr>
              <w:t>225.21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ind w:left="128"/>
            </w:pPr>
            <w:r>
              <w:rPr>
                <w:b/>
                <w:bCs/>
                <w:sz w:val="14"/>
                <w:szCs w:val="14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ind w:left="23"/>
            </w:pPr>
            <w:r>
              <w:rPr>
                <w:b/>
                <w:bCs/>
                <w:spacing w:val="-1"/>
                <w:sz w:val="14"/>
                <w:szCs w:val="14"/>
              </w:rPr>
              <w:t>Культура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85"/>
            </w:pPr>
            <w:r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150"/>
            </w:pPr>
            <w:r>
              <w:rPr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9"/>
              <w:jc w:val="center"/>
            </w:pPr>
            <w:r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90"/>
            </w:pP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959</w:t>
            </w:r>
            <w:r>
              <w:rPr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000.00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99"/>
            </w:pP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958</w:t>
            </w:r>
            <w:r>
              <w:rPr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774.79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303"/>
            </w:pPr>
            <w:r>
              <w:rPr>
                <w:b/>
                <w:bCs/>
                <w:sz w:val="14"/>
                <w:szCs w:val="14"/>
              </w:rPr>
              <w:t>225.21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ind w:left="128"/>
            </w:pPr>
            <w:r>
              <w:rPr>
                <w:b/>
                <w:bCs/>
                <w:sz w:val="14"/>
                <w:szCs w:val="14"/>
              </w:rPr>
              <w:t>100.0</w:t>
            </w:r>
          </w:p>
        </w:tc>
      </w:tr>
    </w:tbl>
    <w:p w:rsidR="00A21A29" w:rsidRDefault="00A21A29" w:rsidP="00A21A29">
      <w:pPr>
        <w:sectPr w:rsidR="00A21A29">
          <w:pgSz w:w="11920" w:h="16850"/>
          <w:pgMar w:top="680" w:right="560" w:bottom="280" w:left="168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36"/>
        <w:ind w:left="0" w:right="116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</w:t>
      </w:r>
    </w:p>
    <w:p w:rsidR="00A21A29" w:rsidRDefault="00A21A29" w:rsidP="00A21A29">
      <w:pPr>
        <w:pStyle w:val="a3"/>
        <w:kinsoku w:val="0"/>
        <w:overflowPunct w:val="0"/>
        <w:spacing w:before="7"/>
        <w:ind w:left="0" w:firstLine="0"/>
        <w:rPr>
          <w:rFonts w:ascii="Calibri" w:hAnsi="Calibri" w:cs="Calibri"/>
          <w:sz w:val="25"/>
          <w:szCs w:val="25"/>
        </w:r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0"/>
        <w:gridCol w:w="425"/>
        <w:gridCol w:w="466"/>
        <w:gridCol w:w="475"/>
        <w:gridCol w:w="811"/>
        <w:gridCol w:w="396"/>
        <w:gridCol w:w="907"/>
        <w:gridCol w:w="927"/>
        <w:gridCol w:w="986"/>
        <w:gridCol w:w="586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63"/>
            </w:pPr>
            <w:r>
              <w:rPr>
                <w:spacing w:val="-2"/>
                <w:w w:val="105"/>
                <w:sz w:val="12"/>
                <w:szCs w:val="12"/>
              </w:rPr>
              <w:t xml:space="preserve">Наименование </w:t>
            </w:r>
            <w:r>
              <w:rPr>
                <w:spacing w:val="-1"/>
                <w:w w:val="105"/>
                <w:sz w:val="12"/>
                <w:szCs w:val="12"/>
              </w:rPr>
              <w:t>показателя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3" w:line="275" w:lineRule="auto"/>
              <w:ind w:left="30" w:right="81" w:firstLine="45"/>
            </w:pPr>
            <w:r>
              <w:rPr>
                <w:spacing w:val="-1"/>
                <w:w w:val="105"/>
                <w:sz w:val="12"/>
                <w:szCs w:val="12"/>
              </w:rPr>
              <w:t>Код</w:t>
            </w:r>
            <w:r>
              <w:rPr>
                <w:spacing w:val="1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ГРБС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0"/>
            </w:pPr>
            <w:r>
              <w:rPr>
                <w:spacing w:val="-1"/>
                <w:w w:val="105"/>
                <w:sz w:val="12"/>
                <w:szCs w:val="12"/>
              </w:rPr>
              <w:t>Раздел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3" w:line="275" w:lineRule="auto"/>
              <w:ind w:left="135" w:hanging="106"/>
            </w:pPr>
            <w:r>
              <w:rPr>
                <w:spacing w:val="-1"/>
                <w:w w:val="105"/>
                <w:sz w:val="12"/>
                <w:szCs w:val="12"/>
              </w:rPr>
              <w:t>Подраз-</w:t>
            </w:r>
            <w:r>
              <w:rPr>
                <w:spacing w:val="2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дел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3" w:line="277" w:lineRule="auto"/>
              <w:ind w:left="162" w:right="149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Целевая</w:t>
            </w:r>
            <w:r>
              <w:rPr>
                <w:spacing w:val="2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статья</w:t>
            </w:r>
            <w:r>
              <w:rPr>
                <w:spacing w:val="21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расходов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3" w:line="277" w:lineRule="auto"/>
              <w:ind w:left="39" w:hanging="46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Вид</w:t>
            </w:r>
            <w:r>
              <w:rPr>
                <w:spacing w:val="1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расхо-</w:t>
            </w:r>
            <w:r>
              <w:rPr>
                <w:spacing w:val="23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3" w:line="275" w:lineRule="auto"/>
              <w:ind w:left="212" w:right="44" w:hanging="178"/>
            </w:pPr>
            <w:r>
              <w:rPr>
                <w:spacing w:val="-1"/>
                <w:w w:val="105"/>
                <w:sz w:val="12"/>
                <w:szCs w:val="12"/>
              </w:rPr>
              <w:t>Утверждено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2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год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3" w:line="275" w:lineRule="auto"/>
              <w:ind w:left="222" w:right="96" w:hanging="135"/>
            </w:pPr>
            <w:r>
              <w:rPr>
                <w:spacing w:val="-1"/>
                <w:w w:val="105"/>
                <w:sz w:val="12"/>
                <w:szCs w:val="12"/>
              </w:rPr>
              <w:t>Исполнено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за</w:t>
            </w:r>
            <w:r>
              <w:rPr>
                <w:spacing w:val="21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3" w:line="275" w:lineRule="auto"/>
              <w:ind w:left="179" w:right="66" w:hanging="128"/>
            </w:pPr>
            <w:r>
              <w:rPr>
                <w:spacing w:val="-2"/>
                <w:w w:val="105"/>
                <w:sz w:val="12"/>
                <w:szCs w:val="12"/>
              </w:rPr>
              <w:t>Неисполненные</w:t>
            </w:r>
            <w:r>
              <w:rPr>
                <w:spacing w:val="21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назначения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3"/>
              <w:ind w:left="1"/>
              <w:jc w:val="center"/>
              <w:rPr>
                <w:sz w:val="12"/>
                <w:szCs w:val="12"/>
              </w:rPr>
            </w:pPr>
            <w:r>
              <w:rPr>
                <w:w w:val="105"/>
                <w:sz w:val="12"/>
                <w:szCs w:val="12"/>
              </w:rPr>
              <w:t>%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3" w:line="275" w:lineRule="auto"/>
              <w:ind w:left="51" w:right="41"/>
              <w:jc w:val="center"/>
            </w:pPr>
            <w:r>
              <w:rPr>
                <w:spacing w:val="-2"/>
                <w:w w:val="105"/>
                <w:sz w:val="12"/>
                <w:szCs w:val="12"/>
              </w:rPr>
              <w:t>исполне-</w:t>
            </w:r>
            <w:r>
              <w:rPr>
                <w:spacing w:val="28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ния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7" w:lineRule="auto"/>
              <w:ind w:left="22" w:right="175"/>
            </w:pPr>
            <w:r>
              <w:rPr>
                <w:spacing w:val="-2"/>
                <w:sz w:val="14"/>
                <w:szCs w:val="14"/>
              </w:rPr>
              <w:t>Муниципальная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программа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«Развитие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культуры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во</w:t>
            </w:r>
            <w:r>
              <w:rPr>
                <w:spacing w:val="56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внутригородском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муниципальном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образовании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Севастополя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Гагаринский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муниципальный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округ»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2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0100000000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7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959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7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958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774.79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01"/>
            </w:pPr>
            <w:r>
              <w:rPr>
                <w:sz w:val="14"/>
                <w:szCs w:val="14"/>
              </w:rPr>
              <w:t>225.21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28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7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47" w:lineRule="exact"/>
              <w:ind w:left="22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Подпрограмма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«Организация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местных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участие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 w:line="257" w:lineRule="auto"/>
              <w:ind w:left="22" w:right="272"/>
            </w:pPr>
            <w:r>
              <w:rPr>
                <w:spacing w:val="-1"/>
                <w:sz w:val="14"/>
                <w:szCs w:val="14"/>
              </w:rPr>
              <w:t>организации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проведение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городских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праздничных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иных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зрелищных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мероприятиях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во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внутригородском</w:t>
            </w:r>
            <w:r>
              <w:rPr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муниципальном</w:t>
            </w:r>
            <w:r>
              <w:rPr>
                <w:spacing w:val="-2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образовании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Севастополя</w:t>
            </w:r>
            <w:r>
              <w:rPr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Гагаринский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муниципальный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округ»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2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0110000000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7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560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7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560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414.79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7"/>
            </w:pPr>
            <w:r>
              <w:rPr>
                <w:sz w:val="14"/>
                <w:szCs w:val="14"/>
              </w:rPr>
              <w:t>85.21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26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7" w:lineRule="auto"/>
              <w:ind w:left="22" w:right="263"/>
            </w:pPr>
            <w:r>
              <w:rPr>
                <w:spacing w:val="-1"/>
                <w:sz w:val="14"/>
                <w:szCs w:val="14"/>
              </w:rPr>
              <w:t>Мероприятия,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направленные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проведение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местных</w:t>
            </w:r>
            <w:r>
              <w:rPr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праздничных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иных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зрелищных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мероприятий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5"/>
                <w:sz w:val="14"/>
                <w:szCs w:val="14"/>
              </w:rPr>
              <w:t>во</w:t>
            </w:r>
            <w:r>
              <w:rPr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внутригородском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муниципальном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2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9"/>
            </w:pPr>
            <w:r>
              <w:rPr>
                <w:sz w:val="14"/>
                <w:szCs w:val="14"/>
              </w:rPr>
              <w:t>01100К7201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7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560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7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560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414.79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7"/>
            </w:pPr>
            <w:r>
              <w:rPr>
                <w:sz w:val="14"/>
                <w:szCs w:val="14"/>
              </w:rPr>
              <w:t>85.21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26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7" w:lineRule="auto"/>
              <w:ind w:left="22" w:right="547"/>
            </w:pPr>
            <w:r>
              <w:rPr>
                <w:spacing w:val="-1"/>
                <w:sz w:val="14"/>
                <w:szCs w:val="14"/>
              </w:rPr>
              <w:t>Закупка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товаров,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работ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услуг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государственных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(муниципальных)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82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50"/>
            </w:pPr>
            <w:r>
              <w:rPr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6"/>
              <w:jc w:val="center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49"/>
            </w:pPr>
            <w:r>
              <w:rPr>
                <w:sz w:val="14"/>
                <w:szCs w:val="14"/>
              </w:rPr>
              <w:t>01100К7201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92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87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560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97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560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414.79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337"/>
            </w:pPr>
            <w:r>
              <w:rPr>
                <w:sz w:val="14"/>
                <w:szCs w:val="14"/>
              </w:rPr>
              <w:t>85.21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9"/>
              <w:ind w:left="125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7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47" w:lineRule="exact"/>
              <w:ind w:left="22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Подпрограмма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«Осуществление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военно-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 w:line="257" w:lineRule="auto"/>
              <w:ind w:left="22" w:right="427"/>
            </w:pPr>
            <w:r>
              <w:rPr>
                <w:spacing w:val="-1"/>
                <w:sz w:val="14"/>
                <w:szCs w:val="14"/>
              </w:rPr>
              <w:t>патриотического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воспитания</w:t>
            </w:r>
            <w:r>
              <w:rPr>
                <w:spacing w:val="-2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граждан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Российской</w:t>
            </w:r>
            <w:r>
              <w:rPr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Федерации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территории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внутригородского</w:t>
            </w:r>
            <w:r>
              <w:rPr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муниципального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образования</w:t>
            </w:r>
            <w:r>
              <w:rPr>
                <w:spacing w:val="-2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Севастополя</w:t>
            </w:r>
            <w:r>
              <w:rPr>
                <w:spacing w:val="33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Гагаринский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муниципальный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округ»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2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4"/>
            </w:pPr>
            <w:r>
              <w:rPr>
                <w:sz w:val="14"/>
                <w:szCs w:val="14"/>
              </w:rPr>
              <w:t>0120000000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8"/>
            </w:pPr>
            <w:r>
              <w:rPr>
                <w:sz w:val="14"/>
                <w:szCs w:val="14"/>
              </w:rPr>
              <w:t>398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398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360.00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01"/>
            </w:pPr>
            <w:r>
              <w:rPr>
                <w:sz w:val="14"/>
                <w:szCs w:val="14"/>
              </w:rPr>
              <w:t>140.00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26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49" w:lineRule="exact"/>
              <w:ind w:left="22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Мероприятия,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направленные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осуществление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военно-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 w:line="257" w:lineRule="auto"/>
              <w:ind w:left="22" w:right="438"/>
            </w:pPr>
            <w:r>
              <w:rPr>
                <w:spacing w:val="-1"/>
                <w:sz w:val="14"/>
                <w:szCs w:val="14"/>
              </w:rPr>
              <w:t>патриотического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воспитания</w:t>
            </w:r>
            <w:r>
              <w:rPr>
                <w:spacing w:val="-2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граждан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Российской</w:t>
            </w:r>
            <w:r>
              <w:rPr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Федерации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территории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внутригородского</w:t>
            </w:r>
            <w:r>
              <w:rPr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муниципального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22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2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1"/>
            </w:pPr>
            <w:r>
              <w:rPr>
                <w:spacing w:val="-1"/>
                <w:sz w:val="14"/>
                <w:szCs w:val="14"/>
              </w:rPr>
              <w:t>01200В7201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8"/>
            </w:pPr>
            <w:r>
              <w:rPr>
                <w:sz w:val="14"/>
                <w:szCs w:val="14"/>
              </w:rPr>
              <w:t>398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398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360.00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01"/>
            </w:pPr>
            <w:r>
              <w:rPr>
                <w:sz w:val="14"/>
                <w:szCs w:val="14"/>
              </w:rPr>
              <w:t>140.00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26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7" w:lineRule="auto"/>
              <w:ind w:left="22" w:right="547"/>
            </w:pPr>
            <w:r>
              <w:rPr>
                <w:spacing w:val="-1"/>
                <w:sz w:val="14"/>
                <w:szCs w:val="14"/>
              </w:rPr>
              <w:t>Закупка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товаров,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работ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услуг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государственных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(муниципальных)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82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50"/>
            </w:pPr>
            <w:r>
              <w:rPr>
                <w:sz w:val="14"/>
                <w:szCs w:val="14"/>
              </w:rPr>
              <w:t>08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6"/>
              <w:jc w:val="center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51"/>
            </w:pPr>
            <w:r>
              <w:rPr>
                <w:spacing w:val="-1"/>
                <w:sz w:val="14"/>
                <w:szCs w:val="14"/>
              </w:rPr>
              <w:t>01200В7201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92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38"/>
            </w:pPr>
            <w:r>
              <w:rPr>
                <w:sz w:val="14"/>
                <w:szCs w:val="14"/>
              </w:rPr>
              <w:t>398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50"/>
            </w:pPr>
            <w:r>
              <w:rPr>
                <w:sz w:val="14"/>
                <w:szCs w:val="14"/>
              </w:rPr>
              <w:t>398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360.00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301"/>
            </w:pPr>
            <w:r>
              <w:rPr>
                <w:sz w:val="14"/>
                <w:szCs w:val="14"/>
              </w:rPr>
              <w:t>140.00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9"/>
              <w:ind w:left="126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22"/>
            </w:pPr>
            <w:r>
              <w:rPr>
                <w:b/>
                <w:bCs/>
                <w:spacing w:val="-1"/>
                <w:sz w:val="14"/>
                <w:szCs w:val="14"/>
              </w:rPr>
              <w:t>Физическая</w:t>
            </w:r>
            <w:r>
              <w:rPr>
                <w:b/>
                <w:bCs/>
                <w:spacing w:val="-14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культура</w:t>
            </w:r>
            <w:r>
              <w:rPr>
                <w:b/>
                <w:bCs/>
                <w:spacing w:val="-13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и</w:t>
            </w:r>
            <w:r>
              <w:rPr>
                <w:b/>
                <w:bCs/>
                <w:spacing w:val="-11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спорт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82"/>
            </w:pPr>
            <w:r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150"/>
            </w:pPr>
            <w:r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7"/>
              <w:jc w:val="center"/>
            </w:pPr>
            <w:r>
              <w:rPr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138"/>
            </w:pPr>
            <w:r>
              <w:rPr>
                <w:b/>
                <w:bCs/>
                <w:sz w:val="14"/>
                <w:szCs w:val="14"/>
              </w:rPr>
              <w:t>901</w:t>
            </w:r>
            <w:r>
              <w:rPr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600.00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150"/>
            </w:pPr>
            <w:r>
              <w:rPr>
                <w:b/>
                <w:bCs/>
                <w:sz w:val="14"/>
                <w:szCs w:val="14"/>
              </w:rPr>
              <w:t>901</w:t>
            </w:r>
            <w:r>
              <w:rPr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515.00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337"/>
            </w:pPr>
            <w:r>
              <w:rPr>
                <w:b/>
                <w:bCs/>
                <w:sz w:val="14"/>
                <w:szCs w:val="14"/>
              </w:rPr>
              <w:t>85.00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26"/>
            </w:pPr>
            <w:r>
              <w:rPr>
                <w:b/>
                <w:bCs/>
                <w:sz w:val="14"/>
                <w:szCs w:val="14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22"/>
            </w:pPr>
            <w:r>
              <w:rPr>
                <w:b/>
                <w:bCs/>
                <w:spacing w:val="-1"/>
                <w:w w:val="95"/>
                <w:sz w:val="14"/>
                <w:szCs w:val="14"/>
              </w:rPr>
              <w:t>Физическая</w:t>
            </w:r>
            <w:r>
              <w:rPr>
                <w:b/>
                <w:bCs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7"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95"/>
                <w:sz w:val="14"/>
                <w:szCs w:val="14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82"/>
            </w:pPr>
            <w:r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150"/>
            </w:pPr>
            <w:r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7"/>
              <w:jc w:val="center"/>
            </w:pPr>
            <w:r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138"/>
            </w:pPr>
            <w:r>
              <w:rPr>
                <w:b/>
                <w:bCs/>
                <w:sz w:val="14"/>
                <w:szCs w:val="14"/>
              </w:rPr>
              <w:t>901</w:t>
            </w:r>
            <w:r>
              <w:rPr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600.00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150"/>
            </w:pPr>
            <w:r>
              <w:rPr>
                <w:b/>
                <w:bCs/>
                <w:sz w:val="14"/>
                <w:szCs w:val="14"/>
              </w:rPr>
              <w:t>901</w:t>
            </w:r>
            <w:r>
              <w:rPr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515.00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337"/>
            </w:pPr>
            <w:r>
              <w:rPr>
                <w:b/>
                <w:bCs/>
                <w:sz w:val="14"/>
                <w:szCs w:val="14"/>
              </w:rPr>
              <w:t>85.00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26"/>
            </w:pPr>
            <w:r>
              <w:rPr>
                <w:b/>
                <w:bCs/>
                <w:sz w:val="14"/>
                <w:szCs w:val="14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68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6" w:lineRule="auto"/>
              <w:ind w:left="22" w:right="156"/>
            </w:pPr>
            <w:r>
              <w:rPr>
                <w:spacing w:val="-2"/>
                <w:sz w:val="14"/>
                <w:szCs w:val="14"/>
              </w:rPr>
              <w:t>Муниципальная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программа</w:t>
            </w:r>
            <w:r>
              <w:rPr>
                <w:spacing w:val="-2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«Развитие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физической</w:t>
            </w:r>
            <w:r>
              <w:rPr>
                <w:spacing w:val="33"/>
                <w:w w:val="9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культуры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массового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спорта,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организация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проведения</w:t>
            </w:r>
            <w:r>
              <w:rPr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официальных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физкультурно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-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оздоровительных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спортивных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мероприятий</w:t>
            </w:r>
            <w:r>
              <w:rPr>
                <w:spacing w:val="-1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во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внутригородском</w:t>
            </w:r>
            <w:r>
              <w:rPr>
                <w:spacing w:val="4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муниципальном</w:t>
            </w:r>
            <w:r>
              <w:rPr>
                <w:spacing w:val="-2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образовании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Севастополя</w:t>
            </w:r>
            <w:r>
              <w:rPr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Гагаринский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муниципальный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округ»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7"/>
              <w:ind w:left="82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7"/>
              <w:ind w:left="150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7"/>
              <w:ind w:left="7"/>
              <w:jc w:val="center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7"/>
              <w:ind w:left="61"/>
            </w:pPr>
            <w:r>
              <w:rPr>
                <w:sz w:val="14"/>
                <w:szCs w:val="14"/>
              </w:rPr>
              <w:t>0200000000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7"/>
              <w:ind w:left="138"/>
            </w:pPr>
            <w:r>
              <w:rPr>
                <w:sz w:val="14"/>
                <w:szCs w:val="14"/>
              </w:rPr>
              <w:t>901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7"/>
              <w:ind w:left="150"/>
            </w:pPr>
            <w:r>
              <w:rPr>
                <w:sz w:val="14"/>
                <w:szCs w:val="14"/>
              </w:rPr>
              <w:t>901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515.00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7"/>
              <w:ind w:left="337"/>
            </w:pPr>
            <w:r>
              <w:rPr>
                <w:sz w:val="14"/>
                <w:szCs w:val="14"/>
              </w:rPr>
              <w:t>85.00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126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4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6" w:lineRule="auto"/>
              <w:ind w:left="22" w:right="237"/>
            </w:pPr>
            <w:r>
              <w:rPr>
                <w:spacing w:val="-1"/>
                <w:sz w:val="14"/>
                <w:szCs w:val="14"/>
              </w:rPr>
              <w:t>Мероприятия,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направленные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развитие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физической</w:t>
            </w:r>
            <w:r>
              <w:rPr>
                <w:spacing w:val="43"/>
                <w:w w:val="9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культуры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массового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спорта,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организацию</w:t>
            </w:r>
            <w:r>
              <w:rPr>
                <w:spacing w:val="32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проведения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официальных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физкультурно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-</w:t>
            </w:r>
            <w:r>
              <w:rPr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оздоровительных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спортивных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мероприятий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во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внутригородском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муниципальном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2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9"/>
            </w:pPr>
            <w:r>
              <w:rPr>
                <w:sz w:val="14"/>
                <w:szCs w:val="14"/>
              </w:rPr>
              <w:t>02000С7201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8"/>
            </w:pPr>
            <w:r>
              <w:rPr>
                <w:sz w:val="14"/>
                <w:szCs w:val="14"/>
              </w:rPr>
              <w:t>901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901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515.00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7"/>
            </w:pPr>
            <w:r>
              <w:rPr>
                <w:sz w:val="14"/>
                <w:szCs w:val="14"/>
              </w:rPr>
              <w:t>85.00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26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3" w:lineRule="auto"/>
              <w:ind w:left="22" w:right="547"/>
            </w:pPr>
            <w:r>
              <w:rPr>
                <w:spacing w:val="-1"/>
                <w:sz w:val="14"/>
                <w:szCs w:val="14"/>
              </w:rPr>
              <w:t>Закупка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товаров,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работ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услуг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государственных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(муниципальных)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0"/>
              <w:ind w:left="82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0"/>
              <w:ind w:left="150"/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0"/>
              <w:ind w:left="6"/>
              <w:jc w:val="center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0"/>
              <w:ind w:left="49"/>
            </w:pPr>
            <w:r>
              <w:rPr>
                <w:sz w:val="14"/>
                <w:szCs w:val="14"/>
              </w:rPr>
              <w:t>02000С7201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0"/>
              <w:ind w:left="92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0"/>
              <w:ind w:left="138"/>
            </w:pPr>
            <w:r>
              <w:rPr>
                <w:sz w:val="14"/>
                <w:szCs w:val="14"/>
              </w:rPr>
              <w:t>901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0"/>
              <w:ind w:left="150"/>
            </w:pPr>
            <w:r>
              <w:rPr>
                <w:sz w:val="14"/>
                <w:szCs w:val="14"/>
              </w:rPr>
              <w:t>901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515.00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0"/>
              <w:ind w:left="337"/>
            </w:pPr>
            <w:r>
              <w:rPr>
                <w:sz w:val="14"/>
                <w:szCs w:val="14"/>
              </w:rPr>
              <w:t>85.00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2"/>
              <w:ind w:left="126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4"/>
              <w:ind w:left="20"/>
            </w:pPr>
            <w:r>
              <w:rPr>
                <w:b/>
                <w:bCs/>
                <w:spacing w:val="-1"/>
                <w:sz w:val="14"/>
                <w:szCs w:val="14"/>
              </w:rPr>
              <w:t>Средства</w:t>
            </w:r>
            <w:r>
              <w:rPr>
                <w:b/>
                <w:bCs/>
                <w:spacing w:val="-21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sz w:val="14"/>
                <w:szCs w:val="14"/>
              </w:rPr>
              <w:t>массовой</w:t>
            </w:r>
            <w:r>
              <w:rPr>
                <w:b/>
                <w:bCs/>
                <w:spacing w:val="-20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информации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4"/>
              <w:ind w:left="82"/>
            </w:pPr>
            <w:r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4"/>
              <w:ind w:left="150"/>
            </w:pPr>
            <w:r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4"/>
              <w:ind w:left="7"/>
              <w:jc w:val="center"/>
            </w:pPr>
            <w:r>
              <w:rPr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4"/>
              <w:ind w:left="138"/>
            </w:pPr>
            <w:r>
              <w:rPr>
                <w:b/>
                <w:bCs/>
                <w:sz w:val="14"/>
                <w:szCs w:val="14"/>
              </w:rPr>
              <w:t>995</w:t>
            </w:r>
            <w:r>
              <w:rPr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700.00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4"/>
              <w:ind w:left="150"/>
            </w:pPr>
            <w:r>
              <w:rPr>
                <w:b/>
                <w:bCs/>
                <w:sz w:val="14"/>
                <w:szCs w:val="14"/>
              </w:rPr>
              <w:t>995</w:t>
            </w:r>
            <w:r>
              <w:rPr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637.50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4"/>
              <w:ind w:left="337"/>
            </w:pPr>
            <w:r>
              <w:rPr>
                <w:b/>
                <w:bCs/>
                <w:sz w:val="14"/>
                <w:szCs w:val="14"/>
              </w:rPr>
              <w:t>62.50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9"/>
              <w:ind w:left="126"/>
            </w:pPr>
            <w:r>
              <w:rPr>
                <w:b/>
                <w:bCs/>
                <w:sz w:val="14"/>
                <w:szCs w:val="14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 w:line="253" w:lineRule="auto"/>
              <w:ind w:left="22" w:right="629"/>
            </w:pPr>
            <w:r>
              <w:rPr>
                <w:b/>
                <w:bCs/>
                <w:spacing w:val="-1"/>
                <w:sz w:val="14"/>
                <w:szCs w:val="14"/>
              </w:rPr>
              <w:t>Другие</w:t>
            </w:r>
            <w:r>
              <w:rPr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3"/>
                <w:sz w:val="14"/>
                <w:szCs w:val="14"/>
              </w:rPr>
              <w:t>вопросы</w:t>
            </w:r>
            <w:r>
              <w:rPr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в</w:t>
            </w:r>
            <w:r>
              <w:rPr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области</w:t>
            </w:r>
            <w:r>
              <w:rPr>
                <w:b/>
                <w:bCs/>
                <w:spacing w:val="-13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средств</w:t>
            </w:r>
            <w:r>
              <w:rPr>
                <w:b/>
                <w:bCs/>
                <w:spacing w:val="-12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sz w:val="14"/>
                <w:szCs w:val="14"/>
              </w:rPr>
              <w:t>массовой</w:t>
            </w:r>
            <w:r>
              <w:rPr>
                <w:b/>
                <w:b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информации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4"/>
              <w:ind w:left="82"/>
            </w:pPr>
            <w:r>
              <w:rPr>
                <w:b/>
                <w:bCs/>
                <w:sz w:val="14"/>
                <w:szCs w:val="14"/>
              </w:rPr>
              <w:t>920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4"/>
              <w:ind w:left="150"/>
            </w:pPr>
            <w:r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4"/>
              <w:ind w:left="6"/>
              <w:jc w:val="center"/>
            </w:pPr>
            <w:r>
              <w:rPr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4"/>
              <w:ind w:left="138"/>
            </w:pPr>
            <w:r>
              <w:rPr>
                <w:b/>
                <w:bCs/>
                <w:sz w:val="14"/>
                <w:szCs w:val="14"/>
              </w:rPr>
              <w:t>995</w:t>
            </w:r>
            <w:r>
              <w:rPr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700.00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4"/>
              <w:ind w:left="150"/>
            </w:pPr>
            <w:r>
              <w:rPr>
                <w:b/>
                <w:bCs/>
                <w:sz w:val="14"/>
                <w:szCs w:val="14"/>
              </w:rPr>
              <w:t>995</w:t>
            </w:r>
            <w:r>
              <w:rPr>
                <w:b/>
                <w:bCs/>
                <w:spacing w:val="-10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637.50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4"/>
              <w:ind w:left="337"/>
            </w:pPr>
            <w:r>
              <w:rPr>
                <w:b/>
                <w:bCs/>
                <w:sz w:val="14"/>
                <w:szCs w:val="14"/>
              </w:rPr>
              <w:t>62.50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9"/>
              <w:ind w:left="126"/>
            </w:pPr>
            <w:r>
              <w:rPr>
                <w:b/>
                <w:bCs/>
                <w:sz w:val="14"/>
                <w:szCs w:val="14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7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47" w:lineRule="exact"/>
              <w:ind w:left="22"/>
              <w:rPr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Муниципальная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программа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«Реализация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 w:line="257" w:lineRule="auto"/>
              <w:ind w:left="22" w:right="456"/>
            </w:pPr>
            <w:r>
              <w:rPr>
                <w:spacing w:val="-1"/>
                <w:sz w:val="14"/>
                <w:szCs w:val="14"/>
              </w:rPr>
              <w:t>информационной</w:t>
            </w:r>
            <w:r>
              <w:rPr>
                <w:spacing w:val="-1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политики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развитие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средств</w:t>
            </w:r>
            <w:r>
              <w:rPr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массовой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информации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во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внутригородском</w:t>
            </w:r>
            <w:r>
              <w:rPr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муниципальном</w:t>
            </w:r>
            <w:r>
              <w:rPr>
                <w:spacing w:val="-2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образовании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города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Севастополя</w:t>
            </w:r>
            <w:r>
              <w:rPr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Гагаринский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муниципальный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округ»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2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sz w:val="14"/>
                <w:szCs w:val="14"/>
              </w:rPr>
              <w:t>04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0400000000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8"/>
            </w:pPr>
            <w:r>
              <w:rPr>
                <w:sz w:val="14"/>
                <w:szCs w:val="14"/>
              </w:rPr>
              <w:t>995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995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637.50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7"/>
            </w:pPr>
            <w:r>
              <w:rPr>
                <w:sz w:val="14"/>
                <w:szCs w:val="14"/>
              </w:rPr>
              <w:t>62.50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26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49" w:lineRule="exact"/>
              <w:ind w:left="22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Мероприятия,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направленные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информирование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 w:line="255" w:lineRule="auto"/>
              <w:ind w:left="22" w:right="663"/>
            </w:pPr>
            <w:r>
              <w:rPr>
                <w:spacing w:val="-1"/>
                <w:sz w:val="14"/>
                <w:szCs w:val="14"/>
              </w:rPr>
              <w:t>жителей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внутригородского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муниципального</w:t>
            </w:r>
            <w:r>
              <w:rPr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образования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о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деятельности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органов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местного</w:t>
            </w:r>
            <w:r>
              <w:rPr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2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sz w:val="14"/>
                <w:szCs w:val="14"/>
              </w:rPr>
              <w:t>04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6"/>
            </w:pPr>
            <w:r>
              <w:rPr>
                <w:spacing w:val="-1"/>
                <w:sz w:val="14"/>
                <w:szCs w:val="14"/>
              </w:rPr>
              <w:t>04000И7201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8"/>
            </w:pPr>
            <w:r>
              <w:rPr>
                <w:sz w:val="14"/>
                <w:szCs w:val="14"/>
              </w:rPr>
              <w:t>995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995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637.50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7"/>
            </w:pPr>
            <w:r>
              <w:rPr>
                <w:sz w:val="14"/>
                <w:szCs w:val="14"/>
              </w:rPr>
              <w:t>62.50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26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7" w:lineRule="auto"/>
              <w:ind w:left="22" w:right="547"/>
            </w:pPr>
            <w:r>
              <w:rPr>
                <w:spacing w:val="-1"/>
                <w:sz w:val="14"/>
                <w:szCs w:val="14"/>
              </w:rPr>
              <w:t>Закупка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товаров,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работ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услуг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государственных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(муниципальных)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82"/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50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6"/>
              <w:jc w:val="center"/>
            </w:pPr>
            <w:r>
              <w:rPr>
                <w:sz w:val="14"/>
                <w:szCs w:val="14"/>
              </w:rPr>
              <w:t>04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46"/>
            </w:pPr>
            <w:r>
              <w:rPr>
                <w:spacing w:val="-1"/>
                <w:sz w:val="14"/>
                <w:szCs w:val="14"/>
              </w:rPr>
              <w:t>04000И7201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92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38"/>
            </w:pPr>
            <w:r>
              <w:rPr>
                <w:sz w:val="14"/>
                <w:szCs w:val="14"/>
              </w:rPr>
              <w:t>995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50"/>
            </w:pPr>
            <w:r>
              <w:rPr>
                <w:sz w:val="14"/>
                <w:szCs w:val="14"/>
              </w:rPr>
              <w:t>995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637.50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337"/>
            </w:pPr>
            <w:r>
              <w:rPr>
                <w:sz w:val="14"/>
                <w:szCs w:val="14"/>
              </w:rPr>
              <w:t>62.50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9"/>
              <w:ind w:left="126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 w:line="257" w:lineRule="auto"/>
              <w:ind w:left="22" w:right="186"/>
            </w:pPr>
            <w:r>
              <w:rPr>
                <w:b/>
                <w:bCs/>
                <w:spacing w:val="-1"/>
                <w:w w:val="95"/>
                <w:sz w:val="14"/>
                <w:szCs w:val="14"/>
              </w:rPr>
              <w:t>СОВЕТ</w:t>
            </w:r>
            <w:r>
              <w:rPr>
                <w:b/>
                <w:bCs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17"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95"/>
                <w:sz w:val="14"/>
                <w:szCs w:val="14"/>
              </w:rPr>
              <w:t>ГАГАРИНСКОГО</w:t>
            </w:r>
            <w:r>
              <w:rPr>
                <w:b/>
                <w:bCs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14"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95"/>
                <w:sz w:val="14"/>
                <w:szCs w:val="14"/>
              </w:rPr>
              <w:t>МУНИЦИПАЛЬНОГО</w:t>
            </w:r>
            <w:r>
              <w:rPr>
                <w:b/>
                <w:b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ОКРУГА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4"/>
              <w:ind w:left="82"/>
            </w:pPr>
            <w:r>
              <w:rPr>
                <w:b/>
                <w:bCs/>
                <w:sz w:val="14"/>
                <w:szCs w:val="14"/>
              </w:rPr>
              <w:t>921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4"/>
              <w:ind w:left="87"/>
            </w:pP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664</w:t>
            </w:r>
            <w:r>
              <w:rPr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600.00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4"/>
              <w:ind w:left="97"/>
            </w:pP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660</w:t>
            </w:r>
            <w:r>
              <w:rPr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174.36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4"/>
              <w:ind w:left="248"/>
            </w:pPr>
            <w:r>
              <w:rPr>
                <w:b/>
                <w:bCs/>
                <w:sz w:val="14"/>
                <w:szCs w:val="14"/>
              </w:rPr>
              <w:t>4</w:t>
            </w:r>
            <w:r>
              <w:rPr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425.64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9"/>
              <w:ind w:left="162"/>
            </w:pPr>
            <w:r>
              <w:rPr>
                <w:b/>
                <w:bCs/>
                <w:sz w:val="14"/>
                <w:szCs w:val="14"/>
              </w:rPr>
              <w:t>99.7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b/>
                <w:bCs/>
                <w:spacing w:val="-1"/>
                <w:w w:val="95"/>
                <w:sz w:val="14"/>
                <w:szCs w:val="14"/>
              </w:rPr>
              <w:t>Общегосударственные</w:t>
            </w:r>
            <w:r>
              <w:rPr>
                <w:b/>
                <w:bCs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30"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3"/>
                <w:w w:val="95"/>
                <w:sz w:val="14"/>
                <w:szCs w:val="14"/>
              </w:rPr>
              <w:t>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82"/>
            </w:pPr>
            <w:r>
              <w:rPr>
                <w:b/>
                <w:bCs/>
                <w:sz w:val="14"/>
                <w:szCs w:val="14"/>
              </w:rPr>
              <w:t>921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150"/>
            </w:pPr>
            <w:r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7"/>
              <w:jc w:val="center"/>
            </w:pPr>
            <w:r>
              <w:rPr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87"/>
            </w:pP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664</w:t>
            </w:r>
            <w:r>
              <w:rPr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600.00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97"/>
            </w:pP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660</w:t>
            </w:r>
            <w:r>
              <w:rPr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174.36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48"/>
            </w:pPr>
            <w:r>
              <w:rPr>
                <w:b/>
                <w:bCs/>
                <w:sz w:val="14"/>
                <w:szCs w:val="14"/>
              </w:rPr>
              <w:t>4</w:t>
            </w:r>
            <w:r>
              <w:rPr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425.64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ind w:left="162"/>
            </w:pPr>
            <w:r>
              <w:rPr>
                <w:b/>
                <w:bCs/>
                <w:sz w:val="14"/>
                <w:szCs w:val="14"/>
              </w:rPr>
              <w:t>99.7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42" w:lineRule="exact"/>
              <w:ind w:left="22"/>
              <w:rPr>
                <w:sz w:val="14"/>
                <w:szCs w:val="14"/>
              </w:rPr>
            </w:pPr>
            <w:r>
              <w:rPr>
                <w:b/>
                <w:bCs/>
                <w:spacing w:val="-1"/>
                <w:sz w:val="14"/>
                <w:szCs w:val="14"/>
              </w:rPr>
              <w:t>Функционированиезаконодательных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" w:line="255" w:lineRule="auto"/>
              <w:ind w:left="22" w:right="519"/>
            </w:pPr>
            <w:r>
              <w:rPr>
                <w:b/>
                <w:bCs/>
                <w:spacing w:val="-1"/>
                <w:w w:val="95"/>
                <w:sz w:val="14"/>
                <w:szCs w:val="14"/>
              </w:rPr>
              <w:t>(представительных)</w:t>
            </w:r>
            <w:r>
              <w:rPr>
                <w:b/>
                <w:bCs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13"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w w:val="95"/>
                <w:sz w:val="14"/>
                <w:szCs w:val="14"/>
              </w:rPr>
              <w:t>органов</w:t>
            </w:r>
            <w:r>
              <w:rPr>
                <w:b/>
                <w:bCs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6"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95"/>
                <w:sz w:val="14"/>
                <w:szCs w:val="14"/>
              </w:rPr>
              <w:t>государственной</w:t>
            </w:r>
            <w:r>
              <w:rPr>
                <w:b/>
                <w:b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власти</w:t>
            </w:r>
            <w:r>
              <w:rPr>
                <w:b/>
                <w:bCs/>
                <w:spacing w:val="-1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и</w:t>
            </w:r>
            <w:r>
              <w:rPr>
                <w:b/>
                <w:bCs/>
                <w:spacing w:val="-16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sz w:val="14"/>
                <w:szCs w:val="14"/>
              </w:rPr>
              <w:t>представительных</w:t>
            </w:r>
            <w:r>
              <w:rPr>
                <w:b/>
                <w:bCs/>
                <w:spacing w:val="-18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3"/>
                <w:sz w:val="14"/>
                <w:szCs w:val="14"/>
              </w:rPr>
              <w:t>органов</w:t>
            </w:r>
            <w:r>
              <w:rPr>
                <w:b/>
                <w:b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1"/>
                <w:w w:val="95"/>
                <w:sz w:val="14"/>
                <w:szCs w:val="14"/>
              </w:rPr>
              <w:t>муниципальных</w:t>
            </w:r>
            <w:r>
              <w:rPr>
                <w:b/>
                <w:bCs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21"/>
                <w:w w:val="95"/>
                <w:sz w:val="14"/>
                <w:szCs w:val="14"/>
              </w:rPr>
              <w:t xml:space="preserve"> </w:t>
            </w:r>
            <w:r>
              <w:rPr>
                <w:b/>
                <w:bCs/>
                <w:spacing w:val="-2"/>
                <w:w w:val="95"/>
                <w:sz w:val="14"/>
                <w:szCs w:val="14"/>
              </w:rPr>
              <w:t>образований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2"/>
            </w:pPr>
            <w:r>
              <w:rPr>
                <w:b/>
                <w:bCs/>
                <w:sz w:val="14"/>
                <w:szCs w:val="14"/>
              </w:rPr>
              <w:t>921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7"/>
            </w:pP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664</w:t>
            </w:r>
            <w:r>
              <w:rPr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600.00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7"/>
            </w:pP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660</w:t>
            </w:r>
            <w:r>
              <w:rPr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174.36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48"/>
            </w:pPr>
            <w:r>
              <w:rPr>
                <w:b/>
                <w:bCs/>
                <w:sz w:val="14"/>
                <w:szCs w:val="14"/>
              </w:rPr>
              <w:t>4</w:t>
            </w:r>
            <w:r>
              <w:rPr>
                <w:b/>
                <w:bCs/>
                <w:spacing w:val="-9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425.64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b/>
                <w:bCs/>
                <w:sz w:val="14"/>
                <w:szCs w:val="14"/>
              </w:rPr>
              <w:t>99.7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5" w:lineRule="auto"/>
              <w:ind w:left="22" w:right="800"/>
            </w:pPr>
            <w:r>
              <w:rPr>
                <w:spacing w:val="-1"/>
                <w:sz w:val="14"/>
                <w:szCs w:val="14"/>
              </w:rPr>
              <w:t>Непрограммные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расходы</w:t>
            </w:r>
            <w:r>
              <w:rPr>
                <w:spacing w:val="-2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внутригородского</w:t>
            </w:r>
            <w:r>
              <w:rPr>
                <w:spacing w:val="43"/>
                <w:w w:val="9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муниципального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образования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сфере</w:t>
            </w:r>
            <w:r>
              <w:rPr>
                <w:spacing w:val="47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общегосударственныхвопросов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2"/>
            </w:pPr>
            <w:r>
              <w:rPr>
                <w:sz w:val="14"/>
                <w:szCs w:val="14"/>
              </w:rPr>
              <w:t>921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1"/>
            </w:pPr>
            <w:r>
              <w:rPr>
                <w:sz w:val="14"/>
                <w:szCs w:val="14"/>
              </w:rPr>
              <w:t>7000000000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7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651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7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647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284.36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48"/>
            </w:pPr>
            <w:r>
              <w:rPr>
                <w:sz w:val="14"/>
                <w:szCs w:val="14"/>
              </w:rPr>
              <w:t>4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415.64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sz w:val="14"/>
                <w:szCs w:val="14"/>
              </w:rPr>
              <w:t>99.7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 w:line="257" w:lineRule="auto"/>
              <w:ind w:left="22" w:right="957"/>
            </w:pPr>
            <w:r>
              <w:rPr>
                <w:spacing w:val="-2"/>
                <w:sz w:val="14"/>
                <w:szCs w:val="14"/>
              </w:rPr>
              <w:t>Функционирование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Совета</w:t>
            </w:r>
            <w:r>
              <w:rPr>
                <w:spacing w:val="-2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Гагаринского</w:t>
            </w:r>
            <w:r>
              <w:rPr>
                <w:spacing w:val="35"/>
                <w:w w:val="99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муниципального</w:t>
            </w:r>
            <w:r>
              <w:rPr>
                <w:spacing w:val="-2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округа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6"/>
              <w:ind w:left="82"/>
            </w:pPr>
            <w:r>
              <w:rPr>
                <w:sz w:val="14"/>
                <w:szCs w:val="14"/>
              </w:rPr>
              <w:t>921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6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6"/>
              <w:ind w:left="6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6"/>
              <w:ind w:left="61"/>
            </w:pPr>
            <w:r>
              <w:rPr>
                <w:sz w:val="14"/>
                <w:szCs w:val="14"/>
              </w:rPr>
              <w:t>7200000000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6"/>
              <w:ind w:left="87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651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6"/>
              <w:ind w:left="97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647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284.36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6"/>
              <w:ind w:left="248"/>
            </w:pPr>
            <w:r>
              <w:rPr>
                <w:sz w:val="14"/>
                <w:szCs w:val="14"/>
              </w:rPr>
              <w:t>4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415.64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6"/>
              <w:ind w:left="162"/>
            </w:pPr>
            <w:r>
              <w:rPr>
                <w:sz w:val="14"/>
                <w:szCs w:val="14"/>
              </w:rPr>
              <w:t>99.7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7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49" w:lineRule="exact"/>
              <w:ind w:left="22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Обеспечение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деятельности</w:t>
            </w:r>
            <w:r>
              <w:rPr>
                <w:spacing w:val="-2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Совета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Гагаринского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 w:line="257" w:lineRule="auto"/>
              <w:ind w:left="22" w:right="468"/>
            </w:pPr>
            <w:r>
              <w:rPr>
                <w:spacing w:val="-2"/>
                <w:sz w:val="14"/>
                <w:szCs w:val="14"/>
              </w:rPr>
              <w:t>муниципального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округа</w:t>
            </w:r>
            <w:r>
              <w:rPr>
                <w:spacing w:val="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(расходы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содержание</w:t>
            </w:r>
            <w:r>
              <w:rPr>
                <w:spacing w:val="46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муниципальных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служащих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лиц,</w:t>
            </w:r>
            <w:r>
              <w:rPr>
                <w:spacing w:val="-1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замещающих</w:t>
            </w:r>
            <w:r>
              <w:rPr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муниципальные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16"/>
                <w:w w:val="95"/>
                <w:sz w:val="14"/>
                <w:szCs w:val="14"/>
              </w:rPr>
              <w:t xml:space="preserve"> </w:t>
            </w:r>
            <w:r>
              <w:rPr>
                <w:spacing w:val="-1"/>
                <w:w w:val="95"/>
                <w:sz w:val="14"/>
                <w:szCs w:val="14"/>
              </w:rPr>
              <w:t>должности)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2"/>
            </w:pPr>
            <w:r>
              <w:rPr>
                <w:sz w:val="14"/>
                <w:szCs w:val="14"/>
              </w:rPr>
              <w:t>921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6"/>
            </w:pPr>
            <w:r>
              <w:rPr>
                <w:spacing w:val="-1"/>
                <w:sz w:val="14"/>
                <w:szCs w:val="14"/>
              </w:rPr>
              <w:t>72000Б7201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7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262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7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260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578.63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48"/>
            </w:pPr>
            <w:r>
              <w:rPr>
                <w:sz w:val="14"/>
                <w:szCs w:val="14"/>
              </w:rPr>
              <w:t>2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321.37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Calibri" w:hAnsi="Calibri" w:cs="Calibri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sz w:val="14"/>
                <w:szCs w:val="14"/>
              </w:rPr>
              <w:t>99.8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4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6" w:lineRule="auto"/>
              <w:ind w:left="22" w:right="290"/>
            </w:pPr>
            <w:r>
              <w:rPr>
                <w:spacing w:val="-1"/>
                <w:sz w:val="14"/>
                <w:szCs w:val="14"/>
              </w:rPr>
              <w:t>Расходы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выплаты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персоналу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целях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30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выполнения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функций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государственными</w:t>
            </w:r>
            <w:r>
              <w:rPr>
                <w:spacing w:val="3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(муниципальными)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органами,</w:t>
            </w:r>
            <w:r>
              <w:rPr>
                <w:spacing w:val="-2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казенными</w:t>
            </w:r>
            <w:r>
              <w:rPr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учреждениями,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органами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управления</w:t>
            </w:r>
            <w:r>
              <w:rPr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государственными</w:t>
            </w:r>
            <w:r>
              <w:rPr>
                <w:spacing w:val="-2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внебюджетными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2"/>
            </w:pPr>
            <w:r>
              <w:rPr>
                <w:sz w:val="14"/>
                <w:szCs w:val="14"/>
              </w:rPr>
              <w:t>921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6"/>
            </w:pPr>
            <w:r>
              <w:rPr>
                <w:spacing w:val="-1"/>
                <w:sz w:val="14"/>
                <w:szCs w:val="14"/>
              </w:rPr>
              <w:t>72000Б7201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2"/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7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023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7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021</w:t>
            </w:r>
            <w:r>
              <w:rPr>
                <w:spacing w:val="-5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863.91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48"/>
            </w:pPr>
            <w:r>
              <w:rPr>
                <w:sz w:val="14"/>
                <w:szCs w:val="14"/>
              </w:rPr>
              <w:t>1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836.09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Calibri" w:hAnsi="Calibri" w:cs="Calibri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sz w:val="14"/>
                <w:szCs w:val="14"/>
              </w:rPr>
              <w:t>99.8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7" w:lineRule="auto"/>
              <w:ind w:left="22" w:right="547"/>
            </w:pPr>
            <w:r>
              <w:rPr>
                <w:spacing w:val="-1"/>
                <w:sz w:val="14"/>
                <w:szCs w:val="14"/>
              </w:rPr>
              <w:t>Закупка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товаров,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работ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услуг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государственных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(муниципальных)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2"/>
              <w:ind w:left="82"/>
            </w:pPr>
            <w:r>
              <w:rPr>
                <w:sz w:val="14"/>
                <w:szCs w:val="14"/>
              </w:rPr>
              <w:t>921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2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2"/>
              <w:ind w:left="6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2"/>
              <w:ind w:left="56"/>
            </w:pPr>
            <w:r>
              <w:rPr>
                <w:spacing w:val="-1"/>
                <w:sz w:val="14"/>
                <w:szCs w:val="14"/>
              </w:rPr>
              <w:t>72000Б7201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2"/>
              <w:ind w:left="92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2"/>
              <w:ind w:left="138"/>
            </w:pPr>
            <w:r>
              <w:rPr>
                <w:sz w:val="14"/>
                <w:szCs w:val="14"/>
              </w:rPr>
              <w:t>236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2"/>
              <w:ind w:left="150"/>
            </w:pPr>
            <w:r>
              <w:rPr>
                <w:sz w:val="14"/>
                <w:szCs w:val="14"/>
              </w:rPr>
              <w:t>236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151.17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2"/>
              <w:ind w:left="337"/>
            </w:pPr>
            <w:r>
              <w:rPr>
                <w:sz w:val="14"/>
                <w:szCs w:val="14"/>
              </w:rPr>
              <w:t>48.83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2"/>
              <w:ind w:left="126"/>
            </w:pPr>
            <w:r>
              <w:rPr>
                <w:sz w:val="14"/>
                <w:szCs w:val="14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1"/>
              <w:ind w:left="20"/>
            </w:pPr>
            <w:r>
              <w:rPr>
                <w:spacing w:val="-1"/>
                <w:sz w:val="14"/>
                <w:szCs w:val="14"/>
              </w:rPr>
              <w:t>Иные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бюджетные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left="83"/>
            </w:pPr>
            <w:r>
              <w:rPr>
                <w:sz w:val="14"/>
                <w:szCs w:val="14"/>
              </w:rPr>
              <w:t>921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left="7"/>
              <w:jc w:val="center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left="56"/>
            </w:pPr>
            <w:r>
              <w:rPr>
                <w:spacing w:val="-1"/>
                <w:sz w:val="14"/>
                <w:szCs w:val="14"/>
              </w:rPr>
              <w:t>72000Б7201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left="92"/>
            </w:pPr>
            <w:r>
              <w:rPr>
                <w:sz w:val="14"/>
                <w:szCs w:val="14"/>
              </w:rPr>
              <w:t>800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left="207"/>
            </w:pPr>
            <w:r>
              <w:rPr>
                <w:sz w:val="14"/>
                <w:szCs w:val="14"/>
              </w:rPr>
              <w:t>3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left="219"/>
            </w:pPr>
            <w:r>
              <w:rPr>
                <w:sz w:val="14"/>
                <w:szCs w:val="14"/>
              </w:rPr>
              <w:t>2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563.55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left="301"/>
            </w:pPr>
            <w:r>
              <w:rPr>
                <w:sz w:val="14"/>
                <w:szCs w:val="14"/>
              </w:rPr>
              <w:t>436.45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1"/>
              <w:ind w:left="161"/>
            </w:pPr>
            <w:r>
              <w:rPr>
                <w:sz w:val="14"/>
                <w:szCs w:val="14"/>
              </w:rPr>
              <w:t>85.5</w:t>
            </w:r>
          </w:p>
        </w:tc>
      </w:tr>
    </w:tbl>
    <w:p w:rsidR="00A21A29" w:rsidRDefault="00A21A29" w:rsidP="00A21A29">
      <w:pPr>
        <w:sectPr w:rsidR="00A21A29">
          <w:pgSz w:w="11920" w:h="16850"/>
          <w:pgMar w:top="680" w:right="420" w:bottom="280" w:left="1680" w:header="720" w:footer="720" w:gutter="0"/>
          <w:cols w:space="720" w:equalWidth="0">
            <w:col w:w="982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line="276" w:lineRule="exact"/>
        <w:ind w:left="0" w:right="22" w:firstLine="0"/>
        <w:jc w:val="center"/>
        <w:rPr>
          <w:rFonts w:ascii="Arial Unicode MS" w:eastAsia="Times New Roman" w:cs="Arial Unicode MS"/>
          <w:sz w:val="18"/>
          <w:szCs w:val="18"/>
        </w:rPr>
      </w:pPr>
      <w:r>
        <w:rPr>
          <w:rFonts w:ascii="Arial Unicode MS" w:eastAsia="Times New Roman" w:cs="Arial Unicode MS"/>
          <w:sz w:val="18"/>
          <w:szCs w:val="18"/>
        </w:rPr>
        <w:lastRenderedPageBreak/>
        <w:t>6</w:t>
      </w:r>
    </w:p>
    <w:p w:rsidR="00A21A29" w:rsidRDefault="00A21A29" w:rsidP="00A21A29">
      <w:pPr>
        <w:pStyle w:val="a3"/>
        <w:kinsoku w:val="0"/>
        <w:overflowPunct w:val="0"/>
        <w:spacing w:before="12"/>
        <w:ind w:left="0" w:firstLine="0"/>
        <w:rPr>
          <w:rFonts w:ascii="Arial Unicode MS" w:eastAsia="Times New Roman" w:cs="Arial Unicode MS"/>
          <w:sz w:val="11"/>
          <w:szCs w:val="11"/>
        </w:r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3"/>
        <w:gridCol w:w="377"/>
        <w:gridCol w:w="434"/>
        <w:gridCol w:w="468"/>
        <w:gridCol w:w="816"/>
        <w:gridCol w:w="396"/>
        <w:gridCol w:w="910"/>
        <w:gridCol w:w="926"/>
        <w:gridCol w:w="984"/>
        <w:gridCol w:w="588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 Unicode MS" w:eastAsia="Times New Roman" w:cs="Arial Unicode MS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19"/>
            </w:pPr>
            <w:r>
              <w:rPr>
                <w:spacing w:val="-2"/>
                <w:w w:val="105"/>
                <w:sz w:val="12"/>
                <w:szCs w:val="12"/>
              </w:rPr>
              <w:t xml:space="preserve">Наименование </w:t>
            </w:r>
            <w:r>
              <w:rPr>
                <w:spacing w:val="-1"/>
                <w:w w:val="105"/>
                <w:sz w:val="12"/>
                <w:szCs w:val="12"/>
              </w:rPr>
              <w:t>показателя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 Unicode MS" w:eastAsia="Times New Roman" w:cs="Arial Unicode MS"/>
                <w:sz w:val="8"/>
                <w:szCs w:val="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5" w:lineRule="auto"/>
              <w:ind w:left="30" w:right="33" w:firstLine="45"/>
            </w:pPr>
            <w:r>
              <w:rPr>
                <w:spacing w:val="-1"/>
                <w:w w:val="105"/>
                <w:sz w:val="12"/>
                <w:szCs w:val="12"/>
              </w:rPr>
              <w:t>Код</w:t>
            </w:r>
            <w:r>
              <w:rPr>
                <w:spacing w:val="1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ГРБС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 Unicode MS" w:eastAsia="Times New Roman" w:cs="Arial Unicode MS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0"/>
            </w:pPr>
            <w:r>
              <w:rPr>
                <w:spacing w:val="-1"/>
                <w:w w:val="105"/>
                <w:sz w:val="12"/>
                <w:szCs w:val="12"/>
              </w:rPr>
              <w:t>Раздел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 Unicode MS" w:eastAsia="Times New Roman" w:cs="Arial Unicode MS"/>
                <w:sz w:val="8"/>
                <w:szCs w:val="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5" w:lineRule="auto"/>
              <w:ind w:left="135" w:right="-5" w:hanging="106"/>
            </w:pPr>
            <w:r>
              <w:rPr>
                <w:spacing w:val="-1"/>
                <w:w w:val="105"/>
                <w:sz w:val="12"/>
                <w:szCs w:val="12"/>
              </w:rPr>
              <w:t>Подраз-</w:t>
            </w:r>
            <w:r>
              <w:rPr>
                <w:spacing w:val="2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дел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3" w:line="277" w:lineRule="auto"/>
              <w:ind w:left="162" w:right="154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Целевая</w:t>
            </w:r>
            <w:r>
              <w:rPr>
                <w:spacing w:val="2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статья</w:t>
            </w:r>
            <w:r>
              <w:rPr>
                <w:spacing w:val="21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расходов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3" w:line="277" w:lineRule="auto"/>
              <w:ind w:left="44" w:right="-5" w:hanging="46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Вид</w:t>
            </w:r>
            <w:r>
              <w:rPr>
                <w:spacing w:val="19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расхо-</w:t>
            </w:r>
            <w:r>
              <w:rPr>
                <w:spacing w:val="23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дов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 Unicode MS" w:eastAsia="Times New Roman" w:cs="Arial Unicode MS"/>
                <w:sz w:val="8"/>
                <w:szCs w:val="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5" w:lineRule="auto"/>
              <w:ind w:left="212" w:right="46" w:hanging="178"/>
            </w:pPr>
            <w:r>
              <w:rPr>
                <w:spacing w:val="-1"/>
                <w:w w:val="105"/>
                <w:sz w:val="12"/>
                <w:szCs w:val="12"/>
              </w:rPr>
              <w:t>Утверждено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2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год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 Unicode MS" w:eastAsia="Times New Roman" w:cs="Arial Unicode MS"/>
                <w:sz w:val="8"/>
                <w:szCs w:val="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5" w:lineRule="auto"/>
              <w:ind w:left="222" w:right="96" w:hanging="135"/>
            </w:pPr>
            <w:r>
              <w:rPr>
                <w:spacing w:val="-1"/>
                <w:w w:val="105"/>
                <w:sz w:val="12"/>
                <w:szCs w:val="12"/>
              </w:rPr>
              <w:t>Исполнено</w:t>
            </w:r>
            <w:r>
              <w:rPr>
                <w:spacing w:val="-2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за</w:t>
            </w:r>
            <w:r>
              <w:rPr>
                <w:spacing w:val="21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2020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год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 Unicode MS" w:eastAsia="Times New Roman" w:cs="Arial Unicode MS"/>
                <w:sz w:val="8"/>
                <w:szCs w:val="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5" w:lineRule="auto"/>
              <w:ind w:left="179" w:right="63" w:hanging="128"/>
            </w:pPr>
            <w:r>
              <w:rPr>
                <w:spacing w:val="-2"/>
                <w:w w:val="105"/>
                <w:sz w:val="12"/>
                <w:szCs w:val="12"/>
              </w:rPr>
              <w:t>Неисполненные</w:t>
            </w:r>
            <w:r>
              <w:rPr>
                <w:spacing w:val="21"/>
                <w:w w:val="105"/>
                <w:sz w:val="12"/>
                <w:szCs w:val="12"/>
              </w:rPr>
              <w:t xml:space="preserve"> </w:t>
            </w:r>
            <w:r>
              <w:rPr>
                <w:spacing w:val="-2"/>
                <w:w w:val="105"/>
                <w:sz w:val="12"/>
                <w:szCs w:val="12"/>
              </w:rPr>
              <w:t>назначения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3"/>
              <w:ind w:left="4"/>
              <w:jc w:val="center"/>
              <w:rPr>
                <w:sz w:val="12"/>
                <w:szCs w:val="12"/>
              </w:rPr>
            </w:pPr>
            <w:r>
              <w:rPr>
                <w:w w:val="105"/>
                <w:sz w:val="12"/>
                <w:szCs w:val="12"/>
              </w:rPr>
              <w:t>%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3" w:line="275" w:lineRule="auto"/>
              <w:ind w:left="54" w:right="41"/>
              <w:jc w:val="center"/>
            </w:pPr>
            <w:r>
              <w:rPr>
                <w:spacing w:val="-2"/>
                <w:w w:val="105"/>
                <w:sz w:val="12"/>
                <w:szCs w:val="12"/>
              </w:rPr>
              <w:t>исполне-</w:t>
            </w:r>
            <w:r>
              <w:rPr>
                <w:spacing w:val="28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ния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47" w:lineRule="exact"/>
              <w:ind w:left="23"/>
              <w:rPr>
                <w:sz w:val="14"/>
                <w:szCs w:val="14"/>
              </w:rPr>
            </w:pPr>
            <w:r>
              <w:rPr>
                <w:spacing w:val="-1"/>
                <w:sz w:val="14"/>
                <w:szCs w:val="14"/>
              </w:rPr>
              <w:t>Обеспечение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деятельности</w:t>
            </w:r>
            <w:r>
              <w:rPr>
                <w:spacing w:val="-2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Совета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Гагаринского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 w:line="256" w:lineRule="auto"/>
              <w:ind w:left="23" w:right="381"/>
            </w:pPr>
            <w:r>
              <w:rPr>
                <w:spacing w:val="-2"/>
                <w:sz w:val="14"/>
                <w:szCs w:val="14"/>
              </w:rPr>
              <w:t>муниципального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округа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(расходы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оплату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труда</w:t>
            </w:r>
            <w:r>
              <w:rPr>
                <w:spacing w:val="43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технических</w:t>
            </w:r>
            <w:r>
              <w:rPr>
                <w:spacing w:val="-2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работников,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осуществляющих</w:t>
            </w:r>
            <w:r>
              <w:rPr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обеспечение</w:t>
            </w:r>
            <w:r>
              <w:rPr>
                <w:spacing w:val="-2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деятельности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органов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местного</w:t>
            </w:r>
            <w:r>
              <w:rPr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самоуправления)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6"/>
              <w:rPr>
                <w:rFonts w:ascii="Arial Unicode MS" w:eastAsia="Times New Roman" w:cs="Arial Unicode MS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6"/>
              <w:rPr>
                <w:rFonts w:ascii="Arial Unicode MS" w:eastAsia="Times New Roman" w:cs="Arial Unicode MS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6"/>
              <w:rPr>
                <w:rFonts w:ascii="Arial Unicode MS" w:eastAsia="Times New Roman" w:cs="Arial Unicode MS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6"/>
              <w:rPr>
                <w:rFonts w:ascii="Arial Unicode MS" w:eastAsia="Times New Roman" w:cs="Arial Unicode MS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6"/>
            </w:pPr>
            <w:r>
              <w:rPr>
                <w:spacing w:val="-1"/>
                <w:sz w:val="14"/>
                <w:szCs w:val="14"/>
              </w:rPr>
              <w:t>72000Б7202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6"/>
              <w:rPr>
                <w:rFonts w:ascii="Arial Unicode MS" w:eastAsia="Times New Roman" w:cs="Arial Unicode MS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sz w:val="14"/>
                <w:szCs w:val="14"/>
              </w:rPr>
              <w:t>388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800.00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6"/>
              <w:rPr>
                <w:rFonts w:ascii="Arial Unicode MS" w:eastAsia="Times New Roman" w:cs="Arial Unicode MS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386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705.73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6"/>
              <w:rPr>
                <w:rFonts w:ascii="Arial Unicode MS" w:eastAsia="Times New Roman" w:cs="Arial Unicode MS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48"/>
            </w:pPr>
            <w:r>
              <w:rPr>
                <w:sz w:val="14"/>
                <w:szCs w:val="14"/>
              </w:rPr>
              <w:t>2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094.27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 Unicode MS" w:eastAsia="Times New Roman" w:cs="Arial Unicode MS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7"/>
            </w:pPr>
            <w:r>
              <w:rPr>
                <w:sz w:val="14"/>
                <w:szCs w:val="14"/>
              </w:rPr>
              <w:t>99.5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7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3" w:lineRule="auto"/>
              <w:ind w:left="23" w:right="233"/>
            </w:pPr>
            <w:r>
              <w:rPr>
                <w:spacing w:val="-1"/>
                <w:sz w:val="14"/>
                <w:szCs w:val="14"/>
              </w:rPr>
              <w:t>Расходы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выплаты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персоналу</w:t>
            </w:r>
            <w:r>
              <w:rPr>
                <w:spacing w:val="-13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целях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30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выполнения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функций</w:t>
            </w:r>
            <w:r>
              <w:rPr>
                <w:spacing w:val="-2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государственными</w:t>
            </w:r>
            <w:r>
              <w:rPr>
                <w:spacing w:val="3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(муниципальными)</w:t>
            </w:r>
            <w:r>
              <w:rPr>
                <w:spacing w:val="-25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органами,</w:t>
            </w:r>
            <w:r>
              <w:rPr>
                <w:spacing w:val="-2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казенными</w:t>
            </w:r>
            <w:r>
              <w:rPr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учреждениями,</w:t>
            </w:r>
            <w:r>
              <w:rPr>
                <w:spacing w:val="-2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органами</w:t>
            </w:r>
            <w:r>
              <w:rPr>
                <w:spacing w:val="-21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управления</w:t>
            </w:r>
            <w:r>
              <w:rPr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государственными</w:t>
            </w:r>
            <w:r>
              <w:rPr>
                <w:spacing w:val="-2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внебюджетными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фондами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6"/>
              <w:rPr>
                <w:rFonts w:ascii="Arial Unicode MS" w:eastAsia="Times New Roman" w:cs="Arial Unicode MS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5"/>
            </w:pPr>
            <w:r>
              <w:rPr>
                <w:sz w:val="14"/>
                <w:szCs w:val="14"/>
              </w:rPr>
              <w:t>921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6"/>
              <w:rPr>
                <w:rFonts w:ascii="Arial Unicode MS" w:eastAsia="Times New Roman" w:cs="Arial Unicode MS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6"/>
              <w:rPr>
                <w:rFonts w:ascii="Arial Unicode MS" w:eastAsia="Times New Roman" w:cs="Arial Unicode MS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4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6"/>
              <w:rPr>
                <w:rFonts w:ascii="Arial Unicode MS" w:eastAsia="Times New Roman" w:cs="Arial Unicode MS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6"/>
            </w:pPr>
            <w:r>
              <w:rPr>
                <w:spacing w:val="-1"/>
                <w:sz w:val="14"/>
                <w:szCs w:val="14"/>
              </w:rPr>
              <w:t>72000Б7202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6"/>
              <w:rPr>
                <w:rFonts w:ascii="Arial Unicode MS" w:eastAsia="Times New Roman" w:cs="Arial Unicode MS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5"/>
            </w:pPr>
            <w:r>
              <w:rPr>
                <w:sz w:val="14"/>
                <w:szCs w:val="14"/>
              </w:rPr>
              <w:t>100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6"/>
              <w:rPr>
                <w:rFonts w:ascii="Arial Unicode MS" w:eastAsia="Times New Roman" w:cs="Arial Unicode MS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sz w:val="14"/>
                <w:szCs w:val="14"/>
              </w:rPr>
              <w:t>388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800.00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6"/>
              <w:rPr>
                <w:rFonts w:ascii="Arial Unicode MS" w:eastAsia="Times New Roman" w:cs="Arial Unicode MS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sz w:val="14"/>
                <w:szCs w:val="14"/>
              </w:rPr>
              <w:t>386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705.73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6"/>
              <w:rPr>
                <w:rFonts w:ascii="Arial Unicode MS" w:eastAsia="Times New Roman" w:cs="Arial Unicode MS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48"/>
            </w:pPr>
            <w:r>
              <w:rPr>
                <w:sz w:val="14"/>
                <w:szCs w:val="14"/>
              </w:rPr>
              <w:t>2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094.27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 Unicode MS" w:eastAsia="Times New Roman" w:cs="Arial Unicode MS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7"/>
            </w:pPr>
            <w:r>
              <w:rPr>
                <w:sz w:val="14"/>
                <w:szCs w:val="14"/>
              </w:rPr>
              <w:t>99.5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3" w:lineRule="auto"/>
              <w:ind w:left="23" w:right="631"/>
            </w:pPr>
            <w:r>
              <w:rPr>
                <w:spacing w:val="-1"/>
                <w:sz w:val="14"/>
                <w:szCs w:val="14"/>
              </w:rPr>
              <w:t>Расходы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судебные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издержки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исполнение</w:t>
            </w:r>
            <w:r>
              <w:rPr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судебных</w:t>
            </w:r>
            <w:r>
              <w:rPr>
                <w:spacing w:val="-2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решений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1"/>
              <w:ind w:left="85"/>
            </w:pPr>
            <w:r>
              <w:rPr>
                <w:sz w:val="14"/>
                <w:szCs w:val="14"/>
              </w:rPr>
              <w:t>921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1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1"/>
              <w:ind w:left="164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1"/>
              <w:ind w:left="61"/>
            </w:pPr>
            <w:r>
              <w:rPr>
                <w:sz w:val="14"/>
                <w:szCs w:val="14"/>
              </w:rPr>
              <w:t>8100000000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1"/>
              <w:ind w:left="176"/>
            </w:pPr>
            <w:r>
              <w:rPr>
                <w:sz w:val="14"/>
                <w:szCs w:val="14"/>
              </w:rPr>
              <w:t>12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900.00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1"/>
              <w:ind w:left="186"/>
            </w:pPr>
            <w:r>
              <w:rPr>
                <w:sz w:val="14"/>
                <w:szCs w:val="14"/>
              </w:rPr>
              <w:t>12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890.00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1"/>
              <w:ind w:left="337"/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6"/>
              <w:ind w:left="166"/>
            </w:pPr>
            <w:r>
              <w:rPr>
                <w:sz w:val="14"/>
                <w:szCs w:val="14"/>
              </w:rPr>
              <w:t>99.9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3" w:lineRule="auto"/>
              <w:ind w:left="23" w:right="164"/>
            </w:pPr>
            <w:r>
              <w:rPr>
                <w:spacing w:val="-1"/>
                <w:sz w:val="14"/>
                <w:szCs w:val="14"/>
              </w:rPr>
              <w:t>Расходы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на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судебные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издержки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исполнение</w:t>
            </w:r>
            <w:r>
              <w:rPr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судебных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решений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за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счет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средств</w:t>
            </w:r>
            <w:r>
              <w:rPr>
                <w:spacing w:val="-11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местного</w:t>
            </w:r>
            <w:r>
              <w:rPr>
                <w:spacing w:val="-12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бюджета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9"/>
              <w:ind w:left="85"/>
            </w:pPr>
            <w:r>
              <w:rPr>
                <w:sz w:val="14"/>
                <w:szCs w:val="14"/>
              </w:rPr>
              <w:t>921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9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9"/>
              <w:ind w:left="164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9"/>
              <w:ind w:left="34"/>
            </w:pPr>
            <w:r>
              <w:rPr>
                <w:sz w:val="14"/>
                <w:szCs w:val="14"/>
              </w:rPr>
              <w:t>81000М8101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9"/>
              <w:ind w:left="176"/>
            </w:pPr>
            <w:r>
              <w:rPr>
                <w:sz w:val="14"/>
                <w:szCs w:val="14"/>
              </w:rPr>
              <w:t>12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900.00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9"/>
              <w:ind w:left="186"/>
            </w:pPr>
            <w:r>
              <w:rPr>
                <w:sz w:val="14"/>
                <w:szCs w:val="14"/>
              </w:rPr>
              <w:t>12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890.00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9"/>
              <w:ind w:left="337"/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1"/>
              <w:ind w:left="166"/>
            </w:pPr>
            <w:r>
              <w:rPr>
                <w:sz w:val="14"/>
                <w:szCs w:val="14"/>
              </w:rPr>
              <w:t>99.9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3" w:lineRule="auto"/>
              <w:ind w:left="23" w:right="489"/>
            </w:pPr>
            <w:r>
              <w:rPr>
                <w:spacing w:val="-1"/>
                <w:sz w:val="14"/>
                <w:szCs w:val="14"/>
              </w:rPr>
              <w:t>Закупка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товаров,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работ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и</w:t>
            </w:r>
            <w:r>
              <w:rPr>
                <w:spacing w:val="-8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услуг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для</w:t>
            </w:r>
            <w:r>
              <w:rPr>
                <w:spacing w:val="-6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обеспечения</w:t>
            </w:r>
            <w:r>
              <w:rPr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государственных</w:t>
            </w:r>
            <w:r>
              <w:rPr>
                <w:spacing w:val="-2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(муниципальных)</w:t>
            </w:r>
            <w:r>
              <w:rPr>
                <w:spacing w:val="-26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нужд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9"/>
              <w:ind w:left="85"/>
            </w:pPr>
            <w:r>
              <w:rPr>
                <w:sz w:val="14"/>
                <w:szCs w:val="14"/>
              </w:rPr>
              <w:t>921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9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9"/>
              <w:ind w:left="164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9"/>
              <w:ind w:left="34"/>
            </w:pPr>
            <w:r>
              <w:rPr>
                <w:sz w:val="14"/>
                <w:szCs w:val="14"/>
              </w:rPr>
              <w:t>81000М8101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9"/>
              <w:ind w:left="95"/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9"/>
              <w:ind w:left="176"/>
            </w:pPr>
            <w:r>
              <w:rPr>
                <w:sz w:val="14"/>
                <w:szCs w:val="14"/>
              </w:rPr>
              <w:t>10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900.00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9"/>
              <w:ind w:left="186"/>
            </w:pPr>
            <w:r>
              <w:rPr>
                <w:sz w:val="14"/>
                <w:szCs w:val="14"/>
              </w:rPr>
              <w:t>10</w:t>
            </w:r>
            <w:r>
              <w:rPr>
                <w:spacing w:val="-1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890.00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9"/>
              <w:ind w:left="337"/>
            </w:pPr>
            <w:r>
              <w:rPr>
                <w:sz w:val="14"/>
                <w:szCs w:val="14"/>
              </w:rPr>
              <w:t>10.00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1"/>
              <w:ind w:left="166"/>
            </w:pPr>
            <w:r>
              <w:rPr>
                <w:sz w:val="14"/>
                <w:szCs w:val="14"/>
              </w:rPr>
              <w:t>99.9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4"/>
              <w:ind w:left="23"/>
            </w:pPr>
            <w:r>
              <w:rPr>
                <w:spacing w:val="-1"/>
                <w:sz w:val="14"/>
                <w:szCs w:val="14"/>
              </w:rPr>
              <w:t>Иные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бюджетные</w:t>
            </w:r>
            <w:r>
              <w:rPr>
                <w:spacing w:val="-17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ассигнования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85"/>
            </w:pPr>
            <w:r>
              <w:rPr>
                <w:sz w:val="14"/>
                <w:szCs w:val="14"/>
              </w:rPr>
              <w:t>921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150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164"/>
            </w:pPr>
            <w:r>
              <w:rPr>
                <w:sz w:val="14"/>
                <w:szCs w:val="14"/>
              </w:rPr>
              <w:t>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34"/>
            </w:pPr>
            <w:r>
              <w:rPr>
                <w:sz w:val="14"/>
                <w:szCs w:val="14"/>
              </w:rPr>
              <w:t>81000М8101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95"/>
            </w:pPr>
            <w:r>
              <w:rPr>
                <w:sz w:val="14"/>
                <w:szCs w:val="14"/>
              </w:rPr>
              <w:t>800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10"/>
            </w:pPr>
            <w:r>
              <w:rPr>
                <w:sz w:val="14"/>
                <w:szCs w:val="14"/>
              </w:rPr>
              <w:t>2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000.00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22"/>
            </w:pPr>
            <w:r>
              <w:rPr>
                <w:sz w:val="14"/>
                <w:szCs w:val="14"/>
              </w:rPr>
              <w:t>2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000.00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16"/>
              <w:jc w:val="center"/>
            </w:pPr>
            <w:r>
              <w:rPr>
                <w:sz w:val="14"/>
                <w:szCs w:val="14"/>
              </w:rPr>
              <w:t>0.00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4"/>
              <w:ind w:left="130"/>
            </w:pPr>
            <w:r>
              <w:rPr>
                <w:sz w:val="14"/>
                <w:szCs w:val="14"/>
              </w:rPr>
              <w:t>100.0</w:t>
            </w:r>
          </w:p>
        </w:tc>
      </w:tr>
    </w:tbl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 Unicode MS" w:eastAsia="Times New Roman" w:cs="Arial Unicode MS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16"/>
        <w:ind w:left="0" w:firstLine="0"/>
        <w:rPr>
          <w:rFonts w:ascii="Arial Unicode MS" w:eastAsia="Times New Roman" w:cs="Arial Unicode MS"/>
          <w:sz w:val="14"/>
          <w:szCs w:val="14"/>
        </w:rPr>
      </w:pPr>
    </w:p>
    <w:p w:rsidR="00A21A29" w:rsidRDefault="00A21A29" w:rsidP="00A21A29">
      <w:pPr>
        <w:pStyle w:val="2"/>
        <w:kinsoku w:val="0"/>
        <w:overflowPunct w:val="0"/>
        <w:spacing w:before="64"/>
        <w:ind w:right="3032"/>
        <w:rPr>
          <w:spacing w:val="-1"/>
        </w:rPr>
      </w:pPr>
      <w:r>
        <w:rPr>
          <w:spacing w:val="-1"/>
        </w:rPr>
        <w:t>Глава внутригородского</w:t>
      </w:r>
      <w:r>
        <w:t xml:space="preserve"> </w:t>
      </w:r>
      <w:r>
        <w:rPr>
          <w:spacing w:val="-1"/>
        </w:rPr>
        <w:t>муниципального</w:t>
      </w:r>
      <w:r>
        <w:rPr>
          <w:spacing w:val="25"/>
        </w:rPr>
        <w:t xml:space="preserve"> </w:t>
      </w:r>
      <w:r>
        <w:rPr>
          <w:spacing w:val="-1"/>
        </w:rPr>
        <w:t>образования,</w:t>
      </w:r>
      <w:r>
        <w:rPr>
          <w:spacing w:val="-4"/>
        </w:rPr>
        <w:t xml:space="preserve"> </w:t>
      </w:r>
      <w:r>
        <w:rPr>
          <w:spacing w:val="-1"/>
        </w:rPr>
        <w:t>исполняющий</w:t>
      </w:r>
      <w:r>
        <w:t xml:space="preserve"> </w:t>
      </w:r>
      <w:r>
        <w:rPr>
          <w:spacing w:val="-1"/>
        </w:rPr>
        <w:t>полномочия</w:t>
      </w:r>
      <w:r>
        <w:rPr>
          <w:spacing w:val="25"/>
        </w:rPr>
        <w:t xml:space="preserve"> </w:t>
      </w:r>
      <w:r>
        <w:rPr>
          <w:spacing w:val="-1"/>
        </w:rPr>
        <w:t>председателя Совета, Глава</w:t>
      </w:r>
    </w:p>
    <w:p w:rsidR="00A21A29" w:rsidRDefault="00A21A29" w:rsidP="00A21A29">
      <w:pPr>
        <w:pStyle w:val="a3"/>
        <w:tabs>
          <w:tab w:val="left" w:pos="8010"/>
        </w:tabs>
        <w:kinsoku w:val="0"/>
        <w:overflowPunct w:val="0"/>
        <w:spacing w:line="322" w:lineRule="exact"/>
        <w:ind w:left="283" w:firstLine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местной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администрации</w:t>
      </w:r>
      <w:r>
        <w:rPr>
          <w:spacing w:val="-1"/>
          <w:sz w:val="28"/>
          <w:szCs w:val="28"/>
        </w:rPr>
        <w:tab/>
        <w:t>А.Ю. Ярусов</w:t>
      </w:r>
    </w:p>
    <w:p w:rsidR="00A21A29" w:rsidRDefault="00A21A29" w:rsidP="00A21A29">
      <w:pPr>
        <w:pStyle w:val="a3"/>
        <w:tabs>
          <w:tab w:val="left" w:pos="8010"/>
        </w:tabs>
        <w:kinsoku w:val="0"/>
        <w:overflowPunct w:val="0"/>
        <w:spacing w:line="322" w:lineRule="exact"/>
        <w:ind w:left="283" w:firstLine="0"/>
        <w:rPr>
          <w:spacing w:val="-1"/>
          <w:sz w:val="28"/>
          <w:szCs w:val="28"/>
        </w:rPr>
        <w:sectPr w:rsidR="00A21A29">
          <w:pgSz w:w="11920" w:h="16850"/>
          <w:pgMar w:top="1080" w:right="540" w:bottom="280" w:left="1680" w:header="720" w:footer="720" w:gutter="0"/>
          <w:cols w:space="720" w:equalWidth="0">
            <w:col w:w="9700"/>
          </w:cols>
          <w:noEndnote/>
        </w:sectPr>
      </w:pPr>
    </w:p>
    <w:p w:rsidR="00A21A29" w:rsidRDefault="00A21A29" w:rsidP="00A21A29">
      <w:pPr>
        <w:pStyle w:val="4"/>
        <w:kinsoku w:val="0"/>
        <w:overflowPunct w:val="0"/>
        <w:spacing w:before="39"/>
        <w:ind w:left="4517" w:right="3370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</w:p>
    <w:p w:rsidR="00A21A29" w:rsidRDefault="00A21A29" w:rsidP="00A21A29">
      <w:pPr>
        <w:pStyle w:val="a3"/>
        <w:kinsoku w:val="0"/>
        <w:overflowPunct w:val="0"/>
        <w:spacing w:before="48" w:line="263" w:lineRule="auto"/>
        <w:ind w:left="4536" w:right="138" w:firstLine="0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>
        <w:rPr>
          <w:spacing w:val="-1"/>
          <w:sz w:val="24"/>
          <w:szCs w:val="24"/>
        </w:rPr>
        <w:t>Совета Гагаринского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округа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«Об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исполнении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бюджета внутригородского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муниципального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образования города</w:t>
      </w:r>
      <w:r>
        <w:rPr>
          <w:spacing w:val="-1"/>
          <w:sz w:val="24"/>
          <w:szCs w:val="24"/>
        </w:rPr>
        <w:t xml:space="preserve"> Севастополя</w:t>
      </w:r>
      <w:r>
        <w:rPr>
          <w:sz w:val="24"/>
          <w:szCs w:val="24"/>
        </w:rPr>
        <w:t xml:space="preserve"> Гагаринский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муниципальный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округ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2020 </w:t>
      </w:r>
      <w:r>
        <w:rPr>
          <w:spacing w:val="1"/>
          <w:sz w:val="24"/>
          <w:szCs w:val="24"/>
        </w:rPr>
        <w:t>год»</w:t>
      </w:r>
    </w:p>
    <w:p w:rsidR="00A21A29" w:rsidRDefault="00A21A29" w:rsidP="00A21A29">
      <w:pPr>
        <w:pStyle w:val="a3"/>
        <w:tabs>
          <w:tab w:val="left" w:pos="6971"/>
        </w:tabs>
        <w:kinsoku w:val="0"/>
        <w:overflowPunct w:val="0"/>
        <w:spacing w:before="17"/>
        <w:ind w:left="4536" w:firstLine="0"/>
        <w:rPr>
          <w:sz w:val="24"/>
          <w:szCs w:val="24"/>
        </w:rPr>
      </w:pPr>
      <w:r>
        <w:rPr>
          <w:sz w:val="24"/>
          <w:szCs w:val="24"/>
        </w:rPr>
        <w:t>от 19 мая 2021 г. № 39</w:t>
      </w:r>
    </w:p>
    <w:p w:rsidR="00A21A29" w:rsidRDefault="00A21A29" w:rsidP="00A21A29">
      <w:pPr>
        <w:pStyle w:val="a3"/>
        <w:kinsoku w:val="0"/>
        <w:overflowPunct w:val="0"/>
        <w:spacing w:before="1"/>
        <w:ind w:left="0" w:firstLine="0"/>
        <w:rPr>
          <w:sz w:val="28"/>
          <w:szCs w:val="28"/>
        </w:rPr>
      </w:pPr>
    </w:p>
    <w:p w:rsidR="00A21A29" w:rsidRDefault="00A21A29" w:rsidP="00A21A29">
      <w:pPr>
        <w:pStyle w:val="a3"/>
        <w:kinsoku w:val="0"/>
        <w:overflowPunct w:val="0"/>
        <w:spacing w:line="267" w:lineRule="auto"/>
        <w:ind w:left="535" w:right="346" w:firstLine="0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Показатели</w:t>
      </w:r>
      <w:r>
        <w:rPr>
          <w:b/>
          <w:bCs/>
          <w:spacing w:val="2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расходов</w:t>
      </w:r>
      <w:r>
        <w:rPr>
          <w:b/>
          <w:bCs/>
          <w:spacing w:val="3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бюджета</w:t>
      </w:r>
      <w:r>
        <w:rPr>
          <w:b/>
          <w:bCs/>
          <w:spacing w:val="2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внутригородского</w:t>
      </w:r>
      <w:r>
        <w:rPr>
          <w:b/>
          <w:bCs/>
          <w:spacing w:val="2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муниципального</w:t>
      </w:r>
      <w:r>
        <w:rPr>
          <w:b/>
          <w:bCs/>
          <w:spacing w:val="3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образования</w:t>
      </w:r>
      <w:r>
        <w:rPr>
          <w:b/>
          <w:bCs/>
          <w:spacing w:val="6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города</w:t>
      </w:r>
      <w:r>
        <w:rPr>
          <w:b/>
          <w:bCs/>
          <w:spacing w:val="3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Севастополя</w:t>
      </w:r>
      <w:r>
        <w:rPr>
          <w:b/>
          <w:bCs/>
          <w:spacing w:val="90"/>
          <w:w w:val="102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Гагаринский</w:t>
      </w:r>
      <w:r>
        <w:rPr>
          <w:b/>
          <w:bCs/>
          <w:spacing w:val="4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муниципальный</w:t>
      </w:r>
      <w:r>
        <w:rPr>
          <w:b/>
          <w:bCs/>
          <w:spacing w:val="5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округ</w:t>
      </w:r>
      <w:r>
        <w:rPr>
          <w:b/>
          <w:bCs/>
          <w:spacing w:val="5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по</w:t>
      </w:r>
      <w:r>
        <w:rPr>
          <w:b/>
          <w:bCs/>
          <w:spacing w:val="2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разделам</w:t>
      </w:r>
      <w:r>
        <w:rPr>
          <w:b/>
          <w:bCs/>
          <w:spacing w:val="6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и</w:t>
      </w:r>
      <w:r>
        <w:rPr>
          <w:b/>
          <w:bCs/>
          <w:spacing w:val="5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подразделам</w:t>
      </w:r>
      <w:r>
        <w:rPr>
          <w:b/>
          <w:bCs/>
          <w:spacing w:val="7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классификации</w:t>
      </w:r>
      <w:r>
        <w:rPr>
          <w:b/>
          <w:bCs/>
          <w:spacing w:val="1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расходов</w:t>
      </w:r>
      <w:r>
        <w:rPr>
          <w:b/>
          <w:bCs/>
          <w:spacing w:val="2"/>
          <w:sz w:val="19"/>
          <w:szCs w:val="19"/>
        </w:rPr>
        <w:t xml:space="preserve"> </w:t>
      </w:r>
      <w:r>
        <w:rPr>
          <w:b/>
          <w:bCs/>
          <w:spacing w:val="-1"/>
          <w:sz w:val="19"/>
          <w:szCs w:val="19"/>
        </w:rPr>
        <w:t>бюджета</w:t>
      </w:r>
      <w:r>
        <w:rPr>
          <w:b/>
          <w:bCs/>
          <w:spacing w:val="86"/>
          <w:w w:val="102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за</w:t>
      </w:r>
      <w:r>
        <w:rPr>
          <w:b/>
          <w:bCs/>
          <w:spacing w:val="5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2020</w:t>
      </w:r>
      <w:r>
        <w:rPr>
          <w:b/>
          <w:bCs/>
          <w:spacing w:val="6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год</w:t>
      </w:r>
    </w:p>
    <w:p w:rsidR="00A21A29" w:rsidRDefault="00A21A29" w:rsidP="00A21A29">
      <w:pPr>
        <w:pStyle w:val="a3"/>
        <w:kinsoku w:val="0"/>
        <w:overflowPunct w:val="0"/>
        <w:spacing w:before="150"/>
        <w:ind w:left="0" w:right="739" w:firstLine="0"/>
        <w:jc w:val="right"/>
        <w:rPr>
          <w:spacing w:val="-2"/>
          <w:sz w:val="15"/>
          <w:szCs w:val="15"/>
        </w:rPr>
      </w:pPr>
      <w:r>
        <w:rPr>
          <w:spacing w:val="-2"/>
          <w:sz w:val="15"/>
          <w:szCs w:val="15"/>
        </w:rPr>
        <w:t>(руб.</w:t>
      </w:r>
      <w:r>
        <w:rPr>
          <w:spacing w:val="8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коп.)</w:t>
      </w: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476"/>
        <w:gridCol w:w="540"/>
        <w:gridCol w:w="1094"/>
        <w:gridCol w:w="1082"/>
        <w:gridCol w:w="1071"/>
        <w:gridCol w:w="828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287"/>
            </w:pPr>
            <w:r>
              <w:rPr>
                <w:spacing w:val="-2"/>
                <w:w w:val="95"/>
                <w:sz w:val="14"/>
                <w:szCs w:val="14"/>
              </w:rPr>
              <w:t>Наименование</w:t>
            </w:r>
            <w:r>
              <w:rPr>
                <w:w w:val="95"/>
                <w:sz w:val="14"/>
                <w:szCs w:val="14"/>
              </w:rPr>
              <w:t xml:space="preserve"> </w:t>
            </w:r>
            <w:r>
              <w:rPr>
                <w:spacing w:val="14"/>
                <w:w w:val="95"/>
                <w:sz w:val="14"/>
                <w:szCs w:val="14"/>
              </w:rPr>
              <w:t xml:space="preserve"> </w:t>
            </w:r>
            <w:r>
              <w:rPr>
                <w:spacing w:val="-2"/>
                <w:w w:val="95"/>
                <w:sz w:val="14"/>
                <w:szCs w:val="14"/>
              </w:rPr>
              <w:t>показателя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2"/>
            </w:pPr>
            <w:r>
              <w:rPr>
                <w:sz w:val="14"/>
                <w:szCs w:val="14"/>
              </w:rPr>
              <w:t>Раздел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8" w:line="264" w:lineRule="auto"/>
              <w:ind w:left="164" w:right="17" w:hanging="137"/>
            </w:pPr>
            <w:r>
              <w:rPr>
                <w:spacing w:val="-1"/>
                <w:sz w:val="14"/>
                <w:szCs w:val="14"/>
              </w:rPr>
              <w:t>Подраз-</w:t>
            </w:r>
            <w:r>
              <w:rPr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дел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8" w:line="264" w:lineRule="auto"/>
              <w:ind w:left="284" w:right="98" w:hanging="195"/>
            </w:pPr>
            <w:r>
              <w:rPr>
                <w:spacing w:val="-1"/>
                <w:sz w:val="14"/>
                <w:szCs w:val="14"/>
              </w:rPr>
              <w:t>Утверждено</w:t>
            </w:r>
            <w:r>
              <w:rPr>
                <w:spacing w:val="-18"/>
                <w:sz w:val="14"/>
                <w:szCs w:val="14"/>
              </w:rPr>
              <w:t xml:space="preserve"> </w:t>
            </w:r>
            <w:r>
              <w:rPr>
                <w:spacing w:val="-3"/>
                <w:sz w:val="14"/>
                <w:szCs w:val="14"/>
              </w:rPr>
              <w:t>на</w:t>
            </w:r>
            <w:r>
              <w:rPr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2020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год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8" w:line="264" w:lineRule="auto"/>
              <w:ind w:left="277" w:right="134" w:hanging="149"/>
            </w:pPr>
            <w:r>
              <w:rPr>
                <w:spacing w:val="-1"/>
                <w:sz w:val="14"/>
                <w:szCs w:val="14"/>
              </w:rPr>
              <w:t>Исполнено</w:t>
            </w:r>
            <w:r>
              <w:rPr>
                <w:spacing w:val="-14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за</w:t>
            </w:r>
            <w:r>
              <w:rPr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2020</w:t>
            </w:r>
            <w:r>
              <w:rPr>
                <w:spacing w:val="-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год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8" w:line="264" w:lineRule="auto"/>
              <w:ind w:left="191" w:right="52" w:hanging="142"/>
            </w:pPr>
            <w:r>
              <w:rPr>
                <w:spacing w:val="-1"/>
                <w:w w:val="95"/>
                <w:sz w:val="14"/>
                <w:szCs w:val="14"/>
              </w:rPr>
              <w:t>Неисполненные</w:t>
            </w:r>
            <w:r>
              <w:rPr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назначения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%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"/>
              <w:jc w:val="center"/>
            </w:pPr>
            <w:r>
              <w:rPr>
                <w:spacing w:val="-2"/>
                <w:sz w:val="14"/>
                <w:szCs w:val="14"/>
              </w:rPr>
              <w:t>исполнения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0" w:lineRule="auto"/>
              <w:ind w:left="20" w:right="2238"/>
            </w:pPr>
            <w:r>
              <w:rPr>
                <w:b/>
                <w:bCs/>
                <w:spacing w:val="-2"/>
                <w:sz w:val="15"/>
                <w:szCs w:val="15"/>
              </w:rPr>
              <w:t>Расходы</w:t>
            </w:r>
            <w:r>
              <w:rPr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3"/>
                <w:sz w:val="15"/>
                <w:szCs w:val="15"/>
              </w:rPr>
              <w:t>бюджета</w:t>
            </w:r>
            <w:r>
              <w:rPr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-</w:t>
            </w:r>
            <w:r>
              <w:rPr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ВСЕГО</w:t>
            </w:r>
            <w:r>
              <w:rPr>
                <w:b/>
                <w:bCs/>
                <w:spacing w:val="23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в</w:t>
            </w:r>
            <w:r>
              <w:rPr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том</w:t>
            </w:r>
            <w:r>
              <w:rPr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числе: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6"/>
              <w:ind w:left="107"/>
            </w:pPr>
            <w:r>
              <w:rPr>
                <w:b/>
                <w:bCs/>
                <w:sz w:val="15"/>
                <w:szCs w:val="15"/>
              </w:rPr>
              <w:t>56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432</w:t>
            </w:r>
            <w:r>
              <w:rPr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200.00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6"/>
              <w:ind w:left="97"/>
            </w:pPr>
            <w:r>
              <w:rPr>
                <w:b/>
                <w:bCs/>
                <w:sz w:val="15"/>
                <w:szCs w:val="15"/>
              </w:rPr>
              <w:t>51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099</w:t>
            </w:r>
            <w:r>
              <w:rPr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416.76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6"/>
              <w:ind w:left="131"/>
            </w:pPr>
            <w:r>
              <w:rPr>
                <w:b/>
                <w:bCs/>
                <w:sz w:val="15"/>
                <w:szCs w:val="15"/>
              </w:rPr>
              <w:t>5</w:t>
            </w:r>
            <w:r>
              <w:rPr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332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783.24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1"/>
              <w:ind w:right="5"/>
              <w:jc w:val="center"/>
            </w:pPr>
            <w:r>
              <w:rPr>
                <w:b/>
                <w:bCs/>
                <w:spacing w:val="-2"/>
                <w:sz w:val="15"/>
                <w:szCs w:val="15"/>
              </w:rPr>
              <w:t>90.6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20"/>
            </w:pPr>
            <w:r>
              <w:rPr>
                <w:b/>
                <w:bCs/>
                <w:spacing w:val="-3"/>
                <w:sz w:val="15"/>
                <w:szCs w:val="15"/>
              </w:rPr>
              <w:t>Общегосударственные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вопросы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164"/>
            </w:pPr>
            <w:r>
              <w:rPr>
                <w:b/>
                <w:bCs/>
                <w:spacing w:val="1"/>
                <w:sz w:val="15"/>
                <w:szCs w:val="15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195"/>
            </w:pPr>
            <w:r>
              <w:rPr>
                <w:b/>
                <w:bCs/>
                <w:spacing w:val="1"/>
                <w:sz w:val="15"/>
                <w:szCs w:val="15"/>
              </w:rPr>
              <w:t>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107"/>
            </w:pPr>
            <w:r>
              <w:rPr>
                <w:b/>
                <w:bCs/>
                <w:sz w:val="15"/>
                <w:szCs w:val="15"/>
              </w:rPr>
              <w:t>20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921</w:t>
            </w:r>
            <w:r>
              <w:rPr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100.00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97"/>
            </w:pPr>
            <w:r>
              <w:rPr>
                <w:b/>
                <w:bCs/>
                <w:sz w:val="15"/>
                <w:szCs w:val="15"/>
              </w:rPr>
              <w:t>20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831</w:t>
            </w:r>
            <w:r>
              <w:rPr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992.23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227"/>
            </w:pPr>
            <w:r>
              <w:rPr>
                <w:b/>
                <w:bCs/>
                <w:sz w:val="15"/>
                <w:szCs w:val="15"/>
              </w:rPr>
              <w:t>89</w:t>
            </w:r>
            <w:r>
              <w:rPr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107.77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b/>
                <w:bCs/>
                <w:spacing w:val="-2"/>
                <w:sz w:val="15"/>
                <w:szCs w:val="15"/>
              </w:rPr>
              <w:t>99.6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0" w:lineRule="auto"/>
              <w:ind w:left="20" w:right="330"/>
            </w:pPr>
            <w:r>
              <w:rPr>
                <w:spacing w:val="-2"/>
                <w:sz w:val="15"/>
                <w:szCs w:val="15"/>
              </w:rPr>
              <w:t>Функционирование</w:t>
            </w:r>
            <w:r>
              <w:rPr>
                <w:spacing w:val="15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высшего</w:t>
            </w:r>
            <w:r>
              <w:rPr>
                <w:spacing w:val="1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должностного</w:t>
            </w:r>
            <w:r>
              <w:rPr>
                <w:spacing w:val="1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лица</w:t>
            </w:r>
            <w:r>
              <w:rPr>
                <w:spacing w:val="1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субъекта</w:t>
            </w:r>
            <w:r>
              <w:rPr>
                <w:spacing w:val="2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Российской</w:t>
            </w:r>
            <w:r>
              <w:rPr>
                <w:spacing w:val="15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Федерации</w:t>
            </w:r>
            <w:r>
              <w:rPr>
                <w:spacing w:val="15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1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муниципального</w:t>
            </w:r>
            <w:r>
              <w:rPr>
                <w:spacing w:val="1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образования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3"/>
              <w:ind w:left="164"/>
            </w:pPr>
            <w:r>
              <w:rPr>
                <w:spacing w:val="1"/>
                <w:sz w:val="15"/>
                <w:szCs w:val="15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3"/>
              <w:ind w:left="195"/>
            </w:pPr>
            <w:r>
              <w:rPr>
                <w:spacing w:val="1"/>
                <w:sz w:val="15"/>
                <w:szCs w:val="15"/>
              </w:rPr>
              <w:t>02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3"/>
              <w:ind w:left="145"/>
            </w:pPr>
            <w:r>
              <w:rPr>
                <w:sz w:val="15"/>
                <w:szCs w:val="15"/>
              </w:rPr>
              <w:t>1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282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300.00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3"/>
              <w:ind w:left="135"/>
            </w:pPr>
            <w:r>
              <w:rPr>
                <w:sz w:val="15"/>
                <w:szCs w:val="15"/>
              </w:rPr>
              <w:t>1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281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798.73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3"/>
              <w:ind w:left="323"/>
            </w:pPr>
            <w:r>
              <w:rPr>
                <w:spacing w:val="-2"/>
                <w:sz w:val="15"/>
                <w:szCs w:val="15"/>
              </w:rPr>
              <w:t>501.27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3"/>
              <w:ind w:left="231"/>
            </w:pPr>
            <w:r>
              <w:rPr>
                <w:spacing w:val="-1"/>
                <w:sz w:val="15"/>
                <w:szCs w:val="15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61" w:lineRule="exact"/>
              <w:ind w:left="20"/>
              <w:rPr>
                <w:spacing w:val="-2"/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Функционирование</w:t>
            </w:r>
            <w:r>
              <w:rPr>
                <w:spacing w:val="3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законодательных</w:t>
            </w:r>
            <w:r>
              <w:rPr>
                <w:spacing w:val="3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(представительных)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7" w:line="267" w:lineRule="auto"/>
              <w:ind w:left="20" w:right="114"/>
            </w:pPr>
            <w:r>
              <w:rPr>
                <w:spacing w:val="-2"/>
                <w:sz w:val="15"/>
                <w:szCs w:val="15"/>
              </w:rPr>
              <w:t>органов</w:t>
            </w:r>
            <w:r>
              <w:rPr>
                <w:spacing w:val="1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государственной</w:t>
            </w:r>
            <w:r>
              <w:rPr>
                <w:spacing w:val="1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власти</w:t>
            </w:r>
            <w:r>
              <w:rPr>
                <w:spacing w:val="13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1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представительных</w:t>
            </w:r>
            <w:r>
              <w:rPr>
                <w:spacing w:val="16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органов</w:t>
            </w:r>
            <w:r>
              <w:rPr>
                <w:spacing w:val="2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муниципальных</w:t>
            </w:r>
            <w:r>
              <w:rPr>
                <w:spacing w:val="35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образований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4"/>
            </w:pPr>
            <w:r>
              <w:rPr>
                <w:spacing w:val="1"/>
                <w:sz w:val="15"/>
                <w:szCs w:val="15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5"/>
            </w:pPr>
            <w:r>
              <w:rPr>
                <w:spacing w:val="1"/>
                <w:sz w:val="15"/>
                <w:szCs w:val="15"/>
              </w:rPr>
              <w:t>03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5"/>
            </w:pPr>
            <w:r>
              <w:rPr>
                <w:sz w:val="15"/>
                <w:szCs w:val="15"/>
              </w:rPr>
              <w:t>1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664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600.00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5"/>
            </w:pPr>
            <w:r>
              <w:rPr>
                <w:sz w:val="15"/>
                <w:szCs w:val="15"/>
              </w:rPr>
              <w:t>1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660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174.36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65"/>
            </w:pPr>
            <w:r>
              <w:rPr>
                <w:sz w:val="15"/>
                <w:szCs w:val="15"/>
              </w:rPr>
              <w:t>4</w:t>
            </w:r>
            <w:r>
              <w:rPr>
                <w:spacing w:val="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425.64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spacing w:val="-2"/>
                <w:sz w:val="15"/>
                <w:szCs w:val="15"/>
              </w:rPr>
              <w:t>99.7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3" w:line="270" w:lineRule="auto"/>
              <w:ind w:left="20" w:right="241"/>
            </w:pPr>
            <w:r>
              <w:rPr>
                <w:spacing w:val="-2"/>
                <w:sz w:val="15"/>
                <w:szCs w:val="15"/>
              </w:rPr>
              <w:t>Функционирование</w:t>
            </w:r>
            <w:r>
              <w:rPr>
                <w:spacing w:val="2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Правительства</w:t>
            </w:r>
            <w:r>
              <w:rPr>
                <w:spacing w:val="2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Российской</w:t>
            </w:r>
            <w:r>
              <w:rPr>
                <w:spacing w:val="22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Федерации,</w:t>
            </w:r>
            <w:r>
              <w:rPr>
                <w:spacing w:val="2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высших</w:t>
            </w:r>
            <w:r>
              <w:rPr>
                <w:spacing w:val="1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исполнительных</w:t>
            </w:r>
            <w:r>
              <w:rPr>
                <w:spacing w:val="18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органов</w:t>
            </w:r>
            <w:r>
              <w:rPr>
                <w:spacing w:val="1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государственной</w:t>
            </w:r>
            <w:r>
              <w:rPr>
                <w:spacing w:val="15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власти</w:t>
            </w:r>
            <w:r>
              <w:rPr>
                <w:spacing w:val="2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субъектов</w:t>
            </w:r>
            <w:r>
              <w:rPr>
                <w:spacing w:val="15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Российской</w:t>
            </w:r>
            <w:r>
              <w:rPr>
                <w:spacing w:val="1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Федерации,</w:t>
            </w:r>
            <w:r>
              <w:rPr>
                <w:spacing w:val="18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местных</w:t>
            </w:r>
            <w:r>
              <w:rPr>
                <w:spacing w:val="16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администраций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4"/>
            </w:pPr>
            <w:r>
              <w:rPr>
                <w:spacing w:val="1"/>
                <w:sz w:val="15"/>
                <w:szCs w:val="15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5"/>
            </w:pPr>
            <w:r>
              <w:rPr>
                <w:spacing w:val="1"/>
                <w:sz w:val="15"/>
                <w:szCs w:val="15"/>
              </w:rPr>
              <w:t>04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7"/>
            </w:pPr>
            <w:r>
              <w:rPr>
                <w:sz w:val="15"/>
                <w:szCs w:val="15"/>
              </w:rPr>
              <w:t>16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031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500.00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7"/>
            </w:pPr>
            <w:r>
              <w:rPr>
                <w:sz w:val="15"/>
                <w:szCs w:val="15"/>
              </w:rPr>
              <w:t>15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952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131.14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7"/>
            </w:pPr>
            <w:r>
              <w:rPr>
                <w:sz w:val="15"/>
                <w:szCs w:val="15"/>
              </w:rPr>
              <w:t>79</w:t>
            </w:r>
            <w:r>
              <w:rPr>
                <w:spacing w:val="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368.86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spacing w:val="-2"/>
                <w:sz w:val="15"/>
                <w:szCs w:val="15"/>
              </w:rPr>
              <w:t>99.5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66" w:lineRule="exact"/>
              <w:ind w:left="20"/>
            </w:pPr>
            <w:r>
              <w:rPr>
                <w:spacing w:val="-2"/>
                <w:sz w:val="15"/>
                <w:szCs w:val="15"/>
              </w:rPr>
              <w:t>Обеспечение</w:t>
            </w:r>
            <w:r>
              <w:rPr>
                <w:spacing w:val="1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проведения</w:t>
            </w:r>
            <w:r>
              <w:rPr>
                <w:spacing w:val="1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выборов</w:t>
            </w:r>
            <w:r>
              <w:rPr>
                <w:spacing w:val="13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1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референдумов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164"/>
            </w:pPr>
            <w:r>
              <w:rPr>
                <w:spacing w:val="1"/>
                <w:sz w:val="15"/>
                <w:szCs w:val="15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195"/>
            </w:pPr>
            <w:r>
              <w:rPr>
                <w:spacing w:val="1"/>
                <w:sz w:val="15"/>
                <w:szCs w:val="15"/>
              </w:rPr>
              <w:t>07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145"/>
            </w:pPr>
            <w:r>
              <w:rPr>
                <w:sz w:val="15"/>
                <w:szCs w:val="15"/>
              </w:rPr>
              <w:t>1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304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800.00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135"/>
            </w:pPr>
            <w:r>
              <w:rPr>
                <w:sz w:val="15"/>
                <w:szCs w:val="15"/>
              </w:rPr>
              <w:t>1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304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734.73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361"/>
            </w:pPr>
            <w:r>
              <w:rPr>
                <w:spacing w:val="-1"/>
                <w:sz w:val="15"/>
                <w:szCs w:val="15"/>
              </w:rPr>
              <w:t>65.27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ind w:left="231"/>
            </w:pPr>
            <w:r>
              <w:rPr>
                <w:spacing w:val="-1"/>
                <w:sz w:val="15"/>
                <w:szCs w:val="15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66" w:lineRule="exact"/>
              <w:ind w:left="20"/>
            </w:pPr>
            <w:r>
              <w:rPr>
                <w:spacing w:val="-3"/>
                <w:sz w:val="15"/>
                <w:szCs w:val="15"/>
              </w:rPr>
              <w:t>Другие</w:t>
            </w:r>
            <w:r>
              <w:rPr>
                <w:spacing w:val="2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общегосударственные</w:t>
            </w:r>
            <w:r>
              <w:rPr>
                <w:spacing w:val="2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вопросы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164"/>
            </w:pPr>
            <w:r>
              <w:rPr>
                <w:spacing w:val="1"/>
                <w:sz w:val="15"/>
                <w:szCs w:val="15"/>
              </w:rPr>
              <w:t>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195"/>
            </w:pPr>
            <w:r>
              <w:rPr>
                <w:spacing w:val="1"/>
                <w:sz w:val="15"/>
                <w:szCs w:val="15"/>
              </w:rPr>
              <w:t>13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203"/>
            </w:pPr>
            <w:r>
              <w:rPr>
                <w:spacing w:val="-1"/>
                <w:sz w:val="15"/>
                <w:szCs w:val="15"/>
              </w:rPr>
              <w:t>637</w:t>
            </w:r>
            <w:r>
              <w:rPr>
                <w:spacing w:val="1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900.00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193"/>
            </w:pPr>
            <w:r>
              <w:rPr>
                <w:spacing w:val="-1"/>
                <w:sz w:val="15"/>
                <w:szCs w:val="15"/>
              </w:rPr>
              <w:t>633</w:t>
            </w:r>
            <w:r>
              <w:rPr>
                <w:spacing w:val="1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153.27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265"/>
            </w:pPr>
            <w:r>
              <w:rPr>
                <w:sz w:val="15"/>
                <w:szCs w:val="15"/>
              </w:rPr>
              <w:t>4</w:t>
            </w:r>
            <w:r>
              <w:rPr>
                <w:spacing w:val="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746.73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ind w:right="5"/>
              <w:jc w:val="center"/>
            </w:pPr>
            <w:r>
              <w:rPr>
                <w:spacing w:val="-2"/>
                <w:sz w:val="15"/>
                <w:szCs w:val="15"/>
              </w:rPr>
              <w:t>99.3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0" w:lineRule="auto"/>
              <w:ind w:left="20" w:right="535"/>
            </w:pPr>
            <w:r>
              <w:rPr>
                <w:b/>
                <w:bCs/>
                <w:spacing w:val="-1"/>
                <w:sz w:val="15"/>
                <w:szCs w:val="15"/>
              </w:rPr>
              <w:t>Национальная</w:t>
            </w:r>
            <w:r>
              <w:rPr>
                <w:b/>
                <w:bCs/>
                <w:spacing w:val="1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безопасность</w:t>
            </w:r>
            <w:r>
              <w:rPr>
                <w:b/>
                <w:bCs/>
                <w:spacing w:val="24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и</w:t>
            </w:r>
            <w:r>
              <w:rPr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3"/>
                <w:sz w:val="15"/>
                <w:szCs w:val="15"/>
              </w:rPr>
              <w:t>правоохранительная</w:t>
            </w:r>
            <w:r>
              <w:rPr>
                <w:b/>
                <w:bCs/>
                <w:spacing w:val="37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деятельность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6"/>
              <w:ind w:left="164"/>
            </w:pPr>
            <w:r>
              <w:rPr>
                <w:b/>
                <w:bCs/>
                <w:spacing w:val="1"/>
                <w:sz w:val="15"/>
                <w:szCs w:val="15"/>
              </w:rPr>
              <w:t>03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6"/>
              <w:ind w:left="195"/>
            </w:pPr>
            <w:r>
              <w:rPr>
                <w:b/>
                <w:bCs/>
                <w:spacing w:val="1"/>
                <w:sz w:val="15"/>
                <w:szCs w:val="15"/>
              </w:rPr>
              <w:t>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6"/>
              <w:ind w:left="241"/>
            </w:pPr>
            <w:r>
              <w:rPr>
                <w:b/>
                <w:bCs/>
                <w:sz w:val="15"/>
                <w:szCs w:val="15"/>
              </w:rPr>
              <w:t>38</w:t>
            </w:r>
            <w:r>
              <w:rPr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400.00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6"/>
              <w:ind w:left="231"/>
            </w:pPr>
            <w:r>
              <w:rPr>
                <w:b/>
                <w:bCs/>
                <w:sz w:val="15"/>
                <w:szCs w:val="15"/>
              </w:rPr>
              <w:t>38</w:t>
            </w:r>
            <w:r>
              <w:rPr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395.49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6"/>
              <w:ind w:left="19"/>
              <w:jc w:val="center"/>
            </w:pPr>
            <w:r>
              <w:rPr>
                <w:b/>
                <w:bCs/>
                <w:spacing w:val="-1"/>
                <w:sz w:val="15"/>
                <w:szCs w:val="15"/>
              </w:rPr>
              <w:t>4.51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1"/>
              <w:ind w:left="231"/>
            </w:pPr>
            <w:r>
              <w:rPr>
                <w:b/>
                <w:bCs/>
                <w:spacing w:val="-1"/>
                <w:sz w:val="15"/>
                <w:szCs w:val="15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" w:line="270" w:lineRule="auto"/>
              <w:ind w:left="20" w:right="186"/>
            </w:pPr>
            <w:r>
              <w:rPr>
                <w:spacing w:val="-2"/>
                <w:sz w:val="15"/>
                <w:szCs w:val="15"/>
              </w:rPr>
              <w:t>Защита</w:t>
            </w:r>
            <w:r>
              <w:rPr>
                <w:spacing w:val="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населения</w:t>
            </w:r>
            <w:r>
              <w:rPr>
                <w:spacing w:val="10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1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территории</w:t>
            </w:r>
            <w:r>
              <w:rPr>
                <w:spacing w:val="1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от</w:t>
            </w:r>
            <w:r>
              <w:rPr>
                <w:spacing w:val="9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чрезвычайных</w:t>
            </w:r>
            <w:r>
              <w:rPr>
                <w:spacing w:val="14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ситуаций</w:t>
            </w:r>
            <w:r>
              <w:rPr>
                <w:spacing w:val="27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природного</w:t>
            </w:r>
            <w:r>
              <w:rPr>
                <w:spacing w:val="1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и</w:t>
            </w:r>
            <w:r>
              <w:rPr>
                <w:spacing w:val="1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техногенного</w:t>
            </w:r>
            <w:r>
              <w:rPr>
                <w:spacing w:val="1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характера,</w:t>
            </w:r>
            <w:r>
              <w:rPr>
                <w:spacing w:val="1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гражданская</w:t>
            </w:r>
            <w:r>
              <w:rPr>
                <w:spacing w:val="1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оборона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8"/>
              <w:ind w:left="164"/>
            </w:pPr>
            <w:r>
              <w:rPr>
                <w:spacing w:val="1"/>
                <w:sz w:val="15"/>
                <w:szCs w:val="15"/>
              </w:rPr>
              <w:t>03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8"/>
              <w:ind w:left="195"/>
            </w:pPr>
            <w:r>
              <w:rPr>
                <w:spacing w:val="1"/>
                <w:sz w:val="15"/>
                <w:szCs w:val="15"/>
              </w:rPr>
              <w:t>09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8"/>
              <w:ind w:left="241"/>
            </w:pPr>
            <w:r>
              <w:rPr>
                <w:sz w:val="15"/>
                <w:szCs w:val="15"/>
              </w:rPr>
              <w:t>38</w:t>
            </w:r>
            <w:r>
              <w:rPr>
                <w:spacing w:val="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400.00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8"/>
              <w:ind w:left="231"/>
            </w:pPr>
            <w:r>
              <w:rPr>
                <w:sz w:val="15"/>
                <w:szCs w:val="15"/>
              </w:rPr>
              <w:t>38</w:t>
            </w:r>
            <w:r>
              <w:rPr>
                <w:spacing w:val="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395.49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8"/>
              <w:ind w:left="19"/>
              <w:jc w:val="center"/>
            </w:pPr>
            <w:r>
              <w:rPr>
                <w:spacing w:val="-1"/>
                <w:sz w:val="15"/>
                <w:szCs w:val="15"/>
              </w:rPr>
              <w:t>4.51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8"/>
              <w:ind w:left="231"/>
            </w:pPr>
            <w:r>
              <w:rPr>
                <w:spacing w:val="-1"/>
                <w:sz w:val="15"/>
                <w:szCs w:val="15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20"/>
            </w:pPr>
            <w:r>
              <w:rPr>
                <w:b/>
                <w:bCs/>
                <w:spacing w:val="-1"/>
                <w:sz w:val="15"/>
                <w:szCs w:val="15"/>
              </w:rPr>
              <w:t>Жилищно-коммунальное</w:t>
            </w:r>
            <w:r>
              <w:rPr>
                <w:b/>
                <w:bCs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3"/>
                <w:sz w:val="15"/>
                <w:szCs w:val="15"/>
              </w:rPr>
              <w:t>хозяйство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164"/>
            </w:pPr>
            <w:r>
              <w:rPr>
                <w:b/>
                <w:bCs/>
                <w:spacing w:val="1"/>
                <w:sz w:val="15"/>
                <w:szCs w:val="15"/>
              </w:rPr>
              <w:t>05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195"/>
            </w:pPr>
            <w:r>
              <w:rPr>
                <w:b/>
                <w:bCs/>
                <w:spacing w:val="1"/>
                <w:sz w:val="15"/>
                <w:szCs w:val="15"/>
              </w:rPr>
              <w:t>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107"/>
            </w:pPr>
            <w:r>
              <w:rPr>
                <w:b/>
                <w:bCs/>
                <w:sz w:val="15"/>
                <w:szCs w:val="15"/>
              </w:rPr>
              <w:t>31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431</w:t>
            </w:r>
            <w:r>
              <w:rPr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300.00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97"/>
            </w:pPr>
            <w:r>
              <w:rPr>
                <w:b/>
                <w:bCs/>
                <w:sz w:val="15"/>
                <w:szCs w:val="15"/>
              </w:rPr>
              <w:t>26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191</w:t>
            </w:r>
            <w:r>
              <w:rPr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162.09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131"/>
            </w:pPr>
            <w:r>
              <w:rPr>
                <w:b/>
                <w:bCs/>
                <w:sz w:val="15"/>
                <w:szCs w:val="15"/>
              </w:rPr>
              <w:t>5</w:t>
            </w:r>
            <w:r>
              <w:rPr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240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137.91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b/>
                <w:bCs/>
                <w:spacing w:val="-2"/>
                <w:sz w:val="15"/>
                <w:szCs w:val="15"/>
              </w:rPr>
              <w:t>83.3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66" w:lineRule="exact"/>
              <w:ind w:left="20"/>
            </w:pPr>
            <w:r>
              <w:rPr>
                <w:spacing w:val="-2"/>
                <w:sz w:val="15"/>
                <w:szCs w:val="15"/>
              </w:rPr>
              <w:t>Благоустройство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164"/>
            </w:pPr>
            <w:r>
              <w:rPr>
                <w:spacing w:val="1"/>
                <w:sz w:val="15"/>
                <w:szCs w:val="15"/>
              </w:rPr>
              <w:t>05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195"/>
            </w:pPr>
            <w:r>
              <w:rPr>
                <w:spacing w:val="1"/>
                <w:sz w:val="15"/>
                <w:szCs w:val="15"/>
              </w:rPr>
              <w:t>03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107"/>
            </w:pPr>
            <w:r>
              <w:rPr>
                <w:sz w:val="15"/>
                <w:szCs w:val="15"/>
              </w:rPr>
              <w:t>31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431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300.00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97"/>
            </w:pPr>
            <w:r>
              <w:rPr>
                <w:sz w:val="15"/>
                <w:szCs w:val="15"/>
              </w:rPr>
              <w:t>26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191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162.09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131"/>
            </w:pPr>
            <w:r>
              <w:rPr>
                <w:sz w:val="15"/>
                <w:szCs w:val="15"/>
              </w:rPr>
              <w:t>5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240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137.91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ind w:right="5"/>
              <w:jc w:val="center"/>
            </w:pPr>
            <w:r>
              <w:rPr>
                <w:spacing w:val="-2"/>
                <w:sz w:val="15"/>
                <w:szCs w:val="15"/>
              </w:rPr>
              <w:t>83.3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20"/>
            </w:pPr>
            <w:r>
              <w:rPr>
                <w:b/>
                <w:bCs/>
                <w:spacing w:val="-1"/>
                <w:sz w:val="15"/>
                <w:szCs w:val="15"/>
              </w:rPr>
              <w:t>Образование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164"/>
            </w:pPr>
            <w:r>
              <w:rPr>
                <w:b/>
                <w:bCs/>
                <w:spacing w:val="1"/>
                <w:sz w:val="15"/>
                <w:szCs w:val="15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195"/>
            </w:pPr>
            <w:r>
              <w:rPr>
                <w:b/>
                <w:bCs/>
                <w:spacing w:val="1"/>
                <w:sz w:val="15"/>
                <w:szCs w:val="15"/>
              </w:rPr>
              <w:t>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203"/>
            </w:pPr>
            <w:r>
              <w:rPr>
                <w:b/>
                <w:bCs/>
                <w:spacing w:val="-1"/>
                <w:sz w:val="15"/>
                <w:szCs w:val="15"/>
              </w:rPr>
              <w:t>185</w:t>
            </w:r>
            <w:r>
              <w:rPr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100.00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193"/>
            </w:pPr>
            <w:r>
              <w:rPr>
                <w:b/>
                <w:bCs/>
                <w:spacing w:val="-1"/>
                <w:sz w:val="15"/>
                <w:szCs w:val="15"/>
              </w:rPr>
              <w:t>181</w:t>
            </w:r>
            <w:r>
              <w:rPr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939.66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265"/>
            </w:pPr>
            <w:r>
              <w:rPr>
                <w:b/>
                <w:bCs/>
                <w:sz w:val="15"/>
                <w:szCs w:val="15"/>
              </w:rPr>
              <w:t>3</w:t>
            </w:r>
            <w:r>
              <w:rPr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160.34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b/>
                <w:bCs/>
                <w:spacing w:val="-2"/>
                <w:sz w:val="15"/>
                <w:szCs w:val="15"/>
              </w:rPr>
              <w:t>98.3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66" w:lineRule="exact"/>
              <w:ind w:left="20"/>
            </w:pPr>
            <w:r>
              <w:rPr>
                <w:spacing w:val="-2"/>
                <w:sz w:val="15"/>
                <w:szCs w:val="15"/>
              </w:rPr>
              <w:t>Молодежная</w:t>
            </w:r>
            <w:r>
              <w:rPr>
                <w:spacing w:val="2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политика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164"/>
            </w:pPr>
            <w:r>
              <w:rPr>
                <w:spacing w:val="1"/>
                <w:sz w:val="15"/>
                <w:szCs w:val="15"/>
              </w:rPr>
              <w:t>07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195"/>
            </w:pPr>
            <w:r>
              <w:rPr>
                <w:spacing w:val="1"/>
                <w:sz w:val="15"/>
                <w:szCs w:val="15"/>
              </w:rPr>
              <w:t>07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203"/>
            </w:pPr>
            <w:r>
              <w:rPr>
                <w:spacing w:val="-1"/>
                <w:sz w:val="15"/>
                <w:szCs w:val="15"/>
              </w:rPr>
              <w:t>185</w:t>
            </w:r>
            <w:r>
              <w:rPr>
                <w:spacing w:val="1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100.00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193"/>
            </w:pPr>
            <w:r>
              <w:rPr>
                <w:spacing w:val="-1"/>
                <w:sz w:val="15"/>
                <w:szCs w:val="15"/>
              </w:rPr>
              <w:t>181</w:t>
            </w:r>
            <w:r>
              <w:rPr>
                <w:spacing w:val="1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939.66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265"/>
            </w:pPr>
            <w:r>
              <w:rPr>
                <w:sz w:val="15"/>
                <w:szCs w:val="15"/>
              </w:rPr>
              <w:t>3</w:t>
            </w:r>
            <w:r>
              <w:rPr>
                <w:spacing w:val="9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160.34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ind w:right="5"/>
              <w:jc w:val="center"/>
            </w:pPr>
            <w:r>
              <w:rPr>
                <w:spacing w:val="-2"/>
                <w:sz w:val="15"/>
                <w:szCs w:val="15"/>
              </w:rPr>
              <w:t>98.3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20"/>
            </w:pPr>
            <w:r>
              <w:rPr>
                <w:b/>
                <w:bCs/>
                <w:spacing w:val="-1"/>
                <w:sz w:val="15"/>
                <w:szCs w:val="15"/>
              </w:rPr>
              <w:t>Культура,</w:t>
            </w:r>
            <w:r>
              <w:rPr>
                <w:b/>
                <w:bCs/>
                <w:sz w:val="15"/>
                <w:szCs w:val="15"/>
              </w:rPr>
              <w:t xml:space="preserve">  </w:t>
            </w:r>
            <w:r>
              <w:rPr>
                <w:b/>
                <w:bCs/>
                <w:spacing w:val="-3"/>
                <w:sz w:val="15"/>
                <w:szCs w:val="15"/>
              </w:rPr>
              <w:t>кинематография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164"/>
            </w:pPr>
            <w:r>
              <w:rPr>
                <w:b/>
                <w:bCs/>
                <w:spacing w:val="1"/>
                <w:sz w:val="15"/>
                <w:szCs w:val="15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195"/>
            </w:pPr>
            <w:r>
              <w:rPr>
                <w:b/>
                <w:bCs/>
                <w:spacing w:val="1"/>
                <w:sz w:val="15"/>
                <w:szCs w:val="15"/>
              </w:rPr>
              <w:t>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145"/>
            </w:pPr>
            <w:r>
              <w:rPr>
                <w:b/>
                <w:bCs/>
                <w:sz w:val="15"/>
                <w:szCs w:val="15"/>
              </w:rPr>
              <w:t>1</w:t>
            </w:r>
            <w:r>
              <w:rPr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959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000.00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135"/>
            </w:pPr>
            <w:r>
              <w:rPr>
                <w:b/>
                <w:bCs/>
                <w:sz w:val="15"/>
                <w:szCs w:val="15"/>
              </w:rPr>
              <w:t>1</w:t>
            </w:r>
            <w:r>
              <w:rPr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958</w:t>
            </w:r>
            <w:r>
              <w:rPr>
                <w:b/>
                <w:bCs/>
                <w:spacing w:val="4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774.79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323"/>
            </w:pPr>
            <w:r>
              <w:rPr>
                <w:b/>
                <w:bCs/>
                <w:spacing w:val="-2"/>
                <w:sz w:val="15"/>
                <w:szCs w:val="15"/>
              </w:rPr>
              <w:t>225.21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231"/>
            </w:pPr>
            <w:r>
              <w:rPr>
                <w:b/>
                <w:bCs/>
                <w:spacing w:val="-1"/>
                <w:sz w:val="15"/>
                <w:szCs w:val="15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66" w:lineRule="exact"/>
              <w:ind w:left="20"/>
            </w:pPr>
            <w:r>
              <w:rPr>
                <w:spacing w:val="-4"/>
                <w:sz w:val="15"/>
                <w:szCs w:val="15"/>
              </w:rPr>
              <w:t>Культура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164"/>
            </w:pPr>
            <w:r>
              <w:rPr>
                <w:spacing w:val="1"/>
                <w:sz w:val="15"/>
                <w:szCs w:val="15"/>
              </w:rPr>
              <w:t>08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195"/>
            </w:pPr>
            <w:r>
              <w:rPr>
                <w:spacing w:val="1"/>
                <w:sz w:val="15"/>
                <w:szCs w:val="15"/>
              </w:rPr>
              <w:t>01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145"/>
            </w:pPr>
            <w:r>
              <w:rPr>
                <w:sz w:val="15"/>
                <w:szCs w:val="15"/>
              </w:rPr>
              <w:t>1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959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000.00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135"/>
            </w:pPr>
            <w:r>
              <w:rPr>
                <w:sz w:val="15"/>
                <w:szCs w:val="15"/>
              </w:rPr>
              <w:t>1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958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774.79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323"/>
            </w:pPr>
            <w:r>
              <w:rPr>
                <w:spacing w:val="-2"/>
                <w:sz w:val="15"/>
                <w:szCs w:val="15"/>
              </w:rPr>
              <w:t>225.21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ind w:left="231"/>
            </w:pPr>
            <w:r>
              <w:rPr>
                <w:spacing w:val="-1"/>
                <w:sz w:val="15"/>
                <w:szCs w:val="15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20"/>
            </w:pPr>
            <w:r>
              <w:rPr>
                <w:b/>
                <w:bCs/>
                <w:spacing w:val="-3"/>
                <w:sz w:val="15"/>
                <w:szCs w:val="15"/>
              </w:rPr>
              <w:t>Физическая</w:t>
            </w:r>
            <w:r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культура</w:t>
            </w:r>
            <w:r>
              <w:rPr>
                <w:b/>
                <w:bCs/>
                <w:spacing w:val="14"/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и</w:t>
            </w:r>
            <w:r>
              <w:rPr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спорт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164"/>
            </w:pPr>
            <w:r>
              <w:rPr>
                <w:b/>
                <w:bCs/>
                <w:spacing w:val="1"/>
                <w:sz w:val="15"/>
                <w:szCs w:val="15"/>
              </w:rPr>
              <w:t>11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195"/>
            </w:pPr>
            <w:r>
              <w:rPr>
                <w:b/>
                <w:bCs/>
                <w:spacing w:val="1"/>
                <w:sz w:val="15"/>
                <w:szCs w:val="15"/>
              </w:rPr>
              <w:t>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203"/>
            </w:pPr>
            <w:r>
              <w:rPr>
                <w:b/>
                <w:bCs/>
                <w:spacing w:val="-1"/>
                <w:sz w:val="15"/>
                <w:szCs w:val="15"/>
              </w:rPr>
              <w:t>901</w:t>
            </w:r>
            <w:r>
              <w:rPr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600.00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193"/>
            </w:pPr>
            <w:r>
              <w:rPr>
                <w:b/>
                <w:bCs/>
                <w:spacing w:val="-1"/>
                <w:sz w:val="15"/>
                <w:szCs w:val="15"/>
              </w:rPr>
              <w:t>901</w:t>
            </w:r>
            <w:r>
              <w:rPr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515.00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361"/>
            </w:pPr>
            <w:r>
              <w:rPr>
                <w:b/>
                <w:bCs/>
                <w:spacing w:val="-1"/>
                <w:sz w:val="15"/>
                <w:szCs w:val="15"/>
              </w:rPr>
              <w:t>85.00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231"/>
            </w:pPr>
            <w:r>
              <w:rPr>
                <w:b/>
                <w:bCs/>
                <w:spacing w:val="-1"/>
                <w:sz w:val="15"/>
                <w:szCs w:val="15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68" w:lineRule="exact"/>
              <w:ind w:left="20"/>
            </w:pPr>
            <w:r>
              <w:rPr>
                <w:spacing w:val="-2"/>
                <w:sz w:val="15"/>
                <w:szCs w:val="15"/>
              </w:rPr>
              <w:t>Физическая</w:t>
            </w:r>
            <w:r>
              <w:rPr>
                <w:spacing w:val="22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культура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64"/>
            </w:pPr>
            <w:r>
              <w:rPr>
                <w:spacing w:val="1"/>
                <w:sz w:val="15"/>
                <w:szCs w:val="15"/>
              </w:rPr>
              <w:t>11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95"/>
            </w:pPr>
            <w:r>
              <w:rPr>
                <w:spacing w:val="1"/>
                <w:sz w:val="15"/>
                <w:szCs w:val="15"/>
              </w:rPr>
              <w:t>01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203"/>
            </w:pPr>
            <w:r>
              <w:rPr>
                <w:spacing w:val="-1"/>
                <w:sz w:val="15"/>
                <w:szCs w:val="15"/>
              </w:rPr>
              <w:t>901</w:t>
            </w:r>
            <w:r>
              <w:rPr>
                <w:spacing w:val="1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600.00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93"/>
            </w:pPr>
            <w:r>
              <w:rPr>
                <w:spacing w:val="-1"/>
                <w:sz w:val="15"/>
                <w:szCs w:val="15"/>
              </w:rPr>
              <w:t>901</w:t>
            </w:r>
            <w:r>
              <w:rPr>
                <w:spacing w:val="1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515.00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361"/>
            </w:pPr>
            <w:r>
              <w:rPr>
                <w:spacing w:val="-1"/>
                <w:sz w:val="15"/>
                <w:szCs w:val="15"/>
              </w:rPr>
              <w:t>85.00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231"/>
            </w:pPr>
            <w:r>
              <w:rPr>
                <w:spacing w:val="-1"/>
                <w:sz w:val="15"/>
                <w:szCs w:val="15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20"/>
            </w:pPr>
            <w:r>
              <w:rPr>
                <w:b/>
                <w:bCs/>
                <w:spacing w:val="-2"/>
                <w:sz w:val="15"/>
                <w:szCs w:val="15"/>
              </w:rPr>
              <w:t>Средства</w:t>
            </w:r>
            <w:r>
              <w:rPr>
                <w:b/>
                <w:bCs/>
                <w:spacing w:val="18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1"/>
                <w:sz w:val="15"/>
                <w:szCs w:val="15"/>
              </w:rPr>
              <w:t>массовой</w:t>
            </w:r>
            <w:r>
              <w:rPr>
                <w:b/>
                <w:bCs/>
                <w:spacing w:val="22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информации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64"/>
            </w:pPr>
            <w:r>
              <w:rPr>
                <w:b/>
                <w:bCs/>
                <w:spacing w:val="1"/>
                <w:sz w:val="15"/>
                <w:szCs w:val="15"/>
              </w:rPr>
              <w:t>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95"/>
            </w:pPr>
            <w:r>
              <w:rPr>
                <w:b/>
                <w:bCs/>
                <w:spacing w:val="1"/>
                <w:sz w:val="15"/>
                <w:szCs w:val="15"/>
              </w:rPr>
              <w:t>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203"/>
            </w:pPr>
            <w:r>
              <w:rPr>
                <w:b/>
                <w:bCs/>
                <w:spacing w:val="-1"/>
                <w:sz w:val="15"/>
                <w:szCs w:val="15"/>
              </w:rPr>
              <w:t>995</w:t>
            </w:r>
            <w:r>
              <w:rPr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700.00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93"/>
            </w:pPr>
            <w:r>
              <w:rPr>
                <w:b/>
                <w:bCs/>
                <w:spacing w:val="-1"/>
                <w:sz w:val="15"/>
                <w:szCs w:val="15"/>
              </w:rPr>
              <w:t>995</w:t>
            </w:r>
            <w:r>
              <w:rPr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b/>
                <w:bCs/>
                <w:spacing w:val="-2"/>
                <w:sz w:val="15"/>
                <w:szCs w:val="15"/>
              </w:rPr>
              <w:t>637.50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361"/>
            </w:pPr>
            <w:r>
              <w:rPr>
                <w:b/>
                <w:bCs/>
                <w:spacing w:val="-1"/>
                <w:sz w:val="15"/>
                <w:szCs w:val="15"/>
              </w:rPr>
              <w:t>62.50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231"/>
            </w:pPr>
            <w:r>
              <w:rPr>
                <w:b/>
                <w:bCs/>
                <w:spacing w:val="-1"/>
                <w:sz w:val="15"/>
                <w:szCs w:val="15"/>
              </w:rPr>
              <w:t>100.0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71" w:lineRule="exact"/>
              <w:ind w:left="20"/>
            </w:pPr>
            <w:r>
              <w:rPr>
                <w:spacing w:val="-3"/>
                <w:sz w:val="15"/>
                <w:szCs w:val="15"/>
              </w:rPr>
              <w:t>Другие</w:t>
            </w:r>
            <w:r>
              <w:rPr>
                <w:spacing w:val="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вопросы</w:t>
            </w:r>
            <w:r>
              <w:rPr>
                <w:spacing w:val="9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1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области</w:t>
            </w:r>
            <w:r>
              <w:rPr>
                <w:spacing w:val="1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средств</w:t>
            </w:r>
            <w:r>
              <w:rPr>
                <w:spacing w:val="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массовой</w:t>
            </w:r>
            <w:r>
              <w:rPr>
                <w:spacing w:val="11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информации</w:t>
            </w: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ind w:left="164"/>
            </w:pPr>
            <w:r>
              <w:rPr>
                <w:spacing w:val="1"/>
                <w:sz w:val="15"/>
                <w:szCs w:val="15"/>
              </w:rPr>
              <w:t>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ind w:left="195"/>
            </w:pPr>
            <w:r>
              <w:rPr>
                <w:spacing w:val="1"/>
                <w:sz w:val="15"/>
                <w:szCs w:val="15"/>
              </w:rPr>
              <w:t>04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ind w:left="203"/>
            </w:pPr>
            <w:r>
              <w:rPr>
                <w:spacing w:val="-1"/>
                <w:sz w:val="15"/>
                <w:szCs w:val="15"/>
              </w:rPr>
              <w:t>995</w:t>
            </w:r>
            <w:r>
              <w:rPr>
                <w:spacing w:val="1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700.00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ind w:left="193"/>
            </w:pPr>
            <w:r>
              <w:rPr>
                <w:spacing w:val="-1"/>
                <w:sz w:val="15"/>
                <w:szCs w:val="15"/>
              </w:rPr>
              <w:t>995</w:t>
            </w:r>
            <w:r>
              <w:rPr>
                <w:spacing w:val="1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637.50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ind w:left="361"/>
            </w:pPr>
            <w:r>
              <w:rPr>
                <w:spacing w:val="-1"/>
                <w:sz w:val="15"/>
                <w:szCs w:val="15"/>
              </w:rPr>
              <w:t>62.50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"/>
              <w:ind w:left="231"/>
            </w:pPr>
            <w:r>
              <w:rPr>
                <w:spacing w:val="-1"/>
                <w:sz w:val="15"/>
                <w:szCs w:val="15"/>
              </w:rPr>
              <w:t>100.0</w:t>
            </w:r>
          </w:p>
        </w:tc>
      </w:tr>
    </w:tbl>
    <w:p w:rsidR="00A21A29" w:rsidRDefault="00A21A29" w:rsidP="00A21A29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7"/>
        <w:ind w:left="0" w:firstLine="0"/>
        <w:rPr>
          <w:sz w:val="19"/>
          <w:szCs w:val="19"/>
        </w:rPr>
      </w:pPr>
    </w:p>
    <w:p w:rsidR="00A21A29" w:rsidRDefault="00A21A29" w:rsidP="00A21A29">
      <w:pPr>
        <w:pStyle w:val="2"/>
        <w:kinsoku w:val="0"/>
        <w:overflowPunct w:val="0"/>
        <w:spacing w:before="64"/>
        <w:ind w:right="3032"/>
        <w:rPr>
          <w:spacing w:val="-1"/>
        </w:rPr>
      </w:pPr>
      <w:r>
        <w:rPr>
          <w:spacing w:val="-1"/>
        </w:rPr>
        <w:t>Глава внутригородского</w:t>
      </w:r>
      <w:r>
        <w:t xml:space="preserve"> </w:t>
      </w:r>
      <w:r>
        <w:rPr>
          <w:spacing w:val="-1"/>
        </w:rPr>
        <w:t>муниципального</w:t>
      </w:r>
      <w:r>
        <w:rPr>
          <w:spacing w:val="25"/>
        </w:rPr>
        <w:t xml:space="preserve"> </w:t>
      </w:r>
      <w:r>
        <w:rPr>
          <w:spacing w:val="-1"/>
        </w:rPr>
        <w:t>образования,</w:t>
      </w:r>
      <w:r>
        <w:rPr>
          <w:spacing w:val="-4"/>
        </w:rPr>
        <w:t xml:space="preserve"> </w:t>
      </w:r>
      <w:r>
        <w:rPr>
          <w:spacing w:val="-1"/>
        </w:rPr>
        <w:t>исполняющий</w:t>
      </w:r>
      <w:r>
        <w:t xml:space="preserve"> </w:t>
      </w:r>
      <w:r>
        <w:rPr>
          <w:spacing w:val="-1"/>
        </w:rPr>
        <w:t>полномочия</w:t>
      </w:r>
      <w:r>
        <w:rPr>
          <w:spacing w:val="25"/>
        </w:rPr>
        <w:t xml:space="preserve"> </w:t>
      </w:r>
      <w:r>
        <w:rPr>
          <w:spacing w:val="-1"/>
        </w:rPr>
        <w:t>председателя Совета, Глава</w:t>
      </w:r>
    </w:p>
    <w:p w:rsidR="00A21A29" w:rsidRDefault="00A21A29" w:rsidP="00A21A29">
      <w:pPr>
        <w:pStyle w:val="a3"/>
        <w:tabs>
          <w:tab w:val="left" w:pos="8010"/>
        </w:tabs>
        <w:kinsoku w:val="0"/>
        <w:overflowPunct w:val="0"/>
        <w:spacing w:line="321" w:lineRule="exact"/>
        <w:ind w:left="283" w:firstLine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местной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администрации</w:t>
      </w:r>
      <w:r>
        <w:rPr>
          <w:spacing w:val="-1"/>
          <w:sz w:val="28"/>
          <w:szCs w:val="28"/>
        </w:rPr>
        <w:tab/>
        <w:t>А.Ю. Ярусов</w:t>
      </w:r>
    </w:p>
    <w:p w:rsidR="00A21A29" w:rsidRDefault="00A21A29" w:rsidP="00A21A29">
      <w:pPr>
        <w:pStyle w:val="a3"/>
        <w:tabs>
          <w:tab w:val="left" w:pos="8010"/>
        </w:tabs>
        <w:kinsoku w:val="0"/>
        <w:overflowPunct w:val="0"/>
        <w:spacing w:line="321" w:lineRule="exact"/>
        <w:ind w:left="283" w:firstLine="0"/>
        <w:rPr>
          <w:spacing w:val="-1"/>
          <w:sz w:val="28"/>
          <w:szCs w:val="28"/>
        </w:rPr>
        <w:sectPr w:rsidR="00A21A29">
          <w:pgSz w:w="11920" w:h="16850"/>
          <w:pgMar w:top="1320" w:right="540" w:bottom="280" w:left="1680" w:header="720" w:footer="720" w:gutter="0"/>
          <w:cols w:space="720"/>
          <w:noEndnote/>
        </w:sectPr>
      </w:pPr>
    </w:p>
    <w:p w:rsidR="00A21A29" w:rsidRDefault="00A21A29" w:rsidP="00A21A29">
      <w:pPr>
        <w:pStyle w:val="4"/>
        <w:kinsoku w:val="0"/>
        <w:overflowPunct w:val="0"/>
        <w:spacing w:before="41"/>
        <w:ind w:left="4517" w:right="3370"/>
        <w:jc w:val="center"/>
      </w:pPr>
      <w:r>
        <w:lastRenderedPageBreak/>
        <w:t>Приложение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</w:p>
    <w:p w:rsidR="00A21A29" w:rsidRDefault="00A21A29" w:rsidP="00A21A29">
      <w:pPr>
        <w:pStyle w:val="a3"/>
        <w:kinsoku w:val="0"/>
        <w:overflowPunct w:val="0"/>
        <w:spacing w:before="50" w:line="263" w:lineRule="auto"/>
        <w:ind w:left="4536" w:right="138" w:firstLine="0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>
        <w:rPr>
          <w:spacing w:val="-1"/>
          <w:sz w:val="24"/>
          <w:szCs w:val="24"/>
        </w:rPr>
        <w:t>Совета Гагаринского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округа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«Об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исполнении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бюджета внутригородского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муниципального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образования города</w:t>
      </w:r>
      <w:r>
        <w:rPr>
          <w:spacing w:val="-1"/>
          <w:sz w:val="24"/>
          <w:szCs w:val="24"/>
        </w:rPr>
        <w:t xml:space="preserve"> Севастополя</w:t>
      </w:r>
      <w:r>
        <w:rPr>
          <w:sz w:val="24"/>
          <w:szCs w:val="24"/>
        </w:rPr>
        <w:t xml:space="preserve"> Гагаринский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муниципальный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округ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2020 </w:t>
      </w:r>
      <w:r>
        <w:rPr>
          <w:spacing w:val="1"/>
          <w:sz w:val="24"/>
          <w:szCs w:val="24"/>
        </w:rPr>
        <w:t>год»</w:t>
      </w:r>
    </w:p>
    <w:p w:rsidR="00A21A29" w:rsidRDefault="00A21A29" w:rsidP="00A21A29">
      <w:pPr>
        <w:pStyle w:val="a3"/>
        <w:tabs>
          <w:tab w:val="left" w:pos="6971"/>
        </w:tabs>
        <w:kinsoku w:val="0"/>
        <w:overflowPunct w:val="0"/>
        <w:spacing w:before="17"/>
        <w:ind w:left="4536" w:firstLine="0"/>
        <w:rPr>
          <w:sz w:val="24"/>
          <w:szCs w:val="24"/>
        </w:rPr>
      </w:pPr>
      <w:r>
        <w:rPr>
          <w:sz w:val="24"/>
          <w:szCs w:val="24"/>
        </w:rPr>
        <w:t>от 19 мая 2021 г. № 39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24"/>
          <w:szCs w:val="24"/>
        </w:rPr>
      </w:pPr>
    </w:p>
    <w:p w:rsidR="00A21A29" w:rsidRDefault="00A21A29" w:rsidP="00A21A29">
      <w:pPr>
        <w:pStyle w:val="a3"/>
        <w:kinsoku w:val="0"/>
        <w:overflowPunct w:val="0"/>
        <w:spacing w:before="6"/>
        <w:ind w:left="0" w:firstLine="0"/>
        <w:rPr>
          <w:sz w:val="25"/>
          <w:szCs w:val="25"/>
        </w:rPr>
      </w:pPr>
    </w:p>
    <w:p w:rsidR="00A21A29" w:rsidRDefault="00A21A29" w:rsidP="00A21A29">
      <w:pPr>
        <w:pStyle w:val="a3"/>
        <w:kinsoku w:val="0"/>
        <w:overflowPunct w:val="0"/>
        <w:spacing w:line="268" w:lineRule="auto"/>
        <w:ind w:left="602" w:right="398" w:hanging="4"/>
        <w:jc w:val="center"/>
        <w:rPr>
          <w:sz w:val="19"/>
          <w:szCs w:val="19"/>
        </w:rPr>
      </w:pPr>
      <w:r>
        <w:rPr>
          <w:b/>
          <w:bCs/>
          <w:sz w:val="19"/>
          <w:szCs w:val="19"/>
        </w:rPr>
        <w:t>Показатели</w:t>
      </w:r>
      <w:r>
        <w:rPr>
          <w:b/>
          <w:bCs/>
          <w:spacing w:val="17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источников</w:t>
      </w:r>
      <w:r>
        <w:rPr>
          <w:b/>
          <w:bCs/>
          <w:spacing w:val="10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финансирования</w:t>
      </w:r>
      <w:r>
        <w:rPr>
          <w:b/>
          <w:bCs/>
          <w:spacing w:val="11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дефицита</w:t>
      </w:r>
      <w:r>
        <w:rPr>
          <w:b/>
          <w:bCs/>
          <w:spacing w:val="17"/>
          <w:sz w:val="19"/>
          <w:szCs w:val="19"/>
        </w:rPr>
        <w:t xml:space="preserve"> </w:t>
      </w:r>
      <w:r>
        <w:rPr>
          <w:b/>
          <w:bCs/>
          <w:spacing w:val="-2"/>
          <w:sz w:val="19"/>
          <w:szCs w:val="19"/>
        </w:rPr>
        <w:t>бюджета</w:t>
      </w:r>
      <w:r>
        <w:rPr>
          <w:b/>
          <w:bCs/>
          <w:spacing w:val="13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внутригородского</w:t>
      </w:r>
      <w:r>
        <w:rPr>
          <w:b/>
          <w:bCs/>
          <w:spacing w:val="17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муниципального</w:t>
      </w:r>
      <w:r>
        <w:rPr>
          <w:b/>
          <w:bCs/>
          <w:spacing w:val="72"/>
          <w:w w:val="102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образования</w:t>
      </w:r>
      <w:r>
        <w:rPr>
          <w:b/>
          <w:bCs/>
          <w:spacing w:val="-4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 xml:space="preserve">города   </w:t>
      </w:r>
      <w:r>
        <w:rPr>
          <w:b/>
          <w:bCs/>
          <w:spacing w:val="35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Севастополя</w:t>
      </w:r>
      <w:r>
        <w:rPr>
          <w:b/>
          <w:bCs/>
          <w:spacing w:val="42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Гагаринский</w:t>
      </w:r>
      <w:r>
        <w:rPr>
          <w:b/>
          <w:bCs/>
          <w:spacing w:val="4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муниципальный</w:t>
      </w:r>
      <w:r>
        <w:rPr>
          <w:b/>
          <w:bCs/>
          <w:spacing w:val="5"/>
          <w:sz w:val="19"/>
          <w:szCs w:val="19"/>
        </w:rPr>
        <w:t xml:space="preserve"> </w:t>
      </w:r>
      <w:r>
        <w:rPr>
          <w:b/>
          <w:bCs/>
          <w:spacing w:val="1"/>
          <w:sz w:val="19"/>
          <w:szCs w:val="19"/>
        </w:rPr>
        <w:t>округ</w:t>
      </w:r>
      <w:r>
        <w:rPr>
          <w:b/>
          <w:bCs/>
          <w:spacing w:val="4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по</w:t>
      </w:r>
      <w:r>
        <w:rPr>
          <w:b/>
          <w:bCs/>
          <w:spacing w:val="9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кодам</w:t>
      </w:r>
      <w:r>
        <w:rPr>
          <w:b/>
          <w:bCs/>
          <w:spacing w:val="6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классификации</w:t>
      </w:r>
      <w:r>
        <w:rPr>
          <w:b/>
          <w:bCs/>
          <w:spacing w:val="92"/>
          <w:w w:val="102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источников</w:t>
      </w:r>
      <w:r>
        <w:rPr>
          <w:b/>
          <w:bCs/>
          <w:spacing w:val="-5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финансирования дефицита</w:t>
      </w:r>
      <w:r>
        <w:rPr>
          <w:b/>
          <w:bCs/>
          <w:spacing w:val="24"/>
          <w:sz w:val="19"/>
          <w:szCs w:val="19"/>
        </w:rPr>
        <w:t xml:space="preserve"> </w:t>
      </w:r>
      <w:r>
        <w:rPr>
          <w:b/>
          <w:bCs/>
          <w:spacing w:val="-2"/>
          <w:sz w:val="19"/>
          <w:szCs w:val="19"/>
        </w:rPr>
        <w:t>бюджета</w:t>
      </w:r>
      <w:r>
        <w:rPr>
          <w:b/>
          <w:bCs/>
          <w:spacing w:val="12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за</w:t>
      </w:r>
      <w:r>
        <w:rPr>
          <w:b/>
          <w:bCs/>
          <w:spacing w:val="14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2020</w:t>
      </w:r>
      <w:r>
        <w:rPr>
          <w:b/>
          <w:bCs/>
          <w:spacing w:val="18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год</w:t>
      </w:r>
    </w:p>
    <w:p w:rsidR="00A21A29" w:rsidRDefault="00A21A29" w:rsidP="00A21A29">
      <w:pPr>
        <w:pStyle w:val="a3"/>
        <w:kinsoku w:val="0"/>
        <w:overflowPunct w:val="0"/>
        <w:spacing w:before="88"/>
        <w:ind w:left="0" w:right="138" w:firstLine="0"/>
        <w:jc w:val="right"/>
        <w:rPr>
          <w:sz w:val="14"/>
          <w:szCs w:val="14"/>
        </w:rPr>
      </w:pPr>
      <w:r>
        <w:rPr>
          <w:spacing w:val="-1"/>
          <w:sz w:val="14"/>
          <w:szCs w:val="14"/>
        </w:rPr>
        <w:t>(руб.</w:t>
      </w:r>
      <w:r>
        <w:rPr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коп.)</w:t>
      </w: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7"/>
        <w:gridCol w:w="1896"/>
        <w:gridCol w:w="1071"/>
        <w:gridCol w:w="1048"/>
        <w:gridCol w:w="1071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273"/>
            </w:pPr>
            <w:r>
              <w:rPr>
                <w:spacing w:val="-2"/>
                <w:sz w:val="14"/>
                <w:szCs w:val="14"/>
              </w:rPr>
              <w:t>Наименование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показателя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0" w:line="263" w:lineRule="auto"/>
              <w:ind w:left="130" w:right="129" w:firstLine="2"/>
              <w:jc w:val="center"/>
            </w:pPr>
            <w:r>
              <w:rPr>
                <w:sz w:val="14"/>
                <w:szCs w:val="14"/>
              </w:rPr>
              <w:t>Код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источника</w:t>
            </w:r>
            <w:r>
              <w:rPr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финансирования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дефицита</w:t>
            </w:r>
            <w:r>
              <w:rPr>
                <w:spacing w:val="35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бюджета</w:t>
            </w:r>
            <w:r>
              <w:rPr>
                <w:spacing w:val="-2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по</w:t>
            </w:r>
            <w:r>
              <w:rPr>
                <w:spacing w:val="-3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бюджетной</w:t>
            </w:r>
            <w:r>
              <w:rPr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классификации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64" w:lineRule="auto"/>
              <w:ind w:left="265" w:right="81" w:hanging="200"/>
            </w:pPr>
            <w:r>
              <w:rPr>
                <w:spacing w:val="-1"/>
                <w:sz w:val="14"/>
                <w:szCs w:val="14"/>
              </w:rPr>
              <w:t>Утверждено</w:t>
            </w:r>
            <w:r>
              <w:rPr>
                <w:spacing w:val="-4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</w:t>
            </w:r>
            <w:r>
              <w:rPr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2020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год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64" w:lineRule="auto"/>
              <w:ind w:left="255" w:right="117" w:hanging="149"/>
            </w:pPr>
            <w:r>
              <w:rPr>
                <w:spacing w:val="-1"/>
                <w:sz w:val="14"/>
                <w:szCs w:val="14"/>
              </w:rPr>
              <w:t>Исполнено</w:t>
            </w:r>
            <w:r>
              <w:rPr>
                <w:spacing w:val="-3"/>
                <w:sz w:val="14"/>
                <w:szCs w:val="14"/>
              </w:rPr>
              <w:t xml:space="preserve"> за</w:t>
            </w:r>
            <w:r>
              <w:rPr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2020</w:t>
            </w:r>
            <w:r>
              <w:rPr>
                <w:spacing w:val="3"/>
                <w:sz w:val="14"/>
                <w:szCs w:val="14"/>
              </w:rPr>
              <w:t xml:space="preserve"> </w:t>
            </w:r>
            <w:r>
              <w:rPr>
                <w:spacing w:val="-2"/>
                <w:sz w:val="14"/>
                <w:szCs w:val="14"/>
              </w:rPr>
              <w:t>год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64" w:lineRule="auto"/>
              <w:ind w:left="186" w:right="62" w:hanging="144"/>
            </w:pPr>
            <w:r>
              <w:rPr>
                <w:spacing w:val="-1"/>
                <w:w w:val="95"/>
                <w:sz w:val="14"/>
                <w:szCs w:val="14"/>
              </w:rPr>
              <w:t>Неисполненные</w:t>
            </w:r>
            <w:r>
              <w:rPr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spacing w:val="-1"/>
                <w:sz w:val="14"/>
                <w:szCs w:val="14"/>
              </w:rPr>
              <w:t>назначения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67" w:lineRule="auto"/>
              <w:ind w:left="18" w:right="394"/>
            </w:pPr>
            <w:r>
              <w:rPr>
                <w:spacing w:val="-2"/>
                <w:sz w:val="15"/>
                <w:szCs w:val="15"/>
              </w:rPr>
              <w:t>Источники</w:t>
            </w:r>
            <w:r>
              <w:rPr>
                <w:spacing w:val="1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финансирования</w:t>
            </w:r>
            <w:r>
              <w:rPr>
                <w:spacing w:val="1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дефицита</w:t>
            </w:r>
            <w:r>
              <w:rPr>
                <w:spacing w:val="12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бюджета</w:t>
            </w:r>
            <w:r>
              <w:rPr>
                <w:spacing w:val="1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-</w:t>
            </w:r>
            <w:r>
              <w:rPr>
                <w:spacing w:val="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ВСЕГО</w:t>
            </w:r>
            <w:r>
              <w:rPr>
                <w:spacing w:val="29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В</w:t>
            </w:r>
            <w:r>
              <w:rPr>
                <w:spacing w:val="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том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числе: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3"/>
              <w:ind w:left="3"/>
              <w:jc w:val="center"/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3"/>
              <w:ind w:left="126"/>
            </w:pPr>
            <w:r>
              <w:rPr>
                <w:sz w:val="15"/>
                <w:szCs w:val="15"/>
              </w:rPr>
              <w:t>4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557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400.00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3"/>
              <w:ind w:left="111"/>
            </w:pPr>
            <w:r>
              <w:rPr>
                <w:sz w:val="15"/>
                <w:szCs w:val="15"/>
              </w:rPr>
              <w:t>3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729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499.81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3"/>
              <w:ind w:left="181"/>
            </w:pPr>
            <w:r>
              <w:rPr>
                <w:spacing w:val="-1"/>
                <w:sz w:val="15"/>
                <w:szCs w:val="15"/>
              </w:rPr>
              <w:t>827</w:t>
            </w:r>
            <w:r>
              <w:rPr>
                <w:spacing w:val="1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900.19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67" w:lineRule="auto"/>
              <w:ind w:left="18" w:right="861"/>
            </w:pPr>
            <w:r>
              <w:rPr>
                <w:spacing w:val="-2"/>
                <w:sz w:val="15"/>
                <w:szCs w:val="15"/>
              </w:rPr>
              <w:t>источники</w:t>
            </w:r>
            <w:r>
              <w:rPr>
                <w:spacing w:val="20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внутреннего</w:t>
            </w:r>
            <w:r>
              <w:rPr>
                <w:spacing w:val="1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финансирования</w:t>
            </w:r>
            <w:r>
              <w:rPr>
                <w:spacing w:val="20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бюджета</w:t>
            </w:r>
            <w:r>
              <w:rPr>
                <w:spacing w:val="30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Из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них: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8"/>
              <w:ind w:left="3"/>
              <w:jc w:val="center"/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8"/>
              <w:ind w:left="3"/>
              <w:jc w:val="center"/>
            </w:pPr>
            <w:r>
              <w:rPr>
                <w:spacing w:val="-1"/>
                <w:sz w:val="15"/>
                <w:szCs w:val="15"/>
              </w:rPr>
              <w:t>0.00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8"/>
              <w:ind w:left="1"/>
              <w:jc w:val="center"/>
            </w:pPr>
            <w:r>
              <w:rPr>
                <w:spacing w:val="-1"/>
                <w:sz w:val="15"/>
                <w:szCs w:val="15"/>
              </w:rPr>
              <w:t>0.00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8"/>
              <w:ind w:left="3"/>
              <w:jc w:val="center"/>
            </w:pPr>
            <w:r>
              <w:rPr>
                <w:spacing w:val="-1"/>
                <w:sz w:val="15"/>
                <w:szCs w:val="15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67" w:lineRule="auto"/>
              <w:ind w:left="18" w:right="1032"/>
            </w:pPr>
            <w:r>
              <w:rPr>
                <w:spacing w:val="-2"/>
                <w:sz w:val="15"/>
                <w:szCs w:val="15"/>
              </w:rPr>
              <w:t>источники</w:t>
            </w:r>
            <w:r>
              <w:rPr>
                <w:spacing w:val="1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внешнего</w:t>
            </w:r>
            <w:r>
              <w:rPr>
                <w:spacing w:val="1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финансирования</w:t>
            </w:r>
            <w:r>
              <w:rPr>
                <w:spacing w:val="17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бюджета</w:t>
            </w:r>
            <w:r>
              <w:rPr>
                <w:spacing w:val="21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Из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них: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3"/>
              <w:ind w:left="3"/>
              <w:jc w:val="center"/>
            </w:pPr>
            <w:r>
              <w:rPr>
                <w:sz w:val="15"/>
                <w:szCs w:val="15"/>
              </w:rPr>
              <w:t>X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3"/>
              <w:ind w:left="3"/>
              <w:jc w:val="center"/>
            </w:pPr>
            <w:r>
              <w:rPr>
                <w:spacing w:val="-1"/>
                <w:sz w:val="15"/>
                <w:szCs w:val="15"/>
              </w:rPr>
              <w:t>0.00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3"/>
              <w:ind w:left="1"/>
              <w:jc w:val="center"/>
            </w:pPr>
            <w:r>
              <w:rPr>
                <w:spacing w:val="-1"/>
                <w:sz w:val="15"/>
                <w:szCs w:val="15"/>
              </w:rPr>
              <w:t>0.00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3"/>
              <w:ind w:left="3"/>
              <w:jc w:val="center"/>
            </w:pPr>
            <w:r>
              <w:rPr>
                <w:spacing w:val="-1"/>
                <w:sz w:val="15"/>
                <w:szCs w:val="15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18"/>
            </w:pPr>
            <w:r>
              <w:rPr>
                <w:spacing w:val="-2"/>
                <w:sz w:val="15"/>
                <w:szCs w:val="15"/>
              </w:rPr>
              <w:t>Изменение</w:t>
            </w:r>
            <w:r>
              <w:rPr>
                <w:spacing w:val="15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остатков</w:t>
            </w:r>
            <w:r>
              <w:rPr>
                <w:spacing w:val="15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средств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75"/>
            </w:pPr>
            <w:r>
              <w:rPr>
                <w:spacing w:val="-1"/>
                <w:sz w:val="15"/>
                <w:szCs w:val="15"/>
              </w:rPr>
              <w:t>000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0100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126"/>
            </w:pPr>
            <w:r>
              <w:rPr>
                <w:sz w:val="15"/>
                <w:szCs w:val="15"/>
              </w:rPr>
              <w:t>4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557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400.00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111"/>
            </w:pPr>
            <w:r>
              <w:rPr>
                <w:sz w:val="15"/>
                <w:szCs w:val="15"/>
              </w:rPr>
              <w:t>3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729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499.81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181"/>
            </w:pPr>
            <w:r>
              <w:rPr>
                <w:spacing w:val="-1"/>
                <w:sz w:val="15"/>
                <w:szCs w:val="15"/>
              </w:rPr>
              <w:t>827</w:t>
            </w:r>
            <w:r>
              <w:rPr>
                <w:spacing w:val="1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900.19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0" w:lineRule="auto"/>
              <w:ind w:left="18" w:right="515"/>
            </w:pPr>
            <w:r>
              <w:rPr>
                <w:spacing w:val="-2"/>
                <w:sz w:val="15"/>
                <w:szCs w:val="15"/>
              </w:rPr>
              <w:t>Изменение</w:t>
            </w:r>
            <w:r>
              <w:rPr>
                <w:spacing w:val="8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остатков</w:t>
            </w:r>
            <w:r>
              <w:rPr>
                <w:spacing w:val="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средств</w:t>
            </w:r>
            <w:r>
              <w:rPr>
                <w:spacing w:val="8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на</w:t>
            </w:r>
            <w:r>
              <w:rPr>
                <w:spacing w:val="8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счетах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по</w:t>
            </w:r>
            <w:r>
              <w:rPr>
                <w:spacing w:val="9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учету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средств</w:t>
            </w:r>
            <w:r>
              <w:rPr>
                <w:spacing w:val="3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бюджетов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1"/>
              <w:ind w:left="75"/>
            </w:pPr>
            <w:r>
              <w:rPr>
                <w:spacing w:val="-1"/>
                <w:sz w:val="15"/>
                <w:szCs w:val="15"/>
              </w:rPr>
              <w:t>000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0105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1"/>
              <w:ind w:left="126"/>
            </w:pPr>
            <w:r>
              <w:rPr>
                <w:sz w:val="15"/>
                <w:szCs w:val="15"/>
              </w:rPr>
              <w:t>4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557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400.00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1"/>
              <w:ind w:left="112"/>
            </w:pPr>
            <w:r>
              <w:rPr>
                <w:sz w:val="15"/>
                <w:szCs w:val="15"/>
              </w:rPr>
              <w:t>3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729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499.81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1"/>
              <w:ind w:left="181"/>
            </w:pPr>
            <w:r>
              <w:rPr>
                <w:spacing w:val="-1"/>
                <w:sz w:val="15"/>
                <w:szCs w:val="15"/>
              </w:rPr>
              <w:t>827</w:t>
            </w:r>
            <w:r>
              <w:rPr>
                <w:spacing w:val="11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900.19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18"/>
            </w:pPr>
            <w:r>
              <w:rPr>
                <w:spacing w:val="-2"/>
                <w:sz w:val="15"/>
                <w:szCs w:val="15"/>
              </w:rPr>
              <w:t>Увеличение</w:t>
            </w:r>
            <w:r>
              <w:rPr>
                <w:spacing w:val="15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остатков</w:t>
            </w:r>
            <w:r>
              <w:rPr>
                <w:spacing w:val="1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средств</w:t>
            </w:r>
            <w:r>
              <w:rPr>
                <w:spacing w:val="1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бюджетов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75"/>
            </w:pPr>
            <w:r>
              <w:rPr>
                <w:spacing w:val="-1"/>
                <w:sz w:val="15"/>
                <w:szCs w:val="15"/>
              </w:rPr>
              <w:t>000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0105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500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61"/>
            </w:pPr>
            <w:r>
              <w:rPr>
                <w:spacing w:val="-3"/>
                <w:sz w:val="15"/>
                <w:szCs w:val="15"/>
              </w:rPr>
              <w:t>-51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874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800.00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ind w:left="49"/>
            </w:pPr>
            <w:r>
              <w:rPr>
                <w:spacing w:val="-3"/>
                <w:sz w:val="15"/>
                <w:szCs w:val="15"/>
              </w:rPr>
              <w:t>-47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856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552.27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spacing w:val="-1"/>
                <w:sz w:val="15"/>
                <w:szCs w:val="15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18"/>
            </w:pPr>
            <w:r>
              <w:rPr>
                <w:spacing w:val="-2"/>
                <w:sz w:val="15"/>
                <w:szCs w:val="15"/>
              </w:rPr>
              <w:t>Увеличение</w:t>
            </w:r>
            <w:r>
              <w:rPr>
                <w:spacing w:val="1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прочих</w:t>
            </w:r>
            <w:r>
              <w:rPr>
                <w:spacing w:val="14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остатков</w:t>
            </w:r>
            <w:r>
              <w:rPr>
                <w:spacing w:val="13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средств</w:t>
            </w:r>
            <w:r>
              <w:rPr>
                <w:spacing w:val="13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бюджетов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75"/>
            </w:pPr>
            <w:r>
              <w:rPr>
                <w:spacing w:val="-1"/>
                <w:sz w:val="15"/>
                <w:szCs w:val="15"/>
              </w:rPr>
              <w:t>000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0105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0200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500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61"/>
            </w:pPr>
            <w:r>
              <w:rPr>
                <w:spacing w:val="-3"/>
                <w:sz w:val="15"/>
                <w:szCs w:val="15"/>
              </w:rPr>
              <w:t>-51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874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800.00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ind w:left="49"/>
            </w:pPr>
            <w:r>
              <w:rPr>
                <w:spacing w:val="-3"/>
                <w:sz w:val="15"/>
                <w:szCs w:val="15"/>
              </w:rPr>
              <w:t>-47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856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552.27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spacing w:val="-1"/>
                <w:sz w:val="15"/>
                <w:szCs w:val="15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3"/>
        </w:trPr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8"/>
            </w:pPr>
            <w:r>
              <w:rPr>
                <w:spacing w:val="-2"/>
                <w:sz w:val="15"/>
                <w:szCs w:val="15"/>
              </w:rPr>
              <w:t>Увеличение</w:t>
            </w:r>
            <w:r>
              <w:rPr>
                <w:spacing w:val="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прочих</w:t>
            </w:r>
            <w:r>
              <w:rPr>
                <w:spacing w:val="16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остатков</w:t>
            </w:r>
            <w:r>
              <w:rPr>
                <w:spacing w:val="13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денежных</w:t>
            </w:r>
            <w:r>
              <w:rPr>
                <w:spacing w:val="16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средств</w:t>
            </w:r>
            <w:r>
              <w:rPr>
                <w:spacing w:val="15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бюджетов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75"/>
            </w:pPr>
            <w:r>
              <w:rPr>
                <w:spacing w:val="-1"/>
                <w:sz w:val="15"/>
                <w:szCs w:val="15"/>
              </w:rPr>
              <w:t>000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0105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0201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510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61"/>
            </w:pPr>
            <w:r>
              <w:rPr>
                <w:spacing w:val="-3"/>
                <w:sz w:val="15"/>
                <w:szCs w:val="15"/>
              </w:rPr>
              <w:t>-51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874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800.00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49"/>
            </w:pPr>
            <w:r>
              <w:rPr>
                <w:spacing w:val="-3"/>
                <w:sz w:val="15"/>
                <w:szCs w:val="15"/>
              </w:rPr>
              <w:t>-47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856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552.27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4"/>
              <w:ind w:left="3"/>
              <w:jc w:val="center"/>
            </w:pPr>
            <w:r>
              <w:rPr>
                <w:spacing w:val="-1"/>
                <w:sz w:val="15"/>
                <w:szCs w:val="15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68" w:lineRule="auto"/>
              <w:ind w:left="18" w:right="312"/>
            </w:pPr>
            <w:r>
              <w:rPr>
                <w:spacing w:val="-2"/>
                <w:sz w:val="15"/>
                <w:szCs w:val="15"/>
              </w:rPr>
              <w:t>Увеличение</w:t>
            </w:r>
            <w:r>
              <w:rPr>
                <w:spacing w:val="8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прочих</w:t>
            </w:r>
            <w:r>
              <w:rPr>
                <w:spacing w:val="16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остатков</w:t>
            </w:r>
            <w:r>
              <w:rPr>
                <w:spacing w:val="13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денежных</w:t>
            </w:r>
            <w:r>
              <w:rPr>
                <w:spacing w:val="16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средств</w:t>
            </w:r>
            <w:r>
              <w:rPr>
                <w:spacing w:val="15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бюджетов</w:t>
            </w:r>
            <w:r>
              <w:rPr>
                <w:spacing w:val="55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внутригородских</w:t>
            </w:r>
            <w:r>
              <w:rPr>
                <w:spacing w:val="2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муниципальных</w:t>
            </w:r>
            <w:r>
              <w:rPr>
                <w:spacing w:val="24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образований</w:t>
            </w:r>
            <w:r>
              <w:rPr>
                <w:spacing w:val="2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городов</w:t>
            </w:r>
            <w:r>
              <w:rPr>
                <w:spacing w:val="29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федерального</w:t>
            </w:r>
            <w:r>
              <w:rPr>
                <w:spacing w:val="25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значения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5"/>
            </w:pPr>
            <w:r>
              <w:rPr>
                <w:spacing w:val="-1"/>
                <w:sz w:val="15"/>
                <w:szCs w:val="15"/>
              </w:rPr>
              <w:t>920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0105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0201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03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510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1"/>
            </w:pPr>
            <w:r>
              <w:rPr>
                <w:spacing w:val="-3"/>
                <w:sz w:val="15"/>
                <w:szCs w:val="15"/>
              </w:rPr>
              <w:t>-51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874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800.00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9"/>
            </w:pPr>
            <w:r>
              <w:rPr>
                <w:spacing w:val="-3"/>
                <w:sz w:val="15"/>
                <w:szCs w:val="15"/>
              </w:rPr>
              <w:t>-47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856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552.27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spacing w:val="-1"/>
                <w:sz w:val="15"/>
                <w:szCs w:val="15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8"/>
            </w:pPr>
            <w:r>
              <w:rPr>
                <w:spacing w:val="-2"/>
                <w:sz w:val="15"/>
                <w:szCs w:val="15"/>
              </w:rPr>
              <w:t>Уменьшение</w:t>
            </w:r>
            <w:r>
              <w:rPr>
                <w:spacing w:val="15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остатков</w:t>
            </w:r>
            <w:r>
              <w:rPr>
                <w:spacing w:val="16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средств</w:t>
            </w:r>
            <w:r>
              <w:rPr>
                <w:spacing w:val="15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бюджетов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75"/>
            </w:pPr>
            <w:r>
              <w:rPr>
                <w:spacing w:val="-1"/>
                <w:sz w:val="15"/>
                <w:szCs w:val="15"/>
              </w:rPr>
              <w:t>000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0105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600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85"/>
            </w:pPr>
            <w:r>
              <w:rPr>
                <w:sz w:val="15"/>
                <w:szCs w:val="15"/>
              </w:rPr>
              <w:t>56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432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200.00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73"/>
            </w:pPr>
            <w:r>
              <w:rPr>
                <w:sz w:val="15"/>
                <w:szCs w:val="15"/>
              </w:rPr>
              <w:t>51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586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052.08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3"/>
              <w:jc w:val="center"/>
            </w:pPr>
            <w:r>
              <w:rPr>
                <w:spacing w:val="-1"/>
                <w:sz w:val="15"/>
                <w:szCs w:val="15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68" w:lineRule="exact"/>
              <w:ind w:left="18"/>
            </w:pPr>
            <w:r>
              <w:rPr>
                <w:spacing w:val="-2"/>
                <w:sz w:val="15"/>
                <w:szCs w:val="15"/>
              </w:rPr>
              <w:t>Уменьшение</w:t>
            </w:r>
            <w:r>
              <w:rPr>
                <w:spacing w:val="1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прочих</w:t>
            </w:r>
            <w:r>
              <w:rPr>
                <w:spacing w:val="1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остатков</w:t>
            </w:r>
            <w:r>
              <w:rPr>
                <w:spacing w:val="13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средств</w:t>
            </w:r>
            <w:r>
              <w:rPr>
                <w:spacing w:val="15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бюджетов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68" w:lineRule="exact"/>
              <w:ind w:left="75"/>
            </w:pPr>
            <w:r>
              <w:rPr>
                <w:spacing w:val="-1"/>
                <w:sz w:val="15"/>
                <w:szCs w:val="15"/>
              </w:rPr>
              <w:t>000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0105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0200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600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68" w:lineRule="exact"/>
              <w:ind w:left="85"/>
            </w:pPr>
            <w:r>
              <w:rPr>
                <w:sz w:val="15"/>
                <w:szCs w:val="15"/>
              </w:rPr>
              <w:t>56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432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200.00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68" w:lineRule="exact"/>
              <w:ind w:left="73"/>
            </w:pPr>
            <w:r>
              <w:rPr>
                <w:sz w:val="15"/>
                <w:szCs w:val="15"/>
              </w:rPr>
              <w:t>51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586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052.08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68" w:lineRule="exact"/>
              <w:ind w:left="3"/>
              <w:jc w:val="center"/>
            </w:pPr>
            <w:r>
              <w:rPr>
                <w:spacing w:val="-1"/>
                <w:sz w:val="15"/>
                <w:szCs w:val="15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8"/>
            </w:pPr>
            <w:r>
              <w:rPr>
                <w:spacing w:val="-2"/>
                <w:sz w:val="15"/>
                <w:szCs w:val="15"/>
              </w:rPr>
              <w:t>Уменьшение</w:t>
            </w:r>
            <w:r>
              <w:rPr>
                <w:spacing w:val="1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прочих</w:t>
            </w:r>
            <w:r>
              <w:rPr>
                <w:spacing w:val="14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остатков</w:t>
            </w:r>
            <w:r>
              <w:rPr>
                <w:spacing w:val="13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денежных</w:t>
            </w:r>
            <w:r>
              <w:rPr>
                <w:spacing w:val="1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средств</w:t>
            </w:r>
            <w:r>
              <w:rPr>
                <w:spacing w:val="15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бюджетов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75"/>
            </w:pPr>
            <w:r>
              <w:rPr>
                <w:spacing w:val="-1"/>
                <w:sz w:val="15"/>
                <w:szCs w:val="15"/>
              </w:rPr>
              <w:t>000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0105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0201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610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85"/>
            </w:pPr>
            <w:r>
              <w:rPr>
                <w:sz w:val="15"/>
                <w:szCs w:val="15"/>
              </w:rPr>
              <w:t>56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432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200.00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73"/>
            </w:pPr>
            <w:r>
              <w:rPr>
                <w:sz w:val="15"/>
                <w:szCs w:val="15"/>
              </w:rPr>
              <w:t>51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586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052.08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"/>
              <w:ind w:left="3"/>
              <w:jc w:val="center"/>
            </w:pPr>
            <w:r>
              <w:rPr>
                <w:spacing w:val="-1"/>
                <w:sz w:val="15"/>
                <w:szCs w:val="15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8" w:lineRule="auto"/>
              <w:ind w:left="18" w:right="252"/>
            </w:pPr>
            <w:r>
              <w:rPr>
                <w:spacing w:val="-2"/>
                <w:sz w:val="15"/>
                <w:szCs w:val="15"/>
              </w:rPr>
              <w:t>Уменьшение</w:t>
            </w:r>
            <w:r>
              <w:rPr>
                <w:spacing w:val="1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прочих</w:t>
            </w:r>
            <w:r>
              <w:rPr>
                <w:spacing w:val="14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остатков</w:t>
            </w:r>
            <w:r>
              <w:rPr>
                <w:spacing w:val="13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денежных</w:t>
            </w:r>
            <w:r>
              <w:rPr>
                <w:spacing w:val="14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средств</w:t>
            </w:r>
            <w:r>
              <w:rPr>
                <w:spacing w:val="15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бюджетов</w:t>
            </w:r>
            <w:r>
              <w:rPr>
                <w:spacing w:val="49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внутригородских</w:t>
            </w:r>
            <w:r>
              <w:rPr>
                <w:spacing w:val="20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муниципальных</w:t>
            </w:r>
            <w:r>
              <w:rPr>
                <w:spacing w:val="24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образований</w:t>
            </w:r>
            <w:r>
              <w:rPr>
                <w:spacing w:val="2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городов</w:t>
            </w:r>
            <w:r>
              <w:rPr>
                <w:spacing w:val="29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t>федерального</w:t>
            </w:r>
            <w:r>
              <w:rPr>
                <w:spacing w:val="25"/>
                <w:sz w:val="15"/>
                <w:szCs w:val="15"/>
              </w:rPr>
              <w:t xml:space="preserve"> </w:t>
            </w:r>
            <w:r>
              <w:rPr>
                <w:spacing w:val="-3"/>
                <w:sz w:val="15"/>
                <w:szCs w:val="15"/>
              </w:rPr>
              <w:t>значения</w:t>
            </w:r>
          </w:p>
        </w:tc>
        <w:tc>
          <w:tcPr>
            <w:tcW w:w="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5"/>
            </w:pPr>
            <w:r>
              <w:rPr>
                <w:spacing w:val="-1"/>
                <w:sz w:val="15"/>
                <w:szCs w:val="15"/>
              </w:rPr>
              <w:t>920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0105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0201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03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0000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610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5"/>
            </w:pPr>
            <w:r>
              <w:rPr>
                <w:sz w:val="15"/>
                <w:szCs w:val="15"/>
              </w:rPr>
              <w:t>56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432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200.00</w:t>
            </w:r>
          </w:p>
        </w:tc>
        <w:tc>
          <w:tcPr>
            <w:tcW w:w="1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3"/>
            </w:pPr>
            <w:r>
              <w:rPr>
                <w:sz w:val="15"/>
                <w:szCs w:val="15"/>
              </w:rPr>
              <w:t>51</w:t>
            </w:r>
            <w:r>
              <w:rPr>
                <w:spacing w:val="4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586</w:t>
            </w:r>
            <w:r>
              <w:rPr>
                <w:spacing w:val="6"/>
                <w:sz w:val="15"/>
                <w:szCs w:val="15"/>
              </w:rPr>
              <w:t xml:space="preserve"> </w:t>
            </w:r>
            <w:r>
              <w:rPr>
                <w:spacing w:val="-1"/>
                <w:sz w:val="15"/>
                <w:szCs w:val="15"/>
              </w:rPr>
              <w:t>052.08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spacing w:val="-1"/>
                <w:sz w:val="15"/>
                <w:szCs w:val="15"/>
              </w:rPr>
              <w:t>0.00</w:t>
            </w:r>
          </w:p>
        </w:tc>
      </w:tr>
    </w:tbl>
    <w:p w:rsidR="00A21A29" w:rsidRDefault="00A21A29" w:rsidP="00A21A29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11"/>
        <w:ind w:left="0" w:firstLine="0"/>
        <w:rPr>
          <w:sz w:val="26"/>
          <w:szCs w:val="26"/>
        </w:rPr>
      </w:pPr>
    </w:p>
    <w:p w:rsidR="00A21A29" w:rsidRDefault="00A21A29" w:rsidP="00A21A29">
      <w:pPr>
        <w:pStyle w:val="2"/>
        <w:kinsoku w:val="0"/>
        <w:overflowPunct w:val="0"/>
        <w:spacing w:before="64"/>
        <w:ind w:right="3032"/>
        <w:rPr>
          <w:spacing w:val="-1"/>
        </w:rPr>
      </w:pPr>
      <w:r>
        <w:rPr>
          <w:spacing w:val="-1"/>
        </w:rPr>
        <w:t>Глава внутригородского</w:t>
      </w:r>
      <w:r>
        <w:rPr>
          <w:spacing w:val="1"/>
        </w:rPr>
        <w:t xml:space="preserve"> </w:t>
      </w:r>
      <w:r>
        <w:rPr>
          <w:spacing w:val="-1"/>
        </w:rPr>
        <w:t>муниципального</w:t>
      </w:r>
      <w:r>
        <w:rPr>
          <w:spacing w:val="26"/>
        </w:rPr>
        <w:t xml:space="preserve"> </w:t>
      </w:r>
      <w:r>
        <w:rPr>
          <w:spacing w:val="-1"/>
        </w:rPr>
        <w:t>образования,</w:t>
      </w:r>
      <w:r>
        <w:rPr>
          <w:spacing w:val="-4"/>
        </w:rPr>
        <w:t xml:space="preserve"> </w:t>
      </w:r>
      <w:r>
        <w:rPr>
          <w:spacing w:val="-1"/>
        </w:rPr>
        <w:t>исполняющий</w:t>
      </w:r>
      <w:r>
        <w:t xml:space="preserve"> </w:t>
      </w:r>
      <w:r>
        <w:rPr>
          <w:spacing w:val="-1"/>
        </w:rPr>
        <w:t>полномочия</w:t>
      </w:r>
      <w:r>
        <w:rPr>
          <w:spacing w:val="25"/>
        </w:rPr>
        <w:t xml:space="preserve"> </w:t>
      </w:r>
      <w:r>
        <w:rPr>
          <w:spacing w:val="-1"/>
        </w:rPr>
        <w:t>председателя Совета, Глава</w:t>
      </w:r>
    </w:p>
    <w:p w:rsidR="00A21A29" w:rsidRDefault="00A21A29" w:rsidP="00A21A29">
      <w:pPr>
        <w:pStyle w:val="a3"/>
        <w:tabs>
          <w:tab w:val="left" w:pos="8010"/>
        </w:tabs>
        <w:kinsoku w:val="0"/>
        <w:overflowPunct w:val="0"/>
        <w:spacing w:line="321" w:lineRule="exact"/>
        <w:ind w:left="283" w:firstLine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местной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администрации</w:t>
      </w:r>
      <w:r>
        <w:rPr>
          <w:spacing w:val="-1"/>
          <w:sz w:val="28"/>
          <w:szCs w:val="28"/>
        </w:rPr>
        <w:tab/>
        <w:t>А.Ю. Ярусов</w:t>
      </w:r>
    </w:p>
    <w:p w:rsidR="00A21A29" w:rsidRDefault="00A21A29" w:rsidP="00A21A29">
      <w:pPr>
        <w:pStyle w:val="a3"/>
        <w:tabs>
          <w:tab w:val="left" w:pos="8010"/>
        </w:tabs>
        <w:kinsoku w:val="0"/>
        <w:overflowPunct w:val="0"/>
        <w:spacing w:line="321" w:lineRule="exact"/>
        <w:ind w:left="283" w:firstLine="0"/>
        <w:rPr>
          <w:spacing w:val="-1"/>
          <w:sz w:val="28"/>
          <w:szCs w:val="28"/>
        </w:rPr>
        <w:sectPr w:rsidR="00A21A29">
          <w:pgSz w:w="11920" w:h="16850"/>
          <w:pgMar w:top="1080" w:right="540" w:bottom="280" w:left="168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2"/>
        <w:ind w:left="0" w:firstLine="0"/>
        <w:rPr>
          <w:sz w:val="26"/>
          <w:szCs w:val="26"/>
        </w:rPr>
      </w:pPr>
    </w:p>
    <w:p w:rsidR="00A21A29" w:rsidRDefault="00A21A29" w:rsidP="00A21A29">
      <w:pPr>
        <w:pStyle w:val="a3"/>
        <w:kinsoku w:val="0"/>
        <w:overflowPunct w:val="0"/>
        <w:spacing w:before="49" w:line="259" w:lineRule="auto"/>
        <w:ind w:left="316" w:right="99" w:firstLine="0"/>
        <w:jc w:val="center"/>
        <w:rPr>
          <w:sz w:val="40"/>
          <w:szCs w:val="40"/>
        </w:rPr>
      </w:pPr>
      <w:bookmarkStart w:id="1" w:name="Оглавление к годовому отчету  КСП и Сове"/>
      <w:bookmarkEnd w:id="1"/>
      <w:r>
        <w:rPr>
          <w:b/>
          <w:bCs/>
          <w:spacing w:val="-1"/>
          <w:sz w:val="40"/>
          <w:szCs w:val="40"/>
        </w:rPr>
        <w:t>Отчет</w:t>
      </w:r>
      <w:r>
        <w:rPr>
          <w:b/>
          <w:bCs/>
          <w:spacing w:val="-2"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об</w:t>
      </w:r>
      <w:r>
        <w:rPr>
          <w:b/>
          <w:bCs/>
          <w:spacing w:val="2"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исполнении</w:t>
      </w:r>
      <w:r>
        <w:rPr>
          <w:b/>
          <w:bCs/>
          <w:spacing w:val="-2"/>
          <w:sz w:val="40"/>
          <w:szCs w:val="40"/>
        </w:rPr>
        <w:t xml:space="preserve"> бюджета</w:t>
      </w:r>
      <w:r>
        <w:rPr>
          <w:b/>
          <w:bCs/>
          <w:spacing w:val="2"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внутригородского</w:t>
      </w:r>
      <w:r>
        <w:rPr>
          <w:b/>
          <w:bCs/>
          <w:spacing w:val="27"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муниципального образования города Севастополя</w:t>
      </w:r>
      <w:r>
        <w:rPr>
          <w:b/>
          <w:bCs/>
          <w:spacing w:val="33"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Гагаринский</w:t>
      </w:r>
      <w:r>
        <w:rPr>
          <w:b/>
          <w:bCs/>
          <w:spacing w:val="-3"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муниципальный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округ</w:t>
      </w:r>
    </w:p>
    <w:p w:rsidR="00A21A29" w:rsidRDefault="00A21A29" w:rsidP="00A21A29">
      <w:pPr>
        <w:pStyle w:val="a3"/>
        <w:kinsoku w:val="0"/>
        <w:overflowPunct w:val="0"/>
        <w:spacing w:before="159"/>
        <w:ind w:left="218" w:firstLine="0"/>
        <w:jc w:val="center"/>
        <w:rPr>
          <w:sz w:val="40"/>
          <w:szCs w:val="40"/>
        </w:rPr>
      </w:pPr>
      <w:r>
        <w:rPr>
          <w:b/>
          <w:bCs/>
          <w:spacing w:val="-1"/>
          <w:sz w:val="40"/>
          <w:szCs w:val="40"/>
        </w:rPr>
        <w:t>за 2020</w:t>
      </w:r>
      <w:r>
        <w:rPr>
          <w:b/>
          <w:bCs/>
          <w:spacing w:val="2"/>
          <w:sz w:val="40"/>
          <w:szCs w:val="40"/>
        </w:rPr>
        <w:t xml:space="preserve"> </w:t>
      </w:r>
      <w:r>
        <w:rPr>
          <w:b/>
          <w:bCs/>
          <w:spacing w:val="-1"/>
          <w:sz w:val="40"/>
          <w:szCs w:val="40"/>
        </w:rPr>
        <w:t>год</w:t>
      </w:r>
    </w:p>
    <w:p w:rsidR="00A21A29" w:rsidRDefault="00A21A29" w:rsidP="00A21A29">
      <w:pPr>
        <w:pStyle w:val="a3"/>
        <w:kinsoku w:val="0"/>
        <w:overflowPunct w:val="0"/>
        <w:spacing w:before="159"/>
        <w:ind w:left="218" w:firstLine="0"/>
        <w:jc w:val="center"/>
        <w:rPr>
          <w:sz w:val="40"/>
          <w:szCs w:val="40"/>
        </w:rPr>
        <w:sectPr w:rsidR="00A21A29">
          <w:pgSz w:w="11910" w:h="16840"/>
          <w:pgMar w:top="1580" w:right="620" w:bottom="280" w:left="1680" w:header="720" w:footer="720" w:gutter="0"/>
          <w:cols w:space="720" w:equalWidth="0">
            <w:col w:w="961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45" w:line="368" w:lineRule="exact"/>
        <w:ind w:left="75" w:firstLine="0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ОГЛАВЛЕНИЕ</w:t>
      </w:r>
    </w:p>
    <w:p w:rsidR="00A21A29" w:rsidRDefault="00A21A29" w:rsidP="00A21A29">
      <w:pPr>
        <w:pStyle w:val="4"/>
        <w:kinsoku w:val="0"/>
        <w:overflowPunct w:val="0"/>
        <w:ind w:left="461" w:right="384"/>
        <w:jc w:val="center"/>
      </w:pPr>
      <w:r>
        <w:t>к отчету</w:t>
      </w:r>
      <w:r>
        <w:rPr>
          <w:spacing w:val="-5"/>
        </w:rPr>
        <w:t xml:space="preserve"> </w:t>
      </w:r>
      <w:r>
        <w:t>об исполнении</w:t>
      </w:r>
      <w:r>
        <w:rPr>
          <w:spacing w:val="-2"/>
        </w:rPr>
        <w:t xml:space="preserve"> </w:t>
      </w:r>
      <w:r>
        <w:rPr>
          <w:spacing w:val="-1"/>
        </w:rPr>
        <w:t>бюджета внутригородского</w:t>
      </w:r>
      <w: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-1"/>
        </w:rPr>
        <w:t>образования</w:t>
      </w:r>
      <w:r>
        <w:t xml:space="preserve"> города</w:t>
      </w:r>
      <w:r>
        <w:rPr>
          <w:spacing w:val="78"/>
        </w:rPr>
        <w:t xml:space="preserve"> </w:t>
      </w:r>
      <w:r>
        <w:rPr>
          <w:spacing w:val="-1"/>
        </w:rPr>
        <w:t xml:space="preserve">Севастополя </w:t>
      </w:r>
      <w:r>
        <w:t>Гагаринский</w:t>
      </w:r>
      <w:r>
        <w:rPr>
          <w:spacing w:val="1"/>
        </w:rPr>
        <w:t xml:space="preserve"> </w:t>
      </w:r>
      <w:r>
        <w:rPr>
          <w:spacing w:val="-1"/>
        </w:rPr>
        <w:t>муниципальный</w:t>
      </w:r>
      <w:r>
        <w:rPr>
          <w:spacing w:val="1"/>
        </w:rPr>
        <w:t xml:space="preserve"> </w:t>
      </w:r>
      <w:r>
        <w:rPr>
          <w:spacing w:val="-2"/>
        </w:rPr>
        <w:t>округ</w:t>
      </w:r>
      <w:r>
        <w:rPr>
          <w:spacing w:val="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2020 год</w:t>
      </w:r>
    </w:p>
    <w:p w:rsidR="00A21A29" w:rsidRDefault="00A21A29" w:rsidP="00A21A29">
      <w:pPr>
        <w:pStyle w:val="a3"/>
        <w:kinsoku w:val="0"/>
        <w:overflowPunct w:val="0"/>
        <w:ind w:left="0" w:right="428" w:firstLine="0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стр.</w:t>
      </w:r>
    </w:p>
    <w:p w:rsidR="00A21A29" w:rsidRDefault="00A21A29" w:rsidP="00A21A29">
      <w:pPr>
        <w:pStyle w:val="a3"/>
        <w:kinsoku w:val="0"/>
        <w:overflowPunct w:val="0"/>
        <w:spacing w:before="10"/>
        <w:ind w:left="0" w:firstLine="0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6"/>
        <w:gridCol w:w="1601"/>
        <w:gridCol w:w="1275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4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9"/>
              <w:ind w:left="55" w:right="397"/>
            </w:pPr>
            <w:r>
              <w:rPr>
                <w:spacing w:val="-1"/>
              </w:rPr>
              <w:t xml:space="preserve">1.Справка </w:t>
            </w:r>
            <w:r>
              <w:t xml:space="preserve">по </w:t>
            </w:r>
            <w:r>
              <w:rPr>
                <w:spacing w:val="-1"/>
              </w:rPr>
              <w:t>заключению</w:t>
            </w:r>
            <w:r>
              <w:t xml:space="preserve"> </w:t>
            </w:r>
            <w:r>
              <w:rPr>
                <w:spacing w:val="-1"/>
              </w:rPr>
              <w:t>счетов бюджетного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учета отчетного</w:t>
            </w:r>
            <w:r>
              <w:rPr>
                <w:spacing w:val="79"/>
              </w:rPr>
              <w:t xml:space="preserve"> </w:t>
            </w:r>
            <w:r>
              <w:t>финансового года</w:t>
            </w:r>
            <w:r>
              <w:rPr>
                <w:spacing w:val="-1"/>
              </w:rPr>
              <w:t xml:space="preserve"> ф.0503110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A21A29" w:rsidRDefault="00A21A29" w:rsidP="00B00B9A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9"/>
              <w:ind w:left="519"/>
            </w:pPr>
            <w:r>
              <w:t>3 -</w:t>
            </w:r>
            <w:r>
              <w:rPr>
                <w:spacing w:val="-1"/>
              </w:rPr>
              <w:t xml:space="preserve"> </w:t>
            </w:r>
            <w:r>
              <w:t>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8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7"/>
              <w:ind w:left="55"/>
            </w:pPr>
            <w:r>
              <w:t xml:space="preserve">2. </w:t>
            </w:r>
            <w:r>
              <w:rPr>
                <w:spacing w:val="-1"/>
              </w:rPr>
              <w:t>Отчет</w:t>
            </w:r>
            <w:r>
              <w:t xml:space="preserve"> об исполнении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бюджета</w:t>
            </w:r>
            <w:r>
              <w:t xml:space="preserve"> </w:t>
            </w:r>
            <w:r>
              <w:rPr>
                <w:spacing w:val="59"/>
              </w:rPr>
              <w:t xml:space="preserve"> </w:t>
            </w:r>
            <w:r>
              <w:t>ф.0503117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A21A29" w:rsidRDefault="00A21A29" w:rsidP="00B00B9A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7"/>
              <w:ind w:left="457"/>
            </w:pPr>
            <w:r>
              <w:t>10 -</w:t>
            </w:r>
            <w:r>
              <w:rPr>
                <w:spacing w:val="-1"/>
              </w:rPr>
              <w:t xml:space="preserve"> </w:t>
            </w:r>
            <w:r>
              <w:t>15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55"/>
            </w:pPr>
            <w:r>
              <w:t xml:space="preserve">3. </w:t>
            </w:r>
            <w:r>
              <w:rPr>
                <w:spacing w:val="-1"/>
              </w:rPr>
              <w:t xml:space="preserve">Баланс </w:t>
            </w:r>
            <w:r>
              <w:t xml:space="preserve">исполнения </w:t>
            </w:r>
            <w:r>
              <w:rPr>
                <w:spacing w:val="-1"/>
              </w:rPr>
              <w:t xml:space="preserve">бюджета </w:t>
            </w:r>
            <w:r>
              <w:t>ф.0503120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A21A29" w:rsidRDefault="00A21A29" w:rsidP="00B00B9A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471"/>
            </w:pPr>
            <w:r>
              <w:t>16 -</w:t>
            </w:r>
            <w:r>
              <w:rPr>
                <w:spacing w:val="-1"/>
              </w:rPr>
              <w:t xml:space="preserve"> </w:t>
            </w:r>
            <w:r>
              <w:t>19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rPr>
                <w:spacing w:val="-1"/>
              </w:rPr>
              <w:t>4.Отчет</w:t>
            </w:r>
            <w:r>
              <w:t xml:space="preserve"> о </w:t>
            </w:r>
            <w:r>
              <w:rPr>
                <w:spacing w:val="-1"/>
              </w:rPr>
              <w:t>финансовых</w:t>
            </w:r>
            <w:r>
              <w:t xml:space="preserve"> </w:t>
            </w:r>
            <w:r>
              <w:rPr>
                <w:spacing w:val="-1"/>
              </w:rPr>
              <w:t>результатах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деятельности</w:t>
            </w:r>
            <w:r>
              <w:t xml:space="preserve">  </w:t>
            </w:r>
            <w:r>
              <w:rPr>
                <w:spacing w:val="1"/>
              </w:rPr>
              <w:t xml:space="preserve"> </w:t>
            </w:r>
            <w:r>
              <w:t>ф. 0503121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A21A29" w:rsidRDefault="00A21A29" w:rsidP="00B00B9A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9"/>
              <w:ind w:left="493"/>
            </w:pPr>
            <w:r>
              <w:t>20 -</w:t>
            </w:r>
            <w:r>
              <w:rPr>
                <w:spacing w:val="-1"/>
              </w:rPr>
              <w:t xml:space="preserve"> </w:t>
            </w:r>
            <w:r>
              <w:t>25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t xml:space="preserve">5. </w:t>
            </w:r>
            <w:r>
              <w:rPr>
                <w:spacing w:val="-1"/>
              </w:rPr>
              <w:t>Отчет</w:t>
            </w:r>
            <w:r>
              <w:t xml:space="preserve"> о движении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денежных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средств</w:t>
            </w:r>
            <w:r>
              <w:t xml:space="preserve"> </w:t>
            </w:r>
            <w:r>
              <w:rPr>
                <w:spacing w:val="59"/>
              </w:rPr>
              <w:t xml:space="preserve"> </w:t>
            </w:r>
            <w:r>
              <w:t>ф.0503123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A21A29" w:rsidRDefault="00A21A29" w:rsidP="00B00B9A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9"/>
              <w:ind w:left="505"/>
            </w:pPr>
            <w:r>
              <w:t>26 -</w:t>
            </w:r>
            <w:r>
              <w:rPr>
                <w:spacing w:val="-1"/>
              </w:rPr>
              <w:t xml:space="preserve"> </w:t>
            </w:r>
            <w:r>
              <w:t>37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55"/>
            </w:pPr>
            <w:r>
              <w:t xml:space="preserve">6. </w:t>
            </w:r>
            <w:r>
              <w:rPr>
                <w:spacing w:val="-1"/>
              </w:rPr>
              <w:t>Отчет</w:t>
            </w:r>
            <w:r>
              <w:t xml:space="preserve"> о</w:t>
            </w:r>
            <w:r>
              <w:rPr>
                <w:spacing w:val="60"/>
              </w:rPr>
              <w:t xml:space="preserve"> </w:t>
            </w:r>
            <w:r>
              <w:rPr>
                <w:spacing w:val="-1"/>
              </w:rPr>
              <w:t xml:space="preserve">кассовом </w:t>
            </w:r>
            <w:r>
              <w:t>поступлении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выбытии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бюджетных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средств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89"/>
            </w:pPr>
            <w:r>
              <w:rPr>
                <w:spacing w:val="-1"/>
              </w:rPr>
              <w:t>ф.0503124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502"/>
            </w:pPr>
            <w:r>
              <w:t>38 -</w:t>
            </w:r>
            <w:r>
              <w:rPr>
                <w:spacing w:val="-1"/>
              </w:rPr>
              <w:t xml:space="preserve"> </w:t>
            </w:r>
            <w:r>
              <w:t>43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t xml:space="preserve">7. </w:t>
            </w:r>
            <w:r>
              <w:rPr>
                <w:spacing w:val="-1"/>
              </w:rPr>
              <w:t xml:space="preserve">Справка </w:t>
            </w:r>
            <w:r>
              <w:t xml:space="preserve">по </w:t>
            </w:r>
            <w:r>
              <w:rPr>
                <w:spacing w:val="-1"/>
              </w:rPr>
              <w:t xml:space="preserve">консолидируемым расчетам </w:t>
            </w:r>
            <w:r>
              <w:t>ф.0503125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A21A29" w:rsidRDefault="00A21A29" w:rsidP="00B00B9A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9"/>
              <w:ind w:left="497"/>
            </w:pPr>
            <w:r>
              <w:t>44 -</w:t>
            </w:r>
            <w:r>
              <w:rPr>
                <w:spacing w:val="-1"/>
              </w:rPr>
              <w:t xml:space="preserve"> </w:t>
            </w:r>
            <w:r>
              <w:t>48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9"/>
              <w:ind w:left="55"/>
            </w:pPr>
            <w:r>
              <w:t xml:space="preserve">8. </w:t>
            </w:r>
            <w:r>
              <w:rPr>
                <w:spacing w:val="-1"/>
              </w:rPr>
              <w:t>Отчет</w:t>
            </w:r>
            <w:r>
              <w:t xml:space="preserve"> о </w:t>
            </w:r>
            <w:r>
              <w:rPr>
                <w:spacing w:val="-1"/>
              </w:rPr>
              <w:t>бюджетных</w:t>
            </w:r>
            <w:r>
              <w:t xml:space="preserve"> </w:t>
            </w:r>
            <w:r>
              <w:rPr>
                <w:spacing w:val="-1"/>
              </w:rPr>
              <w:t>обязательствах</w:t>
            </w:r>
            <w:r>
              <w:t xml:space="preserve">  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ф.0503128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A21A29" w:rsidRDefault="00A21A29" w:rsidP="00B00B9A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9"/>
              <w:ind w:left="541"/>
            </w:pPr>
            <w:r>
              <w:t>49 -</w:t>
            </w:r>
            <w:r>
              <w:rPr>
                <w:spacing w:val="-1"/>
              </w:rPr>
              <w:t xml:space="preserve"> </w:t>
            </w:r>
            <w:r>
              <w:t>61</w:t>
            </w:r>
          </w:p>
        </w:tc>
      </w:tr>
    </w:tbl>
    <w:p w:rsidR="00A21A29" w:rsidRDefault="00A21A29" w:rsidP="00A21A29">
      <w:pPr>
        <w:pStyle w:val="a3"/>
        <w:numPr>
          <w:ilvl w:val="0"/>
          <w:numId w:val="27"/>
        </w:numPr>
        <w:tabs>
          <w:tab w:val="left" w:pos="469"/>
          <w:tab w:val="left" w:pos="1231"/>
          <w:tab w:val="left" w:pos="1416"/>
          <w:tab w:val="left" w:pos="2657"/>
          <w:tab w:val="left" w:pos="3835"/>
          <w:tab w:val="left" w:pos="5823"/>
          <w:tab w:val="left" w:pos="7275"/>
          <w:tab w:val="left" w:pos="7752"/>
        </w:tabs>
        <w:kinsoku w:val="0"/>
        <w:overflowPunct w:val="0"/>
        <w:spacing w:before="87"/>
        <w:ind w:right="1036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Баланс</w:t>
      </w:r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главного</w:t>
      </w:r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распорядителя,</w:t>
      </w:r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распорядителя,</w:t>
      </w:r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получателя</w:t>
      </w:r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бюджетных</w:t>
      </w:r>
      <w:r>
        <w:rPr>
          <w:spacing w:val="8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средств,</w:t>
      </w:r>
      <w:r>
        <w:rPr>
          <w:spacing w:val="-1"/>
          <w:sz w:val="24"/>
          <w:szCs w:val="24"/>
        </w:rPr>
        <w:tab/>
        <w:t>главного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администратора,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администратора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источников</w:t>
      </w:r>
      <w:r>
        <w:rPr>
          <w:sz w:val="24"/>
          <w:szCs w:val="24"/>
        </w:rPr>
        <w:tab/>
        <w:t>финансирования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дефицита</w:t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  <w:t>бюджета,</w:t>
      </w:r>
      <w:r>
        <w:rPr>
          <w:spacing w:val="-1"/>
          <w:sz w:val="24"/>
          <w:szCs w:val="24"/>
        </w:rPr>
        <w:tab/>
      </w:r>
      <w:r>
        <w:rPr>
          <w:spacing w:val="-1"/>
          <w:w w:val="95"/>
          <w:sz w:val="24"/>
          <w:szCs w:val="24"/>
        </w:rPr>
        <w:t>главного</w:t>
      </w:r>
      <w:r>
        <w:rPr>
          <w:spacing w:val="-1"/>
          <w:w w:val="95"/>
          <w:sz w:val="24"/>
          <w:szCs w:val="24"/>
        </w:rPr>
        <w:tab/>
      </w:r>
      <w:r>
        <w:rPr>
          <w:spacing w:val="-1"/>
          <w:sz w:val="24"/>
          <w:szCs w:val="24"/>
        </w:rPr>
        <w:t>администратора,</w:t>
      </w:r>
      <w:r>
        <w:rPr>
          <w:spacing w:val="-1"/>
          <w:sz w:val="24"/>
          <w:szCs w:val="24"/>
        </w:rPr>
        <w:tab/>
        <w:t>администратора</w:t>
      </w:r>
      <w:r>
        <w:rPr>
          <w:spacing w:val="-1"/>
          <w:sz w:val="24"/>
          <w:szCs w:val="24"/>
        </w:rPr>
        <w:tab/>
      </w:r>
      <w:r>
        <w:rPr>
          <w:sz w:val="24"/>
          <w:szCs w:val="24"/>
        </w:rPr>
        <w:t>доходов</w:t>
      </w:r>
    </w:p>
    <w:p w:rsidR="00A21A29" w:rsidRDefault="00A21A29" w:rsidP="00A21A29">
      <w:pPr>
        <w:pStyle w:val="a3"/>
        <w:tabs>
          <w:tab w:val="left" w:pos="9144"/>
        </w:tabs>
        <w:kinsoku w:val="0"/>
        <w:overflowPunct w:val="0"/>
        <w:ind w:left="161" w:firstLine="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бюджета </w:t>
      </w:r>
      <w:r>
        <w:rPr>
          <w:sz w:val="24"/>
          <w:szCs w:val="24"/>
        </w:rPr>
        <w:t>ф 0503130</w:t>
      </w:r>
      <w:r>
        <w:rPr>
          <w:sz w:val="24"/>
          <w:szCs w:val="24"/>
        </w:rPr>
        <w:tab/>
        <w:t>62 -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67</w:t>
      </w:r>
    </w:p>
    <w:p w:rsidR="00A21A29" w:rsidRDefault="00A21A29" w:rsidP="00A21A29">
      <w:pPr>
        <w:pStyle w:val="a3"/>
        <w:numPr>
          <w:ilvl w:val="0"/>
          <w:numId w:val="27"/>
        </w:numPr>
        <w:tabs>
          <w:tab w:val="left" w:pos="522"/>
          <w:tab w:val="left" w:pos="9137"/>
        </w:tabs>
        <w:kinsoku w:val="0"/>
        <w:overflowPunct w:val="0"/>
        <w:spacing w:before="206"/>
        <w:ind w:left="521" w:hanging="36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Баланс </w:t>
      </w:r>
      <w:r>
        <w:rPr>
          <w:sz w:val="24"/>
          <w:szCs w:val="24"/>
        </w:rPr>
        <w:t>по поступлениям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выбытиям бюджетных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средств</w:t>
      </w:r>
      <w:r>
        <w:rPr>
          <w:sz w:val="24"/>
          <w:szCs w:val="24"/>
        </w:rPr>
        <w:t xml:space="preserve">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ф.0503140</w:t>
      </w:r>
      <w:r>
        <w:rPr>
          <w:sz w:val="24"/>
          <w:szCs w:val="24"/>
        </w:rPr>
        <w:tab/>
        <w:t>68 -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70</w:t>
      </w:r>
    </w:p>
    <w:p w:rsidR="00A21A29" w:rsidRDefault="00A21A29" w:rsidP="00A21A29">
      <w:pPr>
        <w:pStyle w:val="a3"/>
        <w:numPr>
          <w:ilvl w:val="0"/>
          <w:numId w:val="27"/>
        </w:numPr>
        <w:tabs>
          <w:tab w:val="left" w:pos="522"/>
          <w:tab w:val="left" w:pos="9137"/>
        </w:tabs>
        <w:kinsoku w:val="0"/>
        <w:overflowPunct w:val="0"/>
        <w:spacing w:before="185"/>
        <w:ind w:left="521" w:hanging="360"/>
        <w:rPr>
          <w:sz w:val="24"/>
          <w:szCs w:val="24"/>
        </w:rPr>
      </w:pPr>
      <w:r>
        <w:rPr>
          <w:spacing w:val="-1"/>
          <w:sz w:val="24"/>
          <w:szCs w:val="24"/>
        </w:rPr>
        <w:t>Пояснительная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записка</w:t>
      </w:r>
      <w:r>
        <w:rPr>
          <w:sz w:val="24"/>
          <w:szCs w:val="24"/>
        </w:rPr>
        <w:t xml:space="preserve">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ф. 0503160</w:t>
      </w:r>
      <w:r>
        <w:rPr>
          <w:sz w:val="24"/>
          <w:szCs w:val="24"/>
        </w:rPr>
        <w:tab/>
        <w:t>71 -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80</w:t>
      </w:r>
    </w:p>
    <w:p w:rsidR="00A21A29" w:rsidRDefault="00A21A29" w:rsidP="00A21A29">
      <w:pPr>
        <w:pStyle w:val="a3"/>
        <w:numPr>
          <w:ilvl w:val="0"/>
          <w:numId w:val="26"/>
        </w:numPr>
        <w:tabs>
          <w:tab w:val="left" w:pos="402"/>
          <w:tab w:val="left" w:pos="9185"/>
        </w:tabs>
        <w:kinsoku w:val="0"/>
        <w:overflowPunct w:val="0"/>
        <w:spacing w:before="115"/>
        <w:rPr>
          <w:sz w:val="24"/>
          <w:szCs w:val="24"/>
        </w:rPr>
      </w:pPr>
      <w:r>
        <w:rPr>
          <w:spacing w:val="-1"/>
          <w:sz w:val="24"/>
          <w:szCs w:val="24"/>
        </w:rPr>
        <w:t>.Сведения</w:t>
      </w:r>
      <w:r>
        <w:rPr>
          <w:sz w:val="24"/>
          <w:szCs w:val="24"/>
        </w:rPr>
        <w:t xml:space="preserve"> об </w:t>
      </w:r>
      <w:r>
        <w:rPr>
          <w:spacing w:val="-1"/>
          <w:sz w:val="24"/>
          <w:szCs w:val="24"/>
        </w:rPr>
        <w:t>исполнении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бюджета</w:t>
      </w:r>
      <w:r>
        <w:rPr>
          <w:sz w:val="24"/>
          <w:szCs w:val="24"/>
        </w:rPr>
        <w:t xml:space="preserve">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ф. 0503164</w:t>
      </w:r>
      <w:r>
        <w:rPr>
          <w:sz w:val="24"/>
          <w:szCs w:val="24"/>
        </w:rPr>
        <w:tab/>
        <w:t>81 -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82</w:t>
      </w:r>
    </w:p>
    <w:p w:rsidR="00A21A29" w:rsidRDefault="00A21A29" w:rsidP="00A21A29">
      <w:pPr>
        <w:pStyle w:val="a3"/>
        <w:numPr>
          <w:ilvl w:val="0"/>
          <w:numId w:val="26"/>
        </w:numPr>
        <w:tabs>
          <w:tab w:val="left" w:pos="402"/>
          <w:tab w:val="left" w:pos="9180"/>
        </w:tabs>
        <w:kinsoku w:val="0"/>
        <w:overflowPunct w:val="0"/>
        <w:spacing w:before="185"/>
        <w:rPr>
          <w:sz w:val="24"/>
          <w:szCs w:val="24"/>
        </w:rPr>
      </w:pPr>
      <w:r>
        <w:rPr>
          <w:spacing w:val="-1"/>
          <w:sz w:val="24"/>
          <w:szCs w:val="24"/>
        </w:rPr>
        <w:t>.Сведения</w:t>
      </w:r>
      <w:r>
        <w:rPr>
          <w:sz w:val="24"/>
          <w:szCs w:val="24"/>
        </w:rPr>
        <w:t xml:space="preserve"> о </w:t>
      </w:r>
      <w:r>
        <w:rPr>
          <w:spacing w:val="-1"/>
          <w:sz w:val="24"/>
          <w:szCs w:val="24"/>
        </w:rPr>
        <w:t>движении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нефинансовых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активов</w:t>
      </w:r>
      <w:r>
        <w:rPr>
          <w:sz w:val="24"/>
          <w:szCs w:val="24"/>
        </w:rPr>
        <w:t xml:space="preserve">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ф. 0503168</w:t>
      </w:r>
      <w:r>
        <w:rPr>
          <w:sz w:val="24"/>
          <w:szCs w:val="24"/>
        </w:rPr>
        <w:tab/>
        <w:t>83 -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89</w:t>
      </w:r>
    </w:p>
    <w:p w:rsidR="00A21A29" w:rsidRDefault="00A21A29" w:rsidP="00A21A29">
      <w:pPr>
        <w:pStyle w:val="a3"/>
        <w:numPr>
          <w:ilvl w:val="0"/>
          <w:numId w:val="25"/>
        </w:numPr>
        <w:tabs>
          <w:tab w:val="left" w:pos="522"/>
          <w:tab w:val="left" w:pos="9168"/>
        </w:tabs>
        <w:kinsoku w:val="0"/>
        <w:overflowPunct w:val="0"/>
        <w:spacing w:before="182"/>
        <w:ind w:firstLine="0"/>
        <w:rPr>
          <w:sz w:val="24"/>
          <w:szCs w:val="24"/>
        </w:rPr>
      </w:pPr>
      <w:r>
        <w:rPr>
          <w:spacing w:val="-1"/>
          <w:sz w:val="24"/>
          <w:szCs w:val="24"/>
        </w:rPr>
        <w:t>Сведения</w:t>
      </w:r>
      <w:r>
        <w:rPr>
          <w:sz w:val="24"/>
          <w:szCs w:val="24"/>
        </w:rPr>
        <w:t xml:space="preserve"> по </w:t>
      </w:r>
      <w:r>
        <w:rPr>
          <w:spacing w:val="-1"/>
          <w:sz w:val="24"/>
          <w:szCs w:val="24"/>
        </w:rPr>
        <w:t>дебиторской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кредиторской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задолженности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ф.0503169</w:t>
      </w:r>
      <w:r>
        <w:rPr>
          <w:spacing w:val="-1"/>
          <w:sz w:val="24"/>
          <w:szCs w:val="24"/>
        </w:rPr>
        <w:tab/>
      </w:r>
      <w:r>
        <w:rPr>
          <w:sz w:val="24"/>
          <w:szCs w:val="24"/>
        </w:rPr>
        <w:t>90 -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92</w:t>
      </w:r>
    </w:p>
    <w:p w:rsidR="00A21A29" w:rsidRDefault="00A21A29" w:rsidP="00A21A29">
      <w:pPr>
        <w:pStyle w:val="a3"/>
        <w:numPr>
          <w:ilvl w:val="0"/>
          <w:numId w:val="25"/>
        </w:numPr>
        <w:tabs>
          <w:tab w:val="left" w:pos="522"/>
        </w:tabs>
        <w:kinsoku w:val="0"/>
        <w:overflowPunct w:val="0"/>
        <w:spacing w:before="369"/>
        <w:ind w:left="52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Сведения</w:t>
      </w:r>
      <w:r>
        <w:rPr>
          <w:sz w:val="24"/>
          <w:szCs w:val="24"/>
        </w:rPr>
        <w:t xml:space="preserve"> о </w:t>
      </w:r>
      <w:r>
        <w:rPr>
          <w:spacing w:val="-1"/>
          <w:sz w:val="24"/>
          <w:szCs w:val="24"/>
        </w:rPr>
        <w:t>принятых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неисполненных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обязательствах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получателя</w:t>
      </w:r>
    </w:p>
    <w:p w:rsidR="00A21A29" w:rsidRDefault="00A21A29" w:rsidP="00A21A29">
      <w:pPr>
        <w:pStyle w:val="a3"/>
        <w:tabs>
          <w:tab w:val="left" w:pos="9207"/>
        </w:tabs>
        <w:kinsoku w:val="0"/>
        <w:overflowPunct w:val="0"/>
        <w:ind w:left="161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бюджетных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средств </w:t>
      </w:r>
      <w:r>
        <w:rPr>
          <w:sz w:val="24"/>
          <w:szCs w:val="24"/>
        </w:rPr>
        <w:t>ф.0503175</w:t>
      </w:r>
      <w:r>
        <w:rPr>
          <w:sz w:val="24"/>
          <w:szCs w:val="24"/>
        </w:rPr>
        <w:tab/>
        <w:t>93 -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94</w:t>
      </w:r>
    </w:p>
    <w:p w:rsidR="00A21A29" w:rsidRDefault="00A21A29" w:rsidP="00A21A29">
      <w:pPr>
        <w:pStyle w:val="a3"/>
        <w:numPr>
          <w:ilvl w:val="0"/>
          <w:numId w:val="25"/>
        </w:numPr>
        <w:tabs>
          <w:tab w:val="left" w:pos="522"/>
        </w:tabs>
        <w:kinsoku w:val="0"/>
        <w:overflowPunct w:val="0"/>
        <w:spacing w:before="182"/>
        <w:ind w:left="52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Сведения</w:t>
      </w:r>
      <w:r>
        <w:rPr>
          <w:sz w:val="24"/>
          <w:szCs w:val="24"/>
        </w:rPr>
        <w:t xml:space="preserve"> об </w:t>
      </w:r>
      <w:r>
        <w:rPr>
          <w:spacing w:val="-1"/>
          <w:sz w:val="24"/>
          <w:szCs w:val="24"/>
        </w:rPr>
        <w:t>остатках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денежных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средств </w:t>
      </w:r>
      <w:r>
        <w:rPr>
          <w:sz w:val="24"/>
          <w:szCs w:val="24"/>
        </w:rPr>
        <w:t>на</w:t>
      </w:r>
      <w:r>
        <w:rPr>
          <w:spacing w:val="-1"/>
          <w:sz w:val="24"/>
          <w:szCs w:val="24"/>
        </w:rPr>
        <w:t xml:space="preserve"> счетах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получателя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бюджетных</w:t>
      </w:r>
    </w:p>
    <w:p w:rsidR="00A21A29" w:rsidRDefault="00A21A29" w:rsidP="00A21A29">
      <w:pPr>
        <w:pStyle w:val="a3"/>
        <w:tabs>
          <w:tab w:val="left" w:pos="9667"/>
        </w:tabs>
        <w:kinsoku w:val="0"/>
        <w:overflowPunct w:val="0"/>
        <w:ind w:left="161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средств.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Средства во</w:t>
      </w:r>
      <w:r>
        <w:rPr>
          <w:sz w:val="24"/>
          <w:szCs w:val="24"/>
        </w:rPr>
        <w:t xml:space="preserve"> временном</w:t>
      </w:r>
      <w:r>
        <w:rPr>
          <w:spacing w:val="-1"/>
          <w:sz w:val="24"/>
          <w:szCs w:val="24"/>
        </w:rPr>
        <w:t xml:space="preserve"> распоряжении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ф.0503178</w:t>
      </w:r>
      <w:r>
        <w:rPr>
          <w:sz w:val="24"/>
          <w:szCs w:val="24"/>
        </w:rPr>
        <w:tab/>
        <w:t>95</w:t>
      </w:r>
    </w:p>
    <w:p w:rsidR="00A21A29" w:rsidRDefault="00A21A29" w:rsidP="00A21A29">
      <w:pPr>
        <w:pStyle w:val="a3"/>
        <w:numPr>
          <w:ilvl w:val="0"/>
          <w:numId w:val="25"/>
        </w:numPr>
        <w:tabs>
          <w:tab w:val="left" w:pos="522"/>
        </w:tabs>
        <w:kinsoku w:val="0"/>
        <w:overflowPunct w:val="0"/>
        <w:spacing w:before="185"/>
        <w:ind w:left="521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Сведения</w:t>
      </w:r>
      <w:r>
        <w:rPr>
          <w:sz w:val="24"/>
          <w:szCs w:val="24"/>
        </w:rPr>
        <w:t xml:space="preserve"> об </w:t>
      </w:r>
      <w:r>
        <w:rPr>
          <w:spacing w:val="-1"/>
          <w:sz w:val="24"/>
          <w:szCs w:val="24"/>
        </w:rPr>
        <w:t>исполнении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судебных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>
        <w:rPr>
          <w:spacing w:val="-1"/>
          <w:sz w:val="24"/>
          <w:szCs w:val="24"/>
        </w:rPr>
        <w:t>денежным обязательствам</w:t>
      </w:r>
    </w:p>
    <w:p w:rsidR="00A21A29" w:rsidRDefault="00A21A29" w:rsidP="00A21A29">
      <w:pPr>
        <w:pStyle w:val="a3"/>
        <w:tabs>
          <w:tab w:val="left" w:pos="9684"/>
        </w:tabs>
        <w:kinsoku w:val="0"/>
        <w:overflowPunct w:val="0"/>
        <w:ind w:left="221" w:firstLine="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бюджета </w:t>
      </w:r>
      <w:r>
        <w:rPr>
          <w:sz w:val="24"/>
          <w:szCs w:val="24"/>
        </w:rPr>
        <w:t>ф.0503296</w:t>
      </w:r>
      <w:r>
        <w:rPr>
          <w:sz w:val="24"/>
          <w:szCs w:val="24"/>
        </w:rPr>
        <w:tab/>
        <w:t>96</w:t>
      </w:r>
    </w:p>
    <w:p w:rsidR="00A21A29" w:rsidRDefault="00A21A29" w:rsidP="00A21A29">
      <w:pPr>
        <w:pStyle w:val="a3"/>
        <w:numPr>
          <w:ilvl w:val="0"/>
          <w:numId w:val="25"/>
        </w:numPr>
        <w:tabs>
          <w:tab w:val="left" w:pos="522"/>
        </w:tabs>
        <w:kinsoku w:val="0"/>
        <w:overflowPunct w:val="0"/>
        <w:spacing w:before="185"/>
        <w:ind w:right="2702" w:firstLine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Отчет</w:t>
      </w:r>
      <w:r>
        <w:rPr>
          <w:sz w:val="24"/>
          <w:szCs w:val="24"/>
        </w:rPr>
        <w:t xml:space="preserve"> об использовании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межбюджетных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трансфертов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бюджета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субъекта </w:t>
      </w:r>
      <w:r>
        <w:rPr>
          <w:sz w:val="24"/>
          <w:szCs w:val="24"/>
        </w:rPr>
        <w:t xml:space="preserve">РФ </w:t>
      </w:r>
      <w:r>
        <w:rPr>
          <w:spacing w:val="-1"/>
          <w:sz w:val="24"/>
          <w:szCs w:val="24"/>
        </w:rPr>
        <w:t>муниципальными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образованиями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территориальным</w:t>
      </w:r>
    </w:p>
    <w:p w:rsidR="00A21A29" w:rsidRDefault="00A21A29" w:rsidP="00A21A29">
      <w:pPr>
        <w:pStyle w:val="a3"/>
        <w:tabs>
          <w:tab w:val="left" w:pos="9240"/>
        </w:tabs>
        <w:kinsoku w:val="0"/>
        <w:overflowPunct w:val="0"/>
        <w:ind w:left="161" w:firstLine="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государственным внебюджетным </w:t>
      </w:r>
      <w:r>
        <w:rPr>
          <w:sz w:val="24"/>
          <w:szCs w:val="24"/>
        </w:rPr>
        <w:t>фондом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ф. </w:t>
      </w:r>
      <w:r>
        <w:rPr>
          <w:spacing w:val="-1"/>
          <w:sz w:val="24"/>
          <w:szCs w:val="24"/>
        </w:rPr>
        <w:t>0503324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OBL</w:t>
      </w:r>
      <w:r>
        <w:rPr>
          <w:spacing w:val="-1"/>
          <w:sz w:val="24"/>
          <w:szCs w:val="24"/>
        </w:rPr>
        <w:tab/>
      </w:r>
      <w:r>
        <w:rPr>
          <w:sz w:val="24"/>
          <w:szCs w:val="24"/>
        </w:rPr>
        <w:t>97 -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99</w:t>
      </w:r>
    </w:p>
    <w:p w:rsidR="00A21A29" w:rsidRDefault="00A21A29" w:rsidP="00A21A29">
      <w:pPr>
        <w:pStyle w:val="a3"/>
        <w:numPr>
          <w:ilvl w:val="0"/>
          <w:numId w:val="25"/>
        </w:numPr>
        <w:tabs>
          <w:tab w:val="left" w:pos="522"/>
        </w:tabs>
        <w:kinsoku w:val="0"/>
        <w:overflowPunct w:val="0"/>
        <w:spacing w:before="182"/>
        <w:ind w:right="2383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Отчет</w:t>
      </w:r>
      <w:r>
        <w:rPr>
          <w:sz w:val="24"/>
          <w:szCs w:val="24"/>
        </w:rPr>
        <w:t xml:space="preserve"> об использовании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бюджетных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ассигнований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резервного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фонда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местной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администрации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внутригородского</w:t>
      </w:r>
      <w:r>
        <w:rPr>
          <w:sz w:val="24"/>
          <w:szCs w:val="24"/>
        </w:rPr>
        <w:t xml:space="preserve"> муниципального</w:t>
      </w:r>
    </w:p>
    <w:p w:rsidR="00A21A29" w:rsidRDefault="00A21A29" w:rsidP="00A21A29">
      <w:pPr>
        <w:pStyle w:val="a3"/>
        <w:tabs>
          <w:tab w:val="left" w:pos="9427"/>
        </w:tabs>
        <w:kinsoku w:val="0"/>
        <w:overflowPunct w:val="0"/>
        <w:ind w:left="161" w:firstLine="0"/>
        <w:rPr>
          <w:sz w:val="24"/>
          <w:szCs w:val="24"/>
        </w:rPr>
      </w:pPr>
      <w:r>
        <w:rPr>
          <w:sz w:val="24"/>
          <w:szCs w:val="24"/>
        </w:rPr>
        <w:t>образования города</w:t>
      </w:r>
      <w:r>
        <w:rPr>
          <w:spacing w:val="-1"/>
          <w:sz w:val="24"/>
          <w:szCs w:val="24"/>
        </w:rPr>
        <w:t xml:space="preserve"> Севастополя</w:t>
      </w:r>
      <w:r>
        <w:rPr>
          <w:sz w:val="24"/>
          <w:szCs w:val="24"/>
        </w:rPr>
        <w:t xml:space="preserve"> Гагаринский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муниципальный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округ</w:t>
      </w:r>
      <w:r>
        <w:rPr>
          <w:spacing w:val="-2"/>
          <w:sz w:val="24"/>
          <w:szCs w:val="24"/>
        </w:rPr>
        <w:tab/>
      </w:r>
      <w:r>
        <w:rPr>
          <w:sz w:val="24"/>
          <w:szCs w:val="24"/>
        </w:rPr>
        <w:t>100</w:t>
      </w:r>
    </w:p>
    <w:p w:rsidR="00A21A29" w:rsidRDefault="00A21A29" w:rsidP="00A21A29">
      <w:pPr>
        <w:pStyle w:val="a3"/>
        <w:tabs>
          <w:tab w:val="left" w:pos="9427"/>
        </w:tabs>
        <w:kinsoku w:val="0"/>
        <w:overflowPunct w:val="0"/>
        <w:ind w:left="161" w:firstLine="0"/>
        <w:rPr>
          <w:sz w:val="24"/>
          <w:szCs w:val="24"/>
        </w:rPr>
        <w:sectPr w:rsidR="00A21A29">
          <w:pgSz w:w="11910" w:h="16840"/>
          <w:pgMar w:top="780" w:right="340" w:bottom="280" w:left="1540" w:header="720" w:footer="720" w:gutter="0"/>
          <w:cols w:space="720" w:equalWidth="0">
            <w:col w:w="1003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58"/>
        <w:ind w:left="4" w:firstLine="0"/>
        <w:jc w:val="center"/>
        <w:rPr>
          <w:rFonts w:ascii="Arial" w:hAnsi="Arial" w:cs="Arial"/>
          <w:sz w:val="16"/>
          <w:szCs w:val="16"/>
        </w:rPr>
      </w:pPr>
      <w:bookmarkStart w:id="2" w:name="F_0503110_120of20181201"/>
      <w:bookmarkEnd w:id="2"/>
      <w:r>
        <w:rPr>
          <w:rFonts w:ascii="Arial" w:hAnsi="Arial" w:cs="Arial"/>
          <w:b/>
          <w:bCs/>
          <w:spacing w:val="-1"/>
          <w:sz w:val="16"/>
          <w:szCs w:val="16"/>
        </w:rPr>
        <w:lastRenderedPageBreak/>
        <w:t>Справка</w:t>
      </w:r>
    </w:p>
    <w:p w:rsidR="00A21A29" w:rsidRDefault="00A21A29" w:rsidP="00A21A29">
      <w:pPr>
        <w:pStyle w:val="a3"/>
        <w:kinsoku w:val="0"/>
        <w:overflowPunct w:val="0"/>
        <w:spacing w:before="27"/>
        <w:ind w:left="5" w:firstLine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1"/>
          <w:sz w:val="16"/>
          <w:szCs w:val="16"/>
        </w:rPr>
        <w:t>по</w:t>
      </w:r>
      <w:r>
        <w:rPr>
          <w:rFonts w:ascii="Arial" w:hAnsi="Arial" w:cs="Arial"/>
          <w:b/>
          <w:bCs/>
          <w:spacing w:val="1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заключению</w:t>
      </w:r>
      <w:r>
        <w:rPr>
          <w:rFonts w:ascii="Arial" w:hAnsi="Arial" w:cs="Arial"/>
          <w:b/>
          <w:bCs/>
          <w:spacing w:val="1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2"/>
          <w:sz w:val="16"/>
          <w:szCs w:val="16"/>
        </w:rPr>
        <w:t>счетов</w:t>
      </w:r>
      <w:r>
        <w:rPr>
          <w:rFonts w:ascii="Arial" w:hAnsi="Arial" w:cs="Arial"/>
          <w:b/>
          <w:bCs/>
          <w:spacing w:val="1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бюджетного</w:t>
      </w:r>
      <w:r>
        <w:rPr>
          <w:rFonts w:ascii="Arial" w:hAnsi="Arial" w:cs="Arial"/>
          <w:b/>
          <w:bCs/>
          <w:spacing w:val="1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3"/>
          <w:sz w:val="16"/>
          <w:szCs w:val="16"/>
        </w:rPr>
        <w:t>учета</w:t>
      </w:r>
      <w:r>
        <w:rPr>
          <w:rFonts w:ascii="Arial" w:hAnsi="Arial" w:cs="Arial"/>
          <w:b/>
          <w:bCs/>
          <w:spacing w:val="1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2"/>
          <w:sz w:val="16"/>
          <w:szCs w:val="16"/>
        </w:rPr>
        <w:t>отчетного</w:t>
      </w:r>
      <w:r>
        <w:rPr>
          <w:rFonts w:ascii="Arial" w:hAnsi="Arial" w:cs="Arial"/>
          <w:b/>
          <w:bCs/>
          <w:spacing w:val="17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финансового</w:t>
      </w:r>
      <w:r>
        <w:rPr>
          <w:rFonts w:ascii="Arial" w:hAnsi="Arial" w:cs="Arial"/>
          <w:b/>
          <w:bCs/>
          <w:spacing w:val="1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года</w:t>
      </w:r>
    </w:p>
    <w:p w:rsidR="00A21A29" w:rsidRDefault="00A21A29" w:rsidP="00A21A29">
      <w:pPr>
        <w:pStyle w:val="a3"/>
        <w:kinsoku w:val="0"/>
        <w:overflowPunct w:val="0"/>
        <w:spacing w:before="27"/>
        <w:ind w:left="5" w:firstLine="0"/>
        <w:jc w:val="center"/>
        <w:rPr>
          <w:rFonts w:ascii="Arial" w:hAnsi="Arial" w:cs="Arial"/>
          <w:sz w:val="16"/>
          <w:szCs w:val="16"/>
        </w:rPr>
        <w:sectPr w:rsidR="00A21A29">
          <w:pgSz w:w="23820" w:h="16840" w:orient="landscape"/>
          <w:pgMar w:top="1420" w:right="1960" w:bottom="0" w:left="1040" w:header="720" w:footer="720" w:gutter="0"/>
          <w:cols w:space="720" w:equalWidth="0">
            <w:col w:w="2082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b/>
          <w:bCs/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ind w:left="133" w:firstLine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Наименование</w:t>
      </w:r>
      <w:r>
        <w:rPr>
          <w:rFonts w:ascii="Arial" w:hAnsi="Arial" w:cs="Arial"/>
          <w:spacing w:val="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финансового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органа,</w:t>
      </w:r>
      <w:r>
        <w:rPr>
          <w:rFonts w:ascii="Arial" w:hAnsi="Arial" w:cs="Arial"/>
          <w:spacing w:val="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органа</w:t>
      </w:r>
      <w:r>
        <w:rPr>
          <w:rFonts w:ascii="Arial" w:hAnsi="Arial" w:cs="Arial"/>
          <w:spacing w:val="8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казначейства,</w:t>
      </w:r>
    </w:p>
    <w:p w:rsidR="00A21A29" w:rsidRDefault="00A21A29" w:rsidP="00A21A29">
      <w:pPr>
        <w:pStyle w:val="a3"/>
        <w:kinsoku w:val="0"/>
        <w:overflowPunct w:val="0"/>
        <w:spacing w:before="52" w:line="323" w:lineRule="auto"/>
        <w:ind w:left="133" w:firstLine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sz w:val="13"/>
          <w:szCs w:val="13"/>
        </w:rPr>
        <w:t>главного</w:t>
      </w:r>
      <w:r>
        <w:rPr>
          <w:rFonts w:ascii="Arial" w:hAnsi="Arial" w:cs="Arial"/>
          <w:spacing w:val="8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распорядителя,</w:t>
      </w:r>
      <w:r>
        <w:rPr>
          <w:rFonts w:ascii="Arial" w:hAnsi="Arial" w:cs="Arial"/>
          <w:spacing w:val="8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распорядителя,</w:t>
      </w:r>
      <w:r>
        <w:rPr>
          <w:rFonts w:ascii="Arial" w:hAnsi="Arial" w:cs="Arial"/>
          <w:spacing w:val="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получателя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бюджетных</w:t>
      </w:r>
      <w:r>
        <w:rPr>
          <w:rFonts w:ascii="Arial" w:hAnsi="Arial" w:cs="Arial"/>
          <w:spacing w:val="6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средств,</w:t>
      </w:r>
      <w:r>
        <w:rPr>
          <w:rFonts w:ascii="Arial" w:hAnsi="Arial" w:cs="Arial"/>
          <w:spacing w:val="56"/>
          <w:w w:val="10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главного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администратора,</w:t>
      </w:r>
      <w:r>
        <w:rPr>
          <w:rFonts w:ascii="Arial" w:hAnsi="Arial" w:cs="Arial"/>
          <w:spacing w:val="8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администратора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доходов</w:t>
      </w:r>
      <w:r>
        <w:rPr>
          <w:rFonts w:ascii="Arial" w:hAnsi="Arial" w:cs="Arial"/>
          <w:spacing w:val="8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бюджета,</w:t>
      </w:r>
    </w:p>
    <w:p w:rsidR="00A21A29" w:rsidRDefault="00A21A29" w:rsidP="00A21A29">
      <w:pPr>
        <w:pStyle w:val="a3"/>
        <w:kinsoku w:val="0"/>
        <w:overflowPunct w:val="0"/>
        <w:spacing w:before="1"/>
        <w:ind w:left="133" w:firstLine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sz w:val="13"/>
          <w:szCs w:val="13"/>
        </w:rPr>
        <w:t>главного</w:t>
      </w:r>
      <w:r>
        <w:rPr>
          <w:rFonts w:ascii="Arial" w:hAnsi="Arial" w:cs="Arial"/>
          <w:spacing w:val="10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администратора,</w:t>
      </w:r>
      <w:r>
        <w:rPr>
          <w:rFonts w:ascii="Arial" w:hAnsi="Arial" w:cs="Arial"/>
          <w:spacing w:val="10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администратора</w:t>
      </w:r>
      <w:r>
        <w:rPr>
          <w:rFonts w:ascii="Arial" w:hAnsi="Arial" w:cs="Arial"/>
          <w:spacing w:val="1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источников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spacing w:before="77"/>
        <w:ind w:left="133" w:firstLine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sz w:val="13"/>
          <w:szCs w:val="13"/>
        </w:rPr>
        <w:t>на</w:t>
      </w:r>
      <w:r>
        <w:rPr>
          <w:rFonts w:ascii="Arial" w:hAnsi="Arial" w:cs="Arial"/>
          <w:spacing w:val="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01</w:t>
      </w:r>
      <w:r>
        <w:rPr>
          <w:rFonts w:ascii="Arial" w:hAnsi="Arial" w:cs="Arial"/>
          <w:spacing w:val="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января</w:t>
      </w:r>
      <w:r>
        <w:rPr>
          <w:rFonts w:ascii="Arial" w:hAnsi="Arial" w:cs="Arial"/>
          <w:spacing w:val="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2021</w:t>
      </w:r>
      <w:r>
        <w:rPr>
          <w:rFonts w:ascii="Arial" w:hAnsi="Arial" w:cs="Arial"/>
          <w:spacing w:val="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г.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ind w:left="133" w:firstLine="0"/>
        <w:rPr>
          <w:rFonts w:ascii="Arial" w:hAnsi="Arial" w:cs="Arial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12642215</wp:posOffset>
                </wp:positionH>
                <wp:positionV relativeFrom="paragraph">
                  <wp:posOffset>-150495</wp:posOffset>
                </wp:positionV>
                <wp:extent cx="1189990" cy="1553210"/>
                <wp:effectExtent l="2540" t="635" r="0" b="0"/>
                <wp:wrapNone/>
                <wp:docPr id="176" name="Надпись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55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24"/>
                            </w:tblGrid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3"/>
                                      <w:szCs w:val="13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824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0503110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56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01.01.2021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05"/>
                              </w:trPr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59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00395056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59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67310000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0503120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A21A29" w:rsidRDefault="00A21A29" w:rsidP="00A21A29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76" o:spid="_x0000_s1026" type="#_x0000_t202" style="position:absolute;left:0;text-align:left;margin-left:995.45pt;margin-top:-11.85pt;width:93.7pt;height:12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liyAIAALQ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24"/>
                      </w:tblGrid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righ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3"/>
                                <w:szCs w:val="13"/>
                              </w:rPr>
                              <w:t>КОДЫ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1824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0503110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56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01.01.2021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05"/>
                        </w:trPr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599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00395056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920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599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67310000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0503120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A21A29" w:rsidRDefault="00A21A29" w:rsidP="00A21A29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z w:val="13"/>
          <w:szCs w:val="13"/>
        </w:rPr>
        <w:t>Форма</w:t>
      </w:r>
      <w:r>
        <w:rPr>
          <w:rFonts w:ascii="Arial" w:hAnsi="Arial" w:cs="Arial"/>
          <w:spacing w:val="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по</w:t>
      </w:r>
      <w:r>
        <w:rPr>
          <w:rFonts w:ascii="Arial" w:hAnsi="Arial" w:cs="Arial"/>
          <w:spacing w:val="4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ОКУД</w:t>
      </w:r>
    </w:p>
    <w:p w:rsidR="00A21A29" w:rsidRDefault="00A21A29" w:rsidP="00A21A29">
      <w:pPr>
        <w:pStyle w:val="a3"/>
        <w:kinsoku w:val="0"/>
        <w:overflowPunct w:val="0"/>
        <w:spacing w:before="52"/>
        <w:ind w:left="558" w:firstLine="264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sz w:val="13"/>
          <w:szCs w:val="13"/>
        </w:rPr>
        <w:t>Дата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spacing w:before="105"/>
        <w:ind w:left="558" w:firstLine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по</w:t>
      </w:r>
      <w:r>
        <w:rPr>
          <w:rFonts w:ascii="Arial" w:hAnsi="Arial" w:cs="Arial"/>
          <w:spacing w:val="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ОКПО</w:t>
      </w:r>
    </w:p>
    <w:p w:rsidR="00A21A29" w:rsidRDefault="00A21A29" w:rsidP="00A21A29">
      <w:pPr>
        <w:pStyle w:val="a3"/>
        <w:kinsoku w:val="0"/>
        <w:overflowPunct w:val="0"/>
        <w:spacing w:before="105"/>
        <w:ind w:left="558" w:firstLine="0"/>
        <w:rPr>
          <w:rFonts w:ascii="Arial" w:hAnsi="Arial" w:cs="Arial"/>
          <w:sz w:val="13"/>
          <w:szCs w:val="13"/>
        </w:rPr>
        <w:sectPr w:rsidR="00A21A29">
          <w:type w:val="continuous"/>
          <w:pgSz w:w="23820" w:h="16840" w:orient="landscape"/>
          <w:pgMar w:top="620" w:right="1960" w:bottom="280" w:left="1040" w:header="720" w:footer="720" w:gutter="0"/>
          <w:cols w:num="3" w:space="720" w:equalWidth="0">
            <w:col w:w="4760" w:space="3536"/>
            <w:col w:w="1390" w:space="8054"/>
            <w:col w:w="308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35" w:line="323" w:lineRule="auto"/>
        <w:ind w:left="133" w:right="353" w:firstLine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lastRenderedPageBreak/>
        <w:t>финансирования</w:t>
      </w:r>
      <w:r>
        <w:rPr>
          <w:rFonts w:ascii="Arial" w:hAnsi="Arial" w:cs="Arial"/>
          <w:spacing w:val="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дефицита</w:t>
      </w:r>
      <w:r>
        <w:rPr>
          <w:rFonts w:ascii="Arial" w:hAnsi="Arial" w:cs="Arial"/>
          <w:spacing w:val="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бюджета</w:t>
      </w:r>
      <w:r>
        <w:rPr>
          <w:rFonts w:ascii="Arial" w:hAnsi="Arial" w:cs="Arial"/>
          <w:spacing w:val="8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  <w:u w:val="single"/>
        </w:rPr>
        <w:t>Местная</w:t>
      </w:r>
      <w:r>
        <w:rPr>
          <w:rFonts w:ascii="Arial" w:hAnsi="Arial" w:cs="Arial"/>
          <w:spacing w:val="6"/>
          <w:sz w:val="13"/>
          <w:szCs w:val="13"/>
          <w:u w:val="single"/>
        </w:rPr>
        <w:t xml:space="preserve"> </w:t>
      </w:r>
      <w:r>
        <w:rPr>
          <w:rFonts w:ascii="Arial" w:hAnsi="Arial" w:cs="Arial"/>
          <w:sz w:val="13"/>
          <w:szCs w:val="13"/>
          <w:u w:val="single"/>
        </w:rPr>
        <w:t>администрация</w:t>
      </w:r>
      <w:r>
        <w:rPr>
          <w:rFonts w:ascii="Arial" w:hAnsi="Arial" w:cs="Arial"/>
          <w:spacing w:val="8"/>
          <w:sz w:val="13"/>
          <w:szCs w:val="13"/>
          <w:u w:val="single"/>
        </w:rPr>
        <w:t xml:space="preserve"> </w:t>
      </w:r>
      <w:r>
        <w:rPr>
          <w:rFonts w:ascii="Arial" w:hAnsi="Arial" w:cs="Arial"/>
          <w:spacing w:val="-1"/>
          <w:sz w:val="13"/>
          <w:szCs w:val="13"/>
          <w:u w:val="single"/>
        </w:rPr>
        <w:t>внутригородского</w:t>
      </w:r>
      <w:r>
        <w:rPr>
          <w:rFonts w:ascii="Arial" w:hAnsi="Arial" w:cs="Arial"/>
          <w:spacing w:val="8"/>
          <w:sz w:val="13"/>
          <w:szCs w:val="13"/>
          <w:u w:val="single"/>
        </w:rPr>
        <w:t xml:space="preserve"> </w:t>
      </w:r>
      <w:r>
        <w:rPr>
          <w:rFonts w:ascii="Arial" w:hAnsi="Arial" w:cs="Arial"/>
          <w:spacing w:val="-1"/>
          <w:sz w:val="13"/>
          <w:szCs w:val="13"/>
          <w:u w:val="single"/>
        </w:rPr>
        <w:t>муниципального</w:t>
      </w:r>
      <w:r>
        <w:rPr>
          <w:rFonts w:ascii="Arial" w:hAnsi="Arial" w:cs="Arial"/>
          <w:spacing w:val="9"/>
          <w:sz w:val="13"/>
          <w:szCs w:val="13"/>
          <w:u w:val="single"/>
        </w:rPr>
        <w:t xml:space="preserve"> </w:t>
      </w:r>
      <w:r>
        <w:rPr>
          <w:rFonts w:ascii="Arial" w:hAnsi="Arial" w:cs="Arial"/>
          <w:sz w:val="13"/>
          <w:szCs w:val="13"/>
          <w:u w:val="single"/>
        </w:rPr>
        <w:t>образования</w:t>
      </w:r>
      <w:r>
        <w:rPr>
          <w:rFonts w:ascii="Arial" w:hAnsi="Arial" w:cs="Arial"/>
          <w:spacing w:val="7"/>
          <w:sz w:val="13"/>
          <w:szCs w:val="13"/>
          <w:u w:val="single"/>
        </w:rPr>
        <w:t xml:space="preserve"> </w:t>
      </w:r>
      <w:r>
        <w:rPr>
          <w:rFonts w:ascii="Arial" w:hAnsi="Arial" w:cs="Arial"/>
          <w:sz w:val="13"/>
          <w:szCs w:val="13"/>
          <w:u w:val="single"/>
        </w:rPr>
        <w:t>города</w:t>
      </w:r>
      <w:r>
        <w:rPr>
          <w:rFonts w:ascii="Arial" w:hAnsi="Arial" w:cs="Arial"/>
          <w:spacing w:val="9"/>
          <w:sz w:val="13"/>
          <w:szCs w:val="13"/>
          <w:u w:val="single"/>
        </w:rPr>
        <w:t xml:space="preserve"> </w:t>
      </w:r>
      <w:r>
        <w:rPr>
          <w:rFonts w:ascii="Arial" w:hAnsi="Arial" w:cs="Arial"/>
          <w:sz w:val="13"/>
          <w:szCs w:val="13"/>
          <w:u w:val="single"/>
        </w:rPr>
        <w:t>Севастополя</w:t>
      </w:r>
      <w:r>
        <w:rPr>
          <w:rFonts w:ascii="Arial" w:hAnsi="Arial" w:cs="Arial"/>
          <w:spacing w:val="7"/>
          <w:sz w:val="13"/>
          <w:szCs w:val="13"/>
          <w:u w:val="single"/>
        </w:rPr>
        <w:t xml:space="preserve"> </w:t>
      </w:r>
      <w:r>
        <w:rPr>
          <w:rFonts w:ascii="Arial" w:hAnsi="Arial" w:cs="Arial"/>
          <w:sz w:val="13"/>
          <w:szCs w:val="13"/>
          <w:u w:val="single"/>
        </w:rPr>
        <w:t>Гагаринский</w:t>
      </w:r>
      <w:r>
        <w:rPr>
          <w:rFonts w:ascii="Arial" w:hAnsi="Arial" w:cs="Arial"/>
          <w:spacing w:val="8"/>
          <w:sz w:val="13"/>
          <w:szCs w:val="13"/>
          <w:u w:val="single"/>
        </w:rPr>
        <w:t xml:space="preserve"> </w:t>
      </w:r>
      <w:r>
        <w:rPr>
          <w:rFonts w:ascii="Arial" w:hAnsi="Arial" w:cs="Arial"/>
          <w:spacing w:val="-1"/>
          <w:sz w:val="13"/>
          <w:szCs w:val="13"/>
          <w:u w:val="single"/>
        </w:rPr>
        <w:t>муниципальный</w:t>
      </w:r>
      <w:r>
        <w:rPr>
          <w:rFonts w:ascii="Arial" w:hAnsi="Arial" w:cs="Arial"/>
          <w:spacing w:val="6"/>
          <w:sz w:val="13"/>
          <w:szCs w:val="13"/>
          <w:u w:val="single"/>
        </w:rPr>
        <w:t xml:space="preserve"> </w:t>
      </w:r>
      <w:r>
        <w:rPr>
          <w:rFonts w:ascii="Arial" w:hAnsi="Arial" w:cs="Arial"/>
          <w:spacing w:val="-1"/>
          <w:sz w:val="13"/>
          <w:szCs w:val="13"/>
          <w:u w:val="single"/>
        </w:rPr>
        <w:t>округ</w:t>
      </w:r>
      <w:r>
        <w:rPr>
          <w:rFonts w:ascii="Arial" w:hAnsi="Arial" w:cs="Arial"/>
          <w:spacing w:val="124"/>
          <w:w w:val="10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Наименование</w:t>
      </w:r>
      <w:r>
        <w:rPr>
          <w:rFonts w:ascii="Arial" w:hAnsi="Arial" w:cs="Arial"/>
          <w:spacing w:val="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бюджета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(публично-правового</w:t>
      </w:r>
      <w:r>
        <w:rPr>
          <w:rFonts w:ascii="Arial" w:hAnsi="Arial" w:cs="Arial"/>
          <w:spacing w:val="8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образования)</w:t>
      </w:r>
      <w:r>
        <w:rPr>
          <w:rFonts w:ascii="Arial" w:hAnsi="Arial" w:cs="Arial"/>
          <w:spacing w:val="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  <w:u w:val="single"/>
        </w:rPr>
        <w:t>Бюджет</w:t>
      </w:r>
      <w:r>
        <w:rPr>
          <w:rFonts w:ascii="Arial" w:hAnsi="Arial" w:cs="Arial"/>
          <w:spacing w:val="5"/>
          <w:sz w:val="13"/>
          <w:szCs w:val="13"/>
          <w:u w:val="single"/>
        </w:rPr>
        <w:t xml:space="preserve"> </w:t>
      </w:r>
      <w:r>
        <w:rPr>
          <w:rFonts w:ascii="Arial" w:hAnsi="Arial" w:cs="Arial"/>
          <w:sz w:val="13"/>
          <w:szCs w:val="13"/>
          <w:u w:val="single"/>
        </w:rPr>
        <w:t>Гагаринского</w:t>
      </w:r>
      <w:r>
        <w:rPr>
          <w:rFonts w:ascii="Arial" w:hAnsi="Arial" w:cs="Arial"/>
          <w:spacing w:val="9"/>
          <w:sz w:val="13"/>
          <w:szCs w:val="13"/>
          <w:u w:val="single"/>
        </w:rPr>
        <w:t xml:space="preserve"> </w:t>
      </w:r>
      <w:r>
        <w:rPr>
          <w:rFonts w:ascii="Arial" w:hAnsi="Arial" w:cs="Arial"/>
          <w:spacing w:val="-1"/>
          <w:sz w:val="13"/>
          <w:szCs w:val="13"/>
          <w:u w:val="single"/>
        </w:rPr>
        <w:t>МО</w:t>
      </w:r>
    </w:p>
    <w:p w:rsidR="00A21A29" w:rsidRDefault="00A21A29" w:rsidP="00A21A29">
      <w:pPr>
        <w:pStyle w:val="a3"/>
        <w:kinsoku w:val="0"/>
        <w:overflowPunct w:val="0"/>
        <w:spacing w:before="8" w:line="647" w:lineRule="auto"/>
        <w:ind w:left="133" w:right="9415" w:firstLine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Периодичность:</w:t>
      </w:r>
      <w:r>
        <w:rPr>
          <w:rFonts w:ascii="Arial" w:hAnsi="Arial" w:cs="Arial"/>
          <w:spacing w:val="1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годовая</w:t>
      </w:r>
      <w:r>
        <w:rPr>
          <w:rFonts w:ascii="Arial" w:hAnsi="Arial" w:cs="Arial"/>
          <w:spacing w:val="25"/>
          <w:w w:val="101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Единица</w:t>
      </w:r>
      <w:r>
        <w:rPr>
          <w:rFonts w:ascii="Arial" w:hAnsi="Arial" w:cs="Arial"/>
          <w:spacing w:val="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измерения:</w:t>
      </w:r>
      <w:r>
        <w:rPr>
          <w:rFonts w:ascii="Arial" w:hAnsi="Arial" w:cs="Arial"/>
          <w:spacing w:val="6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руб.</w:t>
      </w:r>
    </w:p>
    <w:p w:rsidR="00A21A29" w:rsidRDefault="00A21A29" w:rsidP="00A21A29">
      <w:pPr>
        <w:pStyle w:val="a3"/>
        <w:numPr>
          <w:ilvl w:val="1"/>
          <w:numId w:val="25"/>
        </w:numPr>
        <w:tabs>
          <w:tab w:val="left" w:pos="9451"/>
        </w:tabs>
        <w:kinsoku w:val="0"/>
        <w:overflowPunct w:val="0"/>
        <w:spacing w:line="144" w:lineRule="exact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1"/>
          <w:sz w:val="16"/>
          <w:szCs w:val="16"/>
        </w:rPr>
        <w:t>Бюджетная</w:t>
      </w:r>
      <w:r>
        <w:rPr>
          <w:rFonts w:ascii="Arial" w:hAnsi="Arial" w:cs="Arial"/>
          <w:b/>
          <w:bCs/>
          <w:spacing w:val="42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2"/>
          <w:sz w:val="16"/>
          <w:szCs w:val="16"/>
        </w:rPr>
        <w:t>деятельность</w:t>
      </w:r>
    </w:p>
    <w:p w:rsidR="00A21A29" w:rsidRDefault="00A21A29" w:rsidP="00A21A29">
      <w:pPr>
        <w:pStyle w:val="a3"/>
        <w:kinsoku w:val="0"/>
        <w:overflowPunct w:val="0"/>
        <w:spacing w:before="52" w:line="319" w:lineRule="auto"/>
        <w:ind w:left="731" w:right="1947" w:hanging="96"/>
        <w:rPr>
          <w:rFonts w:ascii="Arial" w:hAnsi="Arial" w:cs="Arial"/>
          <w:sz w:val="13"/>
          <w:szCs w:val="13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pacing w:val="-1"/>
          <w:sz w:val="13"/>
          <w:szCs w:val="13"/>
        </w:rPr>
        <w:lastRenderedPageBreak/>
        <w:t>Глава</w:t>
      </w:r>
      <w:r>
        <w:rPr>
          <w:rFonts w:ascii="Arial" w:hAnsi="Arial" w:cs="Arial"/>
          <w:spacing w:val="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по</w:t>
      </w:r>
      <w:r>
        <w:rPr>
          <w:rFonts w:ascii="Arial" w:hAnsi="Arial" w:cs="Arial"/>
          <w:spacing w:val="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БК</w:t>
      </w:r>
      <w:r>
        <w:rPr>
          <w:rFonts w:ascii="Arial" w:hAnsi="Arial" w:cs="Arial"/>
          <w:spacing w:val="26"/>
          <w:w w:val="10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по</w:t>
      </w:r>
      <w:r>
        <w:rPr>
          <w:rFonts w:ascii="Arial" w:hAnsi="Arial" w:cs="Arial"/>
          <w:spacing w:val="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ОКТМО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spacing w:before="69"/>
        <w:ind w:left="133" w:firstLine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к</w:t>
      </w:r>
      <w:r>
        <w:rPr>
          <w:rFonts w:ascii="Arial" w:hAnsi="Arial" w:cs="Arial"/>
          <w:spacing w:val="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Балансу</w:t>
      </w:r>
      <w:r>
        <w:rPr>
          <w:rFonts w:ascii="Arial" w:hAnsi="Arial" w:cs="Arial"/>
          <w:spacing w:val="2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по</w:t>
      </w:r>
      <w:r>
        <w:rPr>
          <w:rFonts w:ascii="Arial" w:hAnsi="Arial" w:cs="Arial"/>
          <w:spacing w:val="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форме</w:t>
      </w:r>
    </w:p>
    <w:p w:rsidR="00A21A29" w:rsidRDefault="00A21A29" w:rsidP="00A21A29">
      <w:pPr>
        <w:pStyle w:val="a3"/>
        <w:kinsoku w:val="0"/>
        <w:overflowPunct w:val="0"/>
        <w:spacing w:before="52"/>
        <w:ind w:left="836" w:firstLine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по</w:t>
      </w:r>
      <w:r>
        <w:rPr>
          <w:rFonts w:ascii="Arial" w:hAnsi="Arial" w:cs="Arial"/>
          <w:spacing w:val="5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ОКЕИ</w:t>
      </w:r>
    </w:p>
    <w:p w:rsidR="00A21A29" w:rsidRDefault="00A21A29" w:rsidP="00A21A29">
      <w:pPr>
        <w:pStyle w:val="a3"/>
        <w:kinsoku w:val="0"/>
        <w:overflowPunct w:val="0"/>
        <w:spacing w:before="52"/>
        <w:ind w:left="836" w:firstLine="0"/>
        <w:rPr>
          <w:rFonts w:ascii="Arial" w:hAnsi="Arial" w:cs="Arial"/>
          <w:sz w:val="13"/>
          <w:szCs w:val="13"/>
        </w:rPr>
        <w:sectPr w:rsidR="00A21A29">
          <w:type w:val="continuous"/>
          <w:pgSz w:w="23820" w:h="16840" w:orient="landscape"/>
          <w:pgMar w:top="620" w:right="1960" w:bottom="280" w:left="1040" w:header="720" w:footer="720" w:gutter="0"/>
          <w:cols w:num="2" w:space="720" w:equalWidth="0">
            <w:col w:w="11551" w:space="5926"/>
            <w:col w:w="3343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sz w:val="15"/>
          <w:szCs w:val="1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1824"/>
        <w:gridCol w:w="1824"/>
        <w:gridCol w:w="2186"/>
        <w:gridCol w:w="2496"/>
        <w:gridCol w:w="2493"/>
        <w:gridCol w:w="2502"/>
        <w:gridCol w:w="2490"/>
        <w:gridCol w:w="1827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2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95"/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счета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sz w:val="13"/>
                <w:szCs w:val="13"/>
              </w:rPr>
              <w:t>бюджетного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sz w:val="13"/>
                <w:szCs w:val="13"/>
              </w:rPr>
              <w:t>учета</w:t>
            </w:r>
          </w:p>
        </w:tc>
        <w:tc>
          <w:tcPr>
            <w:tcW w:w="36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 w:line="269" w:lineRule="auto"/>
              <w:ind w:left="899" w:right="206" w:hanging="689"/>
            </w:pPr>
            <w:r>
              <w:rPr>
                <w:rFonts w:ascii="Arial" w:hAnsi="Arial" w:cs="Arial"/>
                <w:sz w:val="13"/>
                <w:szCs w:val="13"/>
              </w:rPr>
              <w:t>Остаток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sz w:val="13"/>
                <w:szCs w:val="13"/>
              </w:rPr>
              <w:t>на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января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года,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sz w:val="13"/>
                <w:szCs w:val="13"/>
              </w:rPr>
              <w:t>следующего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sz w:val="13"/>
                <w:szCs w:val="13"/>
              </w:rPr>
              <w:t>за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отчетным</w:t>
            </w:r>
            <w:r>
              <w:rPr>
                <w:rFonts w:ascii="Arial" w:hAnsi="Arial" w:cs="Arial"/>
                <w:spacing w:val="22"/>
                <w:w w:val="101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sz w:val="13"/>
                <w:szCs w:val="13"/>
              </w:rPr>
              <w:t>(до</w:t>
            </w:r>
            <w:r>
              <w:rPr>
                <w:rFonts w:ascii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sz w:val="13"/>
                <w:szCs w:val="13"/>
              </w:rPr>
              <w:t>заключительных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записей)</w:t>
            </w:r>
          </w:p>
        </w:tc>
        <w:tc>
          <w:tcPr>
            <w:tcW w:w="13994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2"/>
              <w:ind w:left="10"/>
              <w:jc w:val="center"/>
            </w:pPr>
            <w:r>
              <w:rPr>
                <w:rFonts w:ascii="Arial" w:hAnsi="Arial" w:cs="Arial"/>
                <w:spacing w:val="-1"/>
                <w:sz w:val="13"/>
                <w:szCs w:val="13"/>
              </w:rPr>
              <w:t>Заключительные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записи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по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счету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2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2"/>
              <w:ind w:left="10"/>
              <w:jc w:val="center"/>
            </w:pPr>
          </w:p>
        </w:tc>
        <w:tc>
          <w:tcPr>
            <w:tcW w:w="182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98"/>
            </w:pPr>
            <w:r>
              <w:rPr>
                <w:rFonts w:ascii="Arial" w:hAnsi="Arial" w:cs="Arial"/>
                <w:sz w:val="13"/>
                <w:szCs w:val="13"/>
              </w:rPr>
              <w:t>по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дебету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70"/>
            </w:pPr>
            <w:r>
              <w:rPr>
                <w:rFonts w:ascii="Arial" w:hAnsi="Arial" w:cs="Arial"/>
                <w:sz w:val="13"/>
                <w:szCs w:val="13"/>
              </w:rPr>
              <w:t>по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sz w:val="13"/>
                <w:szCs w:val="13"/>
              </w:rPr>
              <w:t>кредиту</w:t>
            </w:r>
          </w:p>
        </w:tc>
        <w:tc>
          <w:tcPr>
            <w:tcW w:w="218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по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дебету</w:t>
            </w:r>
          </w:p>
        </w:tc>
        <w:tc>
          <w:tcPr>
            <w:tcW w:w="249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по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sz w:val="13"/>
                <w:szCs w:val="13"/>
              </w:rPr>
              <w:t>кредиту</w:t>
            </w:r>
          </w:p>
        </w:tc>
        <w:tc>
          <w:tcPr>
            <w:tcW w:w="2493" w:type="dxa"/>
            <w:tcBorders>
              <w:top w:val="nil"/>
              <w:left w:val="single" w:sz="6" w:space="0" w:color="000000"/>
              <w:bottom w:val="nil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счета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6" w:space="0" w:color="000000"/>
              <w:bottom w:val="single" w:sz="6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left="1"/>
              <w:jc w:val="center"/>
            </w:pPr>
            <w:r>
              <w:rPr>
                <w:rFonts w:ascii="Arial" w:hAnsi="Arial" w:cs="Arial"/>
                <w:spacing w:val="1"/>
                <w:sz w:val="13"/>
                <w:szCs w:val="13"/>
              </w:rPr>
              <w:t>040130000</w:t>
            </w:r>
          </w:p>
        </w:tc>
        <w:tc>
          <w:tcPr>
            <w:tcW w:w="249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счета</w:t>
            </w:r>
          </w:p>
        </w:tc>
        <w:tc>
          <w:tcPr>
            <w:tcW w:w="1827" w:type="dxa"/>
            <w:tcBorders>
              <w:top w:val="single" w:sz="20" w:space="0" w:color="000000"/>
              <w:left w:val="single" w:sz="16" w:space="0" w:color="000000"/>
              <w:bottom w:val="single" w:sz="20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60"/>
            </w:pPr>
            <w:r>
              <w:rPr>
                <w:rFonts w:ascii="Arial" w:hAnsi="Arial" w:cs="Arial"/>
                <w:spacing w:val="1"/>
                <w:sz w:val="13"/>
                <w:szCs w:val="13"/>
              </w:rPr>
              <w:t>040230000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2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60"/>
            </w:pPr>
          </w:p>
        </w:tc>
        <w:tc>
          <w:tcPr>
            <w:tcW w:w="18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60"/>
            </w:pPr>
          </w:p>
        </w:tc>
        <w:tc>
          <w:tcPr>
            <w:tcW w:w="182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60"/>
            </w:pPr>
          </w:p>
        </w:tc>
        <w:tc>
          <w:tcPr>
            <w:tcW w:w="21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60"/>
            </w:pPr>
          </w:p>
        </w:tc>
        <w:tc>
          <w:tcPr>
            <w:tcW w:w="249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60"/>
            </w:pPr>
          </w:p>
        </w:tc>
        <w:tc>
          <w:tcPr>
            <w:tcW w:w="2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3"/>
              <w:ind w:left="11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по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дебету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по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sz w:val="13"/>
                <w:szCs w:val="13"/>
              </w:rPr>
              <w:t>кредиту</w:t>
            </w:r>
          </w:p>
        </w:tc>
        <w:tc>
          <w:tcPr>
            <w:tcW w:w="2490" w:type="dxa"/>
            <w:tcBorders>
              <w:top w:val="nil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3"/>
              <w:ind w:left="6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по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дебету</w:t>
            </w:r>
          </w:p>
        </w:tc>
        <w:tc>
          <w:tcPr>
            <w:tcW w:w="1827" w:type="dxa"/>
            <w:tcBorders>
              <w:top w:val="single" w:sz="20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48" w:lineRule="exact"/>
              <w:ind w:left="570"/>
            </w:pPr>
            <w:r>
              <w:rPr>
                <w:rFonts w:ascii="Arial" w:hAnsi="Arial" w:cs="Arial"/>
                <w:sz w:val="13"/>
                <w:szCs w:val="13"/>
              </w:rPr>
              <w:t>по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sz w:val="13"/>
                <w:szCs w:val="13"/>
              </w:rPr>
              <w:t>кредиту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6"/>
              <w:ind w:right="1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6"/>
              <w:ind w:right="1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6"/>
              <w:ind w:right="1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6"/>
              <w:ind w:left="1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6"/>
              <w:ind w:right="1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6"/>
              <w:ind w:left="6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12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6"/>
              <w:ind w:right="1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6"/>
              <w:ind w:left="1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8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12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6"/>
              <w:ind w:left="1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ind w:left="479"/>
            </w:pPr>
            <w:r>
              <w:rPr>
                <w:rFonts w:ascii="Arial" w:hAnsi="Arial" w:cs="Arial"/>
                <w:sz w:val="13"/>
                <w:szCs w:val="13"/>
              </w:rPr>
              <w:t>10102010010000110</w:t>
            </w:r>
            <w:r>
              <w:rPr>
                <w:rFonts w:ascii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40110111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ind w:left="1011"/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451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320.71</w:t>
            </w:r>
          </w:p>
        </w:tc>
        <w:tc>
          <w:tcPr>
            <w:tcW w:w="21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ind w:left="1374"/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451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320.71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502" w:type="dxa"/>
            <w:tcBorders>
              <w:top w:val="single" w:sz="12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451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320.71</w:t>
            </w:r>
          </w:p>
        </w:tc>
        <w:tc>
          <w:tcPr>
            <w:tcW w:w="2490" w:type="dxa"/>
            <w:tcBorders>
              <w:top w:val="single" w:sz="12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79"/>
            </w:pPr>
            <w:r>
              <w:rPr>
                <w:rFonts w:ascii="Arial" w:hAnsi="Arial" w:cs="Arial"/>
                <w:sz w:val="13"/>
                <w:szCs w:val="13"/>
              </w:rPr>
              <w:t>10102020010000110</w:t>
            </w:r>
            <w:r>
              <w:rPr>
                <w:rFonts w:ascii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40110111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196"/>
            </w:pPr>
            <w:r>
              <w:rPr>
                <w:rFonts w:ascii="Arial" w:hAnsi="Arial" w:cs="Arial"/>
                <w:sz w:val="13"/>
                <w:szCs w:val="13"/>
              </w:rPr>
              <w:t>94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567.90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94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567.90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94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567.90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79"/>
            </w:pPr>
            <w:r>
              <w:rPr>
                <w:rFonts w:ascii="Arial" w:hAnsi="Arial" w:cs="Arial"/>
                <w:sz w:val="13"/>
                <w:szCs w:val="13"/>
              </w:rPr>
              <w:t>10102030010000110</w:t>
            </w:r>
            <w:r>
              <w:rPr>
                <w:rFonts w:ascii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40110111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196"/>
            </w:pPr>
            <w:r>
              <w:rPr>
                <w:rFonts w:ascii="Arial" w:hAnsi="Arial" w:cs="Arial"/>
                <w:sz w:val="13"/>
                <w:szCs w:val="13"/>
              </w:rPr>
              <w:t>84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253.33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84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253.33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84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253.33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79"/>
            </w:pPr>
            <w:r>
              <w:rPr>
                <w:rFonts w:ascii="Arial" w:hAnsi="Arial" w:cs="Arial"/>
                <w:sz w:val="13"/>
                <w:szCs w:val="13"/>
              </w:rPr>
              <w:t>10102040010000110</w:t>
            </w:r>
            <w:r>
              <w:rPr>
                <w:rFonts w:ascii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40110111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196"/>
            </w:pPr>
            <w:r>
              <w:rPr>
                <w:rFonts w:ascii="Arial" w:hAnsi="Arial" w:cs="Arial"/>
                <w:sz w:val="13"/>
                <w:szCs w:val="13"/>
              </w:rPr>
              <w:t>36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681.42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36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681.42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36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681.42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79"/>
            </w:pPr>
            <w:r>
              <w:rPr>
                <w:rFonts w:ascii="Arial" w:hAnsi="Arial" w:cs="Arial"/>
                <w:sz w:val="13"/>
                <w:szCs w:val="13"/>
              </w:rPr>
              <w:t>10504030020000110</w:t>
            </w:r>
            <w:r>
              <w:rPr>
                <w:rFonts w:ascii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40110111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011"/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385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764.89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374"/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385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764.89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385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764.89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79"/>
            </w:pPr>
            <w:r>
              <w:rPr>
                <w:rFonts w:ascii="Arial" w:hAnsi="Arial" w:cs="Arial"/>
                <w:sz w:val="13"/>
                <w:szCs w:val="13"/>
              </w:rPr>
              <w:t>11607010030000140</w:t>
            </w:r>
            <w:r>
              <w:rPr>
                <w:rFonts w:ascii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40110141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122"/>
            </w:pPr>
            <w:r>
              <w:rPr>
                <w:rFonts w:ascii="Arial" w:hAnsi="Arial" w:cs="Arial"/>
                <w:sz w:val="13"/>
                <w:szCs w:val="13"/>
              </w:rPr>
              <w:t>167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550.67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167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550.67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167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550.67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79"/>
            </w:pPr>
            <w:r>
              <w:rPr>
                <w:rFonts w:ascii="Arial" w:hAnsi="Arial" w:cs="Arial"/>
                <w:sz w:val="13"/>
                <w:szCs w:val="13"/>
              </w:rPr>
              <w:t>11610123010000140</w:t>
            </w:r>
            <w:r>
              <w:rPr>
                <w:rFonts w:ascii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40110141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196"/>
            </w:pPr>
            <w:r>
              <w:rPr>
                <w:rFonts w:ascii="Arial" w:hAnsi="Arial" w:cs="Arial"/>
                <w:sz w:val="13"/>
                <w:szCs w:val="13"/>
              </w:rPr>
              <w:t>32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225.69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32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225.69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32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225.69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78"/>
            </w:pPr>
            <w:r>
              <w:rPr>
                <w:rFonts w:ascii="Arial" w:hAnsi="Arial" w:cs="Arial"/>
                <w:sz w:val="13"/>
                <w:szCs w:val="13"/>
              </w:rPr>
              <w:t>20215001030000150</w:t>
            </w:r>
            <w:r>
              <w:rPr>
                <w:rFonts w:ascii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40110151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011"/>
            </w:pPr>
            <w:r>
              <w:rPr>
                <w:rFonts w:ascii="Arial" w:hAnsi="Arial" w:cs="Arial"/>
                <w:sz w:val="13"/>
                <w:szCs w:val="13"/>
              </w:rPr>
              <w:t>6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784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800.00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374"/>
            </w:pPr>
            <w:r>
              <w:rPr>
                <w:rFonts w:ascii="Arial" w:hAnsi="Arial" w:cs="Arial"/>
                <w:sz w:val="13"/>
                <w:szCs w:val="13"/>
              </w:rPr>
              <w:t>6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784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800.00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6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784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800.00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79"/>
            </w:pPr>
            <w:r>
              <w:rPr>
                <w:rFonts w:ascii="Arial" w:hAnsi="Arial" w:cs="Arial"/>
                <w:sz w:val="13"/>
                <w:szCs w:val="13"/>
              </w:rPr>
              <w:t>20230024030000150</w:t>
            </w:r>
            <w:r>
              <w:rPr>
                <w:rFonts w:ascii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40110151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937"/>
            </w:pPr>
            <w:r>
              <w:rPr>
                <w:rFonts w:ascii="Arial" w:hAnsi="Arial" w:cs="Arial"/>
                <w:sz w:val="13"/>
                <w:szCs w:val="13"/>
              </w:rPr>
              <w:t>31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332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752.34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299"/>
            </w:pPr>
            <w:r>
              <w:rPr>
                <w:rFonts w:ascii="Arial" w:hAnsi="Arial" w:cs="Arial"/>
                <w:sz w:val="13"/>
                <w:szCs w:val="13"/>
              </w:rPr>
              <w:t>31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332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752.34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609"/>
            </w:pPr>
            <w:r>
              <w:rPr>
                <w:rFonts w:ascii="Arial" w:hAnsi="Arial" w:cs="Arial"/>
                <w:sz w:val="13"/>
                <w:szCs w:val="13"/>
              </w:rPr>
              <w:t>31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332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752.34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0102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121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40120211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122"/>
            </w:pPr>
            <w:r>
              <w:rPr>
                <w:rFonts w:ascii="Arial" w:hAnsi="Arial" w:cs="Arial"/>
                <w:sz w:val="13"/>
                <w:szCs w:val="13"/>
              </w:rPr>
              <w:t>986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135.70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986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135.70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7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986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135.70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0102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129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40120213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122"/>
            </w:pPr>
            <w:r>
              <w:rPr>
                <w:rFonts w:ascii="Arial" w:hAnsi="Arial" w:cs="Arial"/>
                <w:sz w:val="13"/>
                <w:szCs w:val="13"/>
              </w:rPr>
              <w:t>295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663.03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295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663.03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7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295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663.03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0103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40120271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122"/>
            </w:pPr>
            <w:r>
              <w:rPr>
                <w:rFonts w:ascii="Arial" w:hAnsi="Arial" w:cs="Arial"/>
                <w:sz w:val="13"/>
                <w:szCs w:val="13"/>
              </w:rPr>
              <w:t>106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090.16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106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090.16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7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106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090.16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0103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40120272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122"/>
            </w:pPr>
            <w:r>
              <w:rPr>
                <w:rFonts w:ascii="Arial" w:hAnsi="Arial" w:cs="Arial"/>
                <w:sz w:val="13"/>
                <w:szCs w:val="13"/>
              </w:rPr>
              <w:t>142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579.59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142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579.59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7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142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579.59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0103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121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40120211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122"/>
            </w:pPr>
            <w:r>
              <w:rPr>
                <w:rFonts w:ascii="Arial" w:hAnsi="Arial" w:cs="Arial"/>
                <w:sz w:val="13"/>
                <w:szCs w:val="13"/>
              </w:rPr>
              <w:t>275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607.88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275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607.88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7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275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607.88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0103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121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40120211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122"/>
            </w:pPr>
            <w:r>
              <w:rPr>
                <w:rFonts w:ascii="Arial" w:hAnsi="Arial" w:cs="Arial"/>
                <w:sz w:val="13"/>
                <w:szCs w:val="13"/>
              </w:rPr>
              <w:t>771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235.60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771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235.60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7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771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235.60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0103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121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40120266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2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809.32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2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809.32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2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809.32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0103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121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40120266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196.37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196.37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196.37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0103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129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40120213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196"/>
            </w:pPr>
            <w:r>
              <w:rPr>
                <w:rFonts w:ascii="Arial" w:hAnsi="Arial" w:cs="Arial"/>
                <w:sz w:val="13"/>
                <w:szCs w:val="13"/>
              </w:rPr>
              <w:t>82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025.28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82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025.28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82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025.28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0103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129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40120213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122"/>
            </w:pPr>
            <w:r>
              <w:rPr>
                <w:rFonts w:ascii="Arial" w:hAnsi="Arial" w:cs="Arial"/>
                <w:sz w:val="13"/>
                <w:szCs w:val="13"/>
              </w:rPr>
              <w:t>231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704.90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231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704.90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7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231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704.90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0103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244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40120221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196"/>
            </w:pPr>
            <w:r>
              <w:rPr>
                <w:rFonts w:ascii="Arial" w:hAnsi="Arial" w:cs="Arial"/>
                <w:sz w:val="13"/>
                <w:szCs w:val="13"/>
              </w:rPr>
              <w:t>10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890.00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890.00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7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890.00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0103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244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40120221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960.00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960.00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960.00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0103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244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40120225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196"/>
            </w:pPr>
            <w:r>
              <w:rPr>
                <w:rFonts w:ascii="Arial" w:hAnsi="Arial" w:cs="Arial"/>
                <w:sz w:val="13"/>
                <w:szCs w:val="13"/>
              </w:rPr>
              <w:t>90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223.17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90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223.17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90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223.17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0103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244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40120226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9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900.00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9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900.00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9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900.00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0103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831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40120297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2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000.00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2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000.00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2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000.00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0103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852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40120291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435.00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435.00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435.00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0103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853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40120292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2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128.55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2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128.55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2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128.55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0104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40120271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122"/>
            </w:pPr>
            <w:r>
              <w:rPr>
                <w:rFonts w:ascii="Arial" w:hAnsi="Arial" w:cs="Arial"/>
                <w:sz w:val="13"/>
                <w:szCs w:val="13"/>
              </w:rPr>
              <w:t>108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783.17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108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783.17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7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108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783.17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0104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40120271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122"/>
            </w:pPr>
            <w:r>
              <w:rPr>
                <w:rFonts w:ascii="Arial" w:hAnsi="Arial" w:cs="Arial"/>
                <w:sz w:val="13"/>
                <w:szCs w:val="13"/>
              </w:rPr>
              <w:t>307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769.47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307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769.47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7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307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769.47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0104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40120271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196"/>
            </w:pPr>
            <w:r>
              <w:rPr>
                <w:rFonts w:ascii="Arial" w:hAnsi="Arial" w:cs="Arial"/>
                <w:sz w:val="13"/>
                <w:szCs w:val="13"/>
              </w:rPr>
              <w:t>56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760.00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56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760.00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56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760.00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0104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40120272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122"/>
            </w:pPr>
            <w:r>
              <w:rPr>
                <w:rFonts w:ascii="Arial" w:hAnsi="Arial" w:cs="Arial"/>
                <w:sz w:val="13"/>
                <w:szCs w:val="13"/>
              </w:rPr>
              <w:t>318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299.88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318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299.88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7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318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299.88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0104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40120272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122"/>
            </w:pPr>
            <w:r>
              <w:rPr>
                <w:rFonts w:ascii="Arial" w:hAnsi="Arial" w:cs="Arial"/>
                <w:sz w:val="13"/>
                <w:szCs w:val="13"/>
              </w:rPr>
              <w:t>332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101.95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332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101.95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7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332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101.95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0104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40120272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521.29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521.29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521.29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0104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121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40120211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122"/>
            </w:pPr>
            <w:r>
              <w:rPr>
                <w:rFonts w:ascii="Arial" w:hAnsi="Arial" w:cs="Arial"/>
                <w:sz w:val="13"/>
                <w:szCs w:val="13"/>
              </w:rPr>
              <w:t>370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095.94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370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095.94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7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370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095.94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0104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121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40120211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011"/>
            </w:pPr>
            <w:r>
              <w:rPr>
                <w:rFonts w:ascii="Arial" w:hAnsi="Arial" w:cs="Arial"/>
                <w:sz w:val="13"/>
                <w:szCs w:val="13"/>
              </w:rPr>
              <w:t>7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425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403.73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7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425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403.73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5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7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425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403.73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0104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121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40120211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011"/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142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198.73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142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198.73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5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142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198.73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0104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121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40120266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606.51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606.51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606.51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0104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121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40120266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196"/>
            </w:pPr>
            <w:r>
              <w:rPr>
                <w:rFonts w:ascii="Arial" w:hAnsi="Arial" w:cs="Arial"/>
                <w:sz w:val="13"/>
                <w:szCs w:val="13"/>
              </w:rPr>
              <w:t>37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298.42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37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298.42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37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298.42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0104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121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40120266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6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670.62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6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670.62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6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670.62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0104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129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40120213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122"/>
            </w:pPr>
            <w:r>
              <w:rPr>
                <w:rFonts w:ascii="Arial" w:hAnsi="Arial" w:cs="Arial"/>
                <w:sz w:val="13"/>
                <w:szCs w:val="13"/>
              </w:rPr>
              <w:t>109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618.75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109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618.75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7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109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618.75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0104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129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40120213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011"/>
            </w:pPr>
            <w:r>
              <w:rPr>
                <w:rFonts w:ascii="Arial" w:hAnsi="Arial" w:cs="Arial"/>
                <w:sz w:val="13"/>
                <w:szCs w:val="13"/>
              </w:rPr>
              <w:t>2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216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510.91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2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216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510.91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5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2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216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510.91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0104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129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40120213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122"/>
            </w:pPr>
            <w:r>
              <w:rPr>
                <w:rFonts w:ascii="Arial" w:hAnsi="Arial" w:cs="Arial"/>
                <w:sz w:val="13"/>
                <w:szCs w:val="13"/>
              </w:rPr>
              <w:t>946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350.96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946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350.96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7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946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350.96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0104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244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40120221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196"/>
            </w:pPr>
            <w:r>
              <w:rPr>
                <w:rFonts w:ascii="Arial" w:hAnsi="Arial" w:cs="Arial"/>
                <w:sz w:val="13"/>
                <w:szCs w:val="13"/>
              </w:rPr>
              <w:t>23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804.00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23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804.00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23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804.00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0104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244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40120221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196"/>
            </w:pPr>
            <w:r>
              <w:rPr>
                <w:rFonts w:ascii="Arial" w:hAnsi="Arial" w:cs="Arial"/>
                <w:sz w:val="13"/>
                <w:szCs w:val="13"/>
              </w:rPr>
              <w:t>82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338.13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82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338.13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82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338.13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0104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244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40120225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196"/>
            </w:pPr>
            <w:r>
              <w:rPr>
                <w:rFonts w:ascii="Arial" w:hAnsi="Arial" w:cs="Arial"/>
                <w:sz w:val="13"/>
                <w:szCs w:val="13"/>
              </w:rPr>
              <w:t>56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105.00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56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105.00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56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105.00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0104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244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40120225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196"/>
            </w:pPr>
            <w:r>
              <w:rPr>
                <w:rFonts w:ascii="Arial" w:hAnsi="Arial" w:cs="Arial"/>
                <w:sz w:val="13"/>
                <w:szCs w:val="13"/>
              </w:rPr>
              <w:t>88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700.00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88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700.00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7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88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700.00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0104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244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40120226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122"/>
            </w:pPr>
            <w:r>
              <w:rPr>
                <w:rFonts w:ascii="Arial" w:hAnsi="Arial" w:cs="Arial"/>
                <w:sz w:val="13"/>
                <w:szCs w:val="13"/>
              </w:rPr>
              <w:t>165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815.27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165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815.27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7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165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815.27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0104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244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40120226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122"/>
            </w:pPr>
            <w:r>
              <w:rPr>
                <w:rFonts w:ascii="Arial" w:hAnsi="Arial" w:cs="Arial"/>
                <w:sz w:val="13"/>
                <w:szCs w:val="13"/>
              </w:rPr>
              <w:t>210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949.30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210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949.30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7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210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949.30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0104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853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40120292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139.01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139.01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139.01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0107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880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40120297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011"/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304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734.73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304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734.73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5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304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734.73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0113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123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40120296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122"/>
            </w:pPr>
            <w:r>
              <w:rPr>
                <w:rFonts w:ascii="Arial" w:hAnsi="Arial" w:cs="Arial"/>
                <w:sz w:val="13"/>
                <w:szCs w:val="13"/>
              </w:rPr>
              <w:t>521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400.00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521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400.00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7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521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400.00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2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lastRenderedPageBreak/>
              <w:t>0113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244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40120226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196"/>
            </w:pPr>
            <w:r>
              <w:rPr>
                <w:rFonts w:ascii="Arial" w:hAnsi="Arial" w:cs="Arial"/>
                <w:sz w:val="13"/>
                <w:szCs w:val="13"/>
              </w:rPr>
              <w:t>14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565.67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14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565.67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14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565.67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3"/>
        </w:trPr>
        <w:tc>
          <w:tcPr>
            <w:tcW w:w="2962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43"/>
            </w:pPr>
            <w:r>
              <w:rPr>
                <w:rFonts w:ascii="Arial" w:hAnsi="Arial" w:cs="Arial"/>
                <w:sz w:val="13"/>
                <w:szCs w:val="13"/>
              </w:rPr>
              <w:t>0113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0000000000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244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40120226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196"/>
            </w:pPr>
            <w:r>
              <w:rPr>
                <w:rFonts w:ascii="Arial" w:hAnsi="Arial" w:cs="Arial"/>
                <w:sz w:val="13"/>
                <w:szCs w:val="13"/>
              </w:rPr>
              <w:t>60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194.64</w:t>
            </w:r>
          </w:p>
        </w:tc>
        <w:tc>
          <w:tcPr>
            <w:tcW w:w="18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60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194.64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60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194.64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8" w:space="0" w:color="000000"/>
              <w:bottom w:val="nil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10" w:space="0" w:color="000000"/>
              <w:bottom w:val="nil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0.00</w:t>
            </w:r>
          </w:p>
        </w:tc>
      </w:tr>
    </w:tbl>
    <w:p w:rsidR="00A21A29" w:rsidRDefault="00A21A29" w:rsidP="00A21A29">
      <w:pPr>
        <w:sectPr w:rsidR="00A21A29">
          <w:type w:val="continuous"/>
          <w:pgSz w:w="23820" w:h="16840" w:orient="landscape"/>
          <w:pgMar w:top="620" w:right="1960" w:bottom="280" w:left="1040" w:header="720" w:footer="720" w:gutter="0"/>
          <w:cols w:space="720" w:equalWidth="0">
            <w:col w:w="2082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85"/>
        <w:ind w:left="2665" w:firstLine="0"/>
        <w:rPr>
          <w:rFonts w:ascii="Arial" w:hAnsi="Arial" w:cs="Arial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-4337685</wp:posOffset>
                </wp:positionV>
                <wp:extent cx="13120370" cy="4514215"/>
                <wp:effectExtent l="2540" t="0" r="2540" b="635"/>
                <wp:wrapNone/>
                <wp:docPr id="175" name="Надпись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0370" cy="451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62"/>
                              <w:gridCol w:w="1824"/>
                              <w:gridCol w:w="1824"/>
                              <w:gridCol w:w="2186"/>
                              <w:gridCol w:w="2496"/>
                              <w:gridCol w:w="2492"/>
                              <w:gridCol w:w="2503"/>
                              <w:gridCol w:w="2489"/>
                              <w:gridCol w:w="1828"/>
                            </w:tblGrid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85"/>
                              </w:trPr>
                              <w:tc>
                                <w:tcPr>
                                  <w:tcW w:w="2962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95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Номер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счета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3"/>
                                      <w:szCs w:val="13"/>
                                    </w:rPr>
                                    <w:t>бюджетного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3"/>
                                      <w:szCs w:val="13"/>
                                    </w:rPr>
                                    <w:t>учета</w:t>
                                  </w:r>
                                </w:p>
                              </w:tc>
                              <w:tc>
                                <w:tcPr>
                                  <w:tcW w:w="364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 w:line="269" w:lineRule="auto"/>
                                    <w:ind w:left="899" w:right="206" w:hanging="689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Остаток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3"/>
                                      <w:szCs w:val="13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января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года,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3"/>
                                      <w:szCs w:val="13"/>
                                    </w:rPr>
                                    <w:t>следующего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3"/>
                                      <w:szCs w:val="13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отчетным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2"/>
                                      <w:w w:val="10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3"/>
                                      <w:szCs w:val="13"/>
                                    </w:rPr>
                                    <w:t>(до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3"/>
                                      <w:szCs w:val="13"/>
                                    </w:rPr>
                                    <w:t>заключительных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7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записей)</w:t>
                                  </w:r>
                                </w:p>
                              </w:tc>
                              <w:tc>
                                <w:tcPr>
                                  <w:tcW w:w="13994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2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3"/>
                                      <w:szCs w:val="13"/>
                                    </w:rPr>
                                    <w:t>Заключительные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записи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7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счету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1"/>
                              </w:trPr>
                              <w:tc>
                                <w:tcPr>
                                  <w:tcW w:w="296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2"/>
                                    <w:ind w:left="1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99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дебету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70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3"/>
                                      <w:szCs w:val="13"/>
                                    </w:rPr>
                                    <w:t>кредиту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дебету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3"/>
                                      <w:szCs w:val="13"/>
                                    </w:rPr>
                                    <w:t>кредиту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1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номер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7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счета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6" w:space="0" w:color="000000"/>
                                    <w:bottom w:val="single" w:sz="6" w:space="0" w:color="000000"/>
                                    <w:right w:val="single" w:sz="1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6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040130000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nil"/>
                                    <w:left w:val="single" w:sz="16" w:space="0" w:color="000000"/>
                                    <w:bottom w:val="nil"/>
                                    <w:right w:val="single" w:sz="1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номер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7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счета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20" w:space="0" w:color="000000"/>
                                    <w:left w:val="single" w:sz="16" w:space="0" w:color="000000"/>
                                    <w:bottom w:val="single" w:sz="20" w:space="0" w:color="000000"/>
                                    <w:right w:val="single" w:sz="1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60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040230000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6"/>
                              </w:trPr>
                              <w:tc>
                                <w:tcPr>
                                  <w:tcW w:w="296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60"/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60"/>
                                  </w:pPr>
                                </w:p>
                              </w:tc>
                              <w:tc>
                                <w:tcPr>
                                  <w:tcW w:w="1824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60"/>
                                  </w:pPr>
                                </w:p>
                              </w:tc>
                              <w:tc>
                                <w:tcPr>
                                  <w:tcW w:w="2186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60"/>
                                  </w:pPr>
                                </w:p>
                              </w:tc>
                              <w:tc>
                                <w:tcPr>
                                  <w:tcW w:w="2496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60"/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дебету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3"/>
                                      <w:szCs w:val="13"/>
                                    </w:rPr>
                                    <w:t>кредиту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дебету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20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48" w:lineRule="exact"/>
                                    <w:ind w:left="570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3"/>
                                      <w:szCs w:val="13"/>
                                    </w:rPr>
                                    <w:t>кредиту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0113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40120226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ind w:left="1196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047.61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047.61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047.61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12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12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0113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40120226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196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945.35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945.35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945.35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0309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40120226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196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395.49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395.49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395.49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0503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40120271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011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306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477.17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306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477.17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5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306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477.17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0503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40120271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122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376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050.00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376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050.00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7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376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050.00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0503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40120272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196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600.00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600.00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600.00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0503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40120222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196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75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600.00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75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600.00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75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600.00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0503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40120225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122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307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319.00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307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319.00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7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307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319.00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0503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40120225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122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660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654.15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660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654.15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7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660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654.15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0503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40120225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122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329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352.74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329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352.74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7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329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352.74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0503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40120225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122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150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000.00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150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7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150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000.00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0503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40120226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011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252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595.97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252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595.97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5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252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595.97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0503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40120226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011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289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093.71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289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093.71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5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289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093.71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0503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40120226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122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465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570.05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465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570.05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7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465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570.05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0503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40120226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011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229.38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229.38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5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229.38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0503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40120226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011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700.00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700.00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5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700.00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0503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40120226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011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019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953.97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019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953.97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5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019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953.97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0503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40120226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011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482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547.27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482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547.27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5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482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547.27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0707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40120272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122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110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669.00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110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669.00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7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110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669.00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0707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40120226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196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71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270.66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71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270.66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71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270.66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0801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40120272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011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025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733.75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025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733.75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5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025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733.75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0801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40120272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196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210.00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210.00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210.00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0801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40120226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122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534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681.04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534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681.04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7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534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681.04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0801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40120226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122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348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150.00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348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150.00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7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348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150.00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1101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40120226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122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901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515.00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901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515.00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7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901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515.00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1204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40120226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008.06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008.06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008.06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43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1204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40120226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122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995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637.50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995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637.50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7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995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637.50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851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00000000000000000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2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930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382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327.50</w:t>
                                  </w:r>
                                </w:p>
                              </w:tc>
                              <w:tc>
                                <w:tcPr>
                                  <w:tcW w:w="182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937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47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369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916.95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299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47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369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916.95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609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382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327.50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609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382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327.50</w:t>
                                  </w:r>
                                </w:p>
                              </w:tc>
                              <w:tc>
                                <w:tcPr>
                                  <w:tcW w:w="2503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609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47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369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916.95</w:t>
                                  </w:r>
                                </w:p>
                              </w:tc>
                              <w:tc>
                                <w:tcPr>
                                  <w:tcW w:w="2489" w:type="dxa"/>
                                  <w:tcBorders>
                                    <w:top w:val="single" w:sz="6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828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:rsidR="00A21A29" w:rsidRDefault="00A21A29" w:rsidP="00A21A29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5" o:spid="_x0000_s1027" type="#_x0000_t202" style="position:absolute;left:0;text-align:left;margin-left:56.45pt;margin-top:-341.55pt;width:1033.1pt;height:355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EezAIAALwFAAAOAAAAZHJzL2Uyb0RvYy54bWysVEtu2zAQ3RfoHQjuFX0ifyREDhLLKgqk&#10;HyDtAWiJsohKpErSltOgi+57hd6hiy666xWcG3VIWXY+m6KtFsSIw3n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62"/>
                        <w:gridCol w:w="1824"/>
                        <w:gridCol w:w="1824"/>
                        <w:gridCol w:w="2186"/>
                        <w:gridCol w:w="2496"/>
                        <w:gridCol w:w="2492"/>
                        <w:gridCol w:w="2503"/>
                        <w:gridCol w:w="2489"/>
                        <w:gridCol w:w="1828"/>
                      </w:tblGrid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85"/>
                        </w:trPr>
                        <w:tc>
                          <w:tcPr>
                            <w:tcW w:w="2962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left="495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Номер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счета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3"/>
                                <w:szCs w:val="13"/>
                              </w:rPr>
                              <w:t>бюджетного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3"/>
                                <w:szCs w:val="13"/>
                              </w:rPr>
                              <w:t>учета</w:t>
                            </w:r>
                          </w:p>
                        </w:tc>
                        <w:tc>
                          <w:tcPr>
                            <w:tcW w:w="364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8" w:line="269" w:lineRule="auto"/>
                              <w:ind w:left="899" w:right="206" w:hanging="689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Остаток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3"/>
                                <w:szCs w:val="13"/>
                              </w:rPr>
                              <w:t>на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января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года,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3"/>
                                <w:szCs w:val="13"/>
                              </w:rPr>
                              <w:t>следующего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3"/>
                                <w:szCs w:val="13"/>
                              </w:rPr>
                              <w:t>за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отчетным</w:t>
                            </w:r>
                            <w:r>
                              <w:rPr>
                                <w:rFonts w:ascii="Arial" w:hAnsi="Arial" w:cs="Arial"/>
                                <w:spacing w:val="22"/>
                                <w:w w:val="10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3"/>
                                <w:szCs w:val="13"/>
                              </w:rPr>
                              <w:t>(до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3"/>
                                <w:szCs w:val="13"/>
                              </w:rPr>
                              <w:t>заключительных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записей)</w:t>
                            </w:r>
                          </w:p>
                        </w:tc>
                        <w:tc>
                          <w:tcPr>
                            <w:tcW w:w="13994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02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3"/>
                                <w:szCs w:val="13"/>
                              </w:rPr>
                              <w:t>Заключительные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записи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счету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1"/>
                        </w:trPr>
                        <w:tc>
                          <w:tcPr>
                            <w:tcW w:w="296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02"/>
                              <w:ind w:left="10"/>
                              <w:jc w:val="center"/>
                            </w:pPr>
                          </w:p>
                        </w:tc>
                        <w:tc>
                          <w:tcPr>
                            <w:tcW w:w="1824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left="599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дебету</w:t>
                            </w:r>
                          </w:p>
                        </w:tc>
                        <w:tc>
                          <w:tcPr>
                            <w:tcW w:w="1824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left="570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3"/>
                                <w:szCs w:val="13"/>
                              </w:rPr>
                              <w:t>кредиту</w:t>
                            </w:r>
                          </w:p>
                        </w:tc>
                        <w:tc>
                          <w:tcPr>
                            <w:tcW w:w="2186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дебету</w:t>
                            </w:r>
                          </w:p>
                        </w:tc>
                        <w:tc>
                          <w:tcPr>
                            <w:tcW w:w="2496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3"/>
                                <w:szCs w:val="13"/>
                              </w:rPr>
                              <w:t>кредиту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1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номер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счета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6" w:space="0" w:color="000000"/>
                              <w:bottom w:val="single" w:sz="6" w:space="0" w:color="000000"/>
                              <w:right w:val="single" w:sz="1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6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040130000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nil"/>
                              <w:left w:val="single" w:sz="16" w:space="0" w:color="000000"/>
                              <w:bottom w:val="nil"/>
                              <w:right w:val="single" w:sz="1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номер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счета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20" w:space="0" w:color="000000"/>
                              <w:left w:val="single" w:sz="16" w:space="0" w:color="000000"/>
                              <w:bottom w:val="single" w:sz="20" w:space="0" w:color="000000"/>
                              <w:right w:val="single" w:sz="1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60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040230000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6"/>
                        </w:trPr>
                        <w:tc>
                          <w:tcPr>
                            <w:tcW w:w="296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60"/>
                            </w:pP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60"/>
                            </w:pPr>
                          </w:p>
                        </w:tc>
                        <w:tc>
                          <w:tcPr>
                            <w:tcW w:w="1824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60"/>
                            </w:pPr>
                          </w:p>
                        </w:tc>
                        <w:tc>
                          <w:tcPr>
                            <w:tcW w:w="2186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60"/>
                            </w:pPr>
                          </w:p>
                        </w:tc>
                        <w:tc>
                          <w:tcPr>
                            <w:tcW w:w="2496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60"/>
                            </w:pP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дебету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3"/>
                                <w:szCs w:val="13"/>
                              </w:rPr>
                              <w:t>кредиту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nil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дебету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20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line="148" w:lineRule="exact"/>
                              <w:ind w:left="570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3"/>
                                <w:szCs w:val="13"/>
                              </w:rPr>
                              <w:t>кредиту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righ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righ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righ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righ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righ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9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0113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40120226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ind w:left="1196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047.61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047.61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047.61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12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12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0113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40120226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196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25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945.35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25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945.35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25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945.35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0309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40120226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196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38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395.49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38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395.49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38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395.49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0503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40120271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011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306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477.17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306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477.17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5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306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477.17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0503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40120271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122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376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050.00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376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050.00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7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376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050.00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0503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40120272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196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16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600.00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16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600.00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16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600.00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0503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40120222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196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75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600.00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75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600.00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75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600.00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0503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40120225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122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307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319.00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307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319.00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7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307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319.00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0503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40120225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122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660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654.15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660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654.15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7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660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654.15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0503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40120225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122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329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352.74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329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352.74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7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329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352.74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0503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40120225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122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150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000.00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150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000.00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7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150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000.00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0503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40120226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011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252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595.97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252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595.97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5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252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595.97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0503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40120226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011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289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093.71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289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093.71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5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289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093.71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0503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40120226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122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465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570.05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465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570.05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7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465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570.05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0503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40120226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011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006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229.38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006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229.38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5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006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229.38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0503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40120226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011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600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700.00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600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700.00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5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600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700.00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0503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40120226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011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019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953.97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019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953.97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5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019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953.97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0503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40120226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011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482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547.27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482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547.27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5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482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547.27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0707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40120272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122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110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669.00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110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669.00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7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110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669.00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0707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40120226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196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71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270.66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71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270.66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71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270.66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0801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40120272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011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025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733.75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025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733.75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5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025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733.75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0801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40120272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196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210.00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210.00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210.00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0801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40120226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122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534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681.04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534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681.04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7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534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681.04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0801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40120226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122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348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150.00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348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150.00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7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348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150.00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1101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40120226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122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901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515.00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901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515.00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7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901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515.00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1204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40120226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008.06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008.06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008.06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43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1204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40120226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122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995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637.50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995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637.50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7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995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637.50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851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00000000000000000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2"/>
                        </w:trPr>
                        <w:tc>
                          <w:tcPr>
                            <w:tcW w:w="2962" w:type="dxa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930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53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382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327.50</w:t>
                            </w:r>
                          </w:p>
                        </w:tc>
                        <w:tc>
                          <w:tcPr>
                            <w:tcW w:w="182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937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47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369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916.95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299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47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369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916.95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609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53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382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327.50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609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53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382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327.50</w:t>
                            </w:r>
                          </w:p>
                        </w:tc>
                        <w:tc>
                          <w:tcPr>
                            <w:tcW w:w="2503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609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47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369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916.95</w:t>
                            </w:r>
                          </w:p>
                        </w:tc>
                        <w:tc>
                          <w:tcPr>
                            <w:tcW w:w="2489" w:type="dxa"/>
                            <w:tcBorders>
                              <w:top w:val="single" w:sz="6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828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</w:tbl>
                    <w:p w:rsidR="00A21A29" w:rsidRDefault="00A21A29" w:rsidP="00A21A29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spacing w:val="-1"/>
          <w:sz w:val="13"/>
          <w:szCs w:val="13"/>
        </w:rPr>
        <w:t>Итого</w:t>
      </w:r>
    </w:p>
    <w:p w:rsidR="00A21A29" w:rsidRDefault="00A21A29" w:rsidP="00A21A29">
      <w:pPr>
        <w:pStyle w:val="a3"/>
        <w:kinsoku w:val="0"/>
        <w:overflowPunct w:val="0"/>
        <w:spacing w:before="7"/>
        <w:ind w:left="0" w:firstLine="0"/>
        <w:rPr>
          <w:rFonts w:ascii="Arial" w:hAnsi="Arial" w:cs="Arial"/>
          <w:b/>
          <w:bCs/>
          <w:sz w:val="29"/>
          <w:szCs w:val="29"/>
        </w:rPr>
      </w:pPr>
    </w:p>
    <w:p w:rsidR="00A21A29" w:rsidRDefault="00A21A29" w:rsidP="00A21A29">
      <w:pPr>
        <w:pStyle w:val="a3"/>
        <w:numPr>
          <w:ilvl w:val="1"/>
          <w:numId w:val="25"/>
        </w:numPr>
        <w:tabs>
          <w:tab w:val="left" w:pos="8071"/>
        </w:tabs>
        <w:kinsoku w:val="0"/>
        <w:overflowPunct w:val="0"/>
        <w:spacing w:before="82"/>
        <w:ind w:left="80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2"/>
          <w:sz w:val="16"/>
          <w:szCs w:val="16"/>
        </w:rPr>
        <w:t>Деятельность</w:t>
      </w:r>
      <w:r>
        <w:rPr>
          <w:rFonts w:ascii="Arial" w:hAnsi="Arial" w:cs="Arial"/>
          <w:b/>
          <w:bCs/>
          <w:spacing w:val="2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со</w:t>
      </w:r>
      <w:r>
        <w:rPr>
          <w:rFonts w:ascii="Arial" w:hAnsi="Arial" w:cs="Arial"/>
          <w:b/>
          <w:bCs/>
          <w:spacing w:val="2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средствами,</w:t>
      </w:r>
      <w:r>
        <w:rPr>
          <w:rFonts w:ascii="Arial" w:hAnsi="Arial" w:cs="Arial"/>
          <w:b/>
          <w:bCs/>
          <w:spacing w:val="2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2"/>
          <w:sz w:val="16"/>
          <w:szCs w:val="16"/>
        </w:rPr>
        <w:t>поступающими</w:t>
      </w:r>
      <w:r>
        <w:rPr>
          <w:rFonts w:ascii="Arial" w:hAnsi="Arial" w:cs="Arial"/>
          <w:b/>
          <w:bCs/>
          <w:spacing w:val="2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во</w:t>
      </w:r>
      <w:r>
        <w:rPr>
          <w:rFonts w:ascii="Arial" w:hAnsi="Arial" w:cs="Arial"/>
          <w:b/>
          <w:bCs/>
          <w:spacing w:val="2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временное</w:t>
      </w:r>
      <w:r>
        <w:rPr>
          <w:rFonts w:ascii="Arial" w:hAnsi="Arial" w:cs="Arial"/>
          <w:b/>
          <w:bCs/>
          <w:spacing w:val="2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распоряжение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spacing w:before="107"/>
        <w:ind w:left="2665" w:firstLine="0"/>
        <w:rPr>
          <w:rFonts w:ascii="Arial" w:hAnsi="Arial" w:cs="Arial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716915</wp:posOffset>
                </wp:positionH>
                <wp:positionV relativeFrom="paragraph">
                  <wp:posOffset>-998220</wp:posOffset>
                </wp:positionV>
                <wp:extent cx="13115290" cy="1188720"/>
                <wp:effectExtent l="2540" t="1905" r="0" b="0"/>
                <wp:wrapNone/>
                <wp:docPr id="174" name="Надпись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529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62"/>
                              <w:gridCol w:w="3648"/>
                              <w:gridCol w:w="2186"/>
                              <w:gridCol w:w="2496"/>
                              <w:gridCol w:w="2496"/>
                              <w:gridCol w:w="2492"/>
                              <w:gridCol w:w="2499"/>
                              <w:gridCol w:w="1825"/>
                            </w:tblGrid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32"/>
                              </w:trPr>
                              <w:tc>
                                <w:tcPr>
                                  <w:tcW w:w="2962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5"/>
                                    <w:ind w:left="586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Код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счета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3"/>
                                      <w:szCs w:val="13"/>
                                    </w:rPr>
                                    <w:t>бюджетного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3"/>
                                      <w:szCs w:val="13"/>
                                    </w:rPr>
                                    <w:t>учета</w:t>
                                  </w:r>
                                </w:p>
                              </w:tc>
                              <w:tc>
                                <w:tcPr>
                                  <w:tcW w:w="583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0" w:line="269" w:lineRule="auto"/>
                                    <w:ind w:left="1993" w:right="1298" w:hanging="689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Остаток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3"/>
                                      <w:szCs w:val="13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января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года,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3"/>
                                      <w:szCs w:val="13"/>
                                    </w:rPr>
                                    <w:t>следующего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3"/>
                                      <w:szCs w:val="13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отчетным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2"/>
                                      <w:w w:val="101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3"/>
                                      <w:szCs w:val="13"/>
                                    </w:rPr>
                                    <w:t>(до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3"/>
                                      <w:szCs w:val="13"/>
                                    </w:rPr>
                                    <w:t>заключительных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7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записей)</w:t>
                                  </w:r>
                                </w:p>
                              </w:tc>
                              <w:tc>
                                <w:tcPr>
                                  <w:tcW w:w="11808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3"/>
                                      <w:szCs w:val="13"/>
                                    </w:rPr>
                                    <w:t>Заключительные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записи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5"/>
                              </w:trPr>
                              <w:tc>
                                <w:tcPr>
                                  <w:tcW w:w="296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48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2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дебету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2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3"/>
                                      <w:szCs w:val="13"/>
                                    </w:rPr>
                                    <w:t>кредиту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2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дебету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2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3"/>
                                      <w:szCs w:val="13"/>
                                    </w:rPr>
                                    <w:t>кредиту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1"/>
                                    <w:ind w:right="-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счету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2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9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3"/>
                                      <w:szCs w:val="13"/>
                                    </w:rPr>
                                    <w:t>340230000</w:t>
                                  </w:r>
                                </w:p>
                              </w:tc>
                              <w:tc>
                                <w:tcPr>
                                  <w:tcW w:w="1825" w:type="dxa"/>
                                  <w:tcBorders>
                                    <w:top w:val="single" w:sz="10" w:space="0" w:color="000000"/>
                                    <w:left w:val="single" w:sz="20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2"/>
                              </w:trPr>
                              <w:tc>
                                <w:tcPr>
                                  <w:tcW w:w="296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3648" w:type="dxa"/>
                                  <w:vMerge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2186" w:type="dxa"/>
                                  <w:vMerge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2496" w:type="dxa"/>
                                  <w:vMerge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2496" w:type="dxa"/>
                                  <w:vMerge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ind w:left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дебету</w:t>
                                  </w:r>
                                </w:p>
                              </w:tc>
                              <w:tc>
                                <w:tcPr>
                                  <w:tcW w:w="4324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7"/>
                                    <w:ind w:left="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3"/>
                                      <w:szCs w:val="13"/>
                                    </w:rPr>
                                    <w:t>кредиту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8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6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8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8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8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8"/>
                                    <w:ind w:left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2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left="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3648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0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4324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0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6"/>
                              </w:trPr>
                              <w:tc>
                                <w:tcPr>
                                  <w:tcW w:w="2962" w:type="dxa"/>
                                  <w:tcBorders>
                                    <w:top w:val="single" w:sz="12" w:space="0" w:color="000000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3648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1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8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8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49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8"/>
                                    <w:ind w:right="13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8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432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:rsidR="00A21A29" w:rsidRDefault="00A21A29" w:rsidP="00A21A29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4" o:spid="_x0000_s1028" type="#_x0000_t202" style="position:absolute;left:0;text-align:left;margin-left:56.45pt;margin-top:-78.6pt;width:1032.7pt;height:93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62"/>
                        <w:gridCol w:w="3648"/>
                        <w:gridCol w:w="2186"/>
                        <w:gridCol w:w="2496"/>
                        <w:gridCol w:w="2496"/>
                        <w:gridCol w:w="2492"/>
                        <w:gridCol w:w="2499"/>
                        <w:gridCol w:w="1825"/>
                      </w:tblGrid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32"/>
                        </w:trPr>
                        <w:tc>
                          <w:tcPr>
                            <w:tcW w:w="2962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75"/>
                              <w:ind w:left="586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Код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счета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3"/>
                                <w:szCs w:val="13"/>
                              </w:rPr>
                              <w:t>бюджетного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3"/>
                                <w:szCs w:val="13"/>
                              </w:rPr>
                              <w:t>учета</w:t>
                            </w:r>
                          </w:p>
                        </w:tc>
                        <w:tc>
                          <w:tcPr>
                            <w:tcW w:w="583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90" w:line="269" w:lineRule="auto"/>
                              <w:ind w:left="1993" w:right="1298" w:hanging="689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Остаток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3"/>
                                <w:szCs w:val="13"/>
                              </w:rPr>
                              <w:t>на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января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года,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3"/>
                                <w:szCs w:val="13"/>
                              </w:rPr>
                              <w:t>следующего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3"/>
                                <w:szCs w:val="13"/>
                              </w:rPr>
                              <w:t>за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отчетным</w:t>
                            </w:r>
                            <w:r>
                              <w:rPr>
                                <w:rFonts w:ascii="Arial" w:hAnsi="Arial" w:cs="Arial"/>
                                <w:spacing w:val="22"/>
                                <w:w w:val="10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3"/>
                                <w:szCs w:val="13"/>
                              </w:rPr>
                              <w:t>(до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3"/>
                                <w:szCs w:val="13"/>
                              </w:rPr>
                              <w:t>заключительных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записей)</w:t>
                            </w:r>
                          </w:p>
                        </w:tc>
                        <w:tc>
                          <w:tcPr>
                            <w:tcW w:w="11808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3"/>
                                <w:szCs w:val="13"/>
                              </w:rPr>
                              <w:t>Заключительные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записи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5"/>
                        </w:trPr>
                        <w:tc>
                          <w:tcPr>
                            <w:tcW w:w="296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3648" w:type="dxa"/>
                            <w:vMerge w:val="restart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82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дебету</w:t>
                            </w:r>
                          </w:p>
                        </w:tc>
                        <w:tc>
                          <w:tcPr>
                            <w:tcW w:w="2186" w:type="dxa"/>
                            <w:vMerge w:val="restart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82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3"/>
                                <w:szCs w:val="13"/>
                              </w:rPr>
                              <w:t>кредиту</w:t>
                            </w:r>
                          </w:p>
                        </w:tc>
                        <w:tc>
                          <w:tcPr>
                            <w:tcW w:w="2496" w:type="dxa"/>
                            <w:vMerge w:val="restart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82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дебету</w:t>
                            </w:r>
                          </w:p>
                        </w:tc>
                        <w:tc>
                          <w:tcPr>
                            <w:tcW w:w="2496" w:type="dxa"/>
                            <w:vMerge w:val="restart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82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3"/>
                                <w:szCs w:val="13"/>
                              </w:rPr>
                              <w:t>кредиту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71"/>
                              <w:ind w:right="-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счету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2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69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3"/>
                                <w:szCs w:val="13"/>
                              </w:rPr>
                              <w:t>340230000</w:t>
                            </w:r>
                          </w:p>
                        </w:tc>
                        <w:tc>
                          <w:tcPr>
                            <w:tcW w:w="1825" w:type="dxa"/>
                            <w:tcBorders>
                              <w:top w:val="single" w:sz="10" w:space="0" w:color="000000"/>
                              <w:left w:val="single" w:sz="20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2"/>
                        </w:trPr>
                        <w:tc>
                          <w:tcPr>
                            <w:tcW w:w="296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3648" w:type="dxa"/>
                            <w:vMerge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2186" w:type="dxa"/>
                            <w:vMerge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2496" w:type="dxa"/>
                            <w:vMerge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2496" w:type="dxa"/>
                            <w:vMerge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249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ind w:left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дебету</w:t>
                            </w:r>
                          </w:p>
                        </w:tc>
                        <w:tc>
                          <w:tcPr>
                            <w:tcW w:w="4324" w:type="dxa"/>
                            <w:gridSpan w:val="2"/>
                            <w:tcBorders>
                              <w:top w:val="single" w:sz="8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57"/>
                              <w:ind w:left="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3"/>
                                <w:szCs w:val="13"/>
                              </w:rPr>
                              <w:t>кредиту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6"/>
                        </w:trPr>
                        <w:tc>
                          <w:tcPr>
                            <w:tcW w:w="2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8"/>
                              <w:ind w:righ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6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8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8"/>
                              <w:ind w:righ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8"/>
                              <w:ind w:righ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8"/>
                              <w:ind w:left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24" w:type="dxa"/>
                            <w:gridSpan w:val="2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left="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7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6"/>
                        </w:trPr>
                        <w:tc>
                          <w:tcPr>
                            <w:tcW w:w="296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3648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40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4324" w:type="dxa"/>
                            <w:gridSpan w:val="2"/>
                            <w:tcBorders>
                              <w:top w:val="single" w:sz="12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40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6"/>
                        </w:trPr>
                        <w:tc>
                          <w:tcPr>
                            <w:tcW w:w="2962" w:type="dxa"/>
                            <w:tcBorders>
                              <w:top w:val="single" w:sz="12" w:space="0" w:color="000000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3648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1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8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8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49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8"/>
                              <w:ind w:right="13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4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8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4324" w:type="dxa"/>
                            <w:gridSpan w:val="2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</w:tr>
                    </w:tbl>
                    <w:p w:rsidR="00A21A29" w:rsidRDefault="00A21A29" w:rsidP="00A21A29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spacing w:val="-1"/>
          <w:sz w:val="13"/>
          <w:szCs w:val="13"/>
        </w:rPr>
        <w:t>Итого</w:t>
      </w:r>
    </w:p>
    <w:p w:rsidR="00A21A29" w:rsidRDefault="00A21A29" w:rsidP="00A21A29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b/>
          <w:bCs/>
          <w:sz w:val="17"/>
          <w:szCs w:val="17"/>
        </w:rPr>
      </w:pPr>
    </w:p>
    <w:p w:rsidR="00A21A29" w:rsidRDefault="00A21A29" w:rsidP="00A21A29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b/>
          <w:bCs/>
          <w:sz w:val="17"/>
          <w:szCs w:val="17"/>
        </w:rPr>
        <w:sectPr w:rsidR="00A21A29">
          <w:pgSz w:w="23820" w:h="16840" w:orient="landscape"/>
          <w:pgMar w:top="1220" w:right="1960" w:bottom="280" w:left="104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6"/>
          <w:szCs w:val="16"/>
        </w:rPr>
      </w:pPr>
    </w:p>
    <w:p w:rsidR="00A21A29" w:rsidRDefault="00A21A29" w:rsidP="00A21A29">
      <w:pPr>
        <w:pStyle w:val="a3"/>
        <w:numPr>
          <w:ilvl w:val="1"/>
          <w:numId w:val="25"/>
        </w:numPr>
        <w:tabs>
          <w:tab w:val="left" w:pos="7284"/>
        </w:tabs>
        <w:kinsoku w:val="0"/>
        <w:overflowPunct w:val="0"/>
        <w:spacing w:before="93"/>
        <w:ind w:left="728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1"/>
          <w:sz w:val="16"/>
          <w:szCs w:val="16"/>
        </w:rPr>
        <w:t>Расшифровка</w:t>
      </w:r>
      <w:r>
        <w:rPr>
          <w:rFonts w:ascii="Arial" w:hAnsi="Arial" w:cs="Arial"/>
          <w:b/>
          <w:bCs/>
          <w:spacing w:val="15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расходов,</w:t>
      </w:r>
      <w:r>
        <w:rPr>
          <w:rFonts w:ascii="Arial" w:hAnsi="Arial" w:cs="Arial"/>
          <w:b/>
          <w:bCs/>
          <w:spacing w:val="1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принятых</w:t>
      </w:r>
      <w:r>
        <w:rPr>
          <w:rFonts w:ascii="Arial" w:hAnsi="Arial" w:cs="Arial"/>
          <w:b/>
          <w:bCs/>
          <w:spacing w:val="1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в</w:t>
      </w:r>
      <w:r>
        <w:rPr>
          <w:rFonts w:ascii="Arial" w:hAnsi="Arial" w:cs="Arial"/>
          <w:b/>
          <w:bCs/>
          <w:spacing w:val="1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уменьшение</w:t>
      </w:r>
      <w:r>
        <w:rPr>
          <w:rFonts w:ascii="Arial" w:hAnsi="Arial" w:cs="Arial"/>
          <w:b/>
          <w:bCs/>
          <w:spacing w:val="1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доходов </w:t>
      </w:r>
      <w:r>
        <w:rPr>
          <w:rFonts w:ascii="Arial" w:hAnsi="Arial" w:cs="Arial"/>
          <w:b/>
          <w:bCs/>
          <w:spacing w:val="3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2"/>
          <w:sz w:val="16"/>
          <w:szCs w:val="16"/>
        </w:rPr>
        <w:t>отчетного</w:t>
      </w:r>
      <w:r>
        <w:rPr>
          <w:rFonts w:ascii="Arial" w:hAnsi="Arial" w:cs="Arial"/>
          <w:b/>
          <w:bCs/>
          <w:spacing w:val="1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периода</w:t>
      </w:r>
    </w:p>
    <w:p w:rsidR="00A21A29" w:rsidRDefault="00A21A29" w:rsidP="00A21A29">
      <w:pPr>
        <w:pStyle w:val="a3"/>
        <w:kinsoku w:val="0"/>
        <w:overflowPunct w:val="0"/>
        <w:spacing w:before="85"/>
        <w:ind w:left="0" w:right="124" w:firstLine="0"/>
        <w:jc w:val="right"/>
        <w:rPr>
          <w:rFonts w:ascii="Arial" w:hAnsi="Arial" w:cs="Arial"/>
          <w:sz w:val="13"/>
          <w:szCs w:val="13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z w:val="13"/>
          <w:szCs w:val="13"/>
        </w:rPr>
        <w:lastRenderedPageBreak/>
        <w:t>Форма</w:t>
      </w:r>
      <w:r>
        <w:rPr>
          <w:rFonts w:ascii="Arial" w:hAnsi="Arial" w:cs="Arial"/>
          <w:spacing w:val="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0503110</w:t>
      </w:r>
      <w:r>
        <w:rPr>
          <w:rFonts w:ascii="Arial" w:hAnsi="Arial" w:cs="Arial"/>
          <w:spacing w:val="5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с.2</w:t>
      </w:r>
    </w:p>
    <w:p w:rsidR="00A21A29" w:rsidRDefault="00A21A29" w:rsidP="00A21A29">
      <w:pPr>
        <w:pStyle w:val="a3"/>
        <w:kinsoku w:val="0"/>
        <w:overflowPunct w:val="0"/>
        <w:spacing w:before="85"/>
        <w:ind w:left="0" w:right="124" w:firstLine="0"/>
        <w:jc w:val="right"/>
        <w:rPr>
          <w:rFonts w:ascii="Arial" w:hAnsi="Arial" w:cs="Arial"/>
          <w:sz w:val="13"/>
          <w:szCs w:val="13"/>
        </w:rPr>
        <w:sectPr w:rsidR="00A21A29">
          <w:type w:val="continuous"/>
          <w:pgSz w:w="23820" w:h="16840" w:orient="landscape"/>
          <w:pgMar w:top="620" w:right="1960" w:bottom="280" w:left="1040" w:header="720" w:footer="720" w:gutter="0"/>
          <w:cols w:num="2" w:space="720" w:equalWidth="0">
            <w:col w:w="13716" w:space="40"/>
            <w:col w:w="7064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3648"/>
        <w:gridCol w:w="4682"/>
        <w:gridCol w:w="4992"/>
        <w:gridCol w:w="4320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 w:line="269" w:lineRule="auto"/>
              <w:ind w:left="910" w:right="907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счета</w:t>
            </w:r>
            <w:r>
              <w:rPr>
                <w:rFonts w:ascii="Arial" w:hAnsi="Arial" w:cs="Arial"/>
                <w:spacing w:val="23"/>
                <w:w w:val="101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sz w:val="13"/>
                <w:szCs w:val="13"/>
              </w:rPr>
              <w:t>бюджетного</w:t>
            </w:r>
            <w:r>
              <w:rPr>
                <w:rFonts w:ascii="Arial" w:hAnsi="Arial" w:cs="Arial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sz w:val="13"/>
                <w:szCs w:val="13"/>
              </w:rPr>
              <w:t>учета</w:t>
            </w:r>
            <w:r>
              <w:rPr>
                <w:rFonts w:ascii="Arial" w:hAnsi="Arial" w:cs="Arial"/>
                <w:spacing w:val="23"/>
                <w:w w:val="101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(04011013Х)</w:t>
            </w:r>
          </w:p>
        </w:tc>
        <w:tc>
          <w:tcPr>
            <w:tcW w:w="8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8"/>
              <w:jc w:val="center"/>
            </w:pPr>
            <w:r>
              <w:rPr>
                <w:rFonts w:ascii="Arial" w:hAnsi="Arial" w:cs="Arial"/>
                <w:spacing w:val="-1"/>
                <w:sz w:val="13"/>
                <w:szCs w:val="13"/>
              </w:rPr>
              <w:t>Коды</w:t>
            </w:r>
            <w:r>
              <w:rPr>
                <w:rFonts w:ascii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по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sz w:val="13"/>
                <w:szCs w:val="13"/>
              </w:rPr>
              <w:t>БК</w:t>
            </w:r>
          </w:p>
        </w:tc>
        <w:tc>
          <w:tcPr>
            <w:tcW w:w="9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8"/>
              <w:ind w:left="8"/>
              <w:jc w:val="center"/>
            </w:pPr>
            <w:r>
              <w:rPr>
                <w:rFonts w:ascii="Arial" w:hAnsi="Arial" w:cs="Arial"/>
                <w:spacing w:val="-1"/>
                <w:sz w:val="13"/>
                <w:szCs w:val="13"/>
              </w:rPr>
              <w:t>Сумма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дебетового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оборота</w:t>
            </w:r>
            <w:r>
              <w:rPr>
                <w:rFonts w:ascii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по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счету</w:t>
            </w:r>
            <w:r>
              <w:rPr>
                <w:rFonts w:ascii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1"/>
                <w:sz w:val="13"/>
                <w:szCs w:val="13"/>
              </w:rPr>
              <w:t>04011013Х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8"/>
              <w:ind w:left="8"/>
              <w:jc w:val="center"/>
            </w:pP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8"/>
              <w:ind w:left="1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раздел,</w:t>
            </w:r>
            <w:r>
              <w:rPr>
                <w:rFonts w:ascii="Arial" w:hAnsi="Arial" w:cs="Arial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подраздел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8"/>
              <w:jc w:val="center"/>
            </w:pPr>
            <w:r>
              <w:rPr>
                <w:rFonts w:ascii="Arial" w:hAnsi="Arial" w:cs="Arial"/>
                <w:spacing w:val="-1"/>
                <w:sz w:val="13"/>
                <w:szCs w:val="13"/>
              </w:rPr>
              <w:t>КОСГУ</w:t>
            </w:r>
          </w:p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8"/>
              <w:ind w:left="6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по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счетам</w:t>
            </w:r>
            <w:r>
              <w:rPr>
                <w:rFonts w:ascii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sz w:val="13"/>
                <w:szCs w:val="13"/>
              </w:rPr>
              <w:t>010960ХХХ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8"/>
              <w:ind w:left="1323"/>
            </w:pPr>
            <w:r>
              <w:rPr>
                <w:rFonts w:ascii="Arial" w:hAnsi="Arial" w:cs="Arial"/>
                <w:sz w:val="13"/>
                <w:szCs w:val="13"/>
              </w:rPr>
              <w:t>по</w:t>
            </w:r>
            <w:r>
              <w:rPr>
                <w:rFonts w:ascii="Arial" w:hAnsi="Arial" w:cs="Arial"/>
                <w:spacing w:val="7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счетам</w:t>
            </w:r>
            <w:r>
              <w:rPr>
                <w:rFonts w:ascii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0105ХХ440(340)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8"/>
              <w:ind w:right="1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1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1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jc w:val="center"/>
            </w:pPr>
            <w:r>
              <w:rPr>
                <w:rFonts w:ascii="Arial" w:hAnsi="Arial" w:cs="Arial"/>
                <w:sz w:val="13"/>
                <w:szCs w:val="13"/>
              </w:rPr>
              <w:t>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2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8"/>
              <w:ind w:left="18"/>
            </w:pPr>
            <w:r>
              <w:rPr>
                <w:rFonts w:ascii="Arial" w:hAnsi="Arial" w:cs="Arial"/>
                <w:sz w:val="13"/>
                <w:szCs w:val="13"/>
              </w:rPr>
              <w:t>Итого</w:t>
            </w:r>
          </w:p>
        </w:tc>
        <w:tc>
          <w:tcPr>
            <w:tcW w:w="3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3"/>
              <w:jc w:val="right"/>
            </w:pPr>
            <w:r>
              <w:rPr>
                <w:rFonts w:ascii="Arial" w:hAnsi="Arial" w:cs="Arial"/>
                <w:sz w:val="13"/>
                <w:szCs w:val="13"/>
              </w:rPr>
              <w:t>0,00</w:t>
            </w:r>
          </w:p>
        </w:tc>
      </w:tr>
    </w:tbl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  <w:sz w:val="25"/>
          <w:szCs w:val="25"/>
        </w:rPr>
      </w:pPr>
    </w:p>
    <w:p w:rsidR="00A21A29" w:rsidRDefault="00A21A29" w:rsidP="00A21A29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  <w:sz w:val="25"/>
          <w:szCs w:val="25"/>
        </w:rPr>
        <w:sectPr w:rsidR="00A21A29">
          <w:type w:val="continuous"/>
          <w:pgSz w:w="23820" w:h="16840" w:orient="landscape"/>
          <w:pgMar w:top="620" w:right="1960" w:bottom="280" w:left="1040" w:header="720" w:footer="720" w:gutter="0"/>
          <w:cols w:space="720" w:equalWidth="0">
            <w:col w:w="2082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85" w:line="269" w:lineRule="auto"/>
        <w:ind w:left="133" w:firstLine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sz w:val="13"/>
          <w:szCs w:val="13"/>
        </w:rPr>
        <w:lastRenderedPageBreak/>
        <w:t>Глава</w:t>
      </w:r>
      <w:r>
        <w:rPr>
          <w:rFonts w:ascii="Arial" w:hAnsi="Arial" w:cs="Arial"/>
          <w:spacing w:val="1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внутригородского</w:t>
      </w:r>
      <w:r>
        <w:rPr>
          <w:rFonts w:ascii="Arial" w:hAnsi="Arial" w:cs="Arial"/>
          <w:spacing w:val="12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муниципального</w:t>
      </w:r>
      <w:r>
        <w:rPr>
          <w:rFonts w:ascii="Arial" w:hAnsi="Arial" w:cs="Arial"/>
          <w:spacing w:val="57"/>
          <w:w w:val="10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образования,</w:t>
      </w:r>
      <w:r>
        <w:rPr>
          <w:rFonts w:ascii="Arial" w:hAnsi="Arial" w:cs="Arial"/>
          <w:spacing w:val="10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исполняющий</w:t>
      </w:r>
      <w:r>
        <w:rPr>
          <w:rFonts w:ascii="Arial" w:hAnsi="Arial" w:cs="Arial"/>
          <w:spacing w:val="1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полномочия</w:t>
      </w:r>
      <w:r>
        <w:rPr>
          <w:rFonts w:ascii="Arial" w:hAnsi="Arial" w:cs="Arial"/>
          <w:spacing w:val="26"/>
          <w:w w:val="10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председателя</w:t>
      </w:r>
      <w:r>
        <w:rPr>
          <w:rFonts w:ascii="Arial" w:hAnsi="Arial" w:cs="Arial"/>
          <w:spacing w:val="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Совета,</w:t>
      </w:r>
      <w:r>
        <w:rPr>
          <w:rFonts w:ascii="Arial" w:hAnsi="Arial" w:cs="Arial"/>
          <w:spacing w:val="6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Глава</w:t>
      </w:r>
      <w:r>
        <w:rPr>
          <w:rFonts w:ascii="Arial" w:hAnsi="Arial" w:cs="Arial"/>
          <w:spacing w:val="7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местной</w:t>
      </w:r>
      <w:r>
        <w:rPr>
          <w:rFonts w:ascii="Arial" w:hAnsi="Arial" w:cs="Arial"/>
          <w:spacing w:val="30"/>
          <w:w w:val="101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администрации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13"/>
          <w:szCs w:val="13"/>
        </w:rPr>
      </w:pPr>
    </w:p>
    <w:p w:rsidR="00A21A29" w:rsidRDefault="00A21A29" w:rsidP="00A21A29">
      <w:pPr>
        <w:pStyle w:val="a3"/>
        <w:kinsoku w:val="0"/>
        <w:overflowPunct w:val="0"/>
        <w:ind w:left="133" w:firstLine="0"/>
        <w:rPr>
          <w:rFonts w:ascii="Arial" w:hAnsi="Arial" w:cs="Arial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2607310</wp:posOffset>
                </wp:positionH>
                <wp:positionV relativeFrom="paragraph">
                  <wp:posOffset>-8255</wp:posOffset>
                </wp:positionV>
                <wp:extent cx="1160145" cy="12065"/>
                <wp:effectExtent l="6985" t="6350" r="13970" b="635"/>
                <wp:wrapNone/>
                <wp:docPr id="173" name="Полилиния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0145" cy="12065"/>
                        </a:xfrm>
                        <a:custGeom>
                          <a:avLst/>
                          <a:gdLst>
                            <a:gd name="T0" fmla="*/ 0 w 1827"/>
                            <a:gd name="T1" fmla="*/ 0 h 19"/>
                            <a:gd name="T2" fmla="*/ 1826 w 1827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7" h="19">
                              <a:moveTo>
                                <a:pt x="0" y="0"/>
                              </a:moveTo>
                              <a:lnTo>
                                <a:pt x="1826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39CDFE" id="Полилиния 17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5.3pt,-.65pt,296.6pt,-.65pt" coordsize="182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" o:allowincell="f" filled="f" strokeweight=".94pt">
                <v:path arrowok="t" o:connecttype="custom" o:connectlocs="0,0;115951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z w:val="11"/>
          <w:szCs w:val="11"/>
        </w:rPr>
        <w:t>(подпись)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ind w:left="122" w:right="11089" w:firstLine="0"/>
        <w:jc w:val="center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А.Ю.</w:t>
      </w:r>
      <w:r>
        <w:rPr>
          <w:rFonts w:ascii="Arial" w:hAnsi="Arial" w:cs="Arial"/>
          <w:spacing w:val="6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Ярусов</w:t>
      </w:r>
    </w:p>
    <w:p w:rsidR="00A21A29" w:rsidRDefault="00A21A29" w:rsidP="00A21A29">
      <w:pPr>
        <w:pStyle w:val="a3"/>
        <w:kinsoku w:val="0"/>
        <w:overflowPunct w:val="0"/>
        <w:spacing w:line="20" w:lineRule="atLeast"/>
        <w:ind w:left="-1568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87040" cy="12700"/>
                <wp:effectExtent l="3175" t="3175" r="635" b="3175"/>
                <wp:docPr id="171" name="Группа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7040" cy="12700"/>
                          <a:chOff x="0" y="0"/>
                          <a:chExt cx="4704" cy="20"/>
                        </a:xfrm>
                      </wpg:grpSpPr>
                      <wps:wsp>
                        <wps:cNvPr id="172" name="Freeform 80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4685" cy="20"/>
                          </a:xfrm>
                          <a:custGeom>
                            <a:avLst/>
                            <a:gdLst>
                              <a:gd name="T0" fmla="*/ 0 w 4685"/>
                              <a:gd name="T1" fmla="*/ 0 h 20"/>
                              <a:gd name="T2" fmla="*/ 4684 w 46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85" h="20">
                                <a:moveTo>
                                  <a:pt x="0" y="0"/>
                                </a:moveTo>
                                <a:lnTo>
                                  <a:pt x="4684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B113E2" id="Группа 171" o:spid="_x0000_s1026" style="width:235.2pt;height:1pt;mso-position-horizontal-relative:char;mso-position-vertical-relative:line" coordsize="47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">
                <v:shape id="Freeform 80" o:spid="_x0000_s1027" style="position:absolute;left:9;top:9;width:4685;height:20;visibility:visible;mso-wrap-style:square;v-text-anchor:top" coordsize="46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" path="m,l4684,e" filled="f" strokeweight=".94pt">
                  <v:path arrowok="t" o:connecttype="custom" o:connectlocs="0,0;4684,0" o:connectangles="0,0"/>
                </v:shape>
                <w10:anchorlock/>
              </v:group>
            </w:pict>
          </mc:Fallback>
        </mc:AlternateContent>
      </w:r>
    </w:p>
    <w:p w:rsidR="00A21A29" w:rsidRDefault="00A21A29" w:rsidP="00A21A29">
      <w:pPr>
        <w:pStyle w:val="a3"/>
        <w:kinsoku w:val="0"/>
        <w:overflowPunct w:val="0"/>
        <w:spacing w:before="3"/>
        <w:ind w:left="122" w:right="11090" w:firstLine="0"/>
        <w:jc w:val="center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w w:val="105"/>
          <w:sz w:val="11"/>
          <w:szCs w:val="11"/>
        </w:rPr>
        <w:t>(расшифровка</w:t>
      </w:r>
      <w:r>
        <w:rPr>
          <w:rFonts w:ascii="Arial" w:hAnsi="Arial" w:cs="Arial"/>
          <w:spacing w:val="-13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подписи)</w:t>
      </w:r>
    </w:p>
    <w:p w:rsidR="00A21A29" w:rsidRDefault="00A21A29" w:rsidP="00A21A29">
      <w:pPr>
        <w:pStyle w:val="a3"/>
        <w:kinsoku w:val="0"/>
        <w:overflowPunct w:val="0"/>
        <w:spacing w:before="3"/>
        <w:ind w:left="122" w:right="11090" w:firstLine="0"/>
        <w:jc w:val="center"/>
        <w:rPr>
          <w:rFonts w:ascii="Arial" w:hAnsi="Arial" w:cs="Arial"/>
          <w:sz w:val="11"/>
          <w:szCs w:val="11"/>
        </w:rPr>
        <w:sectPr w:rsidR="00A21A29">
          <w:type w:val="continuous"/>
          <w:pgSz w:w="23820" w:h="16840" w:orient="landscape"/>
          <w:pgMar w:top="620" w:right="1960" w:bottom="280" w:left="1040" w:header="720" w:footer="720" w:gutter="0"/>
          <w:cols w:num="3" w:space="720" w:equalWidth="0">
            <w:col w:w="2673" w:space="915"/>
            <w:col w:w="650" w:space="4035"/>
            <w:col w:w="12547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16"/>
          <w:szCs w:val="16"/>
        </w:rPr>
      </w:pPr>
    </w:p>
    <w:p w:rsidR="00A21A29" w:rsidRDefault="00A21A29" w:rsidP="00A21A29">
      <w:pPr>
        <w:pStyle w:val="a3"/>
        <w:tabs>
          <w:tab w:val="left" w:pos="8583"/>
        </w:tabs>
        <w:kinsoku w:val="0"/>
        <w:overflowPunct w:val="0"/>
        <w:spacing w:before="87" w:line="190" w:lineRule="exact"/>
        <w:ind w:left="133" w:firstLine="0"/>
        <w:rPr>
          <w:rFonts w:ascii="Arial" w:hAnsi="Arial" w:cs="Arial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2607310</wp:posOffset>
                </wp:positionH>
                <wp:positionV relativeFrom="paragraph">
                  <wp:posOffset>160655</wp:posOffset>
                </wp:positionV>
                <wp:extent cx="1160145" cy="12700"/>
                <wp:effectExtent l="6985" t="15240" r="13970" b="635"/>
                <wp:wrapNone/>
                <wp:docPr id="170" name="Полилини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0145" cy="12700"/>
                        </a:xfrm>
                        <a:custGeom>
                          <a:avLst/>
                          <a:gdLst>
                            <a:gd name="T0" fmla="*/ 0 w 1827"/>
                            <a:gd name="T1" fmla="*/ 0 h 20"/>
                            <a:gd name="T2" fmla="*/ 1826 w 182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27" h="20">
                              <a:moveTo>
                                <a:pt x="0" y="0"/>
                              </a:moveTo>
                              <a:lnTo>
                                <a:pt x="1826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6F777D" id="Полилиния 17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5.3pt,12.65pt,296.6pt,12.65pt" coordsize="18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" o:allowincell="f" filled="f" strokeweight=".94pt">
                <v:path arrowok="t" o:connecttype="custom" o:connectlocs="0,0;115951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4923790</wp:posOffset>
                </wp:positionH>
                <wp:positionV relativeFrom="paragraph">
                  <wp:posOffset>160655</wp:posOffset>
                </wp:positionV>
                <wp:extent cx="2974975" cy="12700"/>
                <wp:effectExtent l="8890" t="15240" r="6985" b="635"/>
                <wp:wrapNone/>
                <wp:docPr id="169" name="Полилиния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4975" cy="12700"/>
                        </a:xfrm>
                        <a:custGeom>
                          <a:avLst/>
                          <a:gdLst>
                            <a:gd name="T0" fmla="*/ 0 w 4685"/>
                            <a:gd name="T1" fmla="*/ 0 h 20"/>
                            <a:gd name="T2" fmla="*/ 4684 w 46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85" h="20">
                              <a:moveTo>
                                <a:pt x="0" y="0"/>
                              </a:moveTo>
                              <a:lnTo>
                                <a:pt x="4684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E9CA4E" id="Полилиния 16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7.7pt,12.65pt,621.9pt,12.65pt" coordsize="46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" o:allowincell="f" filled="f" strokeweight=".94pt">
                <v:path arrowok="t" o:connecttype="custom" o:connectlocs="0,0;297434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z w:val="13"/>
          <w:szCs w:val="13"/>
        </w:rPr>
        <w:t>Начальник</w:t>
      </w:r>
      <w:r>
        <w:rPr>
          <w:rFonts w:ascii="Arial" w:hAnsi="Arial" w:cs="Arial"/>
          <w:spacing w:val="8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финансового</w:t>
      </w:r>
      <w:r>
        <w:rPr>
          <w:rFonts w:ascii="Arial" w:hAnsi="Arial" w:cs="Arial"/>
          <w:spacing w:val="9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отдела</w:t>
      </w:r>
      <w:r>
        <w:rPr>
          <w:rFonts w:ascii="Arial" w:hAnsi="Arial" w:cs="Arial"/>
          <w:spacing w:val="-1"/>
          <w:sz w:val="13"/>
          <w:szCs w:val="13"/>
        </w:rPr>
        <w:tab/>
      </w:r>
      <w:r>
        <w:rPr>
          <w:rFonts w:ascii="Arial" w:hAnsi="Arial" w:cs="Arial"/>
          <w:spacing w:val="-1"/>
          <w:position w:val="7"/>
          <w:sz w:val="13"/>
          <w:szCs w:val="13"/>
        </w:rPr>
        <w:t>Л.М.</w:t>
      </w:r>
      <w:r>
        <w:rPr>
          <w:rFonts w:ascii="Arial" w:hAnsi="Arial" w:cs="Arial"/>
          <w:spacing w:val="8"/>
          <w:position w:val="7"/>
          <w:sz w:val="13"/>
          <w:szCs w:val="13"/>
        </w:rPr>
        <w:t xml:space="preserve"> </w:t>
      </w:r>
      <w:r>
        <w:rPr>
          <w:rFonts w:ascii="Arial" w:hAnsi="Arial" w:cs="Arial"/>
          <w:spacing w:val="-1"/>
          <w:position w:val="7"/>
          <w:sz w:val="13"/>
          <w:szCs w:val="13"/>
        </w:rPr>
        <w:t>Кузнецова</w:t>
      </w:r>
    </w:p>
    <w:p w:rsidR="00A21A29" w:rsidRDefault="00A21A29" w:rsidP="00A21A29">
      <w:pPr>
        <w:pStyle w:val="a3"/>
        <w:tabs>
          <w:tab w:val="left" w:pos="8583"/>
        </w:tabs>
        <w:kinsoku w:val="0"/>
        <w:overflowPunct w:val="0"/>
        <w:spacing w:before="87" w:line="190" w:lineRule="exact"/>
        <w:ind w:left="133" w:firstLine="0"/>
        <w:rPr>
          <w:rFonts w:ascii="Arial" w:hAnsi="Arial" w:cs="Arial"/>
          <w:sz w:val="13"/>
          <w:szCs w:val="13"/>
        </w:rPr>
        <w:sectPr w:rsidR="00A21A29">
          <w:type w:val="continuous"/>
          <w:pgSz w:w="23820" w:h="16840" w:orient="landscape"/>
          <w:pgMar w:top="620" w:right="1960" w:bottom="280" w:left="1040" w:header="720" w:footer="720" w:gutter="0"/>
          <w:cols w:space="720" w:equalWidth="0">
            <w:col w:w="2082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line="117" w:lineRule="exact"/>
        <w:ind w:left="0" w:firstLine="0"/>
        <w:jc w:val="right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lastRenderedPageBreak/>
        <w:t>(подпись)</w:t>
      </w:r>
    </w:p>
    <w:p w:rsidR="00A21A29" w:rsidRDefault="00A21A29" w:rsidP="00A21A29">
      <w:pPr>
        <w:pStyle w:val="a3"/>
        <w:kinsoku w:val="0"/>
        <w:overflowPunct w:val="0"/>
        <w:spacing w:line="117" w:lineRule="exact"/>
        <w:ind w:left="3721" w:firstLine="0"/>
        <w:rPr>
          <w:rFonts w:ascii="Arial" w:hAnsi="Arial" w:cs="Arial"/>
          <w:sz w:val="11"/>
          <w:szCs w:val="11"/>
        </w:rPr>
      </w:pPr>
      <w:r>
        <w:rPr>
          <w:w w:val="105"/>
          <w:sz w:val="24"/>
          <w:szCs w:val="24"/>
        </w:rPr>
        <w:br w:type="column"/>
      </w:r>
      <w:r>
        <w:rPr>
          <w:rFonts w:ascii="Arial" w:hAnsi="Arial" w:cs="Arial"/>
          <w:w w:val="105"/>
          <w:sz w:val="11"/>
          <w:szCs w:val="11"/>
        </w:rPr>
        <w:lastRenderedPageBreak/>
        <w:t>(расшифровка</w:t>
      </w:r>
      <w:r>
        <w:rPr>
          <w:rFonts w:ascii="Arial" w:hAnsi="Arial" w:cs="Arial"/>
          <w:spacing w:val="-13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подписи)</w:t>
      </w:r>
    </w:p>
    <w:p w:rsidR="00A21A29" w:rsidRDefault="00A21A29" w:rsidP="00A21A29">
      <w:pPr>
        <w:pStyle w:val="a3"/>
        <w:kinsoku w:val="0"/>
        <w:overflowPunct w:val="0"/>
        <w:spacing w:line="117" w:lineRule="exact"/>
        <w:ind w:left="3721" w:firstLine="0"/>
        <w:rPr>
          <w:rFonts w:ascii="Arial" w:hAnsi="Arial" w:cs="Arial"/>
          <w:sz w:val="11"/>
          <w:szCs w:val="11"/>
        </w:rPr>
        <w:sectPr w:rsidR="00A21A29">
          <w:type w:val="continuous"/>
          <w:pgSz w:w="23820" w:h="16840" w:orient="landscape"/>
          <w:pgMar w:top="620" w:right="1960" w:bottom="280" w:left="1040" w:header="720" w:footer="720" w:gutter="0"/>
          <w:cols w:num="2" w:space="720" w:equalWidth="0">
            <w:col w:w="4238" w:space="447"/>
            <w:col w:w="16135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spacing w:before="85"/>
        <w:ind w:left="133" w:firstLine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09</w:t>
      </w:r>
      <w:r>
        <w:rPr>
          <w:rFonts w:ascii="Arial" w:hAnsi="Arial" w:cs="Arial"/>
          <w:spacing w:val="3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февраля</w:t>
      </w:r>
      <w:r>
        <w:rPr>
          <w:rFonts w:ascii="Arial" w:hAnsi="Arial" w:cs="Arial"/>
          <w:spacing w:val="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2021</w:t>
      </w:r>
      <w:r>
        <w:rPr>
          <w:rFonts w:ascii="Arial" w:hAnsi="Arial" w:cs="Arial"/>
          <w:spacing w:val="3"/>
          <w:sz w:val="13"/>
          <w:szCs w:val="13"/>
        </w:rPr>
        <w:t xml:space="preserve"> </w:t>
      </w:r>
      <w:r>
        <w:rPr>
          <w:rFonts w:ascii="Arial" w:hAnsi="Arial" w:cs="Arial"/>
          <w:spacing w:val="-1"/>
          <w:sz w:val="13"/>
          <w:szCs w:val="13"/>
        </w:rPr>
        <w:t>г.</w:t>
      </w:r>
    </w:p>
    <w:p w:rsidR="00A21A29" w:rsidRDefault="00A21A29" w:rsidP="00A21A29">
      <w:pPr>
        <w:pStyle w:val="a3"/>
        <w:kinsoku w:val="0"/>
        <w:overflowPunct w:val="0"/>
        <w:spacing w:before="85"/>
        <w:ind w:left="133" w:firstLine="0"/>
        <w:rPr>
          <w:rFonts w:ascii="Arial" w:hAnsi="Arial" w:cs="Arial"/>
          <w:sz w:val="13"/>
          <w:szCs w:val="13"/>
        </w:rPr>
        <w:sectPr w:rsidR="00A21A29">
          <w:type w:val="continuous"/>
          <w:pgSz w:w="23820" w:h="16840" w:orient="landscape"/>
          <w:pgMar w:top="620" w:right="1960" w:bottom="280" w:left="1040" w:header="720" w:footer="720" w:gutter="0"/>
          <w:cols w:space="720" w:equalWidth="0">
            <w:col w:w="2082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59"/>
        <w:ind w:left="4513" w:right="4518" w:firstLine="0"/>
        <w:jc w:val="center"/>
        <w:rPr>
          <w:rFonts w:ascii="Arial" w:hAnsi="Arial" w:cs="Arial"/>
          <w:sz w:val="18"/>
          <w:szCs w:val="18"/>
        </w:rPr>
      </w:pPr>
      <w:bookmarkStart w:id="3" w:name="F_0503110_130of20181201"/>
      <w:bookmarkEnd w:id="3"/>
      <w:r>
        <w:rPr>
          <w:rFonts w:ascii="Arial" w:hAnsi="Arial" w:cs="Arial"/>
          <w:b/>
          <w:bCs/>
          <w:spacing w:val="-1"/>
          <w:sz w:val="18"/>
          <w:szCs w:val="18"/>
        </w:rPr>
        <w:lastRenderedPageBreak/>
        <w:t>Справка</w:t>
      </w:r>
    </w:p>
    <w:p w:rsidR="00A21A29" w:rsidRDefault="00A21A29" w:rsidP="00A21A29">
      <w:pPr>
        <w:pStyle w:val="a3"/>
        <w:kinsoku w:val="0"/>
        <w:overflowPunct w:val="0"/>
        <w:spacing w:before="23"/>
        <w:ind w:left="4513" w:right="4520" w:firstLine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по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заключению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счетов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бюджетного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учета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отчетного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финансового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года</w:t>
      </w:r>
    </w:p>
    <w:p w:rsidR="00A21A29" w:rsidRDefault="00A21A29" w:rsidP="00A21A29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b/>
          <w:bCs/>
          <w:sz w:val="21"/>
          <w:szCs w:val="21"/>
        </w:rPr>
      </w:pPr>
    </w:p>
    <w:p w:rsidR="00A21A29" w:rsidRDefault="00A21A29" w:rsidP="00A21A29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b/>
          <w:bCs/>
          <w:sz w:val="21"/>
          <w:szCs w:val="21"/>
        </w:rPr>
        <w:sectPr w:rsidR="00A21A29">
          <w:pgSz w:w="16840" w:h="11910" w:orient="landscape"/>
          <w:pgMar w:top="980" w:right="400" w:bottom="280" w:left="1040" w:header="720" w:footer="720" w:gutter="0"/>
          <w:cols w:space="720" w:equalWidth="0">
            <w:col w:w="1540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b/>
          <w:bCs/>
          <w:sz w:val="18"/>
          <w:szCs w:val="18"/>
        </w:rPr>
      </w:pPr>
    </w:p>
    <w:p w:rsidR="00A21A29" w:rsidRDefault="00A21A29" w:rsidP="00A21A29">
      <w:pPr>
        <w:pStyle w:val="a3"/>
        <w:kinsoku w:val="0"/>
        <w:overflowPunct w:val="0"/>
        <w:ind w:left="135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Наименование</w:t>
      </w:r>
      <w:r>
        <w:rPr>
          <w:rFonts w:ascii="Arial" w:hAnsi="Arial" w:cs="Arial"/>
          <w:spacing w:val="19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финансового</w:t>
      </w:r>
      <w:r>
        <w:rPr>
          <w:rFonts w:ascii="Arial" w:hAnsi="Arial" w:cs="Arial"/>
          <w:spacing w:val="19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органа,</w:t>
      </w:r>
      <w:r>
        <w:rPr>
          <w:rFonts w:ascii="Arial" w:hAnsi="Arial" w:cs="Arial"/>
          <w:spacing w:val="21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органа</w:t>
      </w:r>
      <w:r>
        <w:rPr>
          <w:rFonts w:ascii="Arial" w:hAnsi="Arial" w:cs="Arial"/>
          <w:spacing w:val="19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казначейства,</w:t>
      </w:r>
    </w:p>
    <w:p w:rsidR="00A21A29" w:rsidRDefault="00A21A29" w:rsidP="00A21A29">
      <w:pPr>
        <w:pStyle w:val="a3"/>
        <w:kinsoku w:val="0"/>
        <w:overflowPunct w:val="0"/>
        <w:spacing w:before="62" w:line="332" w:lineRule="auto"/>
        <w:ind w:left="135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главного</w:t>
      </w:r>
      <w:r>
        <w:rPr>
          <w:rFonts w:ascii="Arial" w:hAnsi="Arial" w:cs="Arial"/>
          <w:spacing w:val="19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распорядителя,</w:t>
      </w:r>
      <w:r>
        <w:rPr>
          <w:rFonts w:ascii="Arial" w:hAnsi="Arial" w:cs="Arial"/>
          <w:spacing w:val="21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распорядителя,</w:t>
      </w:r>
      <w:r>
        <w:rPr>
          <w:rFonts w:ascii="Arial" w:hAnsi="Arial" w:cs="Arial"/>
          <w:spacing w:val="21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получателя</w:t>
      </w:r>
      <w:r>
        <w:rPr>
          <w:rFonts w:ascii="Arial" w:hAnsi="Arial" w:cs="Arial"/>
          <w:spacing w:val="19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бюджетных</w:t>
      </w:r>
      <w:r>
        <w:rPr>
          <w:rFonts w:ascii="Arial" w:hAnsi="Arial" w:cs="Arial"/>
          <w:spacing w:val="19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средств,</w:t>
      </w:r>
      <w:r>
        <w:rPr>
          <w:rFonts w:ascii="Arial" w:hAnsi="Arial" w:cs="Arial"/>
          <w:spacing w:val="49"/>
          <w:w w:val="10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главного</w:t>
      </w:r>
      <w:r>
        <w:rPr>
          <w:rFonts w:ascii="Arial" w:hAnsi="Arial" w:cs="Arial"/>
          <w:spacing w:val="20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администратора,</w:t>
      </w:r>
      <w:r>
        <w:rPr>
          <w:rFonts w:ascii="Arial" w:hAnsi="Arial" w:cs="Arial"/>
          <w:spacing w:val="2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администратора</w:t>
      </w:r>
      <w:r>
        <w:rPr>
          <w:rFonts w:ascii="Arial" w:hAnsi="Arial" w:cs="Arial"/>
          <w:spacing w:val="20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доходов</w:t>
      </w:r>
      <w:r>
        <w:rPr>
          <w:rFonts w:ascii="Arial" w:hAnsi="Arial" w:cs="Arial"/>
          <w:spacing w:val="2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бюджета,</w:t>
      </w:r>
    </w:p>
    <w:p w:rsidR="00A21A29" w:rsidRDefault="00A21A29" w:rsidP="00A21A29">
      <w:pPr>
        <w:pStyle w:val="a3"/>
        <w:kinsoku w:val="0"/>
        <w:overflowPunct w:val="0"/>
        <w:spacing w:before="2"/>
        <w:ind w:left="135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главного</w:t>
      </w:r>
      <w:r>
        <w:rPr>
          <w:rFonts w:ascii="Arial" w:hAnsi="Arial" w:cs="Arial"/>
          <w:spacing w:val="24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администратора,</w:t>
      </w:r>
      <w:r>
        <w:rPr>
          <w:rFonts w:ascii="Arial" w:hAnsi="Arial" w:cs="Arial"/>
          <w:spacing w:val="25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администратора</w:t>
      </w:r>
      <w:r>
        <w:rPr>
          <w:rFonts w:ascii="Arial" w:hAnsi="Arial" w:cs="Arial"/>
          <w:spacing w:val="24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источников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ind w:left="135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на</w:t>
      </w:r>
      <w:r>
        <w:rPr>
          <w:rFonts w:ascii="Arial" w:hAnsi="Arial" w:cs="Arial"/>
          <w:spacing w:val="6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01</w:t>
      </w:r>
      <w:r>
        <w:rPr>
          <w:rFonts w:ascii="Arial" w:hAnsi="Arial" w:cs="Arial"/>
          <w:spacing w:val="7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января</w:t>
      </w:r>
      <w:r>
        <w:rPr>
          <w:rFonts w:ascii="Arial" w:hAnsi="Arial" w:cs="Arial"/>
          <w:spacing w:val="6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2021</w:t>
      </w:r>
      <w:r>
        <w:rPr>
          <w:rFonts w:ascii="Arial" w:hAnsi="Arial" w:cs="Arial"/>
          <w:spacing w:val="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г.</w:t>
      </w:r>
    </w:p>
    <w:p w:rsidR="00A21A29" w:rsidRDefault="00A21A29" w:rsidP="00A21A29">
      <w:pPr>
        <w:pStyle w:val="a3"/>
        <w:kinsoku w:val="0"/>
        <w:overflowPunct w:val="0"/>
        <w:spacing w:before="85"/>
        <w:ind w:left="135" w:firstLine="0"/>
        <w:rPr>
          <w:rFonts w:ascii="Arial" w:hAnsi="Arial" w:cs="Arial"/>
          <w:sz w:val="14"/>
          <w:szCs w:val="14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pacing w:val="-1"/>
          <w:sz w:val="14"/>
          <w:szCs w:val="14"/>
        </w:rPr>
        <w:lastRenderedPageBreak/>
        <w:t>Форма</w:t>
      </w:r>
      <w:r>
        <w:rPr>
          <w:rFonts w:ascii="Arial" w:hAnsi="Arial" w:cs="Arial"/>
          <w:spacing w:val="10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по</w:t>
      </w:r>
      <w:r>
        <w:rPr>
          <w:rFonts w:ascii="Arial" w:hAnsi="Arial" w:cs="Arial"/>
          <w:spacing w:val="11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ОКУД</w:t>
      </w:r>
    </w:p>
    <w:p w:rsidR="00A21A29" w:rsidRDefault="00A21A29" w:rsidP="00A21A29">
      <w:pPr>
        <w:pStyle w:val="a3"/>
        <w:kinsoku w:val="0"/>
        <w:overflowPunct w:val="0"/>
        <w:spacing w:before="72"/>
        <w:ind w:left="596" w:firstLine="288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9405620</wp:posOffset>
                </wp:positionH>
                <wp:positionV relativeFrom="paragraph">
                  <wp:posOffset>-262890</wp:posOffset>
                </wp:positionV>
                <wp:extent cx="980440" cy="1822450"/>
                <wp:effectExtent l="4445" t="0" r="0" b="635"/>
                <wp:wrapNone/>
                <wp:docPr id="168" name="Надпись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182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90"/>
                            </w:tblGrid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2"/>
                              </w:trPr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4"/>
                              </w:trPr>
                              <w:tc>
                                <w:tcPr>
                                  <w:tcW w:w="1490" w:type="dxa"/>
                                  <w:tcBorders>
                                    <w:top w:val="single" w:sz="14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5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0503110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371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01.01.2021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6"/>
                              </w:trPr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411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00395056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89"/>
                              </w:trPr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3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411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67310000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45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0503130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2"/>
                              </w:trPr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14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A21A29" w:rsidRDefault="00A21A29" w:rsidP="00A21A29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8" o:spid="_x0000_s1029" type="#_x0000_t202" style="position:absolute;left:0;text-align:left;margin-left:740.6pt;margin-top:-20.7pt;width:77.2pt;height:143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90"/>
                      </w:tblGrid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2"/>
                        </w:trPr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КОДЫ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4"/>
                        </w:trPr>
                        <w:tc>
                          <w:tcPr>
                            <w:tcW w:w="1490" w:type="dxa"/>
                            <w:tcBorders>
                              <w:top w:val="single" w:sz="14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52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0503110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371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01.01.2021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6"/>
                        </w:trPr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411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00395056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89"/>
                        </w:trPr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03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920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411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67310000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452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0503130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2"/>
                        </w:trPr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14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A21A29" w:rsidRDefault="00A21A29" w:rsidP="00A21A29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pacing w:val="-2"/>
          <w:sz w:val="14"/>
          <w:szCs w:val="14"/>
        </w:rPr>
        <w:t>Дата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spacing w:before="88"/>
        <w:ind w:left="596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по</w:t>
      </w:r>
      <w:r>
        <w:rPr>
          <w:rFonts w:ascii="Arial" w:hAnsi="Arial" w:cs="Arial"/>
          <w:spacing w:val="1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ОКПО</w:t>
      </w:r>
    </w:p>
    <w:p w:rsidR="00A21A29" w:rsidRDefault="00A21A29" w:rsidP="00A21A29">
      <w:pPr>
        <w:pStyle w:val="a3"/>
        <w:kinsoku w:val="0"/>
        <w:overflowPunct w:val="0"/>
        <w:spacing w:before="88"/>
        <w:ind w:left="596" w:firstLine="0"/>
        <w:rPr>
          <w:rFonts w:ascii="Arial" w:hAnsi="Arial" w:cs="Arial"/>
          <w:sz w:val="14"/>
          <w:szCs w:val="14"/>
        </w:rPr>
        <w:sectPr w:rsidR="00A21A29">
          <w:type w:val="continuous"/>
          <w:pgSz w:w="16840" w:h="11910" w:orient="landscape"/>
          <w:pgMar w:top="620" w:right="400" w:bottom="280" w:left="1040" w:header="720" w:footer="720" w:gutter="0"/>
          <w:cols w:num="3" w:space="720" w:equalWidth="0">
            <w:col w:w="5135" w:space="1880"/>
            <w:col w:w="1494" w:space="4048"/>
            <w:col w:w="2843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43"/>
        <w:ind w:left="135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lastRenderedPageBreak/>
        <w:t>финансирования</w:t>
      </w:r>
      <w:r>
        <w:rPr>
          <w:rFonts w:ascii="Arial" w:hAnsi="Arial" w:cs="Arial"/>
          <w:spacing w:val="17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дефицита</w:t>
      </w:r>
      <w:r>
        <w:rPr>
          <w:rFonts w:ascii="Arial" w:hAnsi="Arial" w:cs="Arial"/>
          <w:spacing w:val="19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бюджета</w:t>
      </w:r>
      <w:r>
        <w:rPr>
          <w:rFonts w:ascii="Arial" w:hAnsi="Arial" w:cs="Arial"/>
          <w:spacing w:val="17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  <w:u w:val="single"/>
        </w:rPr>
        <w:t>Местная</w:t>
      </w:r>
      <w:r>
        <w:rPr>
          <w:rFonts w:ascii="Arial" w:hAnsi="Arial" w:cs="Arial"/>
          <w:spacing w:val="18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1"/>
          <w:sz w:val="14"/>
          <w:szCs w:val="14"/>
          <w:u w:val="single"/>
        </w:rPr>
        <w:t>администрация</w:t>
      </w:r>
      <w:r>
        <w:rPr>
          <w:rFonts w:ascii="Arial" w:hAnsi="Arial" w:cs="Arial"/>
          <w:spacing w:val="17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1"/>
          <w:sz w:val="14"/>
          <w:szCs w:val="14"/>
          <w:u w:val="single"/>
        </w:rPr>
        <w:t>внутригородского</w:t>
      </w:r>
      <w:r>
        <w:rPr>
          <w:rFonts w:ascii="Arial" w:hAnsi="Arial" w:cs="Arial"/>
          <w:spacing w:val="17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1"/>
          <w:sz w:val="14"/>
          <w:szCs w:val="14"/>
          <w:u w:val="single"/>
        </w:rPr>
        <w:t>муниципального</w:t>
      </w:r>
      <w:r>
        <w:rPr>
          <w:rFonts w:ascii="Arial" w:hAnsi="Arial" w:cs="Arial"/>
          <w:spacing w:val="17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1"/>
          <w:sz w:val="14"/>
          <w:szCs w:val="14"/>
          <w:u w:val="single"/>
        </w:rPr>
        <w:t>образования</w:t>
      </w:r>
      <w:r>
        <w:rPr>
          <w:rFonts w:ascii="Arial" w:hAnsi="Arial" w:cs="Arial"/>
          <w:spacing w:val="17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1"/>
          <w:sz w:val="14"/>
          <w:szCs w:val="14"/>
          <w:u w:val="single"/>
        </w:rPr>
        <w:t>города</w:t>
      </w:r>
      <w:r>
        <w:rPr>
          <w:rFonts w:ascii="Arial" w:hAnsi="Arial" w:cs="Arial"/>
          <w:spacing w:val="17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1"/>
          <w:sz w:val="14"/>
          <w:szCs w:val="14"/>
          <w:u w:val="single"/>
        </w:rPr>
        <w:t>Севастополя</w:t>
      </w:r>
      <w:r>
        <w:rPr>
          <w:rFonts w:ascii="Arial" w:hAnsi="Arial" w:cs="Arial"/>
          <w:spacing w:val="17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1"/>
          <w:sz w:val="14"/>
          <w:szCs w:val="14"/>
          <w:u w:val="single"/>
        </w:rPr>
        <w:t>Гагаринский</w:t>
      </w:r>
      <w:r>
        <w:rPr>
          <w:rFonts w:ascii="Arial" w:hAnsi="Arial" w:cs="Arial"/>
          <w:spacing w:val="20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1"/>
          <w:sz w:val="14"/>
          <w:szCs w:val="14"/>
          <w:u w:val="single"/>
        </w:rPr>
        <w:t>муниципальный</w:t>
      </w:r>
      <w:r>
        <w:rPr>
          <w:rFonts w:ascii="Arial" w:hAnsi="Arial" w:cs="Arial"/>
          <w:spacing w:val="20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2"/>
          <w:sz w:val="14"/>
          <w:szCs w:val="14"/>
          <w:u w:val="single"/>
        </w:rPr>
        <w:t>округ</w:t>
      </w: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19"/>
          <w:szCs w:val="19"/>
        </w:rPr>
      </w:pPr>
    </w:p>
    <w:p w:rsidR="00A21A29" w:rsidRDefault="00A21A29" w:rsidP="00A21A29">
      <w:pPr>
        <w:pStyle w:val="a3"/>
        <w:kinsoku w:val="0"/>
        <w:overflowPunct w:val="0"/>
        <w:spacing w:line="347" w:lineRule="auto"/>
        <w:ind w:left="135" w:right="5420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Наименование</w:t>
      </w:r>
      <w:r>
        <w:rPr>
          <w:rFonts w:ascii="Arial" w:hAnsi="Arial" w:cs="Arial"/>
          <w:spacing w:val="19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бюджета</w:t>
      </w:r>
      <w:r>
        <w:rPr>
          <w:rFonts w:ascii="Arial" w:hAnsi="Arial" w:cs="Arial"/>
          <w:spacing w:val="19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(публично-правового</w:t>
      </w:r>
      <w:r>
        <w:rPr>
          <w:rFonts w:ascii="Arial" w:hAnsi="Arial" w:cs="Arial"/>
          <w:spacing w:val="19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образования)</w:t>
      </w:r>
      <w:r>
        <w:rPr>
          <w:rFonts w:ascii="Arial" w:hAnsi="Arial" w:cs="Arial"/>
          <w:spacing w:val="19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  <w:u w:val="single"/>
        </w:rPr>
        <w:t>Бюджет</w:t>
      </w:r>
      <w:r>
        <w:rPr>
          <w:rFonts w:ascii="Arial" w:hAnsi="Arial" w:cs="Arial"/>
          <w:spacing w:val="19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1"/>
          <w:sz w:val="14"/>
          <w:szCs w:val="14"/>
          <w:u w:val="single"/>
        </w:rPr>
        <w:t>Гагаринского</w:t>
      </w:r>
      <w:r>
        <w:rPr>
          <w:rFonts w:ascii="Arial" w:hAnsi="Arial" w:cs="Arial"/>
          <w:spacing w:val="17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2"/>
          <w:sz w:val="14"/>
          <w:szCs w:val="14"/>
          <w:u w:val="single"/>
        </w:rPr>
        <w:t>МО</w:t>
      </w:r>
      <w:r>
        <w:rPr>
          <w:rFonts w:ascii="Arial" w:hAnsi="Arial" w:cs="Arial"/>
          <w:spacing w:val="53"/>
          <w:w w:val="10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Периодичность:</w:t>
      </w:r>
      <w:r>
        <w:rPr>
          <w:rFonts w:ascii="Arial" w:hAnsi="Arial" w:cs="Arial"/>
          <w:spacing w:val="33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годовая</w:t>
      </w: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18"/>
          <w:szCs w:val="18"/>
        </w:rPr>
      </w:pPr>
    </w:p>
    <w:p w:rsidR="00A21A29" w:rsidRDefault="00A21A29" w:rsidP="00A21A29">
      <w:pPr>
        <w:pStyle w:val="a3"/>
        <w:kinsoku w:val="0"/>
        <w:overflowPunct w:val="0"/>
        <w:ind w:left="135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Единица</w:t>
      </w:r>
      <w:r>
        <w:rPr>
          <w:rFonts w:ascii="Arial" w:hAnsi="Arial" w:cs="Arial"/>
          <w:spacing w:val="16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измерения:</w:t>
      </w:r>
      <w:r>
        <w:rPr>
          <w:rFonts w:ascii="Arial" w:hAnsi="Arial" w:cs="Arial"/>
          <w:spacing w:val="18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руб.</w:t>
      </w:r>
    </w:p>
    <w:p w:rsidR="00A21A29" w:rsidRDefault="00A21A29" w:rsidP="00A21A29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13"/>
          <w:szCs w:val="13"/>
        </w:rPr>
      </w:pPr>
    </w:p>
    <w:p w:rsidR="00A21A29" w:rsidRDefault="00A21A29" w:rsidP="00A21A29">
      <w:pPr>
        <w:pStyle w:val="a3"/>
        <w:numPr>
          <w:ilvl w:val="0"/>
          <w:numId w:val="7"/>
        </w:numPr>
        <w:tabs>
          <w:tab w:val="left" w:pos="6638"/>
        </w:tabs>
        <w:kinsoku w:val="0"/>
        <w:overflowPunct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Бюджетная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деятельность</w:t>
      </w:r>
    </w:p>
    <w:p w:rsidR="00A21A29" w:rsidRDefault="00A21A29" w:rsidP="00A21A29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b/>
          <w:bCs/>
          <w:sz w:val="12"/>
          <w:szCs w:val="12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spacing w:line="457" w:lineRule="auto"/>
        <w:ind w:left="771" w:right="1631" w:hanging="96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Глава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по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БК</w:t>
      </w:r>
      <w:r>
        <w:rPr>
          <w:rFonts w:ascii="Arial" w:hAnsi="Arial" w:cs="Arial"/>
          <w:spacing w:val="22"/>
          <w:w w:val="10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по</w:t>
      </w:r>
      <w:r>
        <w:rPr>
          <w:rFonts w:ascii="Arial" w:hAnsi="Arial" w:cs="Arial"/>
          <w:spacing w:val="1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ОКТМО</w:t>
      </w:r>
    </w:p>
    <w:p w:rsidR="00A21A29" w:rsidRDefault="00A21A29" w:rsidP="00A21A29">
      <w:pPr>
        <w:pStyle w:val="a3"/>
        <w:kinsoku w:val="0"/>
        <w:overflowPunct w:val="0"/>
        <w:spacing w:before="7"/>
        <w:ind w:left="0" w:firstLine="0"/>
        <w:rPr>
          <w:rFonts w:ascii="Arial" w:hAnsi="Arial" w:cs="Arial"/>
          <w:sz w:val="11"/>
          <w:szCs w:val="11"/>
        </w:rPr>
      </w:pPr>
    </w:p>
    <w:p w:rsidR="00A21A29" w:rsidRDefault="00A21A29" w:rsidP="00A21A29">
      <w:pPr>
        <w:pStyle w:val="a3"/>
        <w:kinsoku w:val="0"/>
        <w:overflowPunct w:val="0"/>
        <w:ind w:left="135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к</w:t>
      </w:r>
      <w:r>
        <w:rPr>
          <w:rFonts w:ascii="Arial" w:hAnsi="Arial" w:cs="Arial"/>
          <w:spacing w:val="9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Балансу</w:t>
      </w:r>
      <w:r>
        <w:rPr>
          <w:rFonts w:ascii="Arial" w:hAnsi="Arial" w:cs="Arial"/>
          <w:spacing w:val="6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по</w:t>
      </w:r>
      <w:r>
        <w:rPr>
          <w:rFonts w:ascii="Arial" w:hAnsi="Arial" w:cs="Arial"/>
          <w:spacing w:val="10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форме</w:t>
      </w:r>
    </w:p>
    <w:p w:rsidR="00A21A29" w:rsidRDefault="00A21A29" w:rsidP="00A21A29">
      <w:pPr>
        <w:pStyle w:val="a3"/>
        <w:kinsoku w:val="0"/>
        <w:overflowPunct w:val="0"/>
        <w:spacing w:before="72"/>
        <w:ind w:left="894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по</w:t>
      </w:r>
      <w:r>
        <w:rPr>
          <w:rFonts w:ascii="Arial" w:hAnsi="Arial" w:cs="Arial"/>
          <w:spacing w:val="11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ОКЕИ</w:t>
      </w:r>
    </w:p>
    <w:p w:rsidR="00A21A29" w:rsidRDefault="00A21A29" w:rsidP="00A21A29">
      <w:pPr>
        <w:pStyle w:val="a3"/>
        <w:kinsoku w:val="0"/>
        <w:overflowPunct w:val="0"/>
        <w:spacing w:before="72"/>
        <w:ind w:left="894" w:firstLine="0"/>
        <w:rPr>
          <w:rFonts w:ascii="Arial" w:hAnsi="Arial" w:cs="Arial"/>
          <w:sz w:val="14"/>
          <w:szCs w:val="14"/>
        </w:rPr>
        <w:sectPr w:rsidR="00A21A29">
          <w:type w:val="continuous"/>
          <w:pgSz w:w="16840" w:h="11910" w:orient="landscape"/>
          <w:pgMar w:top="620" w:right="400" w:bottom="280" w:left="1040" w:header="720" w:footer="720" w:gutter="0"/>
          <w:cols w:num="2" w:space="720" w:equalWidth="0">
            <w:col w:w="11330" w:space="946"/>
            <w:col w:w="3124"/>
          </w:cols>
          <w:noEndnote/>
        </w:sect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3"/>
        <w:gridCol w:w="1490"/>
        <w:gridCol w:w="1491"/>
        <w:gridCol w:w="1490"/>
        <w:gridCol w:w="1491"/>
        <w:gridCol w:w="1485"/>
        <w:gridCol w:w="1499"/>
        <w:gridCol w:w="1482"/>
        <w:gridCol w:w="1494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3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8"/>
              <w:ind w:left="5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Номер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счета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бюджетного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учета</w:t>
            </w:r>
          </w:p>
        </w:tc>
        <w:tc>
          <w:tcPr>
            <w:tcW w:w="2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 w:line="275" w:lineRule="auto"/>
              <w:ind w:left="85" w:right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Остаток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января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года,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следующего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spacing w:val="23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отчетным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(до</w:t>
            </w:r>
            <w:r>
              <w:rPr>
                <w:rFonts w:ascii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заключительных</w:t>
            </w:r>
            <w:r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записей)</w:t>
            </w:r>
          </w:p>
        </w:tc>
        <w:tc>
          <w:tcPr>
            <w:tcW w:w="8941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Заключительные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записи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счету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3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9"/>
              <w:jc w:val="center"/>
            </w:pPr>
          </w:p>
        </w:tc>
        <w:tc>
          <w:tcPr>
            <w:tcW w:w="1490" w:type="dxa"/>
            <w:vMerge w:val="restart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2"/>
              <w:ind w:left="40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дебету</w:t>
            </w:r>
          </w:p>
        </w:tc>
        <w:tc>
          <w:tcPr>
            <w:tcW w:w="1491" w:type="dxa"/>
            <w:vMerge w:val="restart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2"/>
              <w:ind w:left="37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кредиту</w:t>
            </w:r>
          </w:p>
        </w:tc>
        <w:tc>
          <w:tcPr>
            <w:tcW w:w="1490" w:type="dxa"/>
            <w:vMerge w:val="restart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2"/>
              <w:ind w:left="40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дебету</w:t>
            </w:r>
          </w:p>
        </w:tc>
        <w:tc>
          <w:tcPr>
            <w:tcW w:w="1491" w:type="dxa"/>
            <w:vMerge w:val="restart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2"/>
              <w:ind w:left="37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кредиту</w:t>
            </w:r>
          </w:p>
        </w:tc>
        <w:tc>
          <w:tcPr>
            <w:tcW w:w="1485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1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627" w:right="-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номер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счета</w:t>
            </w:r>
          </w:p>
        </w:tc>
        <w:tc>
          <w:tcPr>
            <w:tcW w:w="1499" w:type="dxa"/>
            <w:tcBorders>
              <w:top w:val="single" w:sz="22" w:space="0" w:color="000000"/>
              <w:left w:val="single" w:sz="18" w:space="0" w:color="000000"/>
              <w:bottom w:val="single" w:sz="22" w:space="0" w:color="000000"/>
              <w:right w:val="single" w:sz="1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left="37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040130000</w:t>
            </w:r>
          </w:p>
        </w:tc>
        <w:tc>
          <w:tcPr>
            <w:tcW w:w="1482" w:type="dxa"/>
            <w:tcBorders>
              <w:top w:val="single" w:sz="14" w:space="0" w:color="000000"/>
              <w:left w:val="single" w:sz="18" w:space="0" w:color="000000"/>
              <w:bottom w:val="single" w:sz="14" w:space="0" w:color="000000"/>
              <w:right w:val="single" w:sz="1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610" w:right="-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номер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счета</w:t>
            </w:r>
          </w:p>
        </w:tc>
        <w:tc>
          <w:tcPr>
            <w:tcW w:w="1494" w:type="dxa"/>
            <w:tcBorders>
              <w:top w:val="single" w:sz="22" w:space="0" w:color="000000"/>
              <w:left w:val="single" w:sz="18" w:space="0" w:color="000000"/>
              <w:bottom w:val="single" w:sz="22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left="37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040230000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3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left="372"/>
            </w:pPr>
          </w:p>
        </w:tc>
        <w:tc>
          <w:tcPr>
            <w:tcW w:w="1490" w:type="dxa"/>
            <w:vMerge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left="372"/>
            </w:pPr>
          </w:p>
        </w:tc>
        <w:tc>
          <w:tcPr>
            <w:tcW w:w="1491" w:type="dxa"/>
            <w:vMerge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left="372"/>
            </w:pPr>
          </w:p>
        </w:tc>
        <w:tc>
          <w:tcPr>
            <w:tcW w:w="1490" w:type="dxa"/>
            <w:vMerge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left="372"/>
            </w:pPr>
          </w:p>
        </w:tc>
        <w:tc>
          <w:tcPr>
            <w:tcW w:w="1491" w:type="dxa"/>
            <w:vMerge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left="372"/>
            </w:pPr>
          </w:p>
        </w:tc>
        <w:tc>
          <w:tcPr>
            <w:tcW w:w="1485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0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дебету</w:t>
            </w:r>
          </w:p>
        </w:tc>
        <w:tc>
          <w:tcPr>
            <w:tcW w:w="1499" w:type="dxa"/>
            <w:tcBorders>
              <w:top w:val="single" w:sz="22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ind w:left="37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кредиту</w:t>
            </w:r>
          </w:p>
        </w:tc>
        <w:tc>
          <w:tcPr>
            <w:tcW w:w="1482" w:type="dxa"/>
            <w:tcBorders>
              <w:top w:val="single" w:sz="14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0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дебету</w:t>
            </w:r>
          </w:p>
        </w:tc>
        <w:tc>
          <w:tcPr>
            <w:tcW w:w="1494" w:type="dxa"/>
            <w:tcBorders>
              <w:top w:val="single" w:sz="22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ind w:left="37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кредиту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3253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56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10102010010000110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40110111</w:t>
            </w:r>
          </w:p>
        </w:tc>
        <w:tc>
          <w:tcPr>
            <w:tcW w:w="149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451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320.71</w:t>
            </w:r>
          </w:p>
        </w:tc>
        <w:tc>
          <w:tcPr>
            <w:tcW w:w="149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451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320.71</w:t>
            </w:r>
          </w:p>
        </w:tc>
        <w:tc>
          <w:tcPr>
            <w:tcW w:w="1491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5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9" w:type="dxa"/>
            <w:tcBorders>
              <w:top w:val="single" w:sz="14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451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320.71</w:t>
            </w:r>
          </w:p>
        </w:tc>
        <w:tc>
          <w:tcPr>
            <w:tcW w:w="1482" w:type="dxa"/>
            <w:tcBorders>
              <w:top w:val="single" w:sz="14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4" w:type="dxa"/>
            <w:tcBorders>
              <w:top w:val="single" w:sz="14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6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10102020010000110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40110111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94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567.90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94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567.90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94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567.90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6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10102030010000110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40110111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84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253.33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84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253.33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84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253.33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6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10102040010000110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40110111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36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681.42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36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681.42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36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681.42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6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10504030020000110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40110111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385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764.89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385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764.89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385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764.89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6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11607010030000140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40110141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167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550.67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167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550.67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167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550.67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6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11610123010000140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40110141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32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225.69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32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225.69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32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225.69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6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20215001030000150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40110151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784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800.00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784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800.00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784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800.00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6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20230024030000150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40110151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31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332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752.34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31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332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752.34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31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332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752.34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71000Б7101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40120211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986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135.70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986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135.70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986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135.70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71000Б7101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129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40120213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295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663.03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295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663.03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295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663.03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0000000000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40120271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106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090.16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106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090.16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106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090.16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0000000000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40120272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142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579.59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142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579.59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142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579.59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72000Б7201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40120211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771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235.60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771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235.60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771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235.60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72000Б7201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40120266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196.37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196.37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196.37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72000Б7201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129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40120213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231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704.90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231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704.90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231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704.90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72000Б7201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40120221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960.00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960.00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960.00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72000Б7201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40120225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90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223.17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90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223.17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90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223.17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72000Б7201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40120226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900.00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900.00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900.00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72000Б7201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852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40120291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435.00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435.00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435.00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72000Б7201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853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40120292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128.55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128.55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128.55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72000Б7202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40120211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275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607.88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275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607.88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275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607.88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lastRenderedPageBreak/>
              <w:t>0103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72000Б7202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40120266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809.32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809.32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809.32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10" w:space="0" w:color="000000"/>
              <w:bottom w:val="nil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</w:tbl>
    <w:p w:rsidR="00A21A29" w:rsidRDefault="00A21A29" w:rsidP="00A21A29">
      <w:pPr>
        <w:sectPr w:rsidR="00A21A29">
          <w:type w:val="continuous"/>
          <w:pgSz w:w="16840" w:h="11910" w:orient="landscape"/>
          <w:pgMar w:top="620" w:right="400" w:bottom="280" w:left="1040" w:header="720" w:footer="720" w:gutter="0"/>
          <w:cols w:space="720" w:equalWidth="0">
            <w:col w:w="1540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3"/>
        <w:ind w:left="0" w:firstLine="0"/>
        <w:rPr>
          <w:sz w:val="6"/>
          <w:szCs w:val="6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3"/>
        <w:gridCol w:w="1490"/>
        <w:gridCol w:w="1491"/>
        <w:gridCol w:w="1490"/>
        <w:gridCol w:w="1491"/>
        <w:gridCol w:w="1490"/>
        <w:gridCol w:w="1490"/>
        <w:gridCol w:w="1491"/>
        <w:gridCol w:w="1489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253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5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72000Б7202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129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40120213</w:t>
            </w:r>
          </w:p>
        </w:tc>
        <w:tc>
          <w:tcPr>
            <w:tcW w:w="149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82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025.28</w:t>
            </w:r>
          </w:p>
        </w:tc>
        <w:tc>
          <w:tcPr>
            <w:tcW w:w="1491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82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025.28</w:t>
            </w:r>
          </w:p>
        </w:tc>
        <w:tc>
          <w:tcPr>
            <w:tcW w:w="149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82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025.28</w:t>
            </w:r>
          </w:p>
        </w:tc>
        <w:tc>
          <w:tcPr>
            <w:tcW w:w="1490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0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81000М8101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40120221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890.00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890.00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890.00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0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81000М8101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831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40120297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0000000000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40120271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307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769.47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307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769.47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307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769.47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0000000000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40120271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56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760.00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56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760.00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56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760.00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0000000000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40120271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108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783.17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108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783.17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108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783.17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0000000000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40120272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332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101.95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332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101.95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332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101.95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0000000000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40120272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521.29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521.29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521.29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0000000000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40120272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318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299.88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318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299.88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318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299.88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0000000000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40120221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23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804.00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23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804.00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23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804.00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0901071941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40120211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142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198.73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142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198.73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142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198.73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0901071941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40120266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670.62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670.62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670.62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0901071941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129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40120213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946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350.96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946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350.96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946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350.96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0901071941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40120225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88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700.00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88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700.00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88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700.00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0901071941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40120226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210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949.30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210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949.30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210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949.30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73000Б7301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40120211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425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403.73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425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403.73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425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403.73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73000Б7301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40120266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37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298.42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37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298.42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37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298.42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73000Б7301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129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40120213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216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510.91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216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510.91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216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510.91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73000Б7301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40120221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82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338.13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82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338.13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82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338.13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73000Б7301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40120225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56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105.00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56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105.00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56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105.00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73000Б7301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40120226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165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815.27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165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815.27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165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815.27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73000Б7301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853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40120292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139.01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139.01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96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139.01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73000Б7302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40120211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370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095.94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370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095.94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370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095.94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73000Б7302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40120266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606.51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606.51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606.51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73000Б7302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129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40120213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109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618.75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109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618.75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109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618.75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0107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74000Б7401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880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40120297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304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734.73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304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734.73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304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734.73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0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0113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06100Э7201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40120226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25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945.35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25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945.35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25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945.35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0113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06200Г7201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40120226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14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565.67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14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565.67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14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565.67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0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0113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08000П7201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40120296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521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521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521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0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0113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08000П7201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40120226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047.61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047.61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047.61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0113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7700074941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40120226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60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194.64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60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194.64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60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194.64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0309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07000Ч7201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40120226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38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395.49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38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395.49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38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395.49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0503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0000000000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40120271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376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050.00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376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050.00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376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050.00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0503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0000000000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40120271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306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477.17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306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477.17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306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477.17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0503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0000000000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40120272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16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600.00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16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600.00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16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600.00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0503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0900171941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40120226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252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595.97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252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595.97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252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595.97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0503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090027002F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40120226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019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953.97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019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953.97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019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953.97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0503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0900271941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40120226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600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700.00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600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700.00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600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700.00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0503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0900371941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40120226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482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547.27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482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547.27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618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482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547.27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0503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090047002F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40120225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150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150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150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0503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0900471941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40120222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75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600.00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75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600.00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1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75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600.00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0503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0900471941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40120225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660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654.15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660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654.15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660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654.15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0503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0900571941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40120225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329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352.74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329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352.74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329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352.74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0503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0900571941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40120226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465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570.05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465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570.05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465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570.05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3253" w:type="dxa"/>
            <w:tcBorders>
              <w:top w:val="single" w:sz="6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0503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0900771941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40120225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307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319.00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307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319.00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307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319.00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</w:tbl>
    <w:p w:rsidR="00A21A29" w:rsidRDefault="00A21A29" w:rsidP="00A21A29">
      <w:pPr>
        <w:sectPr w:rsidR="00A21A29">
          <w:pgSz w:w="16840" w:h="11910" w:orient="landscape"/>
          <w:pgMar w:top="900" w:right="400" w:bottom="280" w:left="104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3"/>
        <w:ind w:left="0" w:firstLine="0"/>
        <w:rPr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2922" w:firstLine="0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-2152650</wp:posOffset>
                </wp:positionV>
                <wp:extent cx="9670415" cy="2284730"/>
                <wp:effectExtent l="1270" t="1905" r="0" b="0"/>
                <wp:wrapNone/>
                <wp:docPr id="167" name="Надпись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0415" cy="228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53"/>
                              <w:gridCol w:w="1491"/>
                              <w:gridCol w:w="1490"/>
                              <w:gridCol w:w="1490"/>
                              <w:gridCol w:w="1491"/>
                              <w:gridCol w:w="1490"/>
                              <w:gridCol w:w="1491"/>
                              <w:gridCol w:w="1490"/>
                              <w:gridCol w:w="1489"/>
                            </w:tblGrid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2"/>
                              </w:trPr>
                              <w:tc>
                                <w:tcPr>
                                  <w:tcW w:w="325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4"/>
                              </w:trPr>
                              <w:tc>
                                <w:tcPr>
                                  <w:tcW w:w="3253" w:type="dxa"/>
                                  <w:tcBorders>
                                    <w:top w:val="single" w:sz="14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514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0503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090087002F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40120226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618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006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229.38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618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006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229.38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618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006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229.38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3253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1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0503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0900871941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40120226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618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289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093.71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618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289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093.71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618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289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093.71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3253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1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0707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40120272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3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110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669.00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3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110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669.00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3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110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669.00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3253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10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0707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03000Д7201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40120226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817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71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270.66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817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71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270.66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817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71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270.66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3253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1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0801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40120272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618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025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733.75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618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025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733.75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618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025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733.75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3253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1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0801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40120272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817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210.00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817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210.00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817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210.00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3253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17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0801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01100К7201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40120226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3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534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681.04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3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534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681.04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3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534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681.04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3253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10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0801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01200В7201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40120226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3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348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150.00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3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348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150.00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3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348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150.00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3253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07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1101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02000С7201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40120226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3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515.00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3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515.00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3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515.00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3253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07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1204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04000И7201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40120226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3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995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637.50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3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995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637.50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73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995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637.50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3253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1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1204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04100У7201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40120226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89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008.06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89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008.06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89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008.06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3253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3253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60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00000000000000000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21002000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3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369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916.95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3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369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916.95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3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369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916.95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3"/>
                              </w:trPr>
                              <w:tc>
                                <w:tcPr>
                                  <w:tcW w:w="3253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60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00000000000000000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30405000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3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51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099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416.76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3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51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099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416.76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3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51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099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416.76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2"/>
                              </w:trPr>
                              <w:tc>
                                <w:tcPr>
                                  <w:tcW w:w="3253" w:type="dxa"/>
                                  <w:tcBorders>
                                    <w:top w:val="single" w:sz="14" w:space="0" w:color="000000"/>
                                    <w:left w:val="nil"/>
                                    <w:bottom w:val="nil"/>
                                    <w:right w:val="single" w:sz="14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451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752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244.45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3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469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333.71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3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469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333.71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45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752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244.45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45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752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244.45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53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469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333.71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:rsidR="00A21A29" w:rsidRDefault="00A21A29" w:rsidP="00A21A29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7" o:spid="_x0000_s1030" type="#_x0000_t202" style="position:absolute;left:0;text-align:left;margin-left:56.35pt;margin-top:-169.5pt;width:761.45pt;height:179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Z4zQIAALsFAAAOAAAAZHJzL2Uyb0RvYy54bWysVEtu2zAQ3RfoHQjuFX0ifyREDhLLKgqk&#10;HyDtAWiJsohKpErSltOgi+57hd6hiy666xWcG3VIWXY+m6KtFsSIw3n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53"/>
                        <w:gridCol w:w="1491"/>
                        <w:gridCol w:w="1490"/>
                        <w:gridCol w:w="1490"/>
                        <w:gridCol w:w="1491"/>
                        <w:gridCol w:w="1490"/>
                        <w:gridCol w:w="1491"/>
                        <w:gridCol w:w="1490"/>
                        <w:gridCol w:w="1489"/>
                      </w:tblGrid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2"/>
                        </w:trPr>
                        <w:tc>
                          <w:tcPr>
                            <w:tcW w:w="325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4"/>
                        </w:trPr>
                        <w:tc>
                          <w:tcPr>
                            <w:tcW w:w="3253" w:type="dxa"/>
                            <w:tcBorders>
                              <w:top w:val="single" w:sz="14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514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0503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090087002F</w:t>
                            </w:r>
                            <w:r>
                              <w:rPr>
                                <w:rFonts w:ascii="Arial" w:hAnsi="Arial" w:cs="Arial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40120226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618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006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229.38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618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006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229.38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618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006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229.38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3253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19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0503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0900871941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40120226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618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289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093.71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618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289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093.71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618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289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093.71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3253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19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0707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000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40120272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3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110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669.00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3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110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669.00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3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110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669.00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3253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10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0707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03000Д7201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40120226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817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71</w:t>
                            </w:r>
                            <w:r>
                              <w:rPr>
                                <w:rFonts w:ascii="Arial" w:hAnsi="Arial" w:cs="Arial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270.66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817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71</w:t>
                            </w:r>
                            <w:r>
                              <w:rPr>
                                <w:rFonts w:ascii="Arial" w:hAnsi="Arial" w:cs="Arial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270.66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817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71</w:t>
                            </w:r>
                            <w:r>
                              <w:rPr>
                                <w:rFonts w:ascii="Arial" w:hAnsi="Arial" w:cs="Arial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270.66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3253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19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0801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000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40120272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618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025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733.75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618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025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733.75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618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025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733.75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3253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19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0801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000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40120272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817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50</w:t>
                            </w:r>
                            <w:r>
                              <w:rPr>
                                <w:rFonts w:ascii="Arial" w:hAnsi="Arial" w:cs="Arial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210.00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817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50</w:t>
                            </w:r>
                            <w:r>
                              <w:rPr>
                                <w:rFonts w:ascii="Arial" w:hAnsi="Arial" w:cs="Arial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210.00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817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50</w:t>
                            </w:r>
                            <w:r>
                              <w:rPr>
                                <w:rFonts w:ascii="Arial" w:hAnsi="Arial" w:cs="Arial"/>
                                <w:spacing w:val="1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210.00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3253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17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0801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01100К7201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40120226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3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534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681.04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3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534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681.04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3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534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681.04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3253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10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0801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01200В7201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40120226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3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348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150.00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3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348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150.00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3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348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150.00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3253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07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1101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02000С7201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40120226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3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901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515.00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3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901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515.00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3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901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515.00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3253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07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1204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04000И7201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40120226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3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995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637.50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3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995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637.50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73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995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637.50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3253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12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1204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04100У7201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244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40120226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89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008.06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89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008.06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89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008.06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3253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3253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60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00000000000000000</w:t>
                            </w:r>
                            <w:r>
                              <w:rPr>
                                <w:rFonts w:ascii="Arial" w:hAnsi="Arial" w:cs="Arial"/>
                                <w:spacing w:val="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21002000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3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47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369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916.95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3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47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369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916.95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3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47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369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916.95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3"/>
                        </w:trPr>
                        <w:tc>
                          <w:tcPr>
                            <w:tcW w:w="3253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60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00000000000000000</w:t>
                            </w:r>
                            <w:r>
                              <w:rPr>
                                <w:rFonts w:ascii="Arial" w:hAnsi="Arial" w:cs="Arial"/>
                                <w:spacing w:val="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2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30405000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3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51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099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416.76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3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51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099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416.76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3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51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099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416.76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2"/>
                        </w:trPr>
                        <w:tc>
                          <w:tcPr>
                            <w:tcW w:w="3253" w:type="dxa"/>
                            <w:tcBorders>
                              <w:top w:val="single" w:sz="14" w:space="0" w:color="000000"/>
                              <w:left w:val="nil"/>
                              <w:bottom w:val="nil"/>
                              <w:right w:val="single" w:sz="14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451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100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752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244.45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3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98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469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333.71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3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98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469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333.71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459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100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752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244.45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459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100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752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244.45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53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98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469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333.71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4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0.00</w:t>
                            </w:r>
                          </w:p>
                        </w:tc>
                      </w:tr>
                    </w:tbl>
                    <w:p w:rsidR="00A21A29" w:rsidRDefault="00A21A29" w:rsidP="00A21A29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spacing w:val="-2"/>
          <w:sz w:val="14"/>
          <w:szCs w:val="14"/>
        </w:rPr>
        <w:t>Итого</w:t>
      </w:r>
    </w:p>
    <w:p w:rsidR="00A21A29" w:rsidRDefault="00A21A29" w:rsidP="00A21A29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  <w:b/>
          <w:bCs/>
          <w:sz w:val="26"/>
          <w:szCs w:val="26"/>
        </w:rPr>
      </w:pPr>
    </w:p>
    <w:p w:rsidR="00A21A29" w:rsidRDefault="00A21A29" w:rsidP="00A21A29">
      <w:pPr>
        <w:pStyle w:val="a3"/>
        <w:numPr>
          <w:ilvl w:val="0"/>
          <w:numId w:val="7"/>
        </w:numPr>
        <w:tabs>
          <w:tab w:val="left" w:pos="2937"/>
        </w:tabs>
        <w:kinsoku w:val="0"/>
        <w:overflowPunct w:val="0"/>
        <w:spacing w:before="77"/>
        <w:ind w:left="2936" w:hanging="20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2"/>
          <w:sz w:val="18"/>
          <w:szCs w:val="18"/>
        </w:rPr>
        <w:t>Деятельность</w:t>
      </w:r>
      <w:r>
        <w:rPr>
          <w:rFonts w:ascii="Arial" w:hAnsi="Arial" w:cs="Arial"/>
          <w:b/>
          <w:bCs/>
          <w:sz w:val="18"/>
          <w:szCs w:val="18"/>
        </w:rPr>
        <w:t xml:space="preserve"> со </w:t>
      </w:r>
      <w:r>
        <w:rPr>
          <w:rFonts w:ascii="Arial" w:hAnsi="Arial" w:cs="Arial"/>
          <w:b/>
          <w:bCs/>
          <w:spacing w:val="-1"/>
          <w:sz w:val="18"/>
          <w:szCs w:val="18"/>
        </w:rPr>
        <w:t>средствами,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поступающими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во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временное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распоряжение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b/>
          <w:bCs/>
          <w:sz w:val="29"/>
          <w:szCs w:val="29"/>
        </w:rPr>
      </w:pPr>
    </w:p>
    <w:p w:rsidR="00A21A29" w:rsidRDefault="00A21A29" w:rsidP="00A21A29">
      <w:pPr>
        <w:pStyle w:val="a3"/>
        <w:kinsoku w:val="0"/>
        <w:overflowPunct w:val="0"/>
        <w:spacing w:line="180" w:lineRule="atLeast"/>
        <w:ind w:left="15252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inline distT="0" distB="0" distL="0" distR="0">
                <wp:extent cx="12700" cy="120650"/>
                <wp:effectExtent l="1270" t="1270" r="5080" b="1905"/>
                <wp:docPr id="165" name="Группа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0650"/>
                          <a:chOff x="0" y="0"/>
                          <a:chExt cx="20" cy="190"/>
                        </a:xfrm>
                      </wpg:grpSpPr>
                      <wps:wsp>
                        <wps:cNvPr id="166" name="Freeform 78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20" cy="1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1"/>
                              <a:gd name="T2" fmla="*/ 0 w 20"/>
                              <a:gd name="T3" fmla="*/ 17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1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C40CB7" id="Группа 165" o:spid="_x0000_s1026" style="width:1pt;height:9.5pt;mso-position-horizontal-relative:char;mso-position-vertical-relative:line" coordsize="20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">
                <v:shape id="Freeform 78" o:spid="_x0000_s1027" style="position:absolute;left:9;top:9;width:20;height:171;visibility:visible;mso-wrap-style:square;v-text-anchor:top" coordsize="20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" path="m,l,170e" filled="f" strokeweight=".94pt">
                  <v:path arrowok="t" o:connecttype="custom" o:connectlocs="0,0;0,170" o:connectangles="0,0"/>
                </v:shape>
                <w10:anchorlock/>
              </v:group>
            </w:pict>
          </mc:Fallback>
        </mc:AlternateConten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85"/>
        <w:ind w:left="4441" w:firstLine="0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-861695</wp:posOffset>
                </wp:positionV>
                <wp:extent cx="9672955" cy="1042670"/>
                <wp:effectExtent l="1905" t="1905" r="2540" b="3175"/>
                <wp:wrapNone/>
                <wp:docPr id="164" name="Надпись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2955" cy="1042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742"/>
                              <w:gridCol w:w="2981"/>
                              <w:gridCol w:w="1491"/>
                              <w:gridCol w:w="1490"/>
                              <w:gridCol w:w="1490"/>
                              <w:gridCol w:w="1486"/>
                              <w:gridCol w:w="1499"/>
                            </w:tblGrid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0"/>
                              </w:trPr>
                              <w:tc>
                                <w:tcPr>
                                  <w:tcW w:w="4742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5" w:lineRule="auto"/>
                                    <w:ind w:left="1755" w:right="1752" w:firstLine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Код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счета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3"/>
                                      <w:w w:val="10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бюджетного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>учета</w:t>
                                  </w:r>
                                </w:p>
                              </w:tc>
                              <w:tc>
                                <w:tcPr>
                                  <w:tcW w:w="447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 w:line="275" w:lineRule="auto"/>
                                    <w:ind w:left="1232" w:right="483" w:hanging="745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Остаток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января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года,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следующего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>отчетным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7"/>
                                      <w:w w:val="10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(до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9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заключительных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записей)</w:t>
                                  </w:r>
                                </w:p>
                              </w:tc>
                              <w:tc>
                                <w:tcPr>
                                  <w:tcW w:w="596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0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Заключительные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записи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2"/>
                              </w:trPr>
                              <w:tc>
                                <w:tcPr>
                                  <w:tcW w:w="47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0"/>
                                    <w:ind w:right="1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981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2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дебету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2"/>
                                    <w:ind w:left="37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кредиту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2"/>
                                    <w:ind w:left="40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дебету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2"/>
                                    <w:ind w:left="37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кредиту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1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896" w:right="-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14"/>
                                      <w:szCs w:val="14"/>
                                    </w:rPr>
                                    <w:t>счету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22" w:space="0" w:color="000000"/>
                                    <w:left w:val="single" w:sz="18" w:space="0" w:color="000000"/>
                                    <w:bottom w:val="single" w:sz="22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/>
                                    <w:ind w:left="37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340230000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4"/>
                              </w:trPr>
                              <w:tc>
                                <w:tcPr>
                                  <w:tcW w:w="474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/>
                                    <w:ind w:left="372"/>
                                  </w:pPr>
                                </w:p>
                              </w:tc>
                              <w:tc>
                                <w:tcPr>
                                  <w:tcW w:w="2981" w:type="dxa"/>
                                  <w:vMerge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/>
                                    <w:ind w:left="372"/>
                                  </w:pPr>
                                </w:p>
                              </w:tc>
                              <w:tc>
                                <w:tcPr>
                                  <w:tcW w:w="1491" w:type="dxa"/>
                                  <w:vMerge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/>
                                    <w:ind w:left="372"/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  <w:vMerge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/>
                                    <w:ind w:left="372"/>
                                  </w:pPr>
                                </w:p>
                              </w:tc>
                              <w:tc>
                                <w:tcPr>
                                  <w:tcW w:w="1490" w:type="dxa"/>
                                  <w:vMerge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/>
                                    <w:ind w:left="372"/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0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дебету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22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ind w:left="37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кредиту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8"/>
                              </w:trPr>
                              <w:tc>
                                <w:tcPr>
                                  <w:tcW w:w="474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3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3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3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3"/>
                                    <w:ind w:left="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14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3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1"/>
                              </w:trPr>
                              <w:tc>
                                <w:tcPr>
                                  <w:tcW w:w="4742" w:type="dxa"/>
                                  <w:tcBorders>
                                    <w:top w:val="single" w:sz="14" w:space="0" w:color="000000"/>
                                    <w:left w:val="single" w:sz="14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8"/>
                              </w:trPr>
                              <w:tc>
                                <w:tcPr>
                                  <w:tcW w:w="4742" w:type="dxa"/>
                                  <w:tcBorders>
                                    <w:top w:val="single" w:sz="14" w:space="0" w:color="000000"/>
                                    <w:left w:val="nil"/>
                                    <w:bottom w:val="nil"/>
                                    <w:right w:val="single" w:sz="14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2981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14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14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</w:tbl>
                          <w:p w:rsidR="00A21A29" w:rsidRDefault="00A21A29" w:rsidP="00A21A29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4" o:spid="_x0000_s1031" type="#_x0000_t202" style="position:absolute;left:0;text-align:left;margin-left:56.4pt;margin-top:-67.85pt;width:761.65pt;height:82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742"/>
                        <w:gridCol w:w="2981"/>
                        <w:gridCol w:w="1491"/>
                        <w:gridCol w:w="1490"/>
                        <w:gridCol w:w="1490"/>
                        <w:gridCol w:w="1486"/>
                        <w:gridCol w:w="1499"/>
                      </w:tblGrid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0"/>
                        </w:trPr>
                        <w:tc>
                          <w:tcPr>
                            <w:tcW w:w="4742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line="275" w:lineRule="auto"/>
                              <w:ind w:left="1755" w:right="1752" w:firstLine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Код</w:t>
                            </w:r>
                            <w:r>
                              <w:rPr>
                                <w:rFonts w:ascii="Arial" w:hAnsi="Arial" w:cs="Arial"/>
                                <w:spacing w:val="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счета</w:t>
                            </w:r>
                            <w:r>
                              <w:rPr>
                                <w:rFonts w:ascii="Arial" w:hAnsi="Arial" w:cs="Arial"/>
                                <w:spacing w:val="23"/>
                                <w:w w:val="10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бюджетного</w:t>
                            </w:r>
                            <w:r>
                              <w:rPr>
                                <w:rFonts w:ascii="Arial" w:hAnsi="Arial" w:cs="Arial"/>
                                <w:spacing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4"/>
                                <w:szCs w:val="14"/>
                              </w:rPr>
                              <w:t>учета</w:t>
                            </w:r>
                          </w:p>
                        </w:tc>
                        <w:tc>
                          <w:tcPr>
                            <w:tcW w:w="4472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6" w:line="275" w:lineRule="auto"/>
                              <w:ind w:left="1232" w:right="483" w:hanging="745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Остаток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на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января</w:t>
                            </w:r>
                            <w:r>
                              <w:rPr>
                                <w:rFonts w:ascii="Arial" w:hAnsi="Arial" w:cs="Arial"/>
                                <w:spacing w:val="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года,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следующего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за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4"/>
                                <w:szCs w:val="14"/>
                              </w:rPr>
                              <w:t>отчетным</w:t>
                            </w:r>
                            <w:r>
                              <w:rPr>
                                <w:rFonts w:ascii="Arial" w:hAnsi="Arial" w:cs="Arial"/>
                                <w:spacing w:val="37"/>
                                <w:w w:val="10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(до</w:t>
                            </w:r>
                            <w:r>
                              <w:rPr>
                                <w:rFonts w:ascii="Arial" w:hAnsi="Arial" w:cs="Arial"/>
                                <w:spacing w:val="19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заключительных</w:t>
                            </w:r>
                            <w:r>
                              <w:rPr>
                                <w:rFonts w:ascii="Arial" w:hAnsi="Arial" w:cs="Arial"/>
                                <w:spacing w:val="2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записей)</w:t>
                            </w:r>
                          </w:p>
                        </w:tc>
                        <w:tc>
                          <w:tcPr>
                            <w:tcW w:w="596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10"/>
                              <w:ind w:righ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Заключительные</w:t>
                            </w:r>
                            <w:r>
                              <w:rPr>
                                <w:rFonts w:ascii="Arial" w:hAnsi="Arial" w:cs="Arial"/>
                                <w:spacing w:val="3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записи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2"/>
                        </w:trPr>
                        <w:tc>
                          <w:tcPr>
                            <w:tcW w:w="47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10"/>
                              <w:ind w:right="1"/>
                              <w:jc w:val="center"/>
                            </w:pPr>
                          </w:p>
                        </w:tc>
                        <w:tc>
                          <w:tcPr>
                            <w:tcW w:w="2981" w:type="dxa"/>
                            <w:vMerge w:val="restart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22"/>
                              <w:ind w:left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дебету</w:t>
                            </w:r>
                          </w:p>
                        </w:tc>
                        <w:tc>
                          <w:tcPr>
                            <w:tcW w:w="1491" w:type="dxa"/>
                            <w:vMerge w:val="restart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22"/>
                              <w:ind w:left="37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кредиту</w:t>
                            </w:r>
                          </w:p>
                        </w:tc>
                        <w:tc>
                          <w:tcPr>
                            <w:tcW w:w="1490" w:type="dxa"/>
                            <w:vMerge w:val="restart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22"/>
                              <w:ind w:left="409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дебету</w:t>
                            </w:r>
                          </w:p>
                        </w:tc>
                        <w:tc>
                          <w:tcPr>
                            <w:tcW w:w="1490" w:type="dxa"/>
                            <w:vMerge w:val="restart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22"/>
                              <w:ind w:left="37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кредиту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1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896" w:right="-2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1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14"/>
                                <w:szCs w:val="14"/>
                              </w:rPr>
                              <w:t>счету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22" w:space="0" w:color="000000"/>
                              <w:left w:val="single" w:sz="18" w:space="0" w:color="000000"/>
                              <w:bottom w:val="single" w:sz="22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3"/>
                              <w:ind w:left="372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340230000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4"/>
                        </w:trPr>
                        <w:tc>
                          <w:tcPr>
                            <w:tcW w:w="474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3"/>
                              <w:ind w:left="372"/>
                            </w:pPr>
                          </w:p>
                        </w:tc>
                        <w:tc>
                          <w:tcPr>
                            <w:tcW w:w="2981" w:type="dxa"/>
                            <w:vMerge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3"/>
                              <w:ind w:left="372"/>
                            </w:pPr>
                          </w:p>
                        </w:tc>
                        <w:tc>
                          <w:tcPr>
                            <w:tcW w:w="1491" w:type="dxa"/>
                            <w:vMerge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3"/>
                              <w:ind w:left="372"/>
                            </w:pPr>
                          </w:p>
                        </w:tc>
                        <w:tc>
                          <w:tcPr>
                            <w:tcW w:w="1490" w:type="dxa"/>
                            <w:vMerge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3"/>
                              <w:ind w:left="372"/>
                            </w:pPr>
                          </w:p>
                        </w:tc>
                        <w:tc>
                          <w:tcPr>
                            <w:tcW w:w="1490" w:type="dxa"/>
                            <w:vMerge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3"/>
                              <w:ind w:left="372"/>
                            </w:pP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09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1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дебету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22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ind w:left="37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кредиту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8"/>
                        </w:trPr>
                        <w:tc>
                          <w:tcPr>
                            <w:tcW w:w="474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3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3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3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3"/>
                              <w:ind w:left="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14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3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1"/>
                        </w:trPr>
                        <w:tc>
                          <w:tcPr>
                            <w:tcW w:w="4742" w:type="dxa"/>
                            <w:tcBorders>
                              <w:top w:val="single" w:sz="14" w:space="0" w:color="000000"/>
                              <w:left w:val="single" w:sz="14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2981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1491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1490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1490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1486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1499" w:type="dxa"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8"/>
                        </w:trPr>
                        <w:tc>
                          <w:tcPr>
                            <w:tcW w:w="4742" w:type="dxa"/>
                            <w:tcBorders>
                              <w:top w:val="single" w:sz="14" w:space="0" w:color="000000"/>
                              <w:left w:val="nil"/>
                              <w:bottom w:val="nil"/>
                              <w:right w:val="single" w:sz="14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2981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14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14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148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1499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14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/>
                        </w:tc>
                      </w:tr>
                    </w:tbl>
                    <w:p w:rsidR="00A21A29" w:rsidRDefault="00A21A29" w:rsidP="00A21A29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pacing w:val="-1"/>
          <w:sz w:val="14"/>
          <w:szCs w:val="14"/>
        </w:rPr>
        <w:t>Итого</w:t>
      </w:r>
    </w:p>
    <w:p w:rsidR="00A21A29" w:rsidRDefault="00A21A29" w:rsidP="00A21A29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sz w:val="17"/>
          <w:szCs w:val="17"/>
        </w:rPr>
      </w:pPr>
    </w:p>
    <w:p w:rsidR="00A21A29" w:rsidRDefault="00A21A29" w:rsidP="00A21A29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sz w:val="17"/>
          <w:szCs w:val="17"/>
        </w:rPr>
        <w:sectPr w:rsidR="00A21A29">
          <w:pgSz w:w="16840" w:h="11910" w:orient="landscape"/>
          <w:pgMar w:top="900" w:right="400" w:bottom="280" w:left="104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sz w:val="25"/>
          <w:szCs w:val="25"/>
        </w:rPr>
      </w:pPr>
    </w:p>
    <w:p w:rsidR="00A21A29" w:rsidRDefault="00A21A29" w:rsidP="00A21A29">
      <w:pPr>
        <w:pStyle w:val="a3"/>
        <w:numPr>
          <w:ilvl w:val="0"/>
          <w:numId w:val="7"/>
        </w:numPr>
        <w:tabs>
          <w:tab w:val="left" w:pos="4252"/>
        </w:tabs>
        <w:kinsoku w:val="0"/>
        <w:overflowPunct w:val="0"/>
        <w:ind w:left="4251" w:hanging="20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Расшифровка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расходов,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принятых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в </w:t>
      </w:r>
      <w:r>
        <w:rPr>
          <w:rFonts w:ascii="Arial" w:hAnsi="Arial" w:cs="Arial"/>
          <w:b/>
          <w:bCs/>
          <w:spacing w:val="-2"/>
          <w:sz w:val="18"/>
          <w:szCs w:val="18"/>
        </w:rPr>
        <w:t>уменьшение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доходов  </w:t>
      </w:r>
      <w:r>
        <w:rPr>
          <w:rFonts w:ascii="Arial" w:hAnsi="Arial" w:cs="Arial"/>
          <w:b/>
          <w:bCs/>
          <w:spacing w:val="-2"/>
          <w:sz w:val="18"/>
          <w:szCs w:val="18"/>
        </w:rPr>
        <w:t>отчетного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периода</w:t>
      </w:r>
    </w:p>
    <w:p w:rsidR="00A21A29" w:rsidRDefault="00A21A29" w:rsidP="00A21A29">
      <w:pPr>
        <w:pStyle w:val="a3"/>
        <w:kinsoku w:val="0"/>
        <w:overflowPunct w:val="0"/>
        <w:spacing w:before="85"/>
        <w:ind w:left="2600" w:firstLine="0"/>
        <w:rPr>
          <w:rFonts w:ascii="Arial" w:hAnsi="Arial" w:cs="Arial"/>
          <w:sz w:val="14"/>
          <w:szCs w:val="14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pacing w:val="-1"/>
          <w:sz w:val="14"/>
          <w:szCs w:val="14"/>
        </w:rPr>
        <w:lastRenderedPageBreak/>
        <w:t>Форма</w:t>
      </w:r>
      <w:r>
        <w:rPr>
          <w:rFonts w:ascii="Arial" w:hAnsi="Arial" w:cs="Arial"/>
          <w:spacing w:val="1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0503110</w:t>
      </w:r>
      <w:r>
        <w:rPr>
          <w:rFonts w:ascii="Arial" w:hAnsi="Arial" w:cs="Arial"/>
          <w:spacing w:val="1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с.2</w:t>
      </w:r>
    </w:p>
    <w:p w:rsidR="00A21A29" w:rsidRDefault="00A21A29" w:rsidP="00A21A29">
      <w:pPr>
        <w:pStyle w:val="a3"/>
        <w:kinsoku w:val="0"/>
        <w:overflowPunct w:val="0"/>
        <w:spacing w:before="85"/>
        <w:ind w:left="2600" w:firstLine="0"/>
        <w:rPr>
          <w:rFonts w:ascii="Arial" w:hAnsi="Arial" w:cs="Arial"/>
          <w:sz w:val="14"/>
          <w:szCs w:val="14"/>
        </w:rPr>
        <w:sectPr w:rsidR="00A21A29">
          <w:type w:val="continuous"/>
          <w:pgSz w:w="16840" w:h="11910" w:orient="landscape"/>
          <w:pgMar w:top="620" w:right="400" w:bottom="280" w:left="1040" w:header="720" w:footer="720" w:gutter="0"/>
          <w:cols w:num="2" w:space="720" w:equalWidth="0">
            <w:col w:w="11339" w:space="40"/>
            <w:col w:w="4021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2"/>
        <w:gridCol w:w="2981"/>
        <w:gridCol w:w="2981"/>
        <w:gridCol w:w="2981"/>
        <w:gridCol w:w="2981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32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51" w:lineRule="exact"/>
              <w:ind w:left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Номер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счета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4" w:line="275" w:lineRule="auto"/>
              <w:ind w:left="1011" w:right="1006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бюджетного</w:t>
            </w:r>
            <w:r>
              <w:rPr>
                <w:rFonts w:ascii="Arial" w:hAnsi="Arial" w:cs="Arial"/>
                <w:spacing w:val="2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учета</w:t>
            </w:r>
            <w:r>
              <w:rPr>
                <w:rFonts w:ascii="Arial" w:hAnsi="Arial" w:cs="Arial"/>
                <w:spacing w:val="27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(04011013Х)</w:t>
            </w:r>
          </w:p>
        </w:tc>
        <w:tc>
          <w:tcPr>
            <w:tcW w:w="5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3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Коды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БК</w:t>
            </w:r>
          </w:p>
        </w:tc>
        <w:tc>
          <w:tcPr>
            <w:tcW w:w="5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3"/>
              <w:ind w:left="1374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дебетового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оборота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счету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04011013Х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2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3"/>
              <w:ind w:left="1374"/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84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раздел,</w:t>
            </w:r>
            <w:r>
              <w:rPr>
                <w:rFonts w:ascii="Arial" w:hAnsi="Arial" w:cs="Arial"/>
                <w:spacing w:val="2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подраздел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КОСГУ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75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счетам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010960ХХХ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59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счетам</w:t>
            </w:r>
            <w:r>
              <w:rPr>
                <w:rFonts w:ascii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0105ХХ440(340)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7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0,00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7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Итого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7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0,00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7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0,00</w:t>
            </w:r>
          </w:p>
        </w:tc>
      </w:tr>
    </w:tbl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3"/>
          <w:szCs w:val="13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3"/>
          <w:szCs w:val="13"/>
        </w:rPr>
        <w:sectPr w:rsidR="00A21A29">
          <w:type w:val="continuous"/>
          <w:pgSz w:w="16840" w:h="11910" w:orient="landscape"/>
          <w:pgMar w:top="620" w:right="400" w:bottom="280" w:left="1040" w:header="720" w:footer="720" w:gutter="0"/>
          <w:cols w:space="720" w:equalWidth="0">
            <w:col w:w="1540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85" w:line="275" w:lineRule="auto"/>
        <w:ind w:left="135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lastRenderedPageBreak/>
        <w:t>Глава</w:t>
      </w:r>
      <w:r>
        <w:rPr>
          <w:rFonts w:ascii="Arial" w:hAnsi="Arial" w:cs="Arial"/>
          <w:spacing w:val="27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внутригородского</w:t>
      </w:r>
      <w:r>
        <w:rPr>
          <w:rFonts w:ascii="Arial" w:hAnsi="Arial" w:cs="Arial"/>
          <w:spacing w:val="27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муниципального</w:t>
      </w:r>
      <w:r>
        <w:rPr>
          <w:rFonts w:ascii="Arial" w:hAnsi="Arial" w:cs="Arial"/>
          <w:spacing w:val="23"/>
          <w:w w:val="10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образования,</w:t>
      </w:r>
      <w:r>
        <w:rPr>
          <w:rFonts w:ascii="Arial" w:hAnsi="Arial" w:cs="Arial"/>
          <w:spacing w:val="27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исполняющий</w:t>
      </w:r>
      <w:r>
        <w:rPr>
          <w:rFonts w:ascii="Arial" w:hAnsi="Arial" w:cs="Arial"/>
          <w:spacing w:val="29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полномочия</w:t>
      </w:r>
      <w:r>
        <w:rPr>
          <w:rFonts w:ascii="Arial" w:hAnsi="Arial" w:cs="Arial"/>
          <w:spacing w:val="29"/>
          <w:w w:val="10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председателя</w:t>
      </w:r>
      <w:r>
        <w:rPr>
          <w:rFonts w:ascii="Arial" w:hAnsi="Arial" w:cs="Arial"/>
          <w:spacing w:val="15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Совета.</w:t>
      </w:r>
      <w:r>
        <w:rPr>
          <w:rFonts w:ascii="Arial" w:hAnsi="Arial" w:cs="Arial"/>
          <w:spacing w:val="1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Глава</w:t>
      </w:r>
      <w:r>
        <w:rPr>
          <w:rFonts w:ascii="Arial" w:hAnsi="Arial" w:cs="Arial"/>
          <w:spacing w:val="17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местной</w:t>
      </w:r>
      <w:r>
        <w:rPr>
          <w:rFonts w:ascii="Arial" w:hAnsi="Arial" w:cs="Arial"/>
          <w:spacing w:val="26"/>
          <w:w w:val="10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администрации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spacing w:before="7"/>
        <w:ind w:left="0" w:firstLine="0"/>
        <w:rPr>
          <w:rFonts w:ascii="Arial" w:hAnsi="Arial" w:cs="Arial"/>
          <w:sz w:val="18"/>
          <w:szCs w:val="18"/>
        </w:rPr>
      </w:pPr>
    </w:p>
    <w:p w:rsidR="00A21A29" w:rsidRDefault="00A21A29" w:rsidP="00A21A29">
      <w:pPr>
        <w:pStyle w:val="a3"/>
        <w:kinsoku w:val="0"/>
        <w:overflowPunct w:val="0"/>
        <w:spacing w:line="20" w:lineRule="atLeast"/>
        <w:ind w:left="-337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60120" cy="12700"/>
                <wp:effectExtent l="4445" t="9525" r="6985" b="6350"/>
                <wp:docPr id="162" name="Группа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" cy="12700"/>
                          <a:chOff x="0" y="0"/>
                          <a:chExt cx="1512" cy="20"/>
                        </a:xfrm>
                      </wpg:grpSpPr>
                      <wps:wsp>
                        <wps:cNvPr id="163" name="Freeform 76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1493" cy="20"/>
                          </a:xfrm>
                          <a:custGeom>
                            <a:avLst/>
                            <a:gdLst>
                              <a:gd name="T0" fmla="*/ 0 w 1493"/>
                              <a:gd name="T1" fmla="*/ 0 h 20"/>
                              <a:gd name="T2" fmla="*/ 1492 w 14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93" h="20">
                                <a:moveTo>
                                  <a:pt x="0" y="0"/>
                                </a:moveTo>
                                <a:lnTo>
                                  <a:pt x="1492" y="0"/>
                                </a:lnTo>
                              </a:path>
                            </a:pathLst>
                          </a:custGeom>
                          <a:noFill/>
                          <a:ln w="119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B26A7B" id="Группа 162" o:spid="_x0000_s1026" style="width:75.6pt;height:1pt;mso-position-horizontal-relative:char;mso-position-vertical-relative:line" coordsize="15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">
                <v:shape id="Freeform 76" o:spid="_x0000_s1027" style="position:absolute;left:9;top:9;width:1493;height:20;visibility:visible;mso-wrap-style:square;v-text-anchor:top" coordsize="14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" path="m,l1492,e" filled="f" strokeweight=".33194mm">
                  <v:path arrowok="t" o:connecttype="custom" o:connectlocs="0,0;1492,0" o:connectangles="0,0"/>
                </v:shape>
                <w10:anchorlock/>
              </v:group>
            </w:pict>
          </mc:Fallback>
        </mc:AlternateContent>
      </w:r>
    </w:p>
    <w:p w:rsidR="00A21A29" w:rsidRDefault="00A21A29" w:rsidP="00A21A29">
      <w:pPr>
        <w:pStyle w:val="a3"/>
        <w:kinsoku w:val="0"/>
        <w:overflowPunct w:val="0"/>
        <w:ind w:left="135" w:firstLine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1"/>
          <w:w w:val="105"/>
          <w:sz w:val="12"/>
          <w:szCs w:val="12"/>
        </w:rPr>
        <w:t>(подпись)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spacing w:before="109"/>
        <w:ind w:left="126" w:right="6843" w:firstLine="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А.Ю.</w:t>
      </w:r>
      <w:r>
        <w:rPr>
          <w:rFonts w:ascii="Arial" w:hAnsi="Arial" w:cs="Arial"/>
          <w:spacing w:val="17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Ярусов</w:t>
      </w:r>
    </w:p>
    <w:p w:rsidR="00A21A29" w:rsidRDefault="00A21A29" w:rsidP="00A21A29">
      <w:pPr>
        <w:pStyle w:val="a3"/>
        <w:kinsoku w:val="0"/>
        <w:overflowPunct w:val="0"/>
        <w:spacing w:line="20" w:lineRule="atLeast"/>
        <w:ind w:left="-656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906905" cy="12700"/>
                <wp:effectExtent l="1905" t="1270" r="5715" b="5080"/>
                <wp:docPr id="160" name="Группа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6905" cy="12700"/>
                          <a:chOff x="0" y="0"/>
                          <a:chExt cx="3003" cy="20"/>
                        </a:xfrm>
                      </wpg:grpSpPr>
                      <wps:wsp>
                        <wps:cNvPr id="161" name="Freeform 74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2984" cy="20"/>
                          </a:xfrm>
                          <a:custGeom>
                            <a:avLst/>
                            <a:gdLst>
                              <a:gd name="T0" fmla="*/ 0 w 2984"/>
                              <a:gd name="T1" fmla="*/ 0 h 20"/>
                              <a:gd name="T2" fmla="*/ 2983 w 298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84" h="20">
                                <a:moveTo>
                                  <a:pt x="0" y="0"/>
                                </a:moveTo>
                                <a:lnTo>
                                  <a:pt x="2983" y="0"/>
                                </a:lnTo>
                              </a:path>
                            </a:pathLst>
                          </a:custGeom>
                          <a:noFill/>
                          <a:ln w="119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22E811" id="Группа 160" o:spid="_x0000_s1026" style="width:150.15pt;height:1pt;mso-position-horizontal-relative:char;mso-position-vertical-relative:line" coordsize="30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">
                <v:shape id="Freeform 74" o:spid="_x0000_s1027" style="position:absolute;left:9;top:9;width:2984;height:20;visibility:visible;mso-wrap-style:square;v-text-anchor:top" coordsize="298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" path="m,l2983,e" filled="f" strokeweight=".33194mm">
                  <v:path arrowok="t" o:connecttype="custom" o:connectlocs="0,0;2983,0" o:connectangles="0,0"/>
                </v:shape>
                <w10:anchorlock/>
              </v:group>
            </w:pict>
          </mc:Fallback>
        </mc:AlternateContent>
      </w:r>
    </w:p>
    <w:p w:rsidR="00A21A29" w:rsidRDefault="00A21A29" w:rsidP="00A21A29">
      <w:pPr>
        <w:pStyle w:val="a3"/>
        <w:kinsoku w:val="0"/>
        <w:overflowPunct w:val="0"/>
        <w:spacing w:before="6"/>
        <w:ind w:left="126" w:right="6846" w:firstLine="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1"/>
          <w:w w:val="105"/>
          <w:sz w:val="12"/>
          <w:szCs w:val="12"/>
        </w:rPr>
        <w:t>(расшифровка</w:t>
      </w:r>
      <w:r>
        <w:rPr>
          <w:rFonts w:ascii="Arial" w:hAnsi="Arial" w:cs="Arial"/>
          <w:spacing w:val="12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подписи)</w:t>
      </w:r>
    </w:p>
    <w:p w:rsidR="00A21A29" w:rsidRDefault="00A21A29" w:rsidP="00A21A29">
      <w:pPr>
        <w:pStyle w:val="a3"/>
        <w:kinsoku w:val="0"/>
        <w:overflowPunct w:val="0"/>
        <w:spacing w:before="6"/>
        <w:ind w:left="126" w:right="6846" w:firstLine="0"/>
        <w:jc w:val="center"/>
        <w:rPr>
          <w:rFonts w:ascii="Arial" w:hAnsi="Arial" w:cs="Arial"/>
          <w:sz w:val="12"/>
          <w:szCs w:val="12"/>
        </w:rPr>
        <w:sectPr w:rsidR="00A21A29">
          <w:type w:val="continuous"/>
          <w:pgSz w:w="16840" w:h="11910" w:orient="landscape"/>
          <w:pgMar w:top="620" w:right="400" w:bottom="280" w:left="1040" w:header="720" w:footer="720" w:gutter="0"/>
          <w:cols w:num="3" w:space="720" w:equalWidth="0">
            <w:col w:w="2883" w:space="801"/>
            <w:col w:w="702" w:space="2598"/>
            <w:col w:w="8416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sz w:val="19"/>
          <w:szCs w:val="19"/>
        </w:rPr>
      </w:pPr>
    </w:p>
    <w:p w:rsidR="00A21A29" w:rsidRDefault="00A21A29" w:rsidP="00A21A29">
      <w:pPr>
        <w:pStyle w:val="a3"/>
        <w:tabs>
          <w:tab w:val="left" w:pos="3356"/>
          <w:tab w:val="left" w:pos="7314"/>
        </w:tabs>
        <w:kinsoku w:val="0"/>
        <w:overflowPunct w:val="0"/>
        <w:spacing w:before="84" w:line="207" w:lineRule="exact"/>
        <w:ind w:left="135" w:firstLine="0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4684395</wp:posOffset>
                </wp:positionH>
                <wp:positionV relativeFrom="paragraph">
                  <wp:posOffset>169545</wp:posOffset>
                </wp:positionV>
                <wp:extent cx="1894840" cy="12700"/>
                <wp:effectExtent l="7620" t="8255" r="12065" b="0"/>
                <wp:wrapNone/>
                <wp:docPr id="159" name="Полилиния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4840" cy="12700"/>
                        </a:xfrm>
                        <a:custGeom>
                          <a:avLst/>
                          <a:gdLst>
                            <a:gd name="T0" fmla="*/ 0 w 2984"/>
                            <a:gd name="T1" fmla="*/ 0 h 20"/>
                            <a:gd name="T2" fmla="*/ 2983 w 298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84" h="20">
                              <a:moveTo>
                                <a:pt x="0" y="0"/>
                              </a:moveTo>
                              <a:lnTo>
                                <a:pt x="2983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DF89E4" id="Полилиния 15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8.85pt,13.35pt,518pt,13.35pt" coordsize="29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" o:allowincell="f" filled="f" strokeweight=".94pt">
                <v:path arrowok="t" o:connecttype="custom" o:connectlocs="0,0;189420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1"/>
          <w:sz w:val="14"/>
          <w:szCs w:val="14"/>
        </w:rPr>
        <w:t>Начальник</w:t>
      </w:r>
      <w:r>
        <w:rPr>
          <w:rFonts w:ascii="Arial" w:hAnsi="Arial" w:cs="Arial"/>
          <w:spacing w:val="21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финансового</w:t>
      </w:r>
      <w:r>
        <w:rPr>
          <w:rFonts w:ascii="Arial" w:hAnsi="Arial" w:cs="Arial"/>
          <w:spacing w:val="21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отдела</w:t>
      </w:r>
      <w:r>
        <w:rPr>
          <w:rFonts w:ascii="Arial" w:hAnsi="Arial" w:cs="Arial"/>
          <w:spacing w:val="-1"/>
          <w:sz w:val="14"/>
          <w:szCs w:val="14"/>
        </w:rPr>
        <w:tab/>
        <w:t xml:space="preserve"> </w:t>
      </w:r>
      <w:r>
        <w:rPr>
          <w:rFonts w:ascii="Arial" w:hAnsi="Arial" w:cs="Arial"/>
          <w:spacing w:val="-1"/>
          <w:sz w:val="14"/>
          <w:szCs w:val="14"/>
        </w:rPr>
        <w:tab/>
      </w:r>
      <w:r>
        <w:rPr>
          <w:rFonts w:ascii="Arial" w:hAnsi="Arial" w:cs="Arial"/>
          <w:spacing w:val="-1"/>
          <w:position w:val="8"/>
          <w:sz w:val="14"/>
          <w:szCs w:val="14"/>
        </w:rPr>
        <w:t>Л.М.</w:t>
      </w:r>
      <w:r>
        <w:rPr>
          <w:rFonts w:ascii="Arial" w:hAnsi="Arial" w:cs="Arial"/>
          <w:spacing w:val="21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  <w:position w:val="8"/>
          <w:sz w:val="14"/>
          <w:szCs w:val="14"/>
        </w:rPr>
        <w:t>Кузнецова</w:t>
      </w:r>
    </w:p>
    <w:p w:rsidR="00A21A29" w:rsidRDefault="00A21A29" w:rsidP="00A21A29">
      <w:pPr>
        <w:pStyle w:val="a3"/>
        <w:tabs>
          <w:tab w:val="left" w:pos="3356"/>
          <w:tab w:val="left" w:pos="7314"/>
        </w:tabs>
        <w:kinsoku w:val="0"/>
        <w:overflowPunct w:val="0"/>
        <w:spacing w:before="84" w:line="207" w:lineRule="exact"/>
        <w:ind w:left="135" w:firstLine="0"/>
        <w:rPr>
          <w:rFonts w:ascii="Arial" w:hAnsi="Arial" w:cs="Arial"/>
          <w:sz w:val="14"/>
          <w:szCs w:val="14"/>
        </w:rPr>
        <w:sectPr w:rsidR="00A21A29">
          <w:type w:val="continuous"/>
          <w:pgSz w:w="16840" w:h="11910" w:orient="landscape"/>
          <w:pgMar w:top="620" w:right="400" w:bottom="280" w:left="1040" w:header="720" w:footer="720" w:gutter="0"/>
          <w:cols w:space="720" w:equalWidth="0">
            <w:col w:w="1540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line="129" w:lineRule="exact"/>
        <w:ind w:left="0" w:firstLine="0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1"/>
          <w:w w:val="105"/>
          <w:sz w:val="12"/>
          <w:szCs w:val="12"/>
        </w:rPr>
        <w:lastRenderedPageBreak/>
        <w:t>(подпись)</w:t>
      </w:r>
    </w:p>
    <w:p w:rsidR="00A21A29" w:rsidRDefault="00A21A29" w:rsidP="00A21A29">
      <w:pPr>
        <w:pStyle w:val="a3"/>
        <w:kinsoku w:val="0"/>
        <w:overflowPunct w:val="0"/>
        <w:spacing w:line="129" w:lineRule="exact"/>
        <w:ind w:left="2694" w:firstLine="0"/>
        <w:rPr>
          <w:rFonts w:ascii="Arial" w:hAnsi="Arial" w:cs="Arial"/>
          <w:sz w:val="12"/>
          <w:szCs w:val="12"/>
        </w:rPr>
      </w:pPr>
      <w:r>
        <w:rPr>
          <w:w w:val="105"/>
          <w:sz w:val="24"/>
          <w:szCs w:val="24"/>
        </w:rPr>
        <w:br w:type="column"/>
      </w:r>
      <w:r>
        <w:rPr>
          <w:rFonts w:ascii="Arial" w:hAnsi="Arial" w:cs="Arial"/>
          <w:spacing w:val="-1"/>
          <w:w w:val="105"/>
          <w:sz w:val="12"/>
          <w:szCs w:val="12"/>
        </w:rPr>
        <w:lastRenderedPageBreak/>
        <w:t>(расшифровка</w:t>
      </w:r>
      <w:r>
        <w:rPr>
          <w:rFonts w:ascii="Arial" w:hAnsi="Arial" w:cs="Arial"/>
          <w:spacing w:val="12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подписи)</w:t>
      </w:r>
    </w:p>
    <w:p w:rsidR="00A21A29" w:rsidRDefault="00A21A29" w:rsidP="00A21A29">
      <w:pPr>
        <w:pStyle w:val="a3"/>
        <w:kinsoku w:val="0"/>
        <w:overflowPunct w:val="0"/>
        <w:spacing w:line="129" w:lineRule="exact"/>
        <w:ind w:left="2694" w:firstLine="0"/>
        <w:rPr>
          <w:rFonts w:ascii="Arial" w:hAnsi="Arial" w:cs="Arial"/>
          <w:sz w:val="12"/>
          <w:szCs w:val="12"/>
        </w:rPr>
        <w:sectPr w:rsidR="00A21A29">
          <w:type w:val="continuous"/>
          <w:pgSz w:w="16840" w:h="11910" w:orient="landscape"/>
          <w:pgMar w:top="620" w:right="400" w:bottom="280" w:left="1040" w:header="720" w:footer="720" w:gutter="0"/>
          <w:cols w:num="2" w:space="720" w:equalWidth="0">
            <w:col w:w="4386" w:space="40"/>
            <w:col w:w="10974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85"/>
        <w:ind w:left="135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lastRenderedPageBreak/>
        <w:t>09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февраля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2021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г.</w:t>
      </w:r>
    </w:p>
    <w:p w:rsidR="00A21A29" w:rsidRDefault="00A21A29" w:rsidP="00A21A29">
      <w:pPr>
        <w:pStyle w:val="a3"/>
        <w:kinsoku w:val="0"/>
        <w:overflowPunct w:val="0"/>
        <w:spacing w:before="85"/>
        <w:ind w:left="135" w:firstLine="0"/>
        <w:rPr>
          <w:rFonts w:ascii="Arial" w:hAnsi="Arial" w:cs="Arial"/>
          <w:sz w:val="14"/>
          <w:szCs w:val="14"/>
        </w:rPr>
        <w:sectPr w:rsidR="00A21A29">
          <w:type w:val="continuous"/>
          <w:pgSz w:w="16840" w:h="11910" w:orient="landscape"/>
          <w:pgMar w:top="620" w:right="400" w:bottom="280" w:left="1040" w:header="720" w:footer="720" w:gutter="0"/>
          <w:cols w:space="720" w:equalWidth="0">
            <w:col w:w="1540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135"/>
        <w:ind w:left="0" w:right="1" w:firstLine="0"/>
        <w:jc w:val="center"/>
        <w:rPr>
          <w:rFonts w:ascii="Arial" w:hAnsi="Arial" w:cs="Arial"/>
          <w:sz w:val="17"/>
          <w:szCs w:val="17"/>
        </w:rPr>
      </w:pPr>
      <w:bookmarkStart w:id="4" w:name="стр 1_2"/>
      <w:bookmarkStart w:id="5" w:name="F_0503110_140of20181201"/>
      <w:bookmarkEnd w:id="4"/>
      <w:bookmarkEnd w:id="5"/>
      <w:r>
        <w:rPr>
          <w:rFonts w:ascii="Arial" w:hAnsi="Arial" w:cs="Arial"/>
          <w:b/>
          <w:bCs/>
          <w:w w:val="105"/>
          <w:sz w:val="17"/>
          <w:szCs w:val="17"/>
        </w:rPr>
        <w:lastRenderedPageBreak/>
        <w:t>Справка</w:t>
      </w:r>
    </w:p>
    <w:p w:rsidR="00A21A29" w:rsidRDefault="00A21A29" w:rsidP="00A21A29">
      <w:pPr>
        <w:pStyle w:val="a3"/>
        <w:kinsoku w:val="0"/>
        <w:overflowPunct w:val="0"/>
        <w:spacing w:before="30"/>
        <w:ind w:left="0" w:right="1" w:firstLine="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pacing w:val="-1"/>
          <w:w w:val="105"/>
          <w:sz w:val="17"/>
          <w:szCs w:val="17"/>
        </w:rPr>
        <w:t>по</w:t>
      </w:r>
      <w:r>
        <w:rPr>
          <w:rFonts w:ascii="Arial" w:hAnsi="Arial" w:cs="Arial"/>
          <w:b/>
          <w:bCs/>
          <w:spacing w:val="-16"/>
          <w:w w:val="10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7"/>
          <w:szCs w:val="17"/>
        </w:rPr>
        <w:t>заключению</w:t>
      </w:r>
      <w:r>
        <w:rPr>
          <w:rFonts w:ascii="Arial" w:hAnsi="Arial" w:cs="Arial"/>
          <w:b/>
          <w:bCs/>
          <w:spacing w:val="-17"/>
          <w:w w:val="10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7"/>
          <w:szCs w:val="17"/>
        </w:rPr>
        <w:t>счетов</w:t>
      </w:r>
      <w:r>
        <w:rPr>
          <w:rFonts w:ascii="Arial" w:hAnsi="Arial" w:cs="Arial"/>
          <w:b/>
          <w:bCs/>
          <w:spacing w:val="-16"/>
          <w:w w:val="10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7"/>
          <w:szCs w:val="17"/>
        </w:rPr>
        <w:t>бюджетного</w:t>
      </w:r>
      <w:r>
        <w:rPr>
          <w:rFonts w:ascii="Arial" w:hAnsi="Arial" w:cs="Arial"/>
          <w:b/>
          <w:bCs/>
          <w:spacing w:val="-16"/>
          <w:w w:val="10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4"/>
          <w:w w:val="105"/>
          <w:sz w:val="17"/>
          <w:szCs w:val="17"/>
        </w:rPr>
        <w:t>учета</w:t>
      </w:r>
      <w:r>
        <w:rPr>
          <w:rFonts w:ascii="Arial" w:hAnsi="Arial" w:cs="Arial"/>
          <w:b/>
          <w:bCs/>
          <w:spacing w:val="-16"/>
          <w:w w:val="10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3"/>
          <w:w w:val="105"/>
          <w:sz w:val="17"/>
          <w:szCs w:val="17"/>
        </w:rPr>
        <w:t>отчетного</w:t>
      </w:r>
      <w:r>
        <w:rPr>
          <w:rFonts w:ascii="Arial" w:hAnsi="Arial" w:cs="Arial"/>
          <w:b/>
          <w:bCs/>
          <w:spacing w:val="-15"/>
          <w:w w:val="10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7"/>
          <w:szCs w:val="17"/>
        </w:rPr>
        <w:t>финансового</w:t>
      </w:r>
      <w:r>
        <w:rPr>
          <w:rFonts w:ascii="Arial" w:hAnsi="Arial" w:cs="Arial"/>
          <w:b/>
          <w:bCs/>
          <w:spacing w:val="-16"/>
          <w:w w:val="10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7"/>
          <w:szCs w:val="17"/>
        </w:rPr>
        <w:t>года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  <w:sectPr w:rsidR="00A21A29">
          <w:pgSz w:w="23820" w:h="16840" w:orient="landscape"/>
          <w:pgMar w:top="1580" w:right="440" w:bottom="280" w:left="1040" w:header="720" w:footer="720" w:gutter="0"/>
          <w:cols w:space="720" w:equalWidth="0">
            <w:col w:w="2234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spacing w:before="7"/>
        <w:ind w:left="0" w:firstLine="0"/>
        <w:rPr>
          <w:rFonts w:ascii="Arial" w:hAnsi="Arial" w:cs="Arial"/>
          <w:b/>
          <w:bCs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ind w:left="135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Наименование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финансового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органа,</w:t>
      </w:r>
      <w:r>
        <w:rPr>
          <w:rFonts w:ascii="Arial" w:hAnsi="Arial" w:cs="Arial"/>
          <w:spacing w:val="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органа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казначейства,</w:t>
      </w:r>
    </w:p>
    <w:p w:rsidR="00A21A29" w:rsidRDefault="00A21A29" w:rsidP="00A21A29">
      <w:pPr>
        <w:pStyle w:val="a3"/>
        <w:kinsoku w:val="0"/>
        <w:overflowPunct w:val="0"/>
        <w:spacing w:before="57" w:line="325" w:lineRule="auto"/>
        <w:ind w:left="135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главного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распорядителя,</w:t>
      </w:r>
      <w:r>
        <w:rPr>
          <w:rFonts w:ascii="Arial" w:hAnsi="Arial" w:cs="Arial"/>
          <w:spacing w:val="7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распорядителя,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получателя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бюджетных</w:t>
      </w:r>
      <w:r>
        <w:rPr>
          <w:rFonts w:ascii="Arial" w:hAnsi="Arial" w:cs="Arial"/>
          <w:spacing w:val="7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средств,</w:t>
      </w:r>
      <w:r>
        <w:rPr>
          <w:rFonts w:ascii="Arial" w:hAnsi="Arial" w:cs="Arial"/>
          <w:spacing w:val="83"/>
          <w:w w:val="10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главного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администратора,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администратора</w:t>
      </w:r>
      <w:r>
        <w:rPr>
          <w:rFonts w:ascii="Arial" w:hAnsi="Arial" w:cs="Arial"/>
          <w:spacing w:val="9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доходов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бюджета,</w:t>
      </w:r>
    </w:p>
    <w:p w:rsidR="00A21A29" w:rsidRDefault="00A21A29" w:rsidP="00A21A29">
      <w:pPr>
        <w:pStyle w:val="a3"/>
        <w:kinsoku w:val="0"/>
        <w:overflowPunct w:val="0"/>
        <w:spacing w:before="1"/>
        <w:ind w:left="135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главного</w:t>
      </w:r>
      <w:r>
        <w:rPr>
          <w:rFonts w:ascii="Arial" w:hAnsi="Arial" w:cs="Arial"/>
          <w:spacing w:val="10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администратора,</w:t>
      </w:r>
      <w:r>
        <w:rPr>
          <w:rFonts w:ascii="Arial" w:hAnsi="Arial" w:cs="Arial"/>
          <w:spacing w:val="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администратора</w:t>
      </w:r>
      <w:r>
        <w:rPr>
          <w:rFonts w:ascii="Arial" w:hAnsi="Arial" w:cs="Arial"/>
          <w:spacing w:val="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источников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11"/>
          <w:szCs w:val="11"/>
        </w:rPr>
      </w:pPr>
    </w:p>
    <w:p w:rsidR="00A21A29" w:rsidRDefault="00A21A29" w:rsidP="00A21A29">
      <w:pPr>
        <w:pStyle w:val="a3"/>
        <w:kinsoku w:val="0"/>
        <w:overflowPunct w:val="0"/>
        <w:ind w:left="135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на</w:t>
      </w:r>
      <w:r>
        <w:rPr>
          <w:rFonts w:ascii="Arial" w:hAnsi="Arial" w:cs="Arial"/>
          <w:spacing w:val="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01</w:t>
      </w:r>
      <w:r>
        <w:rPr>
          <w:rFonts w:ascii="Arial" w:hAnsi="Arial" w:cs="Arial"/>
          <w:spacing w:val="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января</w:t>
      </w:r>
      <w:r>
        <w:rPr>
          <w:rFonts w:ascii="Arial" w:hAnsi="Arial" w:cs="Arial"/>
          <w:spacing w:val="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2021</w:t>
      </w:r>
      <w:r>
        <w:rPr>
          <w:rFonts w:ascii="Arial" w:hAnsi="Arial" w:cs="Arial"/>
          <w:spacing w:val="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г.</w:t>
      </w:r>
    </w:p>
    <w:p w:rsidR="00A21A29" w:rsidRDefault="00A21A29" w:rsidP="00A21A29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sz w:val="19"/>
          <w:szCs w:val="19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ind w:left="135" w:firstLine="0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13514070</wp:posOffset>
                </wp:positionH>
                <wp:positionV relativeFrom="paragraph">
                  <wp:posOffset>-162560</wp:posOffset>
                </wp:positionV>
                <wp:extent cx="1277620" cy="1680845"/>
                <wp:effectExtent l="0" t="0" r="635" b="0"/>
                <wp:wrapNone/>
                <wp:docPr id="158" name="Надпись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168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58"/>
                            </w:tblGrid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7"/>
                              </w:trPr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left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0"/>
                              </w:trPr>
                              <w:tc>
                                <w:tcPr>
                                  <w:tcW w:w="1958" w:type="dxa"/>
                                  <w:tcBorders>
                                    <w:top w:val="single" w:sz="14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0503110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left="60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01.01.2021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55"/>
                              </w:trPr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00395056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67310000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0503140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7"/>
                              </w:trPr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14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A21A29" w:rsidRDefault="00A21A29" w:rsidP="00A21A29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8" o:spid="_x0000_s1032" type="#_x0000_t202" style="position:absolute;left:0;text-align:left;margin-left:1064.1pt;margin-top:-12.8pt;width:100.6pt;height:132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58"/>
                      </w:tblGrid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7"/>
                        </w:trPr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left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КОДЫ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0"/>
                        </w:trPr>
                        <w:tc>
                          <w:tcPr>
                            <w:tcW w:w="1958" w:type="dxa"/>
                            <w:tcBorders>
                              <w:top w:val="single" w:sz="14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ind w:left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0503110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left="60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01.01.2021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55"/>
                        </w:trPr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00395056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left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67310000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left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0503140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7"/>
                        </w:trPr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14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left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A21A29" w:rsidRDefault="00A21A29" w:rsidP="00A21A29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z w:val="14"/>
          <w:szCs w:val="14"/>
        </w:rPr>
        <w:t>Форма</w:t>
      </w:r>
      <w:r>
        <w:rPr>
          <w:rFonts w:ascii="Arial" w:hAnsi="Arial" w:cs="Arial"/>
          <w:spacing w:val="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по</w:t>
      </w:r>
      <w:r>
        <w:rPr>
          <w:rFonts w:ascii="Arial" w:hAnsi="Arial" w:cs="Arial"/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ОКУД</w:t>
      </w:r>
    </w:p>
    <w:p w:rsidR="00A21A29" w:rsidRDefault="00A21A29" w:rsidP="00A21A29">
      <w:pPr>
        <w:pStyle w:val="a3"/>
        <w:kinsoku w:val="0"/>
        <w:overflowPunct w:val="0"/>
        <w:spacing w:before="57"/>
        <w:ind w:left="591" w:firstLine="27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Дата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  <w:sz w:val="19"/>
          <w:szCs w:val="19"/>
        </w:rPr>
      </w:pPr>
    </w:p>
    <w:p w:rsidR="00A21A29" w:rsidRDefault="00A21A29" w:rsidP="00A21A29">
      <w:pPr>
        <w:pStyle w:val="a3"/>
        <w:kinsoku w:val="0"/>
        <w:overflowPunct w:val="0"/>
        <w:ind w:left="591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по</w:t>
      </w:r>
      <w:r>
        <w:rPr>
          <w:rFonts w:ascii="Arial" w:hAnsi="Arial" w:cs="Arial"/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ОКПО</w:t>
      </w:r>
    </w:p>
    <w:p w:rsidR="00A21A29" w:rsidRDefault="00A21A29" w:rsidP="00A21A29">
      <w:pPr>
        <w:pStyle w:val="a3"/>
        <w:kinsoku w:val="0"/>
        <w:overflowPunct w:val="0"/>
        <w:ind w:left="591" w:firstLine="0"/>
        <w:rPr>
          <w:rFonts w:ascii="Arial" w:hAnsi="Arial" w:cs="Arial"/>
          <w:sz w:val="14"/>
          <w:szCs w:val="14"/>
        </w:rPr>
        <w:sectPr w:rsidR="00A21A29">
          <w:type w:val="continuous"/>
          <w:pgSz w:w="23820" w:h="16840" w:orient="landscape"/>
          <w:pgMar w:top="620" w:right="440" w:bottom="280" w:left="1040" w:header="720" w:footer="720" w:gutter="0"/>
          <w:cols w:num="3" w:space="720" w:equalWidth="0">
            <w:col w:w="5076" w:space="3831"/>
            <w:col w:w="1481" w:space="8657"/>
            <w:col w:w="3295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38" w:line="325" w:lineRule="auto"/>
        <w:ind w:left="135" w:right="342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lastRenderedPageBreak/>
        <w:t>финансирования</w:t>
      </w:r>
      <w:r>
        <w:rPr>
          <w:rFonts w:ascii="Arial" w:hAnsi="Arial" w:cs="Arial"/>
          <w:spacing w:val="7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дефицита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бюджета</w:t>
      </w:r>
      <w:r>
        <w:rPr>
          <w:rFonts w:ascii="Arial" w:hAnsi="Arial" w:cs="Arial"/>
          <w:spacing w:val="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u w:val="single"/>
        </w:rPr>
        <w:t>Местная</w:t>
      </w:r>
      <w:r>
        <w:rPr>
          <w:rFonts w:ascii="Arial" w:hAnsi="Arial" w:cs="Arial"/>
          <w:spacing w:val="7"/>
          <w:sz w:val="14"/>
          <w:szCs w:val="14"/>
          <w:u w:val="single"/>
        </w:rPr>
        <w:t xml:space="preserve"> </w:t>
      </w:r>
      <w:r>
        <w:rPr>
          <w:rFonts w:ascii="Arial" w:hAnsi="Arial" w:cs="Arial"/>
          <w:sz w:val="14"/>
          <w:szCs w:val="14"/>
          <w:u w:val="single"/>
        </w:rPr>
        <w:t>администрация</w:t>
      </w:r>
      <w:r>
        <w:rPr>
          <w:rFonts w:ascii="Arial" w:hAnsi="Arial" w:cs="Arial"/>
          <w:spacing w:val="8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1"/>
          <w:sz w:val="14"/>
          <w:szCs w:val="14"/>
          <w:u w:val="single"/>
        </w:rPr>
        <w:t>внутригородского</w:t>
      </w:r>
      <w:r>
        <w:rPr>
          <w:rFonts w:ascii="Arial" w:hAnsi="Arial" w:cs="Arial"/>
          <w:spacing w:val="8"/>
          <w:sz w:val="14"/>
          <w:szCs w:val="14"/>
          <w:u w:val="single"/>
        </w:rPr>
        <w:t xml:space="preserve"> </w:t>
      </w:r>
      <w:r>
        <w:rPr>
          <w:rFonts w:ascii="Arial" w:hAnsi="Arial" w:cs="Arial"/>
          <w:sz w:val="14"/>
          <w:szCs w:val="14"/>
          <w:u w:val="single"/>
        </w:rPr>
        <w:t>муниципального</w:t>
      </w:r>
      <w:r>
        <w:rPr>
          <w:rFonts w:ascii="Arial" w:hAnsi="Arial" w:cs="Arial"/>
          <w:spacing w:val="8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1"/>
          <w:sz w:val="14"/>
          <w:szCs w:val="14"/>
          <w:u w:val="single"/>
        </w:rPr>
        <w:t>образования</w:t>
      </w:r>
      <w:r>
        <w:rPr>
          <w:rFonts w:ascii="Arial" w:hAnsi="Arial" w:cs="Arial"/>
          <w:spacing w:val="8"/>
          <w:sz w:val="14"/>
          <w:szCs w:val="14"/>
          <w:u w:val="single"/>
        </w:rPr>
        <w:t xml:space="preserve"> </w:t>
      </w:r>
      <w:r>
        <w:rPr>
          <w:rFonts w:ascii="Arial" w:hAnsi="Arial" w:cs="Arial"/>
          <w:sz w:val="14"/>
          <w:szCs w:val="14"/>
          <w:u w:val="single"/>
        </w:rPr>
        <w:t>города</w:t>
      </w:r>
      <w:r>
        <w:rPr>
          <w:rFonts w:ascii="Arial" w:hAnsi="Arial" w:cs="Arial"/>
          <w:spacing w:val="8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1"/>
          <w:sz w:val="14"/>
          <w:szCs w:val="14"/>
          <w:u w:val="single"/>
        </w:rPr>
        <w:t>Севастополя</w:t>
      </w:r>
      <w:r>
        <w:rPr>
          <w:rFonts w:ascii="Arial" w:hAnsi="Arial" w:cs="Arial"/>
          <w:spacing w:val="8"/>
          <w:sz w:val="14"/>
          <w:szCs w:val="14"/>
          <w:u w:val="single"/>
        </w:rPr>
        <w:t xml:space="preserve"> </w:t>
      </w:r>
      <w:r>
        <w:rPr>
          <w:rFonts w:ascii="Arial" w:hAnsi="Arial" w:cs="Arial"/>
          <w:sz w:val="14"/>
          <w:szCs w:val="14"/>
          <w:u w:val="single"/>
        </w:rPr>
        <w:t>Гагаринский</w:t>
      </w:r>
      <w:r>
        <w:rPr>
          <w:rFonts w:ascii="Arial" w:hAnsi="Arial" w:cs="Arial"/>
          <w:spacing w:val="9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1"/>
          <w:sz w:val="14"/>
          <w:szCs w:val="14"/>
          <w:u w:val="single"/>
        </w:rPr>
        <w:t>муниципальный</w:t>
      </w:r>
      <w:r>
        <w:rPr>
          <w:rFonts w:ascii="Arial" w:hAnsi="Arial" w:cs="Arial"/>
          <w:spacing w:val="8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1"/>
          <w:sz w:val="14"/>
          <w:szCs w:val="14"/>
          <w:u w:val="single"/>
        </w:rPr>
        <w:t>округ</w:t>
      </w:r>
      <w:r>
        <w:rPr>
          <w:rFonts w:ascii="Arial" w:hAnsi="Arial" w:cs="Arial"/>
          <w:spacing w:val="129"/>
          <w:w w:val="10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Наименование</w:t>
      </w:r>
      <w:r>
        <w:rPr>
          <w:rFonts w:ascii="Arial" w:hAnsi="Arial" w:cs="Arial"/>
          <w:spacing w:val="7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бюджета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(публично-правового</w:t>
      </w:r>
      <w:r>
        <w:rPr>
          <w:rFonts w:ascii="Arial" w:hAnsi="Arial" w:cs="Arial"/>
          <w:spacing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образования)</w:t>
      </w:r>
      <w:r>
        <w:rPr>
          <w:rFonts w:ascii="Arial" w:hAnsi="Arial" w:cs="Arial"/>
          <w:spacing w:val="11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  <w:u w:val="single"/>
        </w:rPr>
        <w:t>Бюджет</w:t>
      </w:r>
      <w:r>
        <w:rPr>
          <w:rFonts w:ascii="Arial" w:hAnsi="Arial" w:cs="Arial"/>
          <w:spacing w:val="7"/>
          <w:sz w:val="14"/>
          <w:szCs w:val="14"/>
          <w:u w:val="single"/>
        </w:rPr>
        <w:t xml:space="preserve"> </w:t>
      </w:r>
      <w:r>
        <w:rPr>
          <w:rFonts w:ascii="Arial" w:hAnsi="Arial" w:cs="Arial"/>
          <w:sz w:val="14"/>
          <w:szCs w:val="14"/>
          <w:u w:val="single"/>
        </w:rPr>
        <w:t>Гагаринского</w:t>
      </w:r>
      <w:r>
        <w:rPr>
          <w:rFonts w:ascii="Arial" w:hAnsi="Arial" w:cs="Arial"/>
          <w:spacing w:val="8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1"/>
          <w:sz w:val="14"/>
          <w:szCs w:val="14"/>
          <w:u w:val="single"/>
        </w:rPr>
        <w:t>МО</w:t>
      </w:r>
    </w:p>
    <w:p w:rsidR="00A21A29" w:rsidRDefault="00A21A29" w:rsidP="00A21A29">
      <w:pPr>
        <w:pStyle w:val="a3"/>
        <w:kinsoku w:val="0"/>
        <w:overflowPunct w:val="0"/>
        <w:spacing w:before="11" w:line="651" w:lineRule="auto"/>
        <w:ind w:left="135" w:right="10116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Периодичность:</w:t>
      </w:r>
      <w:r>
        <w:rPr>
          <w:rFonts w:ascii="Arial" w:hAnsi="Arial" w:cs="Arial"/>
          <w:spacing w:val="13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годовая</w:t>
      </w:r>
      <w:r>
        <w:rPr>
          <w:rFonts w:ascii="Arial" w:hAnsi="Arial" w:cs="Arial"/>
          <w:spacing w:val="38"/>
          <w:w w:val="101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Единица</w:t>
      </w:r>
      <w:r>
        <w:rPr>
          <w:rFonts w:ascii="Arial" w:hAnsi="Arial" w:cs="Arial"/>
          <w:spacing w:val="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измерения:</w:t>
      </w:r>
      <w:r>
        <w:rPr>
          <w:rFonts w:ascii="Arial" w:hAnsi="Arial" w:cs="Arial"/>
          <w:spacing w:val="5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руб.</w:t>
      </w:r>
    </w:p>
    <w:p w:rsidR="00A21A29" w:rsidRDefault="00A21A29" w:rsidP="00A21A29">
      <w:pPr>
        <w:pStyle w:val="a3"/>
        <w:numPr>
          <w:ilvl w:val="0"/>
          <w:numId w:val="6"/>
        </w:numPr>
        <w:tabs>
          <w:tab w:val="left" w:pos="10132"/>
        </w:tabs>
        <w:kinsoku w:val="0"/>
        <w:overflowPunct w:val="0"/>
        <w:spacing w:line="149" w:lineRule="exact"/>
        <w:ind w:hanging="194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pacing w:val="-1"/>
          <w:sz w:val="17"/>
          <w:szCs w:val="17"/>
        </w:rPr>
        <w:t>Бюджетная</w:t>
      </w:r>
      <w:r>
        <w:rPr>
          <w:rFonts w:ascii="Arial" w:hAnsi="Arial" w:cs="Arial"/>
          <w:b/>
          <w:bCs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18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1"/>
          <w:sz w:val="17"/>
          <w:szCs w:val="17"/>
        </w:rPr>
        <w:t>деятельность</w:t>
      </w:r>
    </w:p>
    <w:p w:rsidR="00A21A29" w:rsidRDefault="00A21A29" w:rsidP="00A21A29">
      <w:pPr>
        <w:pStyle w:val="a3"/>
        <w:kinsoku w:val="0"/>
        <w:overflowPunct w:val="0"/>
        <w:spacing w:before="57" w:line="318" w:lineRule="auto"/>
        <w:ind w:left="776" w:right="2094" w:hanging="99"/>
        <w:rPr>
          <w:rFonts w:ascii="Arial" w:hAnsi="Arial" w:cs="Arial"/>
          <w:sz w:val="14"/>
          <w:szCs w:val="14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pacing w:val="-1"/>
          <w:sz w:val="14"/>
          <w:szCs w:val="14"/>
        </w:rPr>
        <w:lastRenderedPageBreak/>
        <w:t>Глава</w:t>
      </w:r>
      <w:r>
        <w:rPr>
          <w:rFonts w:ascii="Arial" w:hAnsi="Arial" w:cs="Arial"/>
          <w:spacing w:val="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по</w:t>
      </w:r>
      <w:r>
        <w:rPr>
          <w:rFonts w:ascii="Arial" w:hAnsi="Arial" w:cs="Arial"/>
          <w:spacing w:val="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БК</w:t>
      </w:r>
      <w:r>
        <w:rPr>
          <w:rFonts w:ascii="Arial" w:hAnsi="Arial" w:cs="Arial"/>
          <w:spacing w:val="24"/>
          <w:w w:val="101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по</w:t>
      </w:r>
      <w:r>
        <w:rPr>
          <w:rFonts w:ascii="Arial" w:hAnsi="Arial" w:cs="Arial"/>
          <w:spacing w:val="5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ОКТМО</w:t>
      </w:r>
    </w:p>
    <w:p w:rsidR="00A21A29" w:rsidRDefault="00A21A29" w:rsidP="00A21A29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  <w:sz w:val="19"/>
          <w:szCs w:val="19"/>
        </w:rPr>
      </w:pPr>
    </w:p>
    <w:p w:rsidR="00A21A29" w:rsidRDefault="00A21A29" w:rsidP="00A21A29">
      <w:pPr>
        <w:pStyle w:val="a3"/>
        <w:kinsoku w:val="0"/>
        <w:overflowPunct w:val="0"/>
        <w:ind w:left="135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к</w:t>
      </w:r>
      <w:r>
        <w:rPr>
          <w:rFonts w:ascii="Arial" w:hAnsi="Arial" w:cs="Arial"/>
          <w:spacing w:val="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Балансу</w:t>
      </w:r>
      <w:r>
        <w:rPr>
          <w:rFonts w:ascii="Arial" w:hAnsi="Arial" w:cs="Arial"/>
          <w:spacing w:val="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по</w:t>
      </w:r>
      <w:r>
        <w:rPr>
          <w:rFonts w:ascii="Arial" w:hAnsi="Arial" w:cs="Arial"/>
          <w:spacing w:val="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форме</w:t>
      </w:r>
    </w:p>
    <w:p w:rsidR="00A21A29" w:rsidRDefault="00A21A29" w:rsidP="00A21A29">
      <w:pPr>
        <w:pStyle w:val="a3"/>
        <w:kinsoku w:val="0"/>
        <w:overflowPunct w:val="0"/>
        <w:spacing w:before="57"/>
        <w:ind w:left="896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по</w:t>
      </w:r>
      <w:r>
        <w:rPr>
          <w:rFonts w:ascii="Arial" w:hAnsi="Arial" w:cs="Arial"/>
          <w:spacing w:val="4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ОКЕИ</w:t>
      </w:r>
    </w:p>
    <w:p w:rsidR="00A21A29" w:rsidRDefault="00A21A29" w:rsidP="00A21A29">
      <w:pPr>
        <w:pStyle w:val="a3"/>
        <w:kinsoku w:val="0"/>
        <w:overflowPunct w:val="0"/>
        <w:spacing w:before="57"/>
        <w:ind w:left="896" w:firstLine="0"/>
        <w:rPr>
          <w:rFonts w:ascii="Arial" w:hAnsi="Arial" w:cs="Arial"/>
          <w:sz w:val="14"/>
          <w:szCs w:val="14"/>
        </w:rPr>
        <w:sectPr w:rsidR="00A21A29">
          <w:type w:val="continuous"/>
          <w:pgSz w:w="23820" w:h="16840" w:orient="landscape"/>
          <w:pgMar w:top="620" w:right="440" w:bottom="280" w:left="1040" w:header="720" w:footer="720" w:gutter="0"/>
          <w:cols w:num="2" w:space="720" w:equalWidth="0">
            <w:col w:w="12388" w:space="6368"/>
            <w:col w:w="3584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spacing w:before="94"/>
        <w:ind w:left="2847" w:firstLine="0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-5092700</wp:posOffset>
                </wp:positionV>
                <wp:extent cx="14081125" cy="5285105"/>
                <wp:effectExtent l="1270" t="3175" r="0" b="0"/>
                <wp:wrapNone/>
                <wp:docPr id="157" name="Надпись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1125" cy="528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79"/>
                              <w:gridCol w:w="1958"/>
                              <w:gridCol w:w="1959"/>
                              <w:gridCol w:w="2347"/>
                              <w:gridCol w:w="2678"/>
                              <w:gridCol w:w="2675"/>
                              <w:gridCol w:w="2686"/>
                              <w:gridCol w:w="2671"/>
                              <w:gridCol w:w="1961"/>
                            </w:tblGrid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6"/>
                              </w:trPr>
                              <w:tc>
                                <w:tcPr>
                                  <w:tcW w:w="3179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37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Номер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счета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бюджетного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учета</w:t>
                                  </w:r>
                                </w:p>
                              </w:tc>
                              <w:tc>
                                <w:tcPr>
                                  <w:tcW w:w="391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 w:line="268" w:lineRule="auto"/>
                                    <w:ind w:left="968" w:right="229" w:hanging="740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Остаток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января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года,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следующего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отчетным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5"/>
                                      <w:w w:val="10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(до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заключительных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записей)</w:t>
                                  </w:r>
                                </w:p>
                              </w:tc>
                              <w:tc>
                                <w:tcPr>
                                  <w:tcW w:w="15018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7"/>
                                    <w:ind w:left="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Заключительные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записи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счету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7"/>
                              </w:trPr>
                              <w:tc>
                                <w:tcPr>
                                  <w:tcW w:w="317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7"/>
                                    <w:ind w:left="9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7"/>
                                    <w:ind w:left="644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дебету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7"/>
                                    <w:ind w:left="615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кредиту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дебету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7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кредиту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1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номер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счета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20" w:space="0" w:color="000000"/>
                                    <w:left w:val="single" w:sz="16" w:space="0" w:color="000000"/>
                                    <w:bottom w:val="single" w:sz="20" w:space="0" w:color="000000"/>
                                    <w:right w:val="single" w:sz="1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040130000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14" w:space="0" w:color="000000"/>
                                    <w:left w:val="single" w:sz="16" w:space="0" w:color="000000"/>
                                    <w:bottom w:val="single" w:sz="14" w:space="0" w:color="000000"/>
                                    <w:right w:val="single" w:sz="1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номер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счета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20" w:space="0" w:color="000000"/>
                                    <w:left w:val="single" w:sz="16" w:space="0" w:color="000000"/>
                                    <w:bottom w:val="single" w:sz="20" w:space="0" w:color="000000"/>
                                    <w:right w:val="single" w:sz="1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604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040230000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604"/>
                                  </w:pPr>
                                </w:p>
                              </w:tc>
                              <w:tc>
                                <w:tcPr>
                                  <w:tcW w:w="1958" w:type="dxa"/>
                                  <w:vMerge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604"/>
                                  </w:pPr>
                                </w:p>
                              </w:tc>
                              <w:tc>
                                <w:tcPr>
                                  <w:tcW w:w="1959" w:type="dxa"/>
                                  <w:vMerge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604"/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  <w:vMerge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604"/>
                                  </w:pPr>
                                </w:p>
                              </w:tc>
                              <w:tc>
                                <w:tcPr>
                                  <w:tcW w:w="2678" w:type="dxa"/>
                                  <w:vMerge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604"/>
                                  </w:pP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дебету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20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кредиту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дебету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20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615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кредиту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7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left="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14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14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14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14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505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182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10102010010000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40210110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1093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451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320.71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1482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451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320.71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1093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451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320.71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505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182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10102020010000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40210110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290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567.90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567.90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567.90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505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182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10102030010000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40210110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290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84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253.33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84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253.33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84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253.33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505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182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10102040010000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40210110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290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681.42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681.42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681.42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505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182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10504030020000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40210110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093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385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764.89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482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385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764.89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093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385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764.89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505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182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11610123010000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40210140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290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000.00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000.00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9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000.00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505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11607010030000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40210140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211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167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550.67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167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550.67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211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167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550.67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505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11610123010000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40210140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290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225.69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225.69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225.69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505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20215001030000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40210151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093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784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800.00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482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784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800.00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093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784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800.00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505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20230024030000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6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40210151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332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752.34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403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332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752.34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332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752.34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8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0102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40220121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210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986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135.70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986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135.70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9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986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135.70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8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0102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40220129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210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295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663.03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295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663.03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9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295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663.03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8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0103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40220831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000.00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000.00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9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000.00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8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0104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40220121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002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944.19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734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002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944.19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72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002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944.19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8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0104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40220129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093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278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908.54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278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908.54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9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278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908.54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8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0104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40220244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093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669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139.40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669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139.40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9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669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139.40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8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0107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40220880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093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304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734.73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304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734.73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9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304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734.73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8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0113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40220123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210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521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400.00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521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400.00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9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521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400.00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8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0113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40220244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210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111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753.27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111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753.27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9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111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753.27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8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0309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40220244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290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395.49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395.49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9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395.49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8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0503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40220244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191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162.09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734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191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162.09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72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191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162.09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8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0707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40220244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210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181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939.66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181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939.66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9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181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939.66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8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0801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40220244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093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958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774.79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958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774.79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9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958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774.79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8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1101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40220244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210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515.00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515.00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9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901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515.00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8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1204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40220244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210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995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637.50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995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637.50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9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995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637.50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8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0103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40220121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093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084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635.46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084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635.46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9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084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635.46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8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0103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40220129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210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323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934.18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323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934.18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9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323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934.18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8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0103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40220244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210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247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041.17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247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041.17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9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247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041.17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8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0103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40220852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435.00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435.00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9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435.00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8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0103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40220853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128.55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128.55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9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128.55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48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921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0104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0000000000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40220853</w:t>
                                  </w:r>
                                </w:p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139.01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139.01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9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139.01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7"/>
                              </w:trPr>
                              <w:tc>
                                <w:tcPr>
                                  <w:tcW w:w="3179" w:type="dxa"/>
                                  <w:tcBorders>
                                    <w:top w:val="single" w:sz="14" w:space="0" w:color="000000"/>
                                    <w:left w:val="nil"/>
                                    <w:bottom w:val="nil"/>
                                    <w:right w:val="single" w:sz="14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1958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005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416.76</w:t>
                                  </w:r>
                                </w:p>
                              </w:tc>
                              <w:tc>
                                <w:tcPr>
                                  <w:tcW w:w="195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379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916.95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403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379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916.95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734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416.76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8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14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14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726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109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416.76</w:t>
                                  </w:r>
                                </w:p>
                              </w:tc>
                              <w:tc>
                                <w:tcPr>
                                  <w:tcW w:w="196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14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left="1014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379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916.95</w:t>
                                  </w:r>
                                </w:p>
                              </w:tc>
                            </w:tr>
                          </w:tbl>
                          <w:p w:rsidR="00A21A29" w:rsidRDefault="00A21A29" w:rsidP="00A21A29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7" o:spid="_x0000_s1033" type="#_x0000_t202" style="position:absolute;left:0;text-align:left;margin-left:56.35pt;margin-top:-401pt;width:1108.75pt;height:416.1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79"/>
                        <w:gridCol w:w="1958"/>
                        <w:gridCol w:w="1959"/>
                        <w:gridCol w:w="2347"/>
                        <w:gridCol w:w="2678"/>
                        <w:gridCol w:w="2675"/>
                        <w:gridCol w:w="2686"/>
                        <w:gridCol w:w="2671"/>
                        <w:gridCol w:w="1961"/>
                      </w:tblGrid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6"/>
                        </w:trPr>
                        <w:tc>
                          <w:tcPr>
                            <w:tcW w:w="3179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left="537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Номер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счета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бюджетного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учета</w:t>
                            </w:r>
                          </w:p>
                        </w:tc>
                        <w:tc>
                          <w:tcPr>
                            <w:tcW w:w="391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6" w:line="268" w:lineRule="auto"/>
                              <w:ind w:left="968" w:right="229" w:hanging="740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Остаток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на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января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года,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следующего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за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отчетным</w:t>
                            </w:r>
                            <w:r>
                              <w:rPr>
                                <w:rFonts w:ascii="Arial" w:hAnsi="Arial" w:cs="Arial"/>
                                <w:spacing w:val="45"/>
                                <w:w w:val="10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(до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заключительных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записей)</w:t>
                            </w:r>
                          </w:p>
                        </w:tc>
                        <w:tc>
                          <w:tcPr>
                            <w:tcW w:w="15018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17"/>
                              <w:ind w:left="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Заключительные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записи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счету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7"/>
                        </w:trPr>
                        <w:tc>
                          <w:tcPr>
                            <w:tcW w:w="317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17"/>
                              <w:ind w:left="9"/>
                              <w:jc w:val="center"/>
                            </w:pPr>
                          </w:p>
                        </w:tc>
                        <w:tc>
                          <w:tcPr>
                            <w:tcW w:w="1958" w:type="dxa"/>
                            <w:vMerge w:val="restart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17"/>
                              <w:ind w:left="644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дебету</w:t>
                            </w:r>
                          </w:p>
                        </w:tc>
                        <w:tc>
                          <w:tcPr>
                            <w:tcW w:w="1959" w:type="dxa"/>
                            <w:vMerge w:val="restart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17"/>
                              <w:ind w:left="615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кредиту</w:t>
                            </w:r>
                          </w:p>
                        </w:tc>
                        <w:tc>
                          <w:tcPr>
                            <w:tcW w:w="2347" w:type="dxa"/>
                            <w:vMerge w:val="restart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дебету</w:t>
                            </w:r>
                          </w:p>
                        </w:tc>
                        <w:tc>
                          <w:tcPr>
                            <w:tcW w:w="2678" w:type="dxa"/>
                            <w:vMerge w:val="restart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17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кредиту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1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номер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счета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20" w:space="0" w:color="000000"/>
                              <w:left w:val="single" w:sz="16" w:space="0" w:color="000000"/>
                              <w:bottom w:val="single" w:sz="20" w:space="0" w:color="000000"/>
                              <w:right w:val="single" w:sz="1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040130000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14" w:space="0" w:color="000000"/>
                              <w:left w:val="single" w:sz="16" w:space="0" w:color="000000"/>
                              <w:bottom w:val="single" w:sz="14" w:space="0" w:color="000000"/>
                              <w:right w:val="single" w:sz="1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номер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счета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20" w:space="0" w:color="000000"/>
                              <w:left w:val="single" w:sz="16" w:space="0" w:color="000000"/>
                              <w:bottom w:val="single" w:sz="20" w:space="0" w:color="000000"/>
                              <w:right w:val="single" w:sz="1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604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040230000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604"/>
                            </w:pPr>
                          </w:p>
                        </w:tc>
                        <w:tc>
                          <w:tcPr>
                            <w:tcW w:w="1958" w:type="dxa"/>
                            <w:vMerge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604"/>
                            </w:pPr>
                          </w:p>
                        </w:tc>
                        <w:tc>
                          <w:tcPr>
                            <w:tcW w:w="1959" w:type="dxa"/>
                            <w:vMerge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604"/>
                            </w:pPr>
                          </w:p>
                        </w:tc>
                        <w:tc>
                          <w:tcPr>
                            <w:tcW w:w="2347" w:type="dxa"/>
                            <w:vMerge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604"/>
                            </w:pPr>
                          </w:p>
                        </w:tc>
                        <w:tc>
                          <w:tcPr>
                            <w:tcW w:w="2678" w:type="dxa"/>
                            <w:vMerge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604"/>
                            </w:pP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дебету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20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кредиту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дебету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20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615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кредиту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7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left="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14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14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14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0"/>
                        </w:trPr>
                        <w:tc>
                          <w:tcPr>
                            <w:tcW w:w="3179" w:type="dxa"/>
                            <w:tcBorders>
                              <w:top w:val="single" w:sz="14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505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182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10102010010000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40210110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1093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451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320.71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1482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451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320.71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1093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451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320.71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505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182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10102020010000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40210110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290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94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567.90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94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567.90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94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567.90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505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182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10102030010000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40210110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290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84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253.33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84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253.33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84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253.33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505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182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10102040010000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40210110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290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36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681.42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36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681.42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36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681.42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505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182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10504030020000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40210110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093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385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764.89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482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385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764.89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093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385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764.89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505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182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11610123010000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40210140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290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000.00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000.00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9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000.00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505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11607010030000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40210140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211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167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550.67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167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550.67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211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167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550.67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505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11610123010000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40210140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290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42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225.69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42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225.69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42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225.69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505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20215001030000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40210151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093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784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800.00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482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784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800.00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093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784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800.00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505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920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20230024030000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40210151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31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332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752.34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403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31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332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752.34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31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332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752.34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8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0102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40220121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210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986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135.70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986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135.70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9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986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135.70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8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0102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40220129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210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295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663.03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295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663.03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9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295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663.03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8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0103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40220831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000.00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000.00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9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000.00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8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0104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40220121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002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944.19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734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002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944.19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72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002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944.19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8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0104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40220129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093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278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908.54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278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908.54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9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278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908.54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8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0104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40220244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093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669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139.40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669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139.40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9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669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139.40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8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0107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40220880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093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304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734.73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304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734.73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9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304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734.73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8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0113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40220123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210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521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400.00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521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400.00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9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521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400.00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8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0113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40220244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210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111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753.27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111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753.27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9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111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753.27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8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0309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40220244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290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395.49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395.49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9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395.49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8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0503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40220244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26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191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162.09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734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26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191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162.09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72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26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191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162.09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8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0707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40220244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210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181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939.66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181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939.66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9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181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939.66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8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0801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40220244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093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958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774.79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958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774.79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9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958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774.79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8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1101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40220244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210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901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515.00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901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515.00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9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901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515.00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8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1204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40220244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210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995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637.50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995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637.50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9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995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637.50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8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0103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40220121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093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084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635.46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084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635.46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9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084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635.46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8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0103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40220129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210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323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934.18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323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934.18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9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323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934.18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8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0103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40220244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210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247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041.17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247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041.17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9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247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041.17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8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0103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40220852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435.00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435.00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9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435.00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8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0103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40220853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128.55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128.55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9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128.55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48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921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0104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0000000000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40220853</w:t>
                            </w:r>
                          </w:p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139.01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139.01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9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139.01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3179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7"/>
                        </w:trPr>
                        <w:tc>
                          <w:tcPr>
                            <w:tcW w:w="3179" w:type="dxa"/>
                            <w:tcBorders>
                              <w:top w:val="single" w:sz="14" w:space="0" w:color="000000"/>
                              <w:left w:val="nil"/>
                              <w:bottom w:val="nil"/>
                              <w:right w:val="single" w:sz="14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1958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005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51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109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416.76</w:t>
                            </w:r>
                          </w:p>
                        </w:tc>
                        <w:tc>
                          <w:tcPr>
                            <w:tcW w:w="195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47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379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916.95</w:t>
                            </w:r>
                          </w:p>
                        </w:tc>
                        <w:tc>
                          <w:tcPr>
                            <w:tcW w:w="23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403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47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379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916.95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734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51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109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416.76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8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14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14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726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51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109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416.76</w:t>
                            </w:r>
                          </w:p>
                        </w:tc>
                        <w:tc>
                          <w:tcPr>
                            <w:tcW w:w="196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14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left="1014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47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379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916.95</w:t>
                            </w:r>
                          </w:p>
                        </w:tc>
                      </w:tr>
                    </w:tbl>
                    <w:p w:rsidR="00A21A29" w:rsidRDefault="00A21A29" w:rsidP="00A21A29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sz w:val="14"/>
          <w:szCs w:val="14"/>
        </w:rPr>
        <w:t>Всего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b/>
          <w:bCs/>
          <w:sz w:val="19"/>
          <w:szCs w:val="19"/>
        </w:rPr>
      </w:pPr>
    </w:p>
    <w:p w:rsidR="00A21A29" w:rsidRDefault="00A21A29" w:rsidP="00A21A29">
      <w:pPr>
        <w:pStyle w:val="a3"/>
        <w:numPr>
          <w:ilvl w:val="0"/>
          <w:numId w:val="6"/>
        </w:numPr>
        <w:tabs>
          <w:tab w:val="left" w:pos="8652"/>
        </w:tabs>
        <w:kinsoku w:val="0"/>
        <w:overflowPunct w:val="0"/>
        <w:ind w:left="865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pacing w:val="-1"/>
          <w:w w:val="105"/>
          <w:sz w:val="17"/>
          <w:szCs w:val="17"/>
        </w:rPr>
        <w:t>Деятельность</w:t>
      </w:r>
      <w:r>
        <w:rPr>
          <w:rFonts w:ascii="Arial" w:hAnsi="Arial" w:cs="Arial"/>
          <w:b/>
          <w:bCs/>
          <w:spacing w:val="-20"/>
          <w:w w:val="10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5"/>
          <w:sz w:val="17"/>
          <w:szCs w:val="17"/>
        </w:rPr>
        <w:t>со</w:t>
      </w:r>
      <w:r>
        <w:rPr>
          <w:rFonts w:ascii="Arial" w:hAnsi="Arial" w:cs="Arial"/>
          <w:b/>
          <w:bCs/>
          <w:spacing w:val="-20"/>
          <w:w w:val="10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7"/>
          <w:szCs w:val="17"/>
        </w:rPr>
        <w:t>средствами,</w:t>
      </w:r>
      <w:r>
        <w:rPr>
          <w:rFonts w:ascii="Arial" w:hAnsi="Arial" w:cs="Arial"/>
          <w:b/>
          <w:bCs/>
          <w:spacing w:val="-20"/>
          <w:w w:val="10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3"/>
          <w:w w:val="105"/>
          <w:sz w:val="17"/>
          <w:szCs w:val="17"/>
        </w:rPr>
        <w:t>поступающими</w:t>
      </w:r>
      <w:r>
        <w:rPr>
          <w:rFonts w:ascii="Arial" w:hAnsi="Arial" w:cs="Arial"/>
          <w:b/>
          <w:bCs/>
          <w:spacing w:val="-20"/>
          <w:w w:val="10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5"/>
          <w:sz w:val="17"/>
          <w:szCs w:val="17"/>
        </w:rPr>
        <w:t>во</w:t>
      </w:r>
      <w:r>
        <w:rPr>
          <w:rFonts w:ascii="Arial" w:hAnsi="Arial" w:cs="Arial"/>
          <w:b/>
          <w:bCs/>
          <w:spacing w:val="-20"/>
          <w:w w:val="10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7"/>
          <w:szCs w:val="17"/>
        </w:rPr>
        <w:t>временное</w:t>
      </w:r>
      <w:r>
        <w:rPr>
          <w:rFonts w:ascii="Arial" w:hAnsi="Arial" w:cs="Arial"/>
          <w:b/>
          <w:bCs/>
          <w:spacing w:val="-20"/>
          <w:w w:val="10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5"/>
          <w:sz w:val="17"/>
          <w:szCs w:val="17"/>
        </w:rPr>
        <w:t>распоряжение</w:t>
      </w:r>
    </w:p>
    <w:p w:rsidR="00A21A29" w:rsidRDefault="00A21A29" w:rsidP="00A21A29">
      <w:pPr>
        <w:pStyle w:val="a3"/>
        <w:kinsoku w:val="0"/>
        <w:overflowPunct w:val="0"/>
        <w:spacing w:before="7"/>
        <w:ind w:left="0" w:firstLine="0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3916"/>
        <w:gridCol w:w="2348"/>
        <w:gridCol w:w="2678"/>
        <w:gridCol w:w="2678"/>
        <w:gridCol w:w="2675"/>
        <w:gridCol w:w="2699"/>
        <w:gridCol w:w="1940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2"/>
        </w:trPr>
        <w:tc>
          <w:tcPr>
            <w:tcW w:w="3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3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счета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бюджетного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учета</w:t>
            </w:r>
          </w:p>
        </w:tc>
        <w:tc>
          <w:tcPr>
            <w:tcW w:w="6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 w:line="268" w:lineRule="auto"/>
              <w:ind w:left="2142" w:right="1402" w:hanging="74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Остаток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января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года,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следующего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отчетным</w:t>
            </w:r>
            <w:r>
              <w:rPr>
                <w:rFonts w:ascii="Arial" w:hAnsi="Arial" w:cs="Arial"/>
                <w:spacing w:val="45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(до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заключительных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записей)</w:t>
            </w:r>
          </w:p>
        </w:tc>
        <w:tc>
          <w:tcPr>
            <w:tcW w:w="12670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Заключительные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записи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</w:trPr>
        <w:tc>
          <w:tcPr>
            <w:tcW w:w="31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11"/>
              <w:jc w:val="center"/>
            </w:pPr>
          </w:p>
        </w:tc>
        <w:tc>
          <w:tcPr>
            <w:tcW w:w="3916" w:type="dxa"/>
            <w:vMerge w:val="restart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дебету</w:t>
            </w:r>
          </w:p>
        </w:tc>
        <w:tc>
          <w:tcPr>
            <w:tcW w:w="2348" w:type="dxa"/>
            <w:vMerge w:val="restart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дебету</w:t>
            </w:r>
          </w:p>
        </w:tc>
        <w:tc>
          <w:tcPr>
            <w:tcW w:w="2678" w:type="dxa"/>
            <w:vMerge w:val="restart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кредиту</w:t>
            </w:r>
          </w:p>
        </w:tc>
        <w:tc>
          <w:tcPr>
            <w:tcW w:w="2678" w:type="dxa"/>
            <w:vMerge w:val="restart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кредиту</w:t>
            </w:r>
          </w:p>
        </w:tc>
        <w:tc>
          <w:tcPr>
            <w:tcW w:w="2675" w:type="dxa"/>
            <w:tcBorders>
              <w:top w:val="single" w:sz="14" w:space="0" w:color="000000"/>
              <w:left w:val="single" w:sz="6" w:space="0" w:color="000000"/>
              <w:bottom w:val="single" w:sz="14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right="1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счету</w:t>
            </w:r>
          </w:p>
        </w:tc>
        <w:tc>
          <w:tcPr>
            <w:tcW w:w="269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2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5"/>
              <w:ind w:right="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340230000</w:t>
            </w:r>
          </w:p>
        </w:tc>
        <w:tc>
          <w:tcPr>
            <w:tcW w:w="1940" w:type="dxa"/>
            <w:tcBorders>
              <w:top w:val="single" w:sz="10" w:space="0" w:color="000000"/>
              <w:left w:val="single" w:sz="20" w:space="0" w:color="000000"/>
              <w:bottom w:val="single" w:sz="10" w:space="0" w:color="000000"/>
              <w:right w:val="single" w:sz="14" w:space="0" w:color="000000"/>
            </w:tcBorders>
          </w:tcPr>
          <w:p w:rsidR="00A21A29" w:rsidRDefault="00A21A29" w:rsidP="00B00B9A"/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31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3916" w:type="dxa"/>
            <w:vMerge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2348" w:type="dxa"/>
            <w:vMerge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2678" w:type="dxa"/>
            <w:vMerge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2678" w:type="dxa"/>
            <w:vMerge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2675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2"/>
              <w:ind w:left="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дебету</w:t>
            </w:r>
          </w:p>
        </w:tc>
        <w:tc>
          <w:tcPr>
            <w:tcW w:w="4639" w:type="dxa"/>
            <w:gridSpan w:val="2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1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кредиту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639" w:type="dxa"/>
            <w:gridSpan w:val="2"/>
            <w:tcBorders>
              <w:top w:val="single" w:sz="6" w:space="0" w:color="000000"/>
              <w:left w:val="single" w:sz="10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3178" w:type="dxa"/>
            <w:tcBorders>
              <w:top w:val="single" w:sz="14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3916" w:type="dxa"/>
            <w:tcBorders>
              <w:top w:val="single" w:sz="1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0,00</w:t>
            </w:r>
          </w:p>
        </w:tc>
        <w:tc>
          <w:tcPr>
            <w:tcW w:w="2348" w:type="dxa"/>
            <w:tcBorders>
              <w:top w:val="single" w:sz="1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0,00</w:t>
            </w:r>
          </w:p>
        </w:tc>
        <w:tc>
          <w:tcPr>
            <w:tcW w:w="2678" w:type="dxa"/>
            <w:tcBorders>
              <w:top w:val="single" w:sz="1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0,00</w:t>
            </w:r>
          </w:p>
        </w:tc>
        <w:tc>
          <w:tcPr>
            <w:tcW w:w="2678" w:type="dxa"/>
            <w:tcBorders>
              <w:top w:val="single" w:sz="1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0,00</w:t>
            </w:r>
          </w:p>
        </w:tc>
        <w:tc>
          <w:tcPr>
            <w:tcW w:w="2675" w:type="dxa"/>
            <w:tcBorders>
              <w:top w:val="single" w:sz="14" w:space="0" w:color="000000"/>
              <w:left w:val="single" w:sz="6" w:space="0" w:color="000000"/>
              <w:bottom w:val="nil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right="8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0,00</w:t>
            </w:r>
          </w:p>
        </w:tc>
        <w:tc>
          <w:tcPr>
            <w:tcW w:w="4639" w:type="dxa"/>
            <w:gridSpan w:val="2"/>
            <w:tcBorders>
              <w:top w:val="single" w:sz="14" w:space="0" w:color="000000"/>
              <w:left w:val="single" w:sz="10" w:space="0" w:color="000000"/>
              <w:bottom w:val="nil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0,00</w:t>
            </w:r>
          </w:p>
        </w:tc>
      </w:tr>
    </w:tbl>
    <w:p w:rsidR="00A21A29" w:rsidRDefault="00A21A29" w:rsidP="00A21A29">
      <w:pPr>
        <w:sectPr w:rsidR="00A21A29">
          <w:type w:val="continuous"/>
          <w:pgSz w:w="23820" w:h="16840" w:orient="landscape"/>
          <w:pgMar w:top="620" w:right="440" w:bottom="280" w:left="1040" w:header="720" w:footer="720" w:gutter="0"/>
          <w:cols w:space="720" w:equalWidth="0">
            <w:col w:w="2234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7"/>
        <w:ind w:left="0" w:firstLine="0"/>
        <w:rPr>
          <w:rFonts w:ascii="Arial" w:hAnsi="Arial" w:cs="Arial"/>
          <w:b/>
          <w:bCs/>
          <w:sz w:val="25"/>
          <w:szCs w:val="25"/>
        </w:rPr>
      </w:pPr>
    </w:p>
    <w:p w:rsidR="00A21A29" w:rsidRDefault="00A21A29" w:rsidP="00A21A29">
      <w:pPr>
        <w:pStyle w:val="a3"/>
        <w:kinsoku w:val="0"/>
        <w:overflowPunct w:val="0"/>
        <w:spacing w:before="83"/>
        <w:ind w:left="2855" w:firstLine="0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-723900</wp:posOffset>
                </wp:positionV>
                <wp:extent cx="14075410" cy="909955"/>
                <wp:effectExtent l="1905" t="0" r="635" b="0"/>
                <wp:wrapNone/>
                <wp:docPr id="156" name="Надпись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541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78"/>
                              <w:gridCol w:w="3916"/>
                              <w:gridCol w:w="2348"/>
                              <w:gridCol w:w="2678"/>
                              <w:gridCol w:w="2678"/>
                              <w:gridCol w:w="2675"/>
                              <w:gridCol w:w="2699"/>
                              <w:gridCol w:w="1940"/>
                            </w:tblGrid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2"/>
                              </w:trPr>
                              <w:tc>
                                <w:tcPr>
                                  <w:tcW w:w="3178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34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Код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счета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бюджетного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учета</w:t>
                                  </w:r>
                                </w:p>
                              </w:tc>
                              <w:tc>
                                <w:tcPr>
                                  <w:tcW w:w="626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0" w:line="268" w:lineRule="auto"/>
                                    <w:ind w:left="2142" w:right="1402" w:hanging="740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Остаток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января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года,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следующего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отчетным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5"/>
                                      <w:w w:val="101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(до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8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заключительных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7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записей)</w:t>
                                  </w:r>
                                </w:p>
                              </w:tc>
                              <w:tc>
                                <w:tcPr>
                                  <w:tcW w:w="12670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Заключительные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записи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7"/>
                              </w:trPr>
                              <w:tc>
                                <w:tcPr>
                                  <w:tcW w:w="3178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1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16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дебету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дебету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кредиту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vMerge w:val="restart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кредиту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1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right="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4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счету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2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ind w:right="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340230000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  <w:tcBorders>
                                    <w:top w:val="single" w:sz="10" w:space="0" w:color="000000"/>
                                    <w:left w:val="single" w:sz="20" w:space="0" w:color="000000"/>
                                    <w:bottom w:val="single" w:sz="10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178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3916" w:type="dxa"/>
                                  <w:vMerge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2348" w:type="dxa"/>
                                  <w:vMerge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2678" w:type="dxa"/>
                                  <w:vMerge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2678" w:type="dxa"/>
                                  <w:vMerge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/>
                                    <w:ind w:left="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дебету</w:t>
                                  </w:r>
                                </w:p>
                              </w:tc>
                              <w:tc>
                                <w:tcPr>
                                  <w:tcW w:w="4639" w:type="dxa"/>
                                  <w:gridSpan w:val="2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1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5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кредиту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1"/>
                              </w:trPr>
                              <w:tc>
                                <w:tcPr>
                                  <w:tcW w:w="31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ind w:left="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39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14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178" w:type="dxa"/>
                                  <w:tcBorders>
                                    <w:top w:val="single" w:sz="14" w:space="0" w:color="000000"/>
                                    <w:left w:val="nil"/>
                                    <w:bottom w:val="nil"/>
                                    <w:right w:val="single" w:sz="14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3916" w:type="dxa"/>
                                  <w:tcBorders>
                                    <w:top w:val="single" w:sz="14" w:space="0" w:color="000000"/>
                                    <w:left w:val="single" w:sz="14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3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ind w:right="1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2675" w:type="dxa"/>
                                  <w:tcBorders>
                                    <w:top w:val="single" w:sz="14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1"/>
                                    <w:ind w:right="8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4639" w:type="dxa"/>
                                  <w:gridSpan w:val="2"/>
                                  <w:tcBorders>
                                    <w:top w:val="single" w:sz="14" w:space="0" w:color="000000"/>
                                    <w:left w:val="single" w:sz="10" w:space="0" w:color="000000"/>
                                    <w:bottom w:val="single" w:sz="14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3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:rsidR="00A21A29" w:rsidRDefault="00A21A29" w:rsidP="00A21A29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6" o:spid="_x0000_s1034" type="#_x0000_t202" style="position:absolute;left:0;text-align:left;margin-left:56.4pt;margin-top:-57pt;width:1108.3pt;height:71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78"/>
                        <w:gridCol w:w="3916"/>
                        <w:gridCol w:w="2348"/>
                        <w:gridCol w:w="2678"/>
                        <w:gridCol w:w="2678"/>
                        <w:gridCol w:w="2675"/>
                        <w:gridCol w:w="2699"/>
                        <w:gridCol w:w="1940"/>
                      </w:tblGrid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2"/>
                        </w:trPr>
                        <w:tc>
                          <w:tcPr>
                            <w:tcW w:w="3178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left="634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Код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счета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бюджетного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учета</w:t>
                            </w:r>
                          </w:p>
                        </w:tc>
                        <w:tc>
                          <w:tcPr>
                            <w:tcW w:w="626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40" w:line="268" w:lineRule="auto"/>
                              <w:ind w:left="2142" w:right="1402" w:hanging="740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Остаток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на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января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года,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следующего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за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отчетным</w:t>
                            </w:r>
                            <w:r>
                              <w:rPr>
                                <w:rFonts w:ascii="Arial" w:hAnsi="Arial" w:cs="Arial"/>
                                <w:spacing w:val="45"/>
                                <w:w w:val="101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(до</w:t>
                            </w:r>
                            <w:r>
                              <w:rPr>
                                <w:rFonts w:ascii="Arial" w:hAnsi="Arial" w:cs="Arial"/>
                                <w:spacing w:val="8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заключительных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записей)</w:t>
                            </w:r>
                          </w:p>
                        </w:tc>
                        <w:tc>
                          <w:tcPr>
                            <w:tcW w:w="12670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Заключительные</w:t>
                            </w:r>
                            <w:r>
                              <w:rPr>
                                <w:rFonts w:ascii="Arial" w:hAnsi="Arial" w:cs="Arial"/>
                                <w:spacing w:val="1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записи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7"/>
                        </w:trPr>
                        <w:tc>
                          <w:tcPr>
                            <w:tcW w:w="3178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left="11"/>
                              <w:jc w:val="center"/>
                            </w:pPr>
                          </w:p>
                        </w:tc>
                        <w:tc>
                          <w:tcPr>
                            <w:tcW w:w="3916" w:type="dxa"/>
                            <w:vMerge w:val="restart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дебету</w:t>
                            </w:r>
                          </w:p>
                        </w:tc>
                        <w:tc>
                          <w:tcPr>
                            <w:tcW w:w="2348" w:type="dxa"/>
                            <w:vMerge w:val="restart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дебету</w:t>
                            </w:r>
                          </w:p>
                        </w:tc>
                        <w:tc>
                          <w:tcPr>
                            <w:tcW w:w="2678" w:type="dxa"/>
                            <w:vMerge w:val="restart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кредиту</w:t>
                            </w:r>
                          </w:p>
                        </w:tc>
                        <w:tc>
                          <w:tcPr>
                            <w:tcW w:w="2678" w:type="dxa"/>
                            <w:vMerge w:val="restart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кредиту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1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right="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счету</w:t>
                            </w:r>
                          </w:p>
                        </w:tc>
                        <w:tc>
                          <w:tcPr>
                            <w:tcW w:w="2699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2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ind w:right="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340230000</w:t>
                            </w:r>
                          </w:p>
                        </w:tc>
                        <w:tc>
                          <w:tcPr>
                            <w:tcW w:w="1940" w:type="dxa"/>
                            <w:tcBorders>
                              <w:top w:val="single" w:sz="10" w:space="0" w:color="000000"/>
                              <w:left w:val="single" w:sz="20" w:space="0" w:color="000000"/>
                              <w:bottom w:val="single" w:sz="10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2"/>
                        </w:trPr>
                        <w:tc>
                          <w:tcPr>
                            <w:tcW w:w="3178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3916" w:type="dxa"/>
                            <w:vMerge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2348" w:type="dxa"/>
                            <w:vMerge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2678" w:type="dxa"/>
                            <w:vMerge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2678" w:type="dxa"/>
                            <w:vMerge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2675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2"/>
                              <w:ind w:left="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дебету</w:t>
                            </w:r>
                          </w:p>
                        </w:tc>
                        <w:tc>
                          <w:tcPr>
                            <w:tcW w:w="4639" w:type="dxa"/>
                            <w:gridSpan w:val="2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1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кредиту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1"/>
                        </w:trPr>
                        <w:tc>
                          <w:tcPr>
                            <w:tcW w:w="31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4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ind w:left="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39" w:type="dxa"/>
                            <w:gridSpan w:val="2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14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2"/>
                        </w:trPr>
                        <w:tc>
                          <w:tcPr>
                            <w:tcW w:w="3178" w:type="dxa"/>
                            <w:tcBorders>
                              <w:top w:val="single" w:sz="14" w:space="0" w:color="000000"/>
                              <w:left w:val="nil"/>
                              <w:bottom w:val="nil"/>
                              <w:right w:val="single" w:sz="14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3916" w:type="dxa"/>
                            <w:tcBorders>
                              <w:top w:val="single" w:sz="14" w:space="0" w:color="000000"/>
                              <w:left w:val="single" w:sz="14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43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348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8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ind w:right="1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2675" w:type="dxa"/>
                            <w:tcBorders>
                              <w:top w:val="single" w:sz="14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1"/>
                              <w:ind w:right="8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4639" w:type="dxa"/>
                            <w:gridSpan w:val="2"/>
                            <w:tcBorders>
                              <w:top w:val="single" w:sz="14" w:space="0" w:color="000000"/>
                              <w:left w:val="single" w:sz="10" w:space="0" w:color="000000"/>
                              <w:bottom w:val="single" w:sz="14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43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</w:tbl>
                    <w:p w:rsidR="00A21A29" w:rsidRDefault="00A21A29" w:rsidP="00A21A29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spacing w:val="-1"/>
          <w:sz w:val="14"/>
          <w:szCs w:val="14"/>
        </w:rPr>
        <w:t>Итого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b/>
          <w:bCs/>
          <w:sz w:val="27"/>
          <w:szCs w:val="27"/>
        </w:rPr>
      </w:pPr>
    </w:p>
    <w:p w:rsidR="00A21A29" w:rsidRDefault="00A21A29" w:rsidP="00A21A29">
      <w:pPr>
        <w:pStyle w:val="a3"/>
        <w:numPr>
          <w:ilvl w:val="0"/>
          <w:numId w:val="6"/>
        </w:numPr>
        <w:tabs>
          <w:tab w:val="left" w:pos="7807"/>
        </w:tabs>
        <w:kinsoku w:val="0"/>
        <w:overflowPunct w:val="0"/>
        <w:spacing w:before="82"/>
        <w:ind w:left="7806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w w:val="105"/>
          <w:sz w:val="17"/>
          <w:szCs w:val="17"/>
        </w:rPr>
        <w:t>Расшифровка</w:t>
      </w:r>
      <w:r>
        <w:rPr>
          <w:rFonts w:ascii="Arial" w:hAnsi="Arial" w:cs="Arial"/>
          <w:b/>
          <w:bCs/>
          <w:spacing w:val="-17"/>
          <w:w w:val="10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5"/>
          <w:sz w:val="17"/>
          <w:szCs w:val="17"/>
        </w:rPr>
        <w:t>расходов,</w:t>
      </w:r>
      <w:r>
        <w:rPr>
          <w:rFonts w:ascii="Arial" w:hAnsi="Arial" w:cs="Arial"/>
          <w:b/>
          <w:bCs/>
          <w:spacing w:val="-16"/>
          <w:w w:val="10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7"/>
          <w:szCs w:val="17"/>
        </w:rPr>
        <w:t>принятых</w:t>
      </w:r>
      <w:r>
        <w:rPr>
          <w:rFonts w:ascii="Arial" w:hAnsi="Arial" w:cs="Arial"/>
          <w:b/>
          <w:bCs/>
          <w:spacing w:val="-17"/>
          <w:w w:val="10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w w:val="105"/>
          <w:sz w:val="17"/>
          <w:szCs w:val="17"/>
        </w:rPr>
        <w:t>в</w:t>
      </w:r>
      <w:r>
        <w:rPr>
          <w:rFonts w:ascii="Arial" w:hAnsi="Arial" w:cs="Arial"/>
          <w:b/>
          <w:bCs/>
          <w:spacing w:val="-16"/>
          <w:w w:val="10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7"/>
          <w:szCs w:val="17"/>
        </w:rPr>
        <w:t>уменьшение</w:t>
      </w:r>
      <w:r>
        <w:rPr>
          <w:rFonts w:ascii="Arial" w:hAnsi="Arial" w:cs="Arial"/>
          <w:b/>
          <w:bCs/>
          <w:spacing w:val="-16"/>
          <w:w w:val="10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7"/>
          <w:szCs w:val="17"/>
        </w:rPr>
        <w:t>доходов</w:t>
      </w:r>
      <w:r>
        <w:rPr>
          <w:rFonts w:ascii="Arial" w:hAnsi="Arial" w:cs="Arial"/>
          <w:b/>
          <w:bCs/>
          <w:spacing w:val="17"/>
          <w:w w:val="10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3"/>
          <w:w w:val="105"/>
          <w:sz w:val="17"/>
          <w:szCs w:val="17"/>
        </w:rPr>
        <w:t>отчетного</w:t>
      </w:r>
      <w:r>
        <w:rPr>
          <w:rFonts w:ascii="Arial" w:hAnsi="Arial" w:cs="Arial"/>
          <w:b/>
          <w:bCs/>
          <w:spacing w:val="-16"/>
          <w:w w:val="10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7"/>
          <w:szCs w:val="17"/>
        </w:rPr>
        <w:t>периода</w:t>
      </w:r>
    </w:p>
    <w:p w:rsidR="00A21A29" w:rsidRDefault="00A21A29" w:rsidP="00A21A29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b/>
          <w:bCs/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3917"/>
        <w:gridCol w:w="5025"/>
        <w:gridCol w:w="5357"/>
        <w:gridCol w:w="4637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3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 w:line="268" w:lineRule="auto"/>
              <w:ind w:left="978" w:right="97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счета</w:t>
            </w:r>
            <w:r>
              <w:rPr>
                <w:rFonts w:ascii="Arial" w:hAnsi="Arial" w:cs="Arial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бюджетного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учета</w:t>
            </w:r>
            <w:r>
              <w:rPr>
                <w:rFonts w:ascii="Arial" w:hAnsi="Arial" w:cs="Arial"/>
                <w:spacing w:val="30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(04011013Х)</w:t>
            </w:r>
          </w:p>
        </w:tc>
        <w:tc>
          <w:tcPr>
            <w:tcW w:w="8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Коды</w:t>
            </w:r>
            <w:r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БК</w:t>
            </w:r>
          </w:p>
        </w:tc>
        <w:tc>
          <w:tcPr>
            <w:tcW w:w="9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2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дебетового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оборота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счету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04011013Х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31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2"/>
              <w:jc w:val="center"/>
            </w:pP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раздел,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подраздел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КОСГУ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счетам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010960ХХХ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22"/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счетам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0105ХХ440(340)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0,00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"/>
        </w:trPr>
        <w:tc>
          <w:tcPr>
            <w:tcW w:w="3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8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Итого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0,00</w:t>
            </w:r>
          </w:p>
        </w:tc>
        <w:tc>
          <w:tcPr>
            <w:tcW w:w="4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0,00</w:t>
            </w:r>
          </w:p>
        </w:tc>
      </w:tr>
    </w:tbl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b/>
          <w:bCs/>
          <w:sz w:val="29"/>
          <w:szCs w:val="29"/>
        </w:rPr>
      </w:pPr>
    </w:p>
    <w:p w:rsidR="00A21A29" w:rsidRDefault="00A21A29" w:rsidP="00A21A29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b/>
          <w:bCs/>
          <w:sz w:val="29"/>
          <w:szCs w:val="29"/>
        </w:rPr>
        <w:sectPr w:rsidR="00A21A29">
          <w:pgSz w:w="23820" w:h="16840" w:orient="landscape"/>
          <w:pgMar w:top="1440" w:right="440" w:bottom="280" w:left="104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82" w:line="268" w:lineRule="auto"/>
        <w:ind w:left="140" w:firstLine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w w:val="105"/>
          <w:sz w:val="17"/>
          <w:szCs w:val="17"/>
        </w:rPr>
        <w:lastRenderedPageBreak/>
        <w:t>Глава</w:t>
      </w:r>
      <w:r>
        <w:rPr>
          <w:rFonts w:ascii="Arial" w:hAnsi="Arial" w:cs="Arial"/>
          <w:spacing w:val="-30"/>
          <w:w w:val="105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внутригородского</w:t>
      </w:r>
      <w:r>
        <w:rPr>
          <w:rFonts w:ascii="Arial" w:hAnsi="Arial" w:cs="Arial"/>
          <w:spacing w:val="-30"/>
          <w:w w:val="105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5"/>
          <w:sz w:val="17"/>
          <w:szCs w:val="17"/>
        </w:rPr>
        <w:t>муниципального</w:t>
      </w:r>
      <w:r>
        <w:rPr>
          <w:rFonts w:ascii="Arial" w:hAnsi="Arial" w:cs="Arial"/>
          <w:spacing w:val="-29"/>
          <w:w w:val="105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образования,</w:t>
      </w:r>
      <w:r>
        <w:rPr>
          <w:rFonts w:ascii="Arial" w:hAnsi="Arial" w:cs="Arial"/>
          <w:spacing w:val="35"/>
          <w:w w:val="103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исполняющий</w:t>
      </w:r>
      <w:r>
        <w:rPr>
          <w:rFonts w:ascii="Arial" w:hAnsi="Arial" w:cs="Arial"/>
          <w:spacing w:val="-23"/>
          <w:w w:val="105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полномочия</w:t>
      </w:r>
      <w:r>
        <w:rPr>
          <w:rFonts w:ascii="Arial" w:hAnsi="Arial" w:cs="Arial"/>
          <w:spacing w:val="-23"/>
          <w:w w:val="105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председателя</w:t>
      </w:r>
      <w:r>
        <w:rPr>
          <w:rFonts w:ascii="Arial" w:hAnsi="Arial" w:cs="Arial"/>
          <w:spacing w:val="-23"/>
          <w:w w:val="105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Совета,</w:t>
      </w:r>
      <w:r>
        <w:rPr>
          <w:rFonts w:ascii="Arial" w:hAnsi="Arial" w:cs="Arial"/>
          <w:spacing w:val="-24"/>
          <w:w w:val="105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Глава</w:t>
      </w:r>
      <w:r>
        <w:rPr>
          <w:rFonts w:ascii="Arial" w:hAnsi="Arial" w:cs="Arial"/>
          <w:spacing w:val="34"/>
          <w:w w:val="103"/>
          <w:sz w:val="17"/>
          <w:szCs w:val="17"/>
        </w:rPr>
        <w:t xml:space="preserve"> </w:t>
      </w:r>
      <w:r>
        <w:rPr>
          <w:rFonts w:ascii="Arial" w:hAnsi="Arial" w:cs="Arial"/>
          <w:spacing w:val="-1"/>
          <w:sz w:val="17"/>
          <w:szCs w:val="17"/>
        </w:rPr>
        <w:t>местной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Arial" w:hAnsi="Arial" w:cs="Arial"/>
          <w:spacing w:val="10"/>
          <w:sz w:val="17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администрации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15"/>
          <w:szCs w:val="15"/>
        </w:rPr>
      </w:pPr>
    </w:p>
    <w:p w:rsidR="00A21A29" w:rsidRDefault="00A21A29" w:rsidP="00A21A29">
      <w:pPr>
        <w:pStyle w:val="a3"/>
        <w:kinsoku w:val="0"/>
        <w:overflowPunct w:val="0"/>
        <w:ind w:left="140" w:firstLine="0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3987800</wp:posOffset>
                </wp:positionH>
                <wp:positionV relativeFrom="paragraph">
                  <wp:posOffset>-8255</wp:posOffset>
                </wp:positionV>
                <wp:extent cx="1245235" cy="12065"/>
                <wp:effectExtent l="6350" t="10160" r="5715" b="0"/>
                <wp:wrapNone/>
                <wp:docPr id="155" name="Полилиния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5235" cy="12065"/>
                        </a:xfrm>
                        <a:custGeom>
                          <a:avLst/>
                          <a:gdLst>
                            <a:gd name="T0" fmla="*/ 0 w 1961"/>
                            <a:gd name="T1" fmla="*/ 0 h 19"/>
                            <a:gd name="T2" fmla="*/ 1960 w 1961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61" h="19">
                              <a:moveTo>
                                <a:pt x="0" y="0"/>
                              </a:moveTo>
                              <a:lnTo>
                                <a:pt x="1960" y="0"/>
                              </a:lnTo>
                            </a:path>
                          </a:pathLst>
                        </a:custGeom>
                        <a:noFill/>
                        <a:ln w="119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7D9762" id="Полилиния 15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4pt,-.65pt,412pt,-.65pt" coordsize="1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" o:allowincell="f" filled="f" strokeweight=".33194mm">
                <v:path arrowok="t" o:connecttype="custom" o:connectlocs="0,0;124460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1"/>
          <w:sz w:val="12"/>
          <w:szCs w:val="12"/>
        </w:rPr>
        <w:t>(подпись)</w:t>
      </w:r>
    </w:p>
    <w:p w:rsidR="00A21A29" w:rsidRDefault="00A21A29" w:rsidP="00A21A29">
      <w:pPr>
        <w:pStyle w:val="a3"/>
        <w:kinsoku w:val="0"/>
        <w:overflowPunct w:val="0"/>
        <w:spacing w:before="87"/>
        <w:ind w:left="126" w:right="9405" w:firstLine="0"/>
        <w:jc w:val="center"/>
        <w:rPr>
          <w:rFonts w:ascii="Arial" w:hAnsi="Arial" w:cs="Arial"/>
          <w:sz w:val="17"/>
          <w:szCs w:val="17"/>
        </w:rPr>
      </w:pPr>
      <w:r>
        <w:rPr>
          <w:w w:val="105"/>
          <w:sz w:val="24"/>
          <w:szCs w:val="24"/>
        </w:rPr>
        <w:br w:type="column"/>
      </w:r>
      <w:r>
        <w:rPr>
          <w:rFonts w:ascii="Arial" w:hAnsi="Arial" w:cs="Arial"/>
          <w:spacing w:val="-1"/>
          <w:w w:val="105"/>
          <w:sz w:val="17"/>
          <w:szCs w:val="17"/>
        </w:rPr>
        <w:lastRenderedPageBreak/>
        <w:t>А.Ю.</w:t>
      </w:r>
      <w:r>
        <w:rPr>
          <w:rFonts w:ascii="Arial" w:hAnsi="Arial" w:cs="Arial"/>
          <w:spacing w:val="-22"/>
          <w:w w:val="105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5"/>
          <w:sz w:val="17"/>
          <w:szCs w:val="17"/>
        </w:rPr>
        <w:t>Ярусов</w:t>
      </w:r>
    </w:p>
    <w:p w:rsidR="00A21A29" w:rsidRDefault="00A21A29" w:rsidP="00A21A29">
      <w:pPr>
        <w:pStyle w:val="a3"/>
        <w:kinsoku w:val="0"/>
        <w:overflowPunct w:val="0"/>
        <w:spacing w:line="20" w:lineRule="atLeast"/>
        <w:ind w:left="-1866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415030" cy="12700"/>
                <wp:effectExtent l="1270" t="9525" r="3175" b="6350"/>
                <wp:docPr id="153" name="Группа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5030" cy="12700"/>
                          <a:chOff x="0" y="0"/>
                          <a:chExt cx="5378" cy="20"/>
                        </a:xfrm>
                      </wpg:grpSpPr>
                      <wps:wsp>
                        <wps:cNvPr id="154" name="Freeform 72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5360" cy="20"/>
                          </a:xfrm>
                          <a:custGeom>
                            <a:avLst/>
                            <a:gdLst>
                              <a:gd name="T0" fmla="*/ 0 w 5360"/>
                              <a:gd name="T1" fmla="*/ 0 h 20"/>
                              <a:gd name="T2" fmla="*/ 5359 w 5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360" h="20">
                                <a:moveTo>
                                  <a:pt x="0" y="0"/>
                                </a:moveTo>
                                <a:lnTo>
                                  <a:pt x="5359" y="0"/>
                                </a:lnTo>
                              </a:path>
                            </a:pathLst>
                          </a:custGeom>
                          <a:noFill/>
                          <a:ln w="119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610033" id="Группа 153" o:spid="_x0000_s1026" style="width:268.9pt;height:1pt;mso-position-horizontal-relative:char;mso-position-vertical-relative:line" coordsize="53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">
                <v:shape id="Freeform 72" o:spid="_x0000_s1027" style="position:absolute;left:9;top:9;width:5360;height:20;visibility:visible;mso-wrap-style:square;v-text-anchor:top" coordsize="5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" path="m,l5359,e" filled="f" strokeweight=".33194mm">
                  <v:path arrowok="t" o:connecttype="custom" o:connectlocs="0,0;5359,0" o:connectangles="0,0"/>
                </v:shape>
                <w10:anchorlock/>
              </v:group>
            </w:pict>
          </mc:Fallback>
        </mc:AlternateContent>
      </w:r>
    </w:p>
    <w:p w:rsidR="00A21A29" w:rsidRDefault="00A21A29" w:rsidP="00A21A29">
      <w:pPr>
        <w:pStyle w:val="a3"/>
        <w:kinsoku w:val="0"/>
        <w:overflowPunct w:val="0"/>
        <w:ind w:left="129" w:right="9405" w:firstLine="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1"/>
          <w:sz w:val="12"/>
          <w:szCs w:val="12"/>
        </w:rPr>
        <w:t>(расшифровка</w:t>
      </w:r>
      <w:r>
        <w:rPr>
          <w:rFonts w:ascii="Arial" w:hAnsi="Arial" w:cs="Arial"/>
          <w:spacing w:val="25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подписи)</w:t>
      </w:r>
    </w:p>
    <w:p w:rsidR="00A21A29" w:rsidRDefault="00A21A29" w:rsidP="00A21A29">
      <w:pPr>
        <w:pStyle w:val="a3"/>
        <w:kinsoku w:val="0"/>
        <w:overflowPunct w:val="0"/>
        <w:ind w:left="129" w:right="9405" w:firstLine="0"/>
        <w:jc w:val="center"/>
        <w:rPr>
          <w:rFonts w:ascii="Arial" w:hAnsi="Arial" w:cs="Arial"/>
          <w:sz w:val="12"/>
          <w:szCs w:val="12"/>
        </w:rPr>
        <w:sectPr w:rsidR="00A21A29">
          <w:type w:val="continuous"/>
          <w:pgSz w:w="23820" w:h="16840" w:orient="landscape"/>
          <w:pgMar w:top="620" w:right="440" w:bottom="280" w:left="1040" w:header="720" w:footer="720" w:gutter="0"/>
          <w:cols w:num="3" w:space="720" w:equalWidth="0">
            <w:col w:w="4773" w:space="1033"/>
            <w:col w:w="692" w:space="4905"/>
            <w:col w:w="10937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12"/>
          <w:szCs w:val="12"/>
        </w:rPr>
      </w:pPr>
    </w:p>
    <w:p w:rsidR="00A21A29" w:rsidRDefault="00A21A29" w:rsidP="00A21A29">
      <w:pPr>
        <w:pStyle w:val="a3"/>
        <w:tabs>
          <w:tab w:val="left" w:pos="11598"/>
        </w:tabs>
        <w:kinsoku w:val="0"/>
        <w:overflowPunct w:val="0"/>
        <w:spacing w:before="85" w:line="235" w:lineRule="exact"/>
        <w:ind w:left="140" w:firstLine="0"/>
        <w:rPr>
          <w:rFonts w:ascii="Arial" w:hAnsi="Arial" w:cs="Arial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3987800</wp:posOffset>
                </wp:positionH>
                <wp:positionV relativeFrom="paragraph">
                  <wp:posOffset>185420</wp:posOffset>
                </wp:positionV>
                <wp:extent cx="1245235" cy="12700"/>
                <wp:effectExtent l="6350" t="9525" r="5715" b="0"/>
                <wp:wrapNone/>
                <wp:docPr id="152" name="Поли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5235" cy="12700"/>
                        </a:xfrm>
                        <a:custGeom>
                          <a:avLst/>
                          <a:gdLst>
                            <a:gd name="T0" fmla="*/ 0 w 1961"/>
                            <a:gd name="T1" fmla="*/ 0 h 20"/>
                            <a:gd name="T2" fmla="*/ 1960 w 19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61" h="20">
                              <a:moveTo>
                                <a:pt x="0" y="0"/>
                              </a:moveTo>
                              <a:lnTo>
                                <a:pt x="1960" y="0"/>
                              </a:lnTo>
                            </a:path>
                          </a:pathLst>
                        </a:custGeom>
                        <a:noFill/>
                        <a:ln w="119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528469" id="Полилиния 15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4pt,14.6pt,412pt,14.6pt" coordsize="19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" o:allowincell="f" filled="f" strokeweight=".33194mm">
                <v:path arrowok="t" o:connecttype="custom" o:connectlocs="0,0;1244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6722110</wp:posOffset>
                </wp:positionH>
                <wp:positionV relativeFrom="paragraph">
                  <wp:posOffset>185420</wp:posOffset>
                </wp:positionV>
                <wp:extent cx="3403600" cy="12700"/>
                <wp:effectExtent l="6985" t="9525" r="8890" b="0"/>
                <wp:wrapNone/>
                <wp:docPr id="151" name="Полилиния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3600" cy="12700"/>
                        </a:xfrm>
                        <a:custGeom>
                          <a:avLst/>
                          <a:gdLst>
                            <a:gd name="T0" fmla="*/ 0 w 5360"/>
                            <a:gd name="T1" fmla="*/ 0 h 20"/>
                            <a:gd name="T2" fmla="*/ 5359 w 5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60" h="20">
                              <a:moveTo>
                                <a:pt x="0" y="0"/>
                              </a:moveTo>
                              <a:lnTo>
                                <a:pt x="5359" y="0"/>
                              </a:lnTo>
                            </a:path>
                          </a:pathLst>
                        </a:custGeom>
                        <a:noFill/>
                        <a:ln w="119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ACB3DC" id="Полилиния 15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9.3pt,14.6pt,797.25pt,14.6pt" coordsize="5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" o:allowincell="f" filled="f" strokeweight=".33194mm">
                <v:path arrowok="t" o:connecttype="custom" o:connectlocs="0,0;340296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w w:val="105"/>
          <w:sz w:val="17"/>
          <w:szCs w:val="17"/>
        </w:rPr>
        <w:t>Начальник</w:t>
      </w:r>
      <w:r>
        <w:rPr>
          <w:rFonts w:ascii="Arial" w:hAnsi="Arial" w:cs="Arial"/>
          <w:spacing w:val="-27"/>
          <w:w w:val="105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финансового</w:t>
      </w:r>
      <w:r>
        <w:rPr>
          <w:rFonts w:ascii="Arial" w:hAnsi="Arial" w:cs="Arial"/>
          <w:spacing w:val="-26"/>
          <w:w w:val="105"/>
          <w:sz w:val="17"/>
          <w:szCs w:val="17"/>
        </w:rPr>
        <w:t xml:space="preserve"> </w:t>
      </w:r>
      <w:r>
        <w:rPr>
          <w:rFonts w:ascii="Arial" w:hAnsi="Arial" w:cs="Arial"/>
          <w:w w:val="105"/>
          <w:sz w:val="17"/>
          <w:szCs w:val="17"/>
        </w:rPr>
        <w:t>отдела</w:t>
      </w:r>
      <w:r>
        <w:rPr>
          <w:rFonts w:ascii="Arial" w:hAnsi="Arial" w:cs="Arial"/>
          <w:w w:val="105"/>
          <w:sz w:val="17"/>
          <w:szCs w:val="17"/>
        </w:rPr>
        <w:tab/>
      </w:r>
      <w:r>
        <w:rPr>
          <w:rFonts w:ascii="Arial" w:hAnsi="Arial" w:cs="Arial"/>
          <w:spacing w:val="-1"/>
          <w:w w:val="105"/>
          <w:position w:val="10"/>
          <w:sz w:val="17"/>
          <w:szCs w:val="17"/>
        </w:rPr>
        <w:t>Л.М.</w:t>
      </w:r>
      <w:r>
        <w:rPr>
          <w:rFonts w:ascii="Arial" w:hAnsi="Arial" w:cs="Arial"/>
          <w:spacing w:val="-26"/>
          <w:w w:val="105"/>
          <w:position w:val="10"/>
          <w:sz w:val="17"/>
          <w:szCs w:val="17"/>
        </w:rPr>
        <w:t xml:space="preserve"> </w:t>
      </w:r>
      <w:r>
        <w:rPr>
          <w:rFonts w:ascii="Arial" w:hAnsi="Arial" w:cs="Arial"/>
          <w:spacing w:val="-1"/>
          <w:w w:val="105"/>
          <w:position w:val="10"/>
          <w:sz w:val="17"/>
          <w:szCs w:val="17"/>
        </w:rPr>
        <w:t>Кузнецова</w:t>
      </w:r>
    </w:p>
    <w:p w:rsidR="00A21A29" w:rsidRDefault="00A21A29" w:rsidP="00A21A29">
      <w:pPr>
        <w:pStyle w:val="a3"/>
        <w:tabs>
          <w:tab w:val="left" w:pos="11598"/>
        </w:tabs>
        <w:kinsoku w:val="0"/>
        <w:overflowPunct w:val="0"/>
        <w:spacing w:before="85" w:line="235" w:lineRule="exact"/>
        <w:ind w:left="140" w:firstLine="0"/>
        <w:rPr>
          <w:rFonts w:ascii="Arial" w:hAnsi="Arial" w:cs="Arial"/>
          <w:sz w:val="17"/>
          <w:szCs w:val="17"/>
        </w:rPr>
        <w:sectPr w:rsidR="00A21A29">
          <w:type w:val="continuous"/>
          <w:pgSz w:w="23820" w:h="16840" w:orient="landscape"/>
          <w:pgMar w:top="620" w:right="440" w:bottom="280" w:left="1040" w:header="720" w:footer="720" w:gutter="0"/>
          <w:cols w:space="720" w:equalWidth="0">
            <w:col w:w="2234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line="125" w:lineRule="exact"/>
        <w:ind w:left="0" w:firstLine="0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1"/>
          <w:sz w:val="12"/>
          <w:szCs w:val="12"/>
        </w:rPr>
        <w:lastRenderedPageBreak/>
        <w:t>(подпись)</w:t>
      </w:r>
    </w:p>
    <w:p w:rsidR="00A21A29" w:rsidRDefault="00A21A29" w:rsidP="00A21A29">
      <w:pPr>
        <w:pStyle w:val="a3"/>
        <w:kinsoku w:val="0"/>
        <w:overflowPunct w:val="0"/>
        <w:spacing w:line="125" w:lineRule="exact"/>
        <w:ind w:left="5006" w:firstLine="0"/>
        <w:rPr>
          <w:rFonts w:ascii="Arial" w:hAnsi="Arial" w:cs="Arial"/>
          <w:sz w:val="12"/>
          <w:szCs w:val="12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pacing w:val="-1"/>
          <w:sz w:val="12"/>
          <w:szCs w:val="12"/>
        </w:rPr>
        <w:lastRenderedPageBreak/>
        <w:t>(расшифровка</w:t>
      </w:r>
      <w:r>
        <w:rPr>
          <w:rFonts w:ascii="Arial" w:hAnsi="Arial" w:cs="Arial"/>
          <w:spacing w:val="25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подписи)</w:t>
      </w:r>
    </w:p>
    <w:p w:rsidR="00A21A29" w:rsidRDefault="00A21A29" w:rsidP="00A21A29">
      <w:pPr>
        <w:pStyle w:val="a3"/>
        <w:kinsoku w:val="0"/>
        <w:overflowPunct w:val="0"/>
        <w:spacing w:line="125" w:lineRule="exact"/>
        <w:ind w:left="5006" w:firstLine="0"/>
        <w:rPr>
          <w:rFonts w:ascii="Arial" w:hAnsi="Arial" w:cs="Arial"/>
          <w:sz w:val="12"/>
          <w:szCs w:val="12"/>
        </w:rPr>
        <w:sectPr w:rsidR="00A21A29">
          <w:type w:val="continuous"/>
          <w:pgSz w:w="23820" w:h="16840" w:orient="landscape"/>
          <w:pgMar w:top="620" w:right="440" w:bottom="280" w:left="1040" w:header="720" w:footer="720" w:gutter="0"/>
          <w:cols w:num="2" w:space="720" w:equalWidth="0">
            <w:col w:w="6497" w:space="40"/>
            <w:col w:w="15803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sz w:val="19"/>
          <w:szCs w:val="19"/>
        </w:rPr>
      </w:pPr>
    </w:p>
    <w:p w:rsidR="00A21A29" w:rsidRDefault="00A21A29" w:rsidP="00A21A29">
      <w:pPr>
        <w:pStyle w:val="a3"/>
        <w:kinsoku w:val="0"/>
        <w:overflowPunct w:val="0"/>
        <w:spacing w:before="83"/>
        <w:ind w:left="135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09</w:t>
      </w:r>
      <w:r>
        <w:rPr>
          <w:rFonts w:ascii="Arial" w:hAnsi="Arial" w:cs="Arial"/>
          <w:spacing w:val="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февраля</w:t>
      </w:r>
      <w:r>
        <w:rPr>
          <w:rFonts w:ascii="Arial" w:hAnsi="Arial" w:cs="Arial"/>
          <w:spacing w:val="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2021</w:t>
      </w:r>
      <w:r>
        <w:rPr>
          <w:rFonts w:ascii="Arial" w:hAnsi="Arial" w:cs="Arial"/>
          <w:spacing w:val="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г.</w:t>
      </w:r>
    </w:p>
    <w:p w:rsidR="00A21A29" w:rsidRDefault="00A21A29" w:rsidP="00A21A29">
      <w:pPr>
        <w:pStyle w:val="a3"/>
        <w:kinsoku w:val="0"/>
        <w:overflowPunct w:val="0"/>
        <w:spacing w:before="83"/>
        <w:ind w:left="135" w:firstLine="0"/>
        <w:rPr>
          <w:rFonts w:ascii="Arial" w:hAnsi="Arial" w:cs="Arial"/>
          <w:sz w:val="14"/>
          <w:szCs w:val="14"/>
        </w:rPr>
        <w:sectPr w:rsidR="00A21A29">
          <w:type w:val="continuous"/>
          <w:pgSz w:w="23820" w:h="16840" w:orient="landscape"/>
          <w:pgMar w:top="620" w:right="440" w:bottom="280" w:left="1040" w:header="720" w:footer="720" w:gutter="0"/>
          <w:cols w:space="720" w:equalWidth="0">
            <w:col w:w="2234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60"/>
        <w:ind w:left="594" w:right="586" w:firstLine="0"/>
        <w:jc w:val="center"/>
        <w:rPr>
          <w:rFonts w:ascii="Arial" w:hAnsi="Arial" w:cs="Arial"/>
          <w:sz w:val="14"/>
          <w:szCs w:val="14"/>
        </w:rPr>
      </w:pPr>
      <w:bookmarkStart w:id="6" w:name="F_0503117of20200101 (19)"/>
      <w:bookmarkEnd w:id="6"/>
      <w:r>
        <w:rPr>
          <w:rFonts w:ascii="Arial" w:hAnsi="Arial" w:cs="Arial"/>
          <w:b/>
          <w:bCs/>
          <w:spacing w:val="-1"/>
          <w:w w:val="105"/>
          <w:sz w:val="14"/>
          <w:szCs w:val="14"/>
        </w:rPr>
        <w:lastRenderedPageBreak/>
        <w:t>ОТЧЕТ</w:t>
      </w:r>
      <w:r>
        <w:rPr>
          <w:rFonts w:ascii="Arial" w:hAnsi="Arial" w:cs="Arial"/>
          <w:b/>
          <w:bCs/>
          <w:spacing w:val="-9"/>
          <w:w w:val="10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4"/>
          <w:szCs w:val="14"/>
        </w:rPr>
        <w:t>ОБ</w:t>
      </w:r>
      <w:r>
        <w:rPr>
          <w:rFonts w:ascii="Arial" w:hAnsi="Arial" w:cs="Arial"/>
          <w:b/>
          <w:bCs/>
          <w:spacing w:val="-9"/>
          <w:w w:val="10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4"/>
          <w:szCs w:val="14"/>
        </w:rPr>
        <w:t>ИСПОЛНЕНИИ</w:t>
      </w:r>
      <w:r>
        <w:rPr>
          <w:rFonts w:ascii="Arial" w:hAnsi="Arial" w:cs="Arial"/>
          <w:b/>
          <w:bCs/>
          <w:spacing w:val="-8"/>
          <w:w w:val="10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4"/>
          <w:szCs w:val="14"/>
        </w:rPr>
        <w:t>БЮДЖЕТА</w:t>
      </w:r>
    </w:p>
    <w:p w:rsidR="00A21A29" w:rsidRDefault="00A21A29" w:rsidP="00A21A29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A21A29" w:rsidRDefault="00A21A29" w:rsidP="00A21A29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b/>
          <w:bCs/>
          <w:sz w:val="24"/>
          <w:szCs w:val="24"/>
        </w:rPr>
        <w:sectPr w:rsidR="00A21A29">
          <w:pgSz w:w="11910" w:h="16840"/>
          <w:pgMar w:top="580" w:right="400" w:bottom="280" w:left="1220" w:header="720" w:footer="720" w:gutter="0"/>
          <w:cols w:space="720" w:equalWidth="0">
            <w:col w:w="1029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b/>
          <w:bCs/>
          <w:sz w:val="8"/>
          <w:szCs w:val="8"/>
        </w:rPr>
      </w:pPr>
    </w:p>
    <w:p w:rsidR="00A21A29" w:rsidRDefault="00A21A29" w:rsidP="00A21A29">
      <w:pPr>
        <w:pStyle w:val="a3"/>
        <w:kinsoku w:val="0"/>
        <w:overflowPunct w:val="0"/>
        <w:spacing w:line="265" w:lineRule="auto"/>
        <w:ind w:left="142" w:right="144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sz w:val="10"/>
          <w:szCs w:val="10"/>
        </w:rPr>
        <w:t>Наименование</w:t>
      </w:r>
      <w:r>
        <w:rPr>
          <w:rFonts w:ascii="Arial" w:hAnsi="Arial" w:cs="Arial"/>
          <w:spacing w:val="27"/>
          <w:w w:val="107"/>
          <w:sz w:val="10"/>
          <w:szCs w:val="10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финансового</w:t>
      </w:r>
      <w:r>
        <w:rPr>
          <w:rFonts w:ascii="Arial" w:hAnsi="Arial" w:cs="Arial"/>
          <w:spacing w:val="-2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органа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spacing w:before="81" w:line="365" w:lineRule="auto"/>
        <w:ind w:left="142" w:firstLine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pacing w:val="-1"/>
          <w:w w:val="105"/>
          <w:sz w:val="10"/>
          <w:szCs w:val="10"/>
        </w:rPr>
        <w:t>Наименование</w:t>
      </w:r>
      <w:r>
        <w:rPr>
          <w:rFonts w:ascii="Arial" w:hAnsi="Arial" w:cs="Arial"/>
          <w:spacing w:val="24"/>
          <w:w w:val="105"/>
          <w:sz w:val="10"/>
          <w:szCs w:val="10"/>
        </w:rPr>
        <w:t xml:space="preserve"> </w:t>
      </w:r>
      <w:r>
        <w:rPr>
          <w:rFonts w:ascii="Arial" w:hAnsi="Arial" w:cs="Arial"/>
          <w:spacing w:val="-1"/>
          <w:w w:val="105"/>
          <w:sz w:val="10"/>
          <w:szCs w:val="10"/>
        </w:rPr>
        <w:t>публично-правового</w:t>
      </w:r>
      <w:r>
        <w:rPr>
          <w:rFonts w:ascii="Arial" w:hAnsi="Arial" w:cs="Arial"/>
          <w:spacing w:val="24"/>
          <w:w w:val="105"/>
          <w:sz w:val="10"/>
          <w:szCs w:val="10"/>
        </w:rPr>
        <w:t xml:space="preserve"> </w:t>
      </w:r>
      <w:r>
        <w:rPr>
          <w:rFonts w:ascii="Arial" w:hAnsi="Arial" w:cs="Arial"/>
          <w:spacing w:val="-1"/>
          <w:w w:val="105"/>
          <w:sz w:val="10"/>
          <w:szCs w:val="10"/>
        </w:rPr>
        <w:t>образования</w:t>
      </w:r>
      <w:r>
        <w:rPr>
          <w:rFonts w:ascii="Arial" w:hAnsi="Arial" w:cs="Arial"/>
          <w:spacing w:val="29"/>
          <w:w w:val="107"/>
          <w:sz w:val="10"/>
          <w:szCs w:val="10"/>
        </w:rPr>
        <w:t xml:space="preserve"> </w:t>
      </w:r>
      <w:r>
        <w:rPr>
          <w:rFonts w:ascii="Arial" w:hAnsi="Arial" w:cs="Arial"/>
          <w:spacing w:val="-1"/>
          <w:w w:val="105"/>
          <w:sz w:val="10"/>
          <w:szCs w:val="10"/>
        </w:rPr>
        <w:t>Периодичность:</w:t>
      </w:r>
    </w:p>
    <w:p w:rsidR="00A21A29" w:rsidRDefault="00A21A29" w:rsidP="00A21A29">
      <w:pPr>
        <w:pStyle w:val="a3"/>
        <w:kinsoku w:val="0"/>
        <w:overflowPunct w:val="0"/>
        <w:spacing w:line="109" w:lineRule="exact"/>
        <w:ind w:left="142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w w:val="95"/>
          <w:sz w:val="11"/>
          <w:szCs w:val="11"/>
        </w:rPr>
        <w:t>Единица</w:t>
      </w:r>
      <w:r>
        <w:rPr>
          <w:rFonts w:ascii="Arial" w:hAnsi="Arial" w:cs="Arial"/>
          <w:w w:val="95"/>
          <w:sz w:val="11"/>
          <w:szCs w:val="11"/>
        </w:rPr>
        <w:t xml:space="preserve"> </w:t>
      </w:r>
      <w:r>
        <w:rPr>
          <w:rFonts w:ascii="Arial" w:hAnsi="Arial" w:cs="Arial"/>
          <w:spacing w:val="3"/>
          <w:w w:val="95"/>
          <w:sz w:val="11"/>
          <w:szCs w:val="11"/>
        </w:rPr>
        <w:t xml:space="preserve"> </w:t>
      </w:r>
      <w:r>
        <w:rPr>
          <w:rFonts w:ascii="Arial" w:hAnsi="Arial" w:cs="Arial"/>
          <w:spacing w:val="-1"/>
          <w:w w:val="95"/>
          <w:sz w:val="11"/>
          <w:szCs w:val="11"/>
        </w:rPr>
        <w:t>измерения: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sz w:val="13"/>
          <w:szCs w:val="13"/>
        </w:rPr>
      </w:pPr>
    </w:p>
    <w:p w:rsidR="00A21A29" w:rsidRDefault="00A21A29" w:rsidP="00A21A29">
      <w:pPr>
        <w:pStyle w:val="a3"/>
        <w:kinsoku w:val="0"/>
        <w:overflowPunct w:val="0"/>
        <w:ind w:left="2067" w:firstLine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w w:val="105"/>
          <w:sz w:val="10"/>
          <w:szCs w:val="10"/>
        </w:rPr>
        <w:t>на</w:t>
      </w:r>
      <w:r>
        <w:rPr>
          <w:rFonts w:ascii="Arial" w:hAnsi="Arial" w:cs="Arial"/>
          <w:spacing w:val="5"/>
          <w:w w:val="105"/>
          <w:sz w:val="10"/>
          <w:szCs w:val="10"/>
        </w:rPr>
        <w:t xml:space="preserve"> </w:t>
      </w:r>
      <w:r>
        <w:rPr>
          <w:rFonts w:ascii="Arial" w:hAnsi="Arial" w:cs="Arial"/>
          <w:w w:val="105"/>
          <w:sz w:val="10"/>
          <w:szCs w:val="10"/>
        </w:rPr>
        <w:t>1</w:t>
      </w:r>
      <w:r>
        <w:rPr>
          <w:rFonts w:ascii="Arial" w:hAnsi="Arial" w:cs="Arial"/>
          <w:spacing w:val="6"/>
          <w:w w:val="105"/>
          <w:sz w:val="10"/>
          <w:szCs w:val="10"/>
        </w:rPr>
        <w:t xml:space="preserve"> </w:t>
      </w:r>
      <w:r>
        <w:rPr>
          <w:rFonts w:ascii="Arial" w:hAnsi="Arial" w:cs="Arial"/>
          <w:spacing w:val="-1"/>
          <w:w w:val="105"/>
          <w:sz w:val="10"/>
          <w:szCs w:val="10"/>
        </w:rPr>
        <w:t>января</w:t>
      </w:r>
      <w:r>
        <w:rPr>
          <w:rFonts w:ascii="Arial" w:hAnsi="Arial" w:cs="Arial"/>
          <w:spacing w:val="4"/>
          <w:w w:val="105"/>
          <w:sz w:val="10"/>
          <w:szCs w:val="10"/>
        </w:rPr>
        <w:t xml:space="preserve"> </w:t>
      </w:r>
      <w:r>
        <w:rPr>
          <w:rFonts w:ascii="Arial" w:hAnsi="Arial" w:cs="Arial"/>
          <w:spacing w:val="-1"/>
          <w:w w:val="105"/>
          <w:sz w:val="10"/>
          <w:szCs w:val="10"/>
        </w:rPr>
        <w:t>2021</w:t>
      </w:r>
      <w:r>
        <w:rPr>
          <w:rFonts w:ascii="Arial" w:hAnsi="Arial" w:cs="Arial"/>
          <w:spacing w:val="6"/>
          <w:w w:val="105"/>
          <w:sz w:val="10"/>
          <w:szCs w:val="10"/>
        </w:rPr>
        <w:t xml:space="preserve"> </w:t>
      </w:r>
      <w:r>
        <w:rPr>
          <w:rFonts w:ascii="Arial" w:hAnsi="Arial" w:cs="Arial"/>
          <w:spacing w:val="-1"/>
          <w:w w:val="105"/>
          <w:sz w:val="10"/>
          <w:szCs w:val="10"/>
        </w:rPr>
        <w:t>г.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sz w:val="9"/>
          <w:szCs w:val="9"/>
        </w:rPr>
      </w:pPr>
    </w:p>
    <w:p w:rsidR="00A21A29" w:rsidRDefault="00A21A29" w:rsidP="00A21A29">
      <w:pPr>
        <w:pStyle w:val="a3"/>
        <w:kinsoku w:val="0"/>
        <w:overflowPunct w:val="0"/>
        <w:spacing w:line="275" w:lineRule="auto"/>
        <w:ind w:left="1143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w w:val="105"/>
          <w:sz w:val="10"/>
          <w:szCs w:val="10"/>
          <w:u w:val="single"/>
        </w:rPr>
        <w:t>Местная</w:t>
      </w:r>
      <w:r>
        <w:rPr>
          <w:rFonts w:ascii="Arial" w:hAnsi="Arial" w:cs="Arial"/>
          <w:spacing w:val="20"/>
          <w:w w:val="105"/>
          <w:sz w:val="10"/>
          <w:szCs w:val="10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0"/>
          <w:szCs w:val="10"/>
          <w:u w:val="single"/>
        </w:rPr>
        <w:t>администрация</w:t>
      </w:r>
      <w:r>
        <w:rPr>
          <w:rFonts w:ascii="Arial" w:hAnsi="Arial" w:cs="Arial"/>
          <w:spacing w:val="19"/>
          <w:w w:val="105"/>
          <w:sz w:val="10"/>
          <w:szCs w:val="10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0"/>
          <w:szCs w:val="10"/>
          <w:u w:val="single"/>
        </w:rPr>
        <w:t>внутригородского</w:t>
      </w:r>
      <w:r>
        <w:rPr>
          <w:rFonts w:ascii="Arial" w:hAnsi="Arial" w:cs="Arial"/>
          <w:spacing w:val="27"/>
          <w:w w:val="107"/>
          <w:sz w:val="10"/>
          <w:szCs w:val="10"/>
        </w:rPr>
        <w:t xml:space="preserve"> </w:t>
      </w:r>
      <w:r>
        <w:rPr>
          <w:rFonts w:ascii="Arial" w:hAnsi="Arial" w:cs="Arial"/>
          <w:spacing w:val="-1"/>
          <w:w w:val="105"/>
          <w:sz w:val="10"/>
          <w:szCs w:val="10"/>
          <w:u w:val="single"/>
        </w:rPr>
        <w:t>муниципального</w:t>
      </w:r>
      <w:r>
        <w:rPr>
          <w:rFonts w:ascii="Arial" w:hAnsi="Arial" w:cs="Arial"/>
          <w:spacing w:val="17"/>
          <w:w w:val="105"/>
          <w:sz w:val="10"/>
          <w:szCs w:val="10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0"/>
          <w:szCs w:val="10"/>
          <w:u w:val="single"/>
        </w:rPr>
        <w:t>образования</w:t>
      </w:r>
      <w:r>
        <w:rPr>
          <w:rFonts w:ascii="Arial" w:hAnsi="Arial" w:cs="Arial"/>
          <w:spacing w:val="15"/>
          <w:w w:val="105"/>
          <w:sz w:val="10"/>
          <w:szCs w:val="10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0"/>
          <w:szCs w:val="10"/>
          <w:u w:val="single"/>
        </w:rPr>
        <w:t>города</w:t>
      </w:r>
      <w:r>
        <w:rPr>
          <w:rFonts w:ascii="Arial" w:hAnsi="Arial" w:cs="Arial"/>
          <w:spacing w:val="17"/>
          <w:w w:val="105"/>
          <w:sz w:val="10"/>
          <w:szCs w:val="10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0"/>
          <w:szCs w:val="10"/>
          <w:u w:val="single"/>
        </w:rPr>
        <w:t>Севастополя</w:t>
      </w:r>
      <w:r>
        <w:rPr>
          <w:rFonts w:ascii="Arial" w:hAnsi="Arial" w:cs="Arial"/>
          <w:w w:val="107"/>
          <w:sz w:val="10"/>
          <w:szCs w:val="10"/>
        </w:rPr>
        <w:t xml:space="preserve"> </w:t>
      </w:r>
      <w:r>
        <w:rPr>
          <w:rFonts w:ascii="Arial" w:hAnsi="Arial" w:cs="Arial"/>
          <w:w w:val="98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  <w:u w:val="single"/>
        </w:rPr>
        <w:t>Гагаринский</w:t>
      </w:r>
      <w:r>
        <w:rPr>
          <w:rFonts w:ascii="Arial" w:hAnsi="Arial" w:cs="Arial"/>
          <w:spacing w:val="-16"/>
          <w:sz w:val="11"/>
          <w:szCs w:val="11"/>
          <w:u w:val="single"/>
        </w:rPr>
        <w:t xml:space="preserve"> </w:t>
      </w:r>
      <w:r>
        <w:rPr>
          <w:rFonts w:ascii="Arial" w:hAnsi="Arial" w:cs="Arial"/>
          <w:spacing w:val="-1"/>
          <w:sz w:val="11"/>
          <w:szCs w:val="11"/>
          <w:u w:val="single"/>
        </w:rPr>
        <w:t>муниципальный</w:t>
      </w:r>
      <w:r>
        <w:rPr>
          <w:rFonts w:ascii="Arial" w:hAnsi="Arial" w:cs="Arial"/>
          <w:spacing w:val="-15"/>
          <w:sz w:val="11"/>
          <w:szCs w:val="11"/>
          <w:u w:val="single"/>
        </w:rPr>
        <w:t xml:space="preserve"> </w:t>
      </w:r>
      <w:r>
        <w:rPr>
          <w:rFonts w:ascii="Arial" w:hAnsi="Arial" w:cs="Arial"/>
          <w:spacing w:val="-3"/>
          <w:sz w:val="11"/>
          <w:szCs w:val="11"/>
          <w:u w:val="single"/>
        </w:rPr>
        <w:t>округ</w:t>
      </w:r>
    </w:p>
    <w:p w:rsidR="00A21A29" w:rsidRDefault="00A21A29" w:rsidP="00A21A29">
      <w:pPr>
        <w:pStyle w:val="a3"/>
        <w:kinsoku w:val="0"/>
        <w:overflowPunct w:val="0"/>
        <w:spacing w:before="11" w:line="348" w:lineRule="auto"/>
        <w:ind w:left="1143" w:right="929" w:firstLine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pacing w:val="-1"/>
          <w:w w:val="105"/>
          <w:sz w:val="10"/>
          <w:szCs w:val="10"/>
          <w:u w:val="single"/>
        </w:rPr>
        <w:t>Бюджет</w:t>
      </w:r>
      <w:r>
        <w:rPr>
          <w:rFonts w:ascii="Arial" w:hAnsi="Arial" w:cs="Arial"/>
          <w:spacing w:val="14"/>
          <w:w w:val="105"/>
          <w:sz w:val="10"/>
          <w:szCs w:val="10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0"/>
          <w:szCs w:val="10"/>
          <w:u w:val="single"/>
        </w:rPr>
        <w:t>Гагаринского</w:t>
      </w:r>
      <w:r>
        <w:rPr>
          <w:rFonts w:ascii="Arial" w:hAnsi="Arial" w:cs="Arial"/>
          <w:spacing w:val="12"/>
          <w:w w:val="105"/>
          <w:sz w:val="10"/>
          <w:szCs w:val="10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0"/>
          <w:szCs w:val="10"/>
          <w:u w:val="single"/>
        </w:rPr>
        <w:t>МО</w:t>
      </w:r>
      <w:r>
        <w:rPr>
          <w:rFonts w:ascii="Arial" w:hAnsi="Arial" w:cs="Arial"/>
          <w:spacing w:val="29"/>
          <w:w w:val="107"/>
          <w:sz w:val="10"/>
          <w:szCs w:val="10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месячная,</w:t>
      </w:r>
      <w:r>
        <w:rPr>
          <w:rFonts w:ascii="Arial" w:hAnsi="Arial" w:cs="Arial"/>
          <w:spacing w:val="-15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квартальная,</w:t>
      </w:r>
      <w:r>
        <w:rPr>
          <w:rFonts w:ascii="Arial" w:hAnsi="Arial" w:cs="Arial"/>
          <w:spacing w:val="-15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годовая</w:t>
      </w:r>
      <w:r>
        <w:rPr>
          <w:rFonts w:ascii="Arial" w:hAnsi="Arial" w:cs="Arial"/>
          <w:spacing w:val="21"/>
          <w:w w:val="98"/>
          <w:sz w:val="11"/>
          <w:szCs w:val="11"/>
        </w:rPr>
        <w:t xml:space="preserve"> </w:t>
      </w:r>
      <w:r>
        <w:rPr>
          <w:rFonts w:ascii="Arial" w:hAnsi="Arial" w:cs="Arial"/>
          <w:spacing w:val="-2"/>
          <w:w w:val="105"/>
          <w:sz w:val="10"/>
          <w:szCs w:val="10"/>
        </w:rPr>
        <w:t>руб.</w:t>
      </w: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ind w:left="142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w w:val="105"/>
          <w:sz w:val="14"/>
          <w:szCs w:val="14"/>
        </w:rPr>
        <w:t>1.</w:t>
      </w:r>
      <w:r>
        <w:rPr>
          <w:rFonts w:ascii="Arial" w:hAnsi="Arial" w:cs="Arial"/>
          <w:b/>
          <w:bCs/>
          <w:spacing w:val="-7"/>
          <w:w w:val="10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4"/>
          <w:szCs w:val="14"/>
        </w:rPr>
        <w:t>Доходы</w:t>
      </w:r>
      <w:r>
        <w:rPr>
          <w:rFonts w:ascii="Arial" w:hAnsi="Arial" w:cs="Arial"/>
          <w:b/>
          <w:bCs/>
          <w:spacing w:val="-7"/>
          <w:w w:val="10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4"/>
          <w:szCs w:val="14"/>
        </w:rPr>
        <w:t>бюджета</w:t>
      </w:r>
    </w:p>
    <w:p w:rsidR="00A21A29" w:rsidRDefault="00A21A29" w:rsidP="00A21A29">
      <w:pPr>
        <w:pStyle w:val="a3"/>
        <w:kinsoku w:val="0"/>
        <w:overflowPunct w:val="0"/>
        <w:spacing w:before="84"/>
        <w:ind w:left="0" w:right="1066" w:firstLine="0"/>
        <w:jc w:val="right"/>
        <w:rPr>
          <w:rFonts w:ascii="Arial" w:hAnsi="Arial" w:cs="Arial"/>
          <w:sz w:val="11"/>
          <w:szCs w:val="11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pacing w:val="-1"/>
          <w:sz w:val="11"/>
          <w:szCs w:val="11"/>
        </w:rPr>
        <w:lastRenderedPageBreak/>
        <w:t>Форма</w:t>
      </w:r>
      <w:r>
        <w:rPr>
          <w:rFonts w:ascii="Arial" w:hAnsi="Arial" w:cs="Arial"/>
          <w:spacing w:val="-8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по</w:t>
      </w:r>
      <w:r>
        <w:rPr>
          <w:rFonts w:ascii="Arial" w:hAnsi="Arial" w:cs="Arial"/>
          <w:spacing w:val="-8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ОКУД</w:t>
      </w:r>
    </w:p>
    <w:p w:rsidR="00A21A29" w:rsidRDefault="00A21A29" w:rsidP="00A21A29">
      <w:pPr>
        <w:pStyle w:val="a3"/>
        <w:kinsoku w:val="0"/>
        <w:overflowPunct w:val="0"/>
        <w:spacing w:before="48" w:line="286" w:lineRule="auto"/>
        <w:ind w:left="334" w:right="1068" w:firstLine="369"/>
        <w:jc w:val="right"/>
        <w:rPr>
          <w:rFonts w:ascii="Arial" w:hAnsi="Arial" w:cs="Arial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6631305</wp:posOffset>
                </wp:positionH>
                <wp:positionV relativeFrom="paragraph">
                  <wp:posOffset>-200025</wp:posOffset>
                </wp:positionV>
                <wp:extent cx="617220" cy="1104900"/>
                <wp:effectExtent l="1905" t="635" r="0" b="0"/>
                <wp:wrapNone/>
                <wp:docPr id="150" name="Надпись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9"/>
                            </w:tblGrid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66"/>
                              </w:trPr>
                              <w:tc>
                                <w:tcPr>
                                  <w:tcW w:w="9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0" w:space="0" w:color="000000"/>
                                    <w:right w:val="single" w:sz="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301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0"/>
                                      <w:szCs w:val="10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66"/>
                              </w:trPr>
                              <w:tc>
                                <w:tcPr>
                                  <w:tcW w:w="929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ind w:left="241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0503117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66"/>
                              </w:trPr>
                              <w:tc>
                                <w:tcPr>
                                  <w:tcW w:w="929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17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0"/>
                                      <w:szCs w:val="10"/>
                                    </w:rPr>
                                    <w:t>01.01.2021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6"/>
                              </w:trPr>
                              <w:tc>
                                <w:tcPr>
                                  <w:tcW w:w="929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/>
                                    <w:ind w:left="210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0"/>
                                      <w:szCs w:val="10"/>
                                    </w:rPr>
                                    <w:t>00395056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78"/>
                              </w:trPr>
                              <w:tc>
                                <w:tcPr>
                                  <w:tcW w:w="929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Arial" w:hAnsi="Arial" w:cs="Arial"/>
                                      <w:sz w:val="9"/>
                                      <w:szCs w:val="9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66"/>
                              </w:trPr>
                              <w:tc>
                                <w:tcPr>
                                  <w:tcW w:w="929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/>
                                    <w:ind w:left="210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67310000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66"/>
                              </w:trPr>
                              <w:tc>
                                <w:tcPr>
                                  <w:tcW w:w="929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66"/>
                              </w:trPr>
                              <w:tc>
                                <w:tcPr>
                                  <w:tcW w:w="929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A21A29" w:rsidRDefault="00A21A29" w:rsidP="00A21A29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0" o:spid="_x0000_s1035" type="#_x0000_t202" style="position:absolute;left:0;text-align:left;margin-left:522.15pt;margin-top:-15.75pt;width:48.6pt;height:8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9"/>
                      </w:tblGrid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66"/>
                        </w:trPr>
                        <w:tc>
                          <w:tcPr>
                            <w:tcW w:w="9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0" w:space="0" w:color="000000"/>
                              <w:right w:val="single" w:sz="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301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0"/>
                                <w:szCs w:val="10"/>
                              </w:rPr>
                              <w:t>КОДЫ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66"/>
                        </w:trPr>
                        <w:tc>
                          <w:tcPr>
                            <w:tcW w:w="929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ind w:left="241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0503117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66"/>
                        </w:trPr>
                        <w:tc>
                          <w:tcPr>
                            <w:tcW w:w="929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17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0"/>
                                <w:szCs w:val="10"/>
                              </w:rPr>
                              <w:t>01.01.2021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6"/>
                        </w:trPr>
                        <w:tc>
                          <w:tcPr>
                            <w:tcW w:w="929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3"/>
                              <w:ind w:left="210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0"/>
                                <w:szCs w:val="10"/>
                              </w:rPr>
                              <w:t>00395056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78"/>
                        </w:trPr>
                        <w:tc>
                          <w:tcPr>
                            <w:tcW w:w="929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left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920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66"/>
                        </w:trPr>
                        <w:tc>
                          <w:tcPr>
                            <w:tcW w:w="929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3"/>
                              <w:ind w:left="210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67310000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66"/>
                        </w:trPr>
                        <w:tc>
                          <w:tcPr>
                            <w:tcW w:w="929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66"/>
                        </w:trPr>
                        <w:tc>
                          <w:tcPr>
                            <w:tcW w:w="929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3"/>
                              <w:ind w:left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A21A29" w:rsidRDefault="00A21A29" w:rsidP="00A21A29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pacing w:val="-1"/>
          <w:sz w:val="10"/>
          <w:szCs w:val="10"/>
        </w:rPr>
        <w:t>Дата</w:t>
      </w:r>
      <w:r>
        <w:rPr>
          <w:rFonts w:ascii="Arial" w:hAnsi="Arial" w:cs="Arial"/>
          <w:spacing w:val="21"/>
          <w:w w:val="107"/>
          <w:sz w:val="10"/>
          <w:szCs w:val="10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по</w:t>
      </w:r>
      <w:r>
        <w:rPr>
          <w:rFonts w:ascii="Arial" w:hAnsi="Arial" w:cs="Arial"/>
          <w:spacing w:val="-9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ОКПО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8"/>
          <w:szCs w:val="8"/>
        </w:rPr>
      </w:pPr>
    </w:p>
    <w:p w:rsidR="00A21A29" w:rsidRDefault="00A21A29" w:rsidP="00A21A29">
      <w:pPr>
        <w:pStyle w:val="a3"/>
        <w:kinsoku w:val="0"/>
        <w:overflowPunct w:val="0"/>
        <w:spacing w:line="326" w:lineRule="auto"/>
        <w:ind w:left="411" w:right="1068" w:hanging="77"/>
        <w:jc w:val="right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w w:val="105"/>
          <w:sz w:val="10"/>
          <w:szCs w:val="10"/>
        </w:rPr>
        <w:t>Глава</w:t>
      </w:r>
      <w:r>
        <w:rPr>
          <w:rFonts w:ascii="Arial" w:hAnsi="Arial" w:cs="Arial"/>
          <w:spacing w:val="6"/>
          <w:w w:val="105"/>
          <w:sz w:val="10"/>
          <w:szCs w:val="10"/>
        </w:rPr>
        <w:t xml:space="preserve"> </w:t>
      </w:r>
      <w:r>
        <w:rPr>
          <w:rFonts w:ascii="Arial" w:hAnsi="Arial" w:cs="Arial"/>
          <w:spacing w:val="-1"/>
          <w:w w:val="105"/>
          <w:sz w:val="10"/>
          <w:szCs w:val="10"/>
        </w:rPr>
        <w:t>по</w:t>
      </w:r>
      <w:r>
        <w:rPr>
          <w:rFonts w:ascii="Arial" w:hAnsi="Arial" w:cs="Arial"/>
          <w:spacing w:val="7"/>
          <w:w w:val="105"/>
          <w:sz w:val="10"/>
          <w:szCs w:val="10"/>
        </w:rPr>
        <w:t xml:space="preserve"> </w:t>
      </w:r>
      <w:r>
        <w:rPr>
          <w:rFonts w:ascii="Arial" w:hAnsi="Arial" w:cs="Arial"/>
          <w:w w:val="105"/>
          <w:sz w:val="10"/>
          <w:szCs w:val="10"/>
        </w:rPr>
        <w:t>БК</w:t>
      </w:r>
      <w:r>
        <w:rPr>
          <w:rFonts w:ascii="Arial" w:hAnsi="Arial" w:cs="Arial"/>
          <w:spacing w:val="24"/>
          <w:w w:val="107"/>
          <w:sz w:val="10"/>
          <w:szCs w:val="10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по</w:t>
      </w:r>
      <w:r>
        <w:rPr>
          <w:rFonts w:ascii="Arial" w:hAnsi="Arial" w:cs="Arial"/>
          <w:spacing w:val="-1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ОКТМО</w:t>
      </w:r>
    </w:p>
    <w:p w:rsidR="00A21A29" w:rsidRDefault="00A21A29" w:rsidP="00A21A29">
      <w:pPr>
        <w:pStyle w:val="a3"/>
        <w:kinsoku w:val="0"/>
        <w:overflowPunct w:val="0"/>
        <w:spacing w:line="326" w:lineRule="auto"/>
        <w:ind w:left="411" w:right="1068" w:hanging="77"/>
        <w:jc w:val="right"/>
        <w:rPr>
          <w:rFonts w:ascii="Arial" w:hAnsi="Arial" w:cs="Arial"/>
          <w:sz w:val="11"/>
          <w:szCs w:val="11"/>
        </w:rPr>
        <w:sectPr w:rsidR="00A21A29">
          <w:type w:val="continuous"/>
          <w:pgSz w:w="11910" w:h="16840"/>
          <w:pgMar w:top="620" w:right="400" w:bottom="280" w:left="1220" w:header="720" w:footer="720" w:gutter="0"/>
          <w:cols w:num="3" w:space="720" w:equalWidth="0">
            <w:col w:w="2620" w:space="1664"/>
            <w:col w:w="3708" w:space="276"/>
            <w:col w:w="2022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sz w:val="15"/>
          <w:szCs w:val="1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5"/>
        <w:gridCol w:w="444"/>
        <w:gridCol w:w="1490"/>
        <w:gridCol w:w="929"/>
        <w:gridCol w:w="972"/>
        <w:gridCol w:w="929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1"/>
              <w:ind w:left="3"/>
              <w:jc w:val="center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Наименование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показателя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85" w:lineRule="auto"/>
              <w:ind w:left="49" w:right="44" w:firstLine="74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Код</w:t>
            </w:r>
            <w:r>
              <w:rPr>
                <w:rFonts w:ascii="Arial" w:hAnsi="Arial" w:cs="Arial"/>
                <w:spacing w:val="21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строки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85" w:lineRule="auto"/>
              <w:ind w:left="349" w:right="73" w:hanging="272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Код</w:t>
            </w:r>
            <w:r>
              <w:rPr>
                <w:rFonts w:ascii="Arial" w:hAnsi="Arial" w:cs="Arial"/>
                <w:spacing w:val="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дохода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бюджетной</w:t>
            </w:r>
            <w:r>
              <w:rPr>
                <w:rFonts w:ascii="Arial" w:hAnsi="Arial" w:cs="Arial"/>
                <w:spacing w:val="28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классификации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9" w:line="285" w:lineRule="auto"/>
              <w:ind w:left="164" w:right="81" w:hanging="82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Утвержденные</w:t>
            </w:r>
            <w:r>
              <w:rPr>
                <w:rFonts w:ascii="Arial" w:hAnsi="Arial" w:cs="Arial"/>
                <w:spacing w:val="27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бюджетные</w:t>
            </w:r>
            <w:r>
              <w:rPr>
                <w:rFonts w:ascii="Arial" w:hAnsi="Arial" w:cs="Arial"/>
                <w:spacing w:val="25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назначения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0"/>
              <w:ind w:left="202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Исполнено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59" w:lineRule="auto"/>
              <w:ind w:left="166" w:right="49" w:hanging="116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Неисполненные</w:t>
            </w:r>
            <w:r>
              <w:rPr>
                <w:rFonts w:ascii="Arial" w:hAnsi="Arial" w:cs="Arial"/>
                <w:spacing w:val="28"/>
                <w:w w:val="9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назначения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3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left="2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left="2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left="2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left="2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left="2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18"/>
            </w:pPr>
            <w:r>
              <w:rPr>
                <w:rFonts w:ascii="Arial" w:hAnsi="Arial" w:cs="Arial"/>
                <w:spacing w:val="-2"/>
                <w:w w:val="105"/>
                <w:sz w:val="10"/>
                <w:szCs w:val="10"/>
              </w:rPr>
              <w:t>Доходы</w:t>
            </w:r>
            <w:r>
              <w:rPr>
                <w:rFonts w:ascii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бюджета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всего</w:t>
            </w:r>
          </w:p>
        </w:tc>
        <w:tc>
          <w:tcPr>
            <w:tcW w:w="444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ind w:left="11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010</w:t>
            </w:r>
          </w:p>
        </w:tc>
        <w:tc>
          <w:tcPr>
            <w:tcW w:w="149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ind w:left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ind w:left="205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51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874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800.00</w:t>
            </w:r>
          </w:p>
        </w:tc>
        <w:tc>
          <w:tcPr>
            <w:tcW w:w="972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ind w:left="248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47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369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916.95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ind w:left="265"/>
            </w:pPr>
            <w:r>
              <w:rPr>
                <w:rFonts w:ascii="Arial" w:hAnsi="Arial" w:cs="Arial"/>
                <w:sz w:val="11"/>
                <w:szCs w:val="11"/>
              </w:rPr>
              <w:t>4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504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883.05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6" w:lineRule="exact"/>
              <w:ind w:left="18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том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8"/>
              <w:ind w:left="1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НАЛОГОВЫЕ</w:t>
            </w:r>
            <w:r>
              <w:rPr>
                <w:rFonts w:ascii="Arial" w:hAnsi="Arial" w:cs="Arial"/>
                <w:spacing w:val="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НЕНАЛОГОВЫЕ</w:t>
            </w:r>
            <w:r>
              <w:rPr>
                <w:rFonts w:ascii="Arial" w:hAnsi="Arial" w:cs="Arial"/>
                <w:spacing w:val="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0"/>
                <w:szCs w:val="10"/>
              </w:rPr>
              <w:t>ДОХОДЫ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left="11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left="123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000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9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10000000000000000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left="265"/>
            </w:pPr>
            <w:r>
              <w:rPr>
                <w:rFonts w:ascii="Arial" w:hAnsi="Arial" w:cs="Arial"/>
                <w:sz w:val="11"/>
                <w:szCs w:val="11"/>
              </w:rPr>
              <w:t>8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481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900.00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left="308"/>
            </w:pPr>
            <w:r>
              <w:rPr>
                <w:rFonts w:ascii="Arial" w:hAnsi="Arial" w:cs="Arial"/>
                <w:sz w:val="11"/>
                <w:szCs w:val="11"/>
              </w:rPr>
              <w:t>9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252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364.61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6" w:lineRule="exact"/>
              <w:ind w:left="18"/>
            </w:pPr>
            <w:r>
              <w:rPr>
                <w:rFonts w:ascii="Arial" w:hAnsi="Arial" w:cs="Arial"/>
                <w:sz w:val="11"/>
                <w:szCs w:val="11"/>
              </w:rPr>
              <w:t>НАЛОГИ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НА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ПРИБЫЛЬ,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3"/>
                <w:sz w:val="11"/>
                <w:szCs w:val="11"/>
              </w:rPr>
              <w:t>ДОХОДЫ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123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000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9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10100000000000000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265"/>
            </w:pPr>
            <w:r>
              <w:rPr>
                <w:rFonts w:ascii="Arial" w:hAnsi="Arial" w:cs="Arial"/>
                <w:sz w:val="11"/>
                <w:szCs w:val="11"/>
              </w:rPr>
              <w:t>4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568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000.00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308"/>
            </w:pPr>
            <w:r>
              <w:rPr>
                <w:rFonts w:ascii="Arial" w:hAnsi="Arial" w:cs="Arial"/>
                <w:sz w:val="11"/>
                <w:szCs w:val="11"/>
              </w:rPr>
              <w:t>4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666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823.36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18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Налог</w:t>
            </w:r>
            <w:r>
              <w:rPr>
                <w:rFonts w:ascii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доходы</w:t>
            </w:r>
            <w:r>
              <w:rPr>
                <w:rFonts w:ascii="Arial" w:hAnsi="Arial" w:cs="Arial"/>
                <w:spacing w:val="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физических</w:t>
            </w:r>
            <w:r>
              <w:rPr>
                <w:rFonts w:ascii="Arial" w:hAnsi="Arial" w:cs="Arial"/>
                <w:spacing w:val="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лиц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11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123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000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9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10102000010000110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265"/>
            </w:pPr>
            <w:r>
              <w:rPr>
                <w:rFonts w:ascii="Arial" w:hAnsi="Arial" w:cs="Arial"/>
                <w:sz w:val="11"/>
                <w:szCs w:val="11"/>
              </w:rPr>
              <w:t>4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568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000.00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308"/>
            </w:pPr>
            <w:r>
              <w:rPr>
                <w:rFonts w:ascii="Arial" w:hAnsi="Arial" w:cs="Arial"/>
                <w:sz w:val="11"/>
                <w:szCs w:val="11"/>
              </w:rPr>
              <w:t>4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666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823.36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9" w:lineRule="auto"/>
              <w:ind w:left="18" w:right="402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Налог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на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доходы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физических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лиц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доходов,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источником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которых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является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налоговый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агент,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за</w:t>
            </w:r>
            <w:r>
              <w:rPr>
                <w:rFonts w:ascii="Arial" w:hAnsi="Arial" w:cs="Arial"/>
                <w:spacing w:val="53"/>
                <w:w w:val="9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исключением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доходов,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отношении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которых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исчисление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и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3"/>
                <w:sz w:val="11"/>
                <w:szCs w:val="11"/>
              </w:rPr>
              <w:t>уплата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налога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осуществляются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67"/>
                <w:w w:val="9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соответствии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со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статьями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227,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227.1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и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228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Налогового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кодекса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Российской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Федерации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7"/>
                <w:szCs w:val="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7"/>
                <w:szCs w:val="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23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182</w:t>
            </w:r>
            <w:r>
              <w:rPr>
                <w:rFonts w:ascii="Arial" w:hAnsi="Arial" w:cs="Arial"/>
                <w:spacing w:val="2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10102010010000110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7"/>
                <w:szCs w:val="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348</w:t>
            </w:r>
            <w:r>
              <w:rPr>
                <w:rFonts w:ascii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500.00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7"/>
                <w:szCs w:val="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0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451</w:t>
            </w:r>
            <w:r>
              <w:rPr>
                <w:rFonts w:ascii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320.71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1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 w:line="278" w:lineRule="auto"/>
              <w:ind w:left="18" w:right="304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Налог</w:t>
            </w:r>
            <w:r>
              <w:rPr>
                <w:rFonts w:ascii="Arial" w:hAnsi="Arial" w:cs="Arial"/>
                <w:spacing w:val="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доходы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физических</w:t>
            </w:r>
            <w:r>
              <w:rPr>
                <w:rFonts w:ascii="Arial" w:hAnsi="Arial" w:cs="Arial"/>
                <w:spacing w:val="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лиц</w:t>
            </w:r>
            <w:r>
              <w:rPr>
                <w:rFonts w:ascii="Arial" w:hAnsi="Arial" w:cs="Arial"/>
                <w:spacing w:val="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</w:t>
            </w:r>
            <w:r>
              <w:rPr>
                <w:rFonts w:ascii="Arial" w:hAnsi="Arial" w:cs="Arial"/>
                <w:spacing w:val="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доходов,</w:t>
            </w:r>
            <w:r>
              <w:rPr>
                <w:rFonts w:ascii="Arial" w:hAnsi="Arial" w:cs="Arial"/>
                <w:spacing w:val="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0"/>
                <w:szCs w:val="10"/>
              </w:rPr>
              <w:t>полученных</w:t>
            </w:r>
            <w:r>
              <w:rPr>
                <w:rFonts w:ascii="Arial" w:hAnsi="Arial" w:cs="Arial"/>
                <w:spacing w:val="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от</w:t>
            </w:r>
            <w:r>
              <w:rPr>
                <w:rFonts w:ascii="Arial" w:hAnsi="Arial" w:cs="Arial"/>
                <w:spacing w:val="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осуществления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деятельности</w:t>
            </w:r>
            <w:r>
              <w:rPr>
                <w:rFonts w:ascii="Arial" w:hAnsi="Arial" w:cs="Arial"/>
                <w:spacing w:val="59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физическими</w:t>
            </w:r>
            <w:r>
              <w:rPr>
                <w:rFonts w:ascii="Arial" w:hAnsi="Arial" w:cs="Arial"/>
                <w:spacing w:val="-1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лицами,</w:t>
            </w:r>
            <w:r>
              <w:rPr>
                <w:rFonts w:ascii="Arial" w:hAnsi="Arial" w:cs="Arial"/>
                <w:spacing w:val="-1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зарегистрированными</w:t>
            </w:r>
            <w:r>
              <w:rPr>
                <w:rFonts w:ascii="Arial" w:hAnsi="Arial" w:cs="Arial"/>
                <w:spacing w:val="-1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-1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качестве</w:t>
            </w:r>
            <w:r>
              <w:rPr>
                <w:rFonts w:ascii="Arial" w:hAnsi="Arial" w:cs="Arial"/>
                <w:spacing w:val="-1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индивидуальных</w:t>
            </w:r>
            <w:r>
              <w:rPr>
                <w:rFonts w:ascii="Arial" w:hAnsi="Arial" w:cs="Arial"/>
                <w:spacing w:val="-1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предпринимателей,</w:t>
            </w:r>
            <w:r>
              <w:rPr>
                <w:rFonts w:ascii="Arial" w:hAnsi="Arial" w:cs="Arial"/>
                <w:spacing w:val="53"/>
                <w:w w:val="9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нотариусов,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занимающихся</w:t>
            </w:r>
            <w:r>
              <w:rPr>
                <w:rFonts w:ascii="Arial" w:hAnsi="Arial" w:cs="Arial"/>
                <w:spacing w:val="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частной</w:t>
            </w:r>
            <w:r>
              <w:rPr>
                <w:rFonts w:ascii="Arial" w:hAnsi="Arial" w:cs="Arial"/>
                <w:spacing w:val="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практикой,</w:t>
            </w:r>
            <w:r>
              <w:rPr>
                <w:rFonts w:ascii="Arial" w:hAnsi="Arial" w:cs="Arial"/>
                <w:spacing w:val="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адвокатов,</w:t>
            </w:r>
            <w:r>
              <w:rPr>
                <w:rFonts w:ascii="Arial" w:hAnsi="Arial" w:cs="Arial"/>
                <w:spacing w:val="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0"/>
                <w:szCs w:val="10"/>
              </w:rPr>
              <w:t>учредивших</w:t>
            </w:r>
            <w:r>
              <w:rPr>
                <w:rFonts w:ascii="Arial" w:hAnsi="Arial" w:cs="Arial"/>
                <w:spacing w:val="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адвокатские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кабинеты,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85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0"/>
                <w:szCs w:val="10"/>
              </w:rPr>
              <w:t>других</w:t>
            </w:r>
            <w:r>
              <w:rPr>
                <w:rFonts w:ascii="Arial" w:hAnsi="Arial" w:cs="Arial"/>
                <w:spacing w:val="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лиц,</w:t>
            </w:r>
            <w:r>
              <w:rPr>
                <w:rFonts w:ascii="Arial" w:hAnsi="Arial" w:cs="Arial"/>
                <w:spacing w:val="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занимающихся</w:t>
            </w:r>
            <w:r>
              <w:rPr>
                <w:rFonts w:ascii="Arial" w:hAnsi="Arial" w:cs="Arial"/>
                <w:spacing w:val="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частной</w:t>
            </w:r>
            <w:r>
              <w:rPr>
                <w:rFonts w:ascii="Arial" w:hAnsi="Arial" w:cs="Arial"/>
                <w:spacing w:val="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практикой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соответствии</w:t>
            </w:r>
            <w:r>
              <w:rPr>
                <w:rFonts w:ascii="Arial" w:hAnsi="Arial" w:cs="Arial"/>
                <w:spacing w:val="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со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статьей</w:t>
            </w:r>
            <w:r>
              <w:rPr>
                <w:rFonts w:ascii="Arial" w:hAnsi="Arial" w:cs="Arial"/>
                <w:spacing w:val="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227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Налогового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кодекса</w:t>
            </w:r>
            <w:r>
              <w:rPr>
                <w:rFonts w:ascii="Arial" w:hAnsi="Arial" w:cs="Arial"/>
                <w:spacing w:val="89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Российской</w:t>
            </w:r>
            <w:r>
              <w:rPr>
                <w:rFonts w:ascii="Arial" w:hAnsi="Arial" w:cs="Arial"/>
                <w:spacing w:val="2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Федерации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9"/>
                <w:szCs w:val="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9"/>
                <w:szCs w:val="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23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182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9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10102020010000110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9"/>
                <w:szCs w:val="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56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102</w:t>
            </w:r>
            <w:r>
              <w:rPr>
                <w:rFonts w:ascii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600.00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9"/>
                <w:szCs w:val="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94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567.90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9"/>
                <w:szCs w:val="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76"/>
            </w:pPr>
            <w:r>
              <w:rPr>
                <w:rFonts w:ascii="Arial" w:hAnsi="Arial" w:cs="Arial"/>
                <w:sz w:val="11"/>
                <w:szCs w:val="11"/>
              </w:rPr>
              <w:t>8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032.10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9" w:lineRule="auto"/>
              <w:ind w:left="18" w:right="300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Налог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на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доходы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физических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лиц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доходов,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3"/>
                <w:sz w:val="11"/>
                <w:szCs w:val="11"/>
              </w:rPr>
              <w:t>полученных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физическими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лицами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соответствии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>со</w:t>
            </w:r>
            <w:r>
              <w:rPr>
                <w:rFonts w:ascii="Arial" w:hAnsi="Arial" w:cs="Arial"/>
                <w:spacing w:val="74"/>
                <w:w w:val="9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статьей</w:t>
            </w:r>
            <w:r>
              <w:rPr>
                <w:rFonts w:ascii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228</w:t>
            </w:r>
            <w:r>
              <w:rPr>
                <w:rFonts w:ascii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Налогового</w:t>
            </w:r>
            <w:r>
              <w:rPr>
                <w:rFonts w:ascii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кодекса</w:t>
            </w:r>
            <w:r>
              <w:rPr>
                <w:rFonts w:ascii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Российской</w:t>
            </w:r>
            <w:r>
              <w:rPr>
                <w:rFonts w:ascii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Федерации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23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182</w:t>
            </w:r>
            <w:r>
              <w:rPr>
                <w:rFonts w:ascii="Arial" w:hAnsi="Arial" w:cs="Arial"/>
                <w:spacing w:val="2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10102030010000110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16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80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600.00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84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253.33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 w:line="276" w:lineRule="auto"/>
              <w:ind w:left="18" w:right="82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Налог</w:t>
            </w:r>
            <w:r>
              <w:rPr>
                <w:rFonts w:ascii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доходы</w:t>
            </w:r>
            <w:r>
              <w:rPr>
                <w:rFonts w:ascii="Arial" w:hAnsi="Arial" w:cs="Arial"/>
                <w:spacing w:val="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физических</w:t>
            </w:r>
            <w:r>
              <w:rPr>
                <w:rFonts w:ascii="Arial" w:hAnsi="Arial" w:cs="Arial"/>
                <w:spacing w:val="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лиц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виде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фиксированных</w:t>
            </w:r>
            <w:r>
              <w:rPr>
                <w:rFonts w:ascii="Arial" w:hAnsi="Arial" w:cs="Arial"/>
                <w:spacing w:val="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авансовых</w:t>
            </w:r>
            <w:r>
              <w:rPr>
                <w:rFonts w:ascii="Arial" w:hAnsi="Arial" w:cs="Arial"/>
                <w:spacing w:val="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платежей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</w:t>
            </w:r>
            <w:r>
              <w:rPr>
                <w:rFonts w:ascii="Arial" w:hAnsi="Arial" w:cs="Arial"/>
                <w:spacing w:val="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доходов,</w:t>
            </w:r>
            <w:r>
              <w:rPr>
                <w:rFonts w:ascii="Arial" w:hAnsi="Arial" w:cs="Arial"/>
                <w:spacing w:val="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0"/>
                <w:szCs w:val="10"/>
              </w:rPr>
              <w:t>полученных</w:t>
            </w:r>
            <w:r>
              <w:rPr>
                <w:rFonts w:ascii="Arial" w:hAnsi="Arial" w:cs="Arial"/>
                <w:spacing w:val="71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физическими</w:t>
            </w:r>
            <w:r>
              <w:rPr>
                <w:rFonts w:ascii="Arial" w:hAnsi="Arial" w:cs="Arial"/>
                <w:spacing w:val="-1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лицами,</w:t>
            </w:r>
            <w:r>
              <w:rPr>
                <w:rFonts w:ascii="Arial" w:hAnsi="Arial" w:cs="Arial"/>
                <w:spacing w:val="-1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являющимися</w:t>
            </w:r>
            <w:r>
              <w:rPr>
                <w:rFonts w:ascii="Arial" w:hAnsi="Arial" w:cs="Arial"/>
                <w:spacing w:val="-1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иностранными</w:t>
            </w:r>
            <w:r>
              <w:rPr>
                <w:rFonts w:ascii="Arial" w:hAnsi="Arial" w:cs="Arial"/>
                <w:spacing w:val="-1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гражданами,</w:t>
            </w:r>
            <w:r>
              <w:rPr>
                <w:rFonts w:ascii="Arial" w:hAnsi="Arial" w:cs="Arial"/>
                <w:spacing w:val="-1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осуществляющими</w:t>
            </w:r>
            <w:r>
              <w:rPr>
                <w:rFonts w:ascii="Arial" w:hAnsi="Arial" w:cs="Arial"/>
                <w:spacing w:val="-1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3"/>
                <w:sz w:val="11"/>
                <w:szCs w:val="11"/>
              </w:rPr>
              <w:t>трудовую</w:t>
            </w:r>
            <w:r>
              <w:rPr>
                <w:rFonts w:ascii="Arial" w:hAnsi="Arial" w:cs="Arial"/>
                <w:spacing w:val="71"/>
                <w:w w:val="9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деятельность</w:t>
            </w:r>
            <w:r>
              <w:rPr>
                <w:rFonts w:ascii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найму</w:t>
            </w:r>
            <w:r>
              <w:rPr>
                <w:rFonts w:ascii="Arial" w:hAnsi="Arial" w:cs="Arial"/>
                <w:spacing w:val="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основании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патента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соответствии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со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статьей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227.1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Налогового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кодекса</w:t>
            </w:r>
            <w:r>
              <w:rPr>
                <w:rFonts w:ascii="Arial" w:hAnsi="Arial" w:cs="Arial"/>
                <w:spacing w:val="93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Российской</w:t>
            </w:r>
            <w:r>
              <w:rPr>
                <w:rFonts w:ascii="Arial" w:hAnsi="Arial" w:cs="Arial"/>
                <w:spacing w:val="2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Федерации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7"/>
                <w:szCs w:val="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7"/>
                <w:szCs w:val="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23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182</w:t>
            </w:r>
            <w:r>
              <w:rPr>
                <w:rFonts w:ascii="Arial" w:hAnsi="Arial" w:cs="Arial"/>
                <w:spacing w:val="2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10102040010000110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7"/>
                <w:szCs w:val="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16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36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300.00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7"/>
                <w:szCs w:val="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36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681.42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7"/>
                <w:szCs w:val="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6" w:lineRule="exact"/>
              <w:ind w:left="18"/>
            </w:pPr>
            <w:r>
              <w:rPr>
                <w:rFonts w:ascii="Arial" w:hAnsi="Arial" w:cs="Arial"/>
                <w:sz w:val="11"/>
                <w:szCs w:val="11"/>
              </w:rPr>
              <w:t>НАЛОГИ</w:t>
            </w:r>
            <w:r>
              <w:rPr>
                <w:rFonts w:ascii="Arial" w:hAnsi="Arial" w:cs="Arial"/>
                <w:spacing w:val="-1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НА</w:t>
            </w:r>
            <w:r>
              <w:rPr>
                <w:rFonts w:ascii="Arial" w:hAnsi="Arial" w:cs="Arial"/>
                <w:spacing w:val="-12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СОВОКУПНЫЙ</w:t>
            </w:r>
            <w:r>
              <w:rPr>
                <w:rFonts w:ascii="Arial" w:hAnsi="Arial" w:cs="Arial"/>
                <w:spacing w:val="-1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ДОХОД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23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2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10500000000000000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6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704</w:t>
            </w:r>
            <w:r>
              <w:rPr>
                <w:rFonts w:ascii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000.00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0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385</w:t>
            </w:r>
            <w:r>
              <w:rPr>
                <w:rFonts w:ascii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764.89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6"/>
              <w:jc w:val="right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6" w:lineRule="exact"/>
              <w:ind w:left="18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Налог,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взимаемый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связи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применением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патентной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системы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налогообложения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23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2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10504000020000110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6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704</w:t>
            </w:r>
            <w:r>
              <w:rPr>
                <w:rFonts w:ascii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000.00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0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385</w:t>
            </w:r>
            <w:r>
              <w:rPr>
                <w:rFonts w:ascii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764.89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6"/>
              <w:jc w:val="right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9" w:lineRule="auto"/>
              <w:ind w:left="18" w:right="340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Налог,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взимаемый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связи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применением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патентной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системы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налогообложения,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зачисляемый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49"/>
                <w:w w:val="9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бюджеты</w:t>
            </w:r>
            <w:r>
              <w:rPr>
                <w:rFonts w:ascii="Arial" w:hAnsi="Arial" w:cs="Arial"/>
                <w:spacing w:val="-1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городов</w:t>
            </w:r>
            <w:r>
              <w:rPr>
                <w:rFonts w:ascii="Arial" w:hAnsi="Arial" w:cs="Arial"/>
                <w:spacing w:val="-1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федерального</w:t>
            </w:r>
            <w:r>
              <w:rPr>
                <w:rFonts w:ascii="Arial" w:hAnsi="Arial" w:cs="Arial"/>
                <w:spacing w:val="-1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значения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23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182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9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10504030020000110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Arial" w:hAnsi="Arial" w:cs="Arial"/>
                <w:sz w:val="11"/>
                <w:szCs w:val="11"/>
              </w:rPr>
              <w:t>3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704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000.00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08"/>
            </w:pPr>
            <w:r>
              <w:rPr>
                <w:rFonts w:ascii="Arial" w:hAnsi="Arial" w:cs="Arial"/>
                <w:sz w:val="11"/>
                <w:szCs w:val="11"/>
              </w:rPr>
              <w:t>4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385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764.89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18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ШТРАФЫ,</w:t>
            </w:r>
            <w:r>
              <w:rPr>
                <w:rFonts w:ascii="Arial" w:hAnsi="Arial" w:cs="Arial"/>
                <w:spacing w:val="1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САНКЦИИ,</w:t>
            </w:r>
            <w:r>
              <w:rPr>
                <w:rFonts w:ascii="Arial" w:hAnsi="Arial" w:cs="Arial"/>
                <w:spacing w:val="1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ВОЗМЕЩЕНИЕ</w:t>
            </w:r>
            <w:r>
              <w:rPr>
                <w:rFonts w:ascii="Arial" w:hAnsi="Arial" w:cs="Arial"/>
                <w:spacing w:val="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УЩЕРБА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11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123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000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9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11600000000000000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356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209</w:t>
            </w:r>
            <w:r>
              <w:rPr>
                <w:rFonts w:ascii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900.00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39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199</w:t>
            </w:r>
            <w:r>
              <w:rPr>
                <w:rFonts w:ascii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776.36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416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10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123.64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 w:line="280" w:lineRule="auto"/>
              <w:ind w:left="18" w:right="112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Штрафы,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неустойки,</w:t>
            </w:r>
            <w:r>
              <w:rPr>
                <w:rFonts w:ascii="Arial" w:hAnsi="Arial" w:cs="Arial"/>
                <w:spacing w:val="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пени,</w:t>
            </w:r>
            <w:r>
              <w:rPr>
                <w:rFonts w:ascii="Arial" w:hAnsi="Arial" w:cs="Arial"/>
                <w:spacing w:val="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0"/>
                <w:szCs w:val="10"/>
              </w:rPr>
              <w:t>уплаченные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соответствии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</w:t>
            </w:r>
            <w:r>
              <w:rPr>
                <w:rFonts w:ascii="Arial" w:hAnsi="Arial" w:cs="Arial"/>
                <w:spacing w:val="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законом</w:t>
            </w:r>
            <w:r>
              <w:rPr>
                <w:rFonts w:ascii="Arial" w:hAnsi="Arial" w:cs="Arial"/>
                <w:spacing w:val="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или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договором</w:t>
            </w:r>
            <w:r>
              <w:rPr>
                <w:rFonts w:ascii="Arial" w:hAnsi="Arial" w:cs="Arial"/>
                <w:spacing w:val="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0"/>
                <w:szCs w:val="10"/>
              </w:rPr>
              <w:t>случае</w:t>
            </w:r>
            <w:r>
              <w:rPr>
                <w:rFonts w:ascii="Arial" w:hAnsi="Arial" w:cs="Arial"/>
                <w:spacing w:val="75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неисполнения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или</w:t>
            </w:r>
            <w:r>
              <w:rPr>
                <w:rFonts w:ascii="Arial" w:hAnsi="Arial" w:cs="Arial"/>
                <w:spacing w:val="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ненадлежащего</w:t>
            </w:r>
            <w:r>
              <w:rPr>
                <w:rFonts w:ascii="Arial" w:hAnsi="Arial" w:cs="Arial"/>
                <w:spacing w:val="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исполнения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обязательств</w:t>
            </w:r>
            <w:r>
              <w:rPr>
                <w:rFonts w:ascii="Arial" w:hAnsi="Arial" w:cs="Arial"/>
                <w:spacing w:val="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перед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государственным</w:t>
            </w:r>
            <w:r>
              <w:rPr>
                <w:rFonts w:ascii="Arial" w:hAnsi="Arial" w:cs="Arial"/>
                <w:spacing w:val="55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(муниципальным)</w:t>
            </w:r>
            <w:r>
              <w:rPr>
                <w:rFonts w:ascii="Arial" w:hAnsi="Arial" w:cs="Arial"/>
                <w:spacing w:val="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органом,</w:t>
            </w:r>
            <w:r>
              <w:rPr>
                <w:rFonts w:ascii="Arial" w:hAnsi="Arial" w:cs="Arial"/>
                <w:spacing w:val="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органом</w:t>
            </w:r>
            <w:r>
              <w:rPr>
                <w:rFonts w:ascii="Arial" w:hAnsi="Arial" w:cs="Arial"/>
                <w:spacing w:val="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управления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государственным</w:t>
            </w:r>
            <w:r>
              <w:rPr>
                <w:rFonts w:ascii="Arial" w:hAnsi="Arial" w:cs="Arial"/>
                <w:spacing w:val="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внебюджетным</w:t>
            </w:r>
            <w:r>
              <w:rPr>
                <w:rFonts w:ascii="Arial" w:hAnsi="Arial" w:cs="Arial"/>
                <w:spacing w:val="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фондом,</w:t>
            </w:r>
            <w:r>
              <w:rPr>
                <w:rFonts w:ascii="Arial" w:hAnsi="Arial" w:cs="Arial"/>
                <w:spacing w:val="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казенным</w:t>
            </w:r>
            <w:r>
              <w:rPr>
                <w:rFonts w:ascii="Arial" w:hAnsi="Arial" w:cs="Arial"/>
                <w:spacing w:val="57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0"/>
                <w:szCs w:val="10"/>
              </w:rPr>
              <w:t>учреждением,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Центральным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банком</w:t>
            </w:r>
            <w:r>
              <w:rPr>
                <w:rFonts w:ascii="Arial" w:hAnsi="Arial" w:cs="Arial"/>
                <w:spacing w:val="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Российской</w:t>
            </w:r>
            <w:r>
              <w:rPr>
                <w:rFonts w:ascii="Arial" w:hAnsi="Arial" w:cs="Arial"/>
                <w:spacing w:val="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Федерации,</w:t>
            </w:r>
            <w:r>
              <w:rPr>
                <w:rFonts w:ascii="Arial" w:hAnsi="Arial" w:cs="Arial"/>
                <w:spacing w:val="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иной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организацией,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действующей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от</w:t>
            </w:r>
            <w:r>
              <w:rPr>
                <w:rFonts w:ascii="Arial" w:hAnsi="Arial" w:cs="Arial"/>
                <w:spacing w:val="77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имени</w:t>
            </w:r>
            <w:r>
              <w:rPr>
                <w:rFonts w:ascii="Arial" w:hAnsi="Arial" w:cs="Arial"/>
                <w:spacing w:val="-1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Российской</w:t>
            </w:r>
            <w:r>
              <w:rPr>
                <w:rFonts w:ascii="Arial" w:hAnsi="Arial" w:cs="Arial"/>
                <w:spacing w:val="-1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Федерации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23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2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11607000000000140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56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167</w:t>
            </w:r>
            <w:r>
              <w:rPr>
                <w:rFonts w:ascii="Arial" w:hAnsi="Arial" w:cs="Arial"/>
                <w:spacing w:val="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600.00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9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167</w:t>
            </w:r>
            <w:r>
              <w:rPr>
                <w:rFonts w:ascii="Arial" w:hAnsi="Arial" w:cs="Arial"/>
                <w:spacing w:val="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550.67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49.33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9" w:lineRule="auto"/>
              <w:ind w:left="18" w:right="185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Штрафы,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неустойки,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пени,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3"/>
                <w:sz w:val="11"/>
                <w:szCs w:val="11"/>
              </w:rPr>
              <w:t>уплаченные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3"/>
                <w:sz w:val="11"/>
                <w:szCs w:val="11"/>
              </w:rPr>
              <w:t>случае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просрочки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исполнения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поставщиком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(подрядчиком,</w:t>
            </w:r>
            <w:r>
              <w:rPr>
                <w:rFonts w:ascii="Arial" w:hAnsi="Arial" w:cs="Arial"/>
                <w:spacing w:val="77"/>
                <w:w w:val="9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исполнителем)</w:t>
            </w:r>
            <w:r>
              <w:rPr>
                <w:rFonts w:ascii="Arial" w:hAnsi="Arial" w:cs="Arial"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обязательств,</w:t>
            </w:r>
            <w:r>
              <w:rPr>
                <w:rFonts w:ascii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предусмотренных</w:t>
            </w:r>
            <w:r>
              <w:rPr>
                <w:rFonts w:ascii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государственным</w:t>
            </w:r>
            <w:r>
              <w:rPr>
                <w:rFonts w:ascii="Arial" w:hAnsi="Arial" w:cs="Arial"/>
                <w:spacing w:val="-1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(муниципальным)</w:t>
            </w:r>
            <w:r>
              <w:rPr>
                <w:rFonts w:ascii="Arial" w:hAnsi="Arial" w:cs="Arial"/>
                <w:spacing w:val="-2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контрактом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23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000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9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11607010000000140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56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167</w:t>
            </w:r>
            <w:r>
              <w:rPr>
                <w:rFonts w:ascii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600.00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9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167</w:t>
            </w:r>
            <w:r>
              <w:rPr>
                <w:rFonts w:ascii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550.67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49.33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82" w:lineRule="auto"/>
              <w:ind w:left="18" w:right="185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Штрафы,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неустойки,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пени,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3"/>
                <w:sz w:val="11"/>
                <w:szCs w:val="11"/>
              </w:rPr>
              <w:t>уплаченные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3"/>
                <w:sz w:val="11"/>
                <w:szCs w:val="11"/>
              </w:rPr>
              <w:t>случае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просрочки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исполнения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поставщиком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(подрядчиком,</w:t>
            </w:r>
            <w:r>
              <w:rPr>
                <w:rFonts w:ascii="Arial" w:hAnsi="Arial" w:cs="Arial"/>
                <w:spacing w:val="77"/>
                <w:w w:val="9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исполнителем)</w:t>
            </w:r>
            <w:r>
              <w:rPr>
                <w:rFonts w:ascii="Arial" w:hAnsi="Arial" w:cs="Arial"/>
                <w:spacing w:val="1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обязательств,</w:t>
            </w:r>
            <w:r>
              <w:rPr>
                <w:rFonts w:ascii="Arial" w:hAnsi="Arial" w:cs="Arial"/>
                <w:spacing w:val="1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предусмотренных</w:t>
            </w:r>
            <w:r>
              <w:rPr>
                <w:rFonts w:ascii="Arial" w:hAnsi="Arial" w:cs="Arial"/>
                <w:spacing w:val="1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муниципальным</w:t>
            </w:r>
            <w:r>
              <w:rPr>
                <w:rFonts w:ascii="Arial" w:hAnsi="Arial" w:cs="Arial"/>
                <w:spacing w:val="1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контрактом,</w:t>
            </w:r>
            <w:r>
              <w:rPr>
                <w:rFonts w:ascii="Arial" w:hAnsi="Arial" w:cs="Arial"/>
                <w:spacing w:val="2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заключенным</w:t>
            </w:r>
            <w:r>
              <w:rPr>
                <w:rFonts w:ascii="Arial" w:hAnsi="Arial" w:cs="Arial"/>
                <w:spacing w:val="61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муниципальным</w:t>
            </w:r>
            <w:r>
              <w:rPr>
                <w:rFonts w:ascii="Arial" w:hAnsi="Arial" w:cs="Arial"/>
                <w:spacing w:val="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органом,</w:t>
            </w:r>
            <w:r>
              <w:rPr>
                <w:rFonts w:ascii="Arial" w:hAnsi="Arial" w:cs="Arial"/>
                <w:spacing w:val="1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казенным</w:t>
            </w:r>
            <w:r>
              <w:rPr>
                <w:rFonts w:ascii="Arial" w:hAnsi="Arial" w:cs="Arial"/>
                <w:spacing w:val="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0"/>
                <w:szCs w:val="10"/>
              </w:rPr>
              <w:t>учреждением</w:t>
            </w:r>
            <w:r>
              <w:rPr>
                <w:rFonts w:ascii="Arial" w:hAnsi="Arial" w:cs="Arial"/>
                <w:spacing w:val="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1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  <w:r>
              <w:rPr>
                <w:rFonts w:ascii="Arial" w:hAnsi="Arial" w:cs="Arial"/>
                <w:spacing w:val="55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федерального</w:t>
            </w:r>
            <w:r>
              <w:rPr>
                <w:rFonts w:ascii="Arial" w:hAnsi="Arial" w:cs="Arial"/>
                <w:spacing w:val="1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значения</w:t>
            </w:r>
            <w:r>
              <w:rPr>
                <w:rFonts w:ascii="Arial" w:hAnsi="Arial" w:cs="Arial"/>
                <w:spacing w:val="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(муниципальным)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23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2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11607010030000140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56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167</w:t>
            </w:r>
            <w:r>
              <w:rPr>
                <w:rFonts w:ascii="Arial" w:hAnsi="Arial" w:cs="Arial"/>
                <w:spacing w:val="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600.00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9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167</w:t>
            </w:r>
            <w:r>
              <w:rPr>
                <w:rFonts w:ascii="Arial" w:hAnsi="Arial" w:cs="Arial"/>
                <w:spacing w:val="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550.67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9"/>
                <w:szCs w:val="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49.33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6" w:lineRule="exact"/>
              <w:ind w:left="18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Платежи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целях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возмещения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причиненного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3"/>
                <w:sz w:val="11"/>
                <w:szCs w:val="11"/>
              </w:rPr>
              <w:t>ущерба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(убытков)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23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2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11610000000000140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16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42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300.00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45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32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225.69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416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10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074.31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9" w:lineRule="auto"/>
              <w:ind w:left="18" w:right="253"/>
            </w:pPr>
            <w:r>
              <w:rPr>
                <w:rFonts w:ascii="Arial" w:hAnsi="Arial" w:cs="Arial"/>
                <w:spacing w:val="-3"/>
                <w:sz w:val="11"/>
                <w:szCs w:val="11"/>
              </w:rPr>
              <w:t>Доходы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от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денежных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взысканий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(штрафов),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поступающие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счет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погашения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задолженности,</w:t>
            </w:r>
            <w:r>
              <w:rPr>
                <w:rFonts w:ascii="Arial" w:hAnsi="Arial" w:cs="Arial"/>
                <w:spacing w:val="69"/>
                <w:w w:val="9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образовавшейся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до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января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2020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года,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подлежащие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зачислению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бюджеты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бюджетной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системы</w:t>
            </w:r>
            <w:r>
              <w:rPr>
                <w:rFonts w:ascii="Arial" w:hAnsi="Arial" w:cs="Arial"/>
                <w:spacing w:val="55"/>
                <w:w w:val="9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Российской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Федерации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нормативам,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действовавшим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2019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году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7"/>
                <w:szCs w:val="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7"/>
                <w:szCs w:val="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23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2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11610120000000140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7"/>
                <w:szCs w:val="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16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42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300.00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7"/>
                <w:szCs w:val="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32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225.69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7"/>
                <w:szCs w:val="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16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10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074.31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 w:line="262" w:lineRule="auto"/>
              <w:ind w:left="18" w:right="542"/>
              <w:jc w:val="both"/>
            </w:pPr>
            <w:r>
              <w:rPr>
                <w:rFonts w:ascii="Arial" w:hAnsi="Arial" w:cs="Arial"/>
                <w:spacing w:val="-2"/>
                <w:sz w:val="10"/>
                <w:szCs w:val="10"/>
              </w:rPr>
              <w:t>Доходы</w:t>
            </w:r>
            <w:r>
              <w:rPr>
                <w:rFonts w:ascii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от</w:t>
            </w:r>
            <w:r>
              <w:rPr>
                <w:rFonts w:ascii="Arial" w:hAnsi="Arial" w:cs="Arial"/>
                <w:spacing w:val="2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денежных</w:t>
            </w:r>
            <w:r>
              <w:rPr>
                <w:rFonts w:ascii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взысканий</w:t>
            </w:r>
            <w:r>
              <w:rPr>
                <w:rFonts w:ascii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(штрафов),</w:t>
            </w:r>
            <w:r>
              <w:rPr>
                <w:rFonts w:ascii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поступающие</w:t>
            </w:r>
            <w:r>
              <w:rPr>
                <w:rFonts w:ascii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счет</w:t>
            </w:r>
            <w:r>
              <w:rPr>
                <w:rFonts w:ascii="Arial" w:hAnsi="Arial" w:cs="Arial"/>
                <w:spacing w:val="26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погашения</w:t>
            </w:r>
            <w:r>
              <w:rPr>
                <w:rFonts w:ascii="Arial" w:hAnsi="Arial" w:cs="Arial"/>
                <w:spacing w:val="22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задолженности,</w:t>
            </w:r>
            <w:r>
              <w:rPr>
                <w:rFonts w:ascii="Arial" w:hAnsi="Arial" w:cs="Arial"/>
                <w:spacing w:val="69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образовавшейся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до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января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2020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года,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подлежащие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зачислению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бюджет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муниципального</w:t>
            </w:r>
            <w:r>
              <w:rPr>
                <w:rFonts w:ascii="Arial" w:hAnsi="Arial" w:cs="Arial"/>
                <w:spacing w:val="45"/>
                <w:w w:val="9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образования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нормативам,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действовавшим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2019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году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left="11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23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182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9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11610123010000140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3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-10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000.00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9" w:lineRule="auto"/>
              <w:ind w:left="18" w:right="542"/>
              <w:jc w:val="both"/>
            </w:pPr>
            <w:r>
              <w:rPr>
                <w:rFonts w:ascii="Arial" w:hAnsi="Arial" w:cs="Arial"/>
                <w:spacing w:val="-3"/>
                <w:sz w:val="11"/>
                <w:szCs w:val="11"/>
              </w:rPr>
              <w:t>Доходы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от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денежных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взысканий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(штрафов),</w:t>
            </w:r>
            <w:r>
              <w:rPr>
                <w:rFonts w:ascii="Arial" w:hAnsi="Arial" w:cs="Arial"/>
                <w:spacing w:val="-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поступающие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счет</w:t>
            </w:r>
            <w:r>
              <w:rPr>
                <w:rFonts w:ascii="Arial" w:hAnsi="Arial" w:cs="Arial"/>
                <w:spacing w:val="-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погашения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задолженности,</w:t>
            </w:r>
            <w:r>
              <w:rPr>
                <w:rFonts w:ascii="Arial" w:hAnsi="Arial" w:cs="Arial"/>
                <w:spacing w:val="69"/>
                <w:w w:val="9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образовавшейся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до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января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2020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года,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подлежащие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зачислению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бюджет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муниципального</w:t>
            </w:r>
            <w:r>
              <w:rPr>
                <w:rFonts w:ascii="Arial" w:hAnsi="Arial" w:cs="Arial"/>
                <w:spacing w:val="45"/>
                <w:w w:val="9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образования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нормативам,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действовавшим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2019</w:t>
            </w:r>
            <w:r>
              <w:rPr>
                <w:rFonts w:ascii="Arial" w:hAnsi="Arial" w:cs="Arial"/>
                <w:spacing w:val="-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году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left="11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left="123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2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11610123010000140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left="416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42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300.00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left="45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42</w:t>
            </w:r>
            <w:r>
              <w:rPr>
                <w:rFonts w:ascii="Arial" w:hAnsi="Arial" w:cs="Arial"/>
                <w:spacing w:val="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225.69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right="6"/>
              <w:jc w:val="right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74.31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6" w:lineRule="exact"/>
              <w:ind w:left="18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БЕЗВОЗМЕЗДНЫЕ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27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>ПОСТУПЛЕНИЯ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23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2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20000000000000000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0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43</w:t>
            </w:r>
            <w:r>
              <w:rPr>
                <w:rFonts w:ascii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392</w:t>
            </w:r>
            <w:r>
              <w:rPr>
                <w:rFonts w:ascii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900.00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48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38</w:t>
            </w:r>
            <w:r>
              <w:rPr>
                <w:rFonts w:ascii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117</w:t>
            </w:r>
            <w:r>
              <w:rPr>
                <w:rFonts w:ascii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552.34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6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</w:t>
            </w:r>
            <w:r>
              <w:rPr>
                <w:rFonts w:ascii="Arial" w:hAnsi="Arial" w:cs="Arial"/>
                <w:spacing w:val="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275</w:t>
            </w:r>
            <w:r>
              <w:rPr>
                <w:rFonts w:ascii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347.66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9" w:lineRule="auto"/>
              <w:ind w:left="18" w:right="741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БЕЗВОЗМЕЗДНЫЕ</w:t>
            </w:r>
            <w:r>
              <w:rPr>
                <w:rFonts w:ascii="Arial" w:hAnsi="Arial" w:cs="Arial"/>
                <w:spacing w:val="-1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ПОСТУПЛЕНИЯ</w:t>
            </w:r>
            <w:r>
              <w:rPr>
                <w:rFonts w:ascii="Arial" w:hAnsi="Arial" w:cs="Arial"/>
                <w:spacing w:val="-1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ОТ</w:t>
            </w:r>
            <w:r>
              <w:rPr>
                <w:rFonts w:ascii="Arial" w:hAnsi="Arial" w:cs="Arial"/>
                <w:spacing w:val="-1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ДРУГИХ</w:t>
            </w:r>
            <w:r>
              <w:rPr>
                <w:rFonts w:ascii="Arial" w:hAnsi="Arial" w:cs="Arial"/>
                <w:spacing w:val="-1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БЮДЖЕТОВ</w:t>
            </w:r>
            <w:r>
              <w:rPr>
                <w:rFonts w:ascii="Arial" w:hAnsi="Arial" w:cs="Arial"/>
                <w:spacing w:val="-1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БЮДЖЕТНОЙ</w:t>
            </w:r>
            <w:r>
              <w:rPr>
                <w:rFonts w:ascii="Arial" w:hAnsi="Arial" w:cs="Arial"/>
                <w:spacing w:val="-1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СИСТЕМЫ</w:t>
            </w:r>
            <w:r>
              <w:rPr>
                <w:rFonts w:ascii="Arial" w:hAnsi="Arial" w:cs="Arial"/>
                <w:spacing w:val="51"/>
                <w:w w:val="9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РОССИЙСКОЙ </w:t>
            </w:r>
            <w:r>
              <w:rPr>
                <w:rFonts w:ascii="Arial" w:hAnsi="Arial" w:cs="Arial"/>
                <w:spacing w:val="15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ФЕДЕРАЦИИ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23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000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9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20200000000000000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05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43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392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900.00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48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38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117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552.34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Arial" w:hAnsi="Arial" w:cs="Arial"/>
                <w:sz w:val="11"/>
                <w:szCs w:val="11"/>
              </w:rPr>
              <w:t>5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275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347.66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18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Дотации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бюджетам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бюджетной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системы</w:t>
            </w:r>
            <w:r>
              <w:rPr>
                <w:rFonts w:ascii="Arial" w:hAnsi="Arial" w:cs="Arial"/>
                <w:spacing w:val="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Российской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Федерации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11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123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000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9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20210000000000150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265"/>
            </w:pPr>
            <w:r>
              <w:rPr>
                <w:rFonts w:ascii="Arial" w:hAnsi="Arial" w:cs="Arial"/>
                <w:sz w:val="11"/>
                <w:szCs w:val="11"/>
              </w:rPr>
              <w:t>6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784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800.00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0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6</w:t>
            </w:r>
            <w:r>
              <w:rPr>
                <w:rFonts w:ascii="Arial" w:hAnsi="Arial" w:cs="Arial"/>
                <w:spacing w:val="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784</w:t>
            </w:r>
            <w:r>
              <w:rPr>
                <w:rFonts w:ascii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800.00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6"/>
              <w:jc w:val="right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18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Дотации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выравнивание</w:t>
            </w:r>
            <w:r>
              <w:rPr>
                <w:rFonts w:ascii="Arial" w:hAnsi="Arial" w:cs="Arial"/>
                <w:spacing w:val="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бюджетной</w:t>
            </w:r>
            <w:r>
              <w:rPr>
                <w:rFonts w:ascii="Arial" w:hAnsi="Arial" w:cs="Arial"/>
                <w:spacing w:val="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обеспеченности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11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123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000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9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20215001000000150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265"/>
            </w:pPr>
            <w:r>
              <w:rPr>
                <w:rFonts w:ascii="Arial" w:hAnsi="Arial" w:cs="Arial"/>
                <w:sz w:val="11"/>
                <w:szCs w:val="11"/>
              </w:rPr>
              <w:t>6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784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800.00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308"/>
            </w:pPr>
            <w:r>
              <w:rPr>
                <w:rFonts w:ascii="Arial" w:hAnsi="Arial" w:cs="Arial"/>
                <w:sz w:val="11"/>
                <w:szCs w:val="11"/>
              </w:rPr>
              <w:t>6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784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800.00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 w:line="265" w:lineRule="auto"/>
              <w:ind w:left="18" w:right="5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Дотации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бюджетам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внутригородских</w:t>
            </w:r>
            <w:r>
              <w:rPr>
                <w:rFonts w:ascii="Arial" w:hAnsi="Arial" w:cs="Arial"/>
                <w:spacing w:val="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муниципальных</w:t>
            </w:r>
            <w:r>
              <w:rPr>
                <w:rFonts w:ascii="Arial" w:hAnsi="Arial" w:cs="Arial"/>
                <w:spacing w:val="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образований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городов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федерального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значения</w:t>
            </w:r>
            <w:r>
              <w:rPr>
                <w:rFonts w:ascii="Arial" w:hAnsi="Arial" w:cs="Arial"/>
                <w:spacing w:val="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39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выравнивание</w:t>
            </w:r>
            <w:r>
              <w:rPr>
                <w:rFonts w:ascii="Arial" w:hAnsi="Arial" w:cs="Arial"/>
                <w:spacing w:val="-1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бюджетной</w:t>
            </w:r>
            <w:r>
              <w:rPr>
                <w:rFonts w:ascii="Arial" w:hAnsi="Arial" w:cs="Arial"/>
                <w:spacing w:val="-12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обеспеченности</w:t>
            </w:r>
            <w:r>
              <w:rPr>
                <w:rFonts w:ascii="Arial" w:hAnsi="Arial" w:cs="Arial"/>
                <w:spacing w:val="-1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из</w:t>
            </w:r>
            <w:r>
              <w:rPr>
                <w:rFonts w:ascii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бюджета</w:t>
            </w:r>
            <w:r>
              <w:rPr>
                <w:rFonts w:ascii="Arial" w:hAnsi="Arial" w:cs="Arial"/>
                <w:spacing w:val="-1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субъекта</w:t>
            </w:r>
            <w:r>
              <w:rPr>
                <w:rFonts w:ascii="Arial" w:hAnsi="Arial" w:cs="Arial"/>
                <w:spacing w:val="-12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Российской</w:t>
            </w:r>
            <w:r>
              <w:rPr>
                <w:rFonts w:ascii="Arial" w:hAnsi="Arial" w:cs="Arial"/>
                <w:spacing w:val="-1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Федерации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23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920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9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20215001030000150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Arial" w:hAnsi="Arial" w:cs="Arial"/>
                <w:sz w:val="11"/>
                <w:szCs w:val="11"/>
              </w:rPr>
              <w:t>6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784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800.00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08"/>
            </w:pPr>
            <w:r>
              <w:rPr>
                <w:rFonts w:ascii="Arial" w:hAnsi="Arial" w:cs="Arial"/>
                <w:sz w:val="11"/>
                <w:szCs w:val="11"/>
              </w:rPr>
              <w:t>6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784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800.00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6" w:lineRule="exact"/>
              <w:ind w:left="18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Субвенции</w:t>
            </w:r>
            <w:r>
              <w:rPr>
                <w:rFonts w:ascii="Arial" w:hAnsi="Arial" w:cs="Arial"/>
                <w:spacing w:val="-1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бюджетам</w:t>
            </w:r>
            <w:r>
              <w:rPr>
                <w:rFonts w:ascii="Arial" w:hAnsi="Arial" w:cs="Arial"/>
                <w:spacing w:val="-1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бюджетной</w:t>
            </w:r>
            <w:r>
              <w:rPr>
                <w:rFonts w:ascii="Arial" w:hAnsi="Arial" w:cs="Arial"/>
                <w:spacing w:val="-1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системы</w:t>
            </w:r>
            <w:r>
              <w:rPr>
                <w:rFonts w:ascii="Arial" w:hAnsi="Arial" w:cs="Arial"/>
                <w:spacing w:val="-1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Российской</w:t>
            </w:r>
            <w:r>
              <w:rPr>
                <w:rFonts w:ascii="Arial" w:hAnsi="Arial" w:cs="Arial"/>
                <w:spacing w:val="-1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Федерации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11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123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000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9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20230000000000150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205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36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608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100.00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248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31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332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752.34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265"/>
            </w:pPr>
            <w:r>
              <w:rPr>
                <w:rFonts w:ascii="Arial" w:hAnsi="Arial" w:cs="Arial"/>
                <w:sz w:val="11"/>
                <w:szCs w:val="11"/>
              </w:rPr>
              <w:t>5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275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347.66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59" w:lineRule="auto"/>
              <w:ind w:left="18" w:right="285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Субвенции</w:t>
            </w:r>
            <w:r>
              <w:rPr>
                <w:rFonts w:ascii="Arial" w:hAnsi="Arial" w:cs="Arial"/>
                <w:spacing w:val="-1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местным</w:t>
            </w:r>
            <w:r>
              <w:rPr>
                <w:rFonts w:ascii="Arial" w:hAnsi="Arial" w:cs="Arial"/>
                <w:spacing w:val="-12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бюджетам</w:t>
            </w:r>
            <w:r>
              <w:rPr>
                <w:rFonts w:ascii="Arial" w:hAnsi="Arial" w:cs="Arial"/>
                <w:spacing w:val="-12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на</w:t>
            </w:r>
            <w:r>
              <w:rPr>
                <w:rFonts w:ascii="Arial" w:hAnsi="Arial" w:cs="Arial"/>
                <w:spacing w:val="-12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выполнение</w:t>
            </w:r>
            <w:r>
              <w:rPr>
                <w:rFonts w:ascii="Arial" w:hAnsi="Arial" w:cs="Arial"/>
                <w:spacing w:val="-12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передаваемых</w:t>
            </w:r>
            <w:r>
              <w:rPr>
                <w:rFonts w:ascii="Arial" w:hAnsi="Arial" w:cs="Arial"/>
                <w:spacing w:val="-12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полномочий</w:t>
            </w:r>
            <w:r>
              <w:rPr>
                <w:rFonts w:ascii="Arial" w:hAnsi="Arial" w:cs="Arial"/>
                <w:spacing w:val="-12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субъектов</w:t>
            </w:r>
            <w:r>
              <w:rPr>
                <w:rFonts w:ascii="Arial" w:hAnsi="Arial" w:cs="Arial"/>
                <w:spacing w:val="-12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Российской</w:t>
            </w:r>
            <w:r>
              <w:rPr>
                <w:rFonts w:ascii="Arial" w:hAnsi="Arial" w:cs="Arial"/>
                <w:spacing w:val="66"/>
                <w:w w:val="9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Федерации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23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000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9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20230024000000150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05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36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608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100.00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48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31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332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752.34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Arial" w:hAnsi="Arial" w:cs="Arial"/>
                <w:sz w:val="11"/>
                <w:szCs w:val="11"/>
              </w:rPr>
              <w:t>5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275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347.66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 w:line="265" w:lineRule="auto"/>
              <w:ind w:left="18" w:right="82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Субвенции</w:t>
            </w:r>
            <w:r>
              <w:rPr>
                <w:rFonts w:ascii="Arial" w:hAnsi="Arial" w:cs="Arial"/>
                <w:spacing w:val="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бюджетам</w:t>
            </w:r>
            <w:r>
              <w:rPr>
                <w:rFonts w:ascii="Arial" w:hAnsi="Arial" w:cs="Arial"/>
                <w:spacing w:val="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внутригородских</w:t>
            </w:r>
            <w:r>
              <w:rPr>
                <w:rFonts w:ascii="Arial" w:hAnsi="Arial" w:cs="Arial"/>
                <w:spacing w:val="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муниципальных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образований</w:t>
            </w:r>
            <w:r>
              <w:rPr>
                <w:rFonts w:ascii="Arial" w:hAnsi="Arial" w:cs="Arial"/>
                <w:spacing w:val="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городов</w:t>
            </w:r>
            <w:r>
              <w:rPr>
                <w:rFonts w:ascii="Arial" w:hAnsi="Arial" w:cs="Arial"/>
                <w:spacing w:val="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федерального</w:t>
            </w:r>
            <w:r>
              <w:rPr>
                <w:rFonts w:ascii="Arial" w:hAnsi="Arial" w:cs="Arial"/>
                <w:spacing w:val="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значения</w:t>
            </w:r>
            <w:r>
              <w:rPr>
                <w:rFonts w:ascii="Arial" w:hAnsi="Arial" w:cs="Arial"/>
                <w:spacing w:val="43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на</w:t>
            </w:r>
            <w:r>
              <w:rPr>
                <w:rFonts w:ascii="Arial" w:hAnsi="Arial" w:cs="Arial"/>
                <w:spacing w:val="-1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выполнение</w:t>
            </w:r>
            <w:r>
              <w:rPr>
                <w:rFonts w:ascii="Arial" w:hAnsi="Arial" w:cs="Arial"/>
                <w:spacing w:val="-1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передаваемых</w:t>
            </w:r>
            <w:r>
              <w:rPr>
                <w:rFonts w:ascii="Arial" w:hAnsi="Arial" w:cs="Arial"/>
                <w:spacing w:val="-1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полномочий</w:t>
            </w:r>
            <w:r>
              <w:rPr>
                <w:rFonts w:ascii="Arial" w:hAnsi="Arial" w:cs="Arial"/>
                <w:spacing w:val="-12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субъектов</w:t>
            </w:r>
            <w:r>
              <w:rPr>
                <w:rFonts w:ascii="Arial" w:hAnsi="Arial" w:cs="Arial"/>
                <w:spacing w:val="-1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Российской</w:t>
            </w:r>
            <w:r>
              <w:rPr>
                <w:rFonts w:ascii="Arial" w:hAnsi="Arial" w:cs="Arial"/>
                <w:spacing w:val="-1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Федерации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010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23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2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20230024030000150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0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36</w:t>
            </w:r>
            <w:r>
              <w:rPr>
                <w:rFonts w:ascii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608</w:t>
            </w:r>
            <w:r>
              <w:rPr>
                <w:rFonts w:ascii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100.00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48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31</w:t>
            </w:r>
            <w:r>
              <w:rPr>
                <w:rFonts w:ascii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332</w:t>
            </w:r>
            <w:r>
              <w:rPr>
                <w:rFonts w:ascii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752.34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</w:t>
            </w:r>
            <w:r>
              <w:rPr>
                <w:rFonts w:ascii="Arial" w:hAnsi="Arial" w:cs="Arial"/>
                <w:spacing w:val="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275</w:t>
            </w:r>
            <w:r>
              <w:rPr>
                <w:rFonts w:ascii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347.66</w:t>
            </w:r>
          </w:p>
        </w:tc>
      </w:tr>
    </w:tbl>
    <w:p w:rsidR="00A21A29" w:rsidRDefault="00A21A29" w:rsidP="00A21A29">
      <w:pPr>
        <w:sectPr w:rsidR="00A21A29">
          <w:type w:val="continuous"/>
          <w:pgSz w:w="11910" w:h="16840"/>
          <w:pgMar w:top="620" w:right="400" w:bottom="280" w:left="1220" w:header="720" w:footer="720" w:gutter="0"/>
          <w:cols w:space="720" w:equalWidth="0">
            <w:col w:w="1029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4"/>
        <w:ind w:left="0" w:firstLine="0"/>
        <w:rPr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5"/>
        <w:gridCol w:w="431"/>
        <w:gridCol w:w="1651"/>
        <w:gridCol w:w="975"/>
        <w:gridCol w:w="974"/>
        <w:gridCol w:w="973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01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982"/>
              <w:jc w:val="right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Форма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0503117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с.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333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2.</w:t>
            </w:r>
            <w:r>
              <w:rPr>
                <w:rFonts w:ascii="Arial" w:hAnsi="Arial" w:cs="Arial"/>
                <w:b/>
                <w:bCs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Расходы</w:t>
            </w:r>
            <w:r>
              <w:rPr>
                <w:rFonts w:ascii="Arial" w:hAnsi="Arial" w:cs="Arial"/>
                <w:b/>
                <w:bCs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бюджета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1"/>
              <w:ind w:left="4"/>
              <w:jc w:val="center"/>
            </w:pPr>
            <w:r>
              <w:rPr>
                <w:rFonts w:ascii="Arial" w:hAnsi="Arial" w:cs="Arial"/>
                <w:spacing w:val="-1"/>
                <w:sz w:val="10"/>
                <w:szCs w:val="10"/>
              </w:rPr>
              <w:t>Наименование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показателя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5" w:lineRule="auto"/>
              <w:ind w:left="50" w:right="44" w:firstLine="72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Код</w:t>
            </w:r>
            <w:r>
              <w:rPr>
                <w:rFonts w:ascii="Arial" w:hAnsi="Arial" w:cs="Arial"/>
                <w:spacing w:val="22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строки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5" w:lineRule="auto"/>
              <w:ind w:left="445" w:right="157" w:hanging="286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Код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расхода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бюджетной</w:t>
            </w:r>
            <w:r>
              <w:rPr>
                <w:rFonts w:ascii="Arial" w:hAnsi="Arial" w:cs="Arial"/>
                <w:spacing w:val="23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классификации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4" w:line="275" w:lineRule="auto"/>
              <w:ind w:left="200" w:right="119" w:hanging="80"/>
            </w:pPr>
            <w:r>
              <w:rPr>
                <w:rFonts w:ascii="Arial" w:hAnsi="Arial" w:cs="Arial"/>
                <w:spacing w:val="-1"/>
                <w:sz w:val="10"/>
                <w:szCs w:val="10"/>
              </w:rPr>
              <w:t>Утвержденные</w:t>
            </w:r>
            <w:r>
              <w:rPr>
                <w:rFonts w:ascii="Arial" w:hAnsi="Arial" w:cs="Arial"/>
                <w:spacing w:val="20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бюджетные</w:t>
            </w:r>
            <w:r>
              <w:rPr>
                <w:rFonts w:ascii="Arial" w:hAnsi="Arial" w:cs="Arial"/>
                <w:spacing w:val="2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назначения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1"/>
              <w:ind w:left="214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Исполнено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5" w:lineRule="auto"/>
              <w:ind w:left="202" w:right="87" w:hanging="111"/>
            </w:pPr>
            <w:r>
              <w:rPr>
                <w:rFonts w:ascii="Arial" w:hAnsi="Arial" w:cs="Arial"/>
                <w:spacing w:val="-1"/>
                <w:sz w:val="10"/>
                <w:szCs w:val="10"/>
              </w:rPr>
              <w:t>Неисполненные</w:t>
            </w:r>
            <w:r>
              <w:rPr>
                <w:rFonts w:ascii="Arial" w:hAnsi="Arial" w:cs="Arial"/>
                <w:spacing w:val="21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назначения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всего</w:t>
            </w:r>
          </w:p>
        </w:tc>
        <w:tc>
          <w:tcPr>
            <w:tcW w:w="431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97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left="284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56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432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left="284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51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099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416.76</w:t>
            </w:r>
          </w:p>
        </w:tc>
        <w:tc>
          <w:tcPr>
            <w:tcW w:w="97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332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783.24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том</w:t>
            </w:r>
            <w:r>
              <w:rPr>
                <w:rFonts w:ascii="Arial" w:hAnsi="Arial" w:cs="Arial"/>
                <w:spacing w:val="-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числе: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nil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0" w:space="0" w:color="000000"/>
            </w:tcBorders>
          </w:tcPr>
          <w:p w:rsidR="00A21A29" w:rsidRDefault="00A21A29" w:rsidP="00B00B9A"/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"/>
        </w:trPr>
        <w:tc>
          <w:tcPr>
            <w:tcW w:w="51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5"/>
            </w:pPr>
            <w:r>
              <w:rPr>
                <w:rFonts w:ascii="Arial" w:hAnsi="Arial" w:cs="Arial"/>
                <w:spacing w:val="-1"/>
                <w:sz w:val="10"/>
                <w:szCs w:val="10"/>
              </w:rPr>
              <w:t>ОБЩЕГОСУДАРСТВЕННЫЕ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>
              <w:rPr>
                <w:rFonts w:ascii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ВОПРОСЫ</w:t>
            </w:r>
          </w:p>
        </w:tc>
        <w:tc>
          <w:tcPr>
            <w:tcW w:w="431" w:type="dxa"/>
            <w:tcBorders>
              <w:top w:val="nil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left="284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921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100.00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left="284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831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992.23</w:t>
            </w: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89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107.77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211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Функционирование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высшего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должностного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лица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субъекта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Российской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Федерации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9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282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281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798.73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30"/>
            </w:pPr>
            <w:r>
              <w:rPr>
                <w:rFonts w:ascii="Arial" w:hAnsi="Arial" w:cs="Arial"/>
                <w:sz w:val="10"/>
                <w:szCs w:val="10"/>
              </w:rPr>
              <w:t>501.27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Функционирование</w:t>
            </w:r>
            <w:r>
              <w:rPr>
                <w:rFonts w:ascii="Arial" w:hAnsi="Arial" w:cs="Arial"/>
                <w:spacing w:val="-1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Главы</w:t>
            </w:r>
            <w:r>
              <w:rPr>
                <w:rFonts w:ascii="Arial" w:hAnsi="Arial" w:cs="Arial"/>
                <w:spacing w:val="-1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7100000000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282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281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798.73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630"/>
            </w:pPr>
            <w:r>
              <w:rPr>
                <w:rFonts w:ascii="Arial" w:hAnsi="Arial" w:cs="Arial"/>
                <w:sz w:val="10"/>
                <w:szCs w:val="10"/>
              </w:rPr>
              <w:t>501.27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Обеспечение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деятельности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Главы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71000Б7101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282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281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798.73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630"/>
            </w:pPr>
            <w:r>
              <w:rPr>
                <w:rFonts w:ascii="Arial" w:hAnsi="Arial" w:cs="Arial"/>
                <w:sz w:val="10"/>
                <w:szCs w:val="10"/>
              </w:rPr>
              <w:t>501.27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33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персоналу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целях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выполнения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функций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государственными</w:t>
            </w:r>
            <w:r>
              <w:rPr>
                <w:rFonts w:ascii="Arial" w:hAnsi="Arial" w:cs="Arial"/>
                <w:spacing w:val="73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(муниципальными)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органами,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казенными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учреждениями,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органами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управления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государственными</w:t>
            </w:r>
            <w:r>
              <w:rPr>
                <w:rFonts w:ascii="Arial" w:hAnsi="Arial" w:cs="Arial"/>
                <w:spacing w:val="4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внебюджетными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фондами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71000Б7101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282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281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798.73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30"/>
            </w:pPr>
            <w:r>
              <w:rPr>
                <w:rFonts w:ascii="Arial" w:hAnsi="Arial" w:cs="Arial"/>
                <w:sz w:val="10"/>
                <w:szCs w:val="10"/>
              </w:rPr>
              <w:t>501.27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персоналу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71000Б7101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282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281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798.73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630"/>
            </w:pPr>
            <w:r>
              <w:rPr>
                <w:rFonts w:ascii="Arial" w:hAnsi="Arial" w:cs="Arial"/>
                <w:sz w:val="10"/>
                <w:szCs w:val="10"/>
              </w:rPr>
              <w:t>501.27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Фонд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оплаты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труда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71000Б7101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986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986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135.70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64.30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38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Взносы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обязательному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социальному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страхованию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денежного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содержания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9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работникам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71000Б7101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296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295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663.03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30"/>
            </w:pPr>
            <w:r>
              <w:rPr>
                <w:rFonts w:ascii="Arial" w:hAnsi="Arial" w:cs="Arial"/>
                <w:sz w:val="10"/>
                <w:szCs w:val="10"/>
              </w:rPr>
              <w:t>436.97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58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Функционирование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законодательных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(представительных)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государственной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власти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103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представительных</w:t>
            </w:r>
            <w:r>
              <w:rPr>
                <w:rFonts w:ascii="Arial" w:hAnsi="Arial" w:cs="Arial"/>
                <w:spacing w:val="-1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  <w:r>
              <w:rPr>
                <w:rFonts w:ascii="Arial" w:hAnsi="Arial" w:cs="Arial"/>
                <w:spacing w:val="-1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муниципальных</w:t>
            </w:r>
            <w:r>
              <w:rPr>
                <w:rFonts w:ascii="Arial" w:hAnsi="Arial" w:cs="Arial"/>
                <w:spacing w:val="-1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образований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664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660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174.36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425.64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Функционирование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Совета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Гагаринского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округа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7200000000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651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647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284.36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415.64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316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Обеспечение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деятельности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Совета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Гагаринского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округа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(расходы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содержание</w:t>
            </w:r>
            <w:r>
              <w:rPr>
                <w:rFonts w:ascii="Arial" w:hAnsi="Arial" w:cs="Arial"/>
                <w:spacing w:val="10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муниципальных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служащих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лиц,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замещающих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муниципальные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должности)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72000Б7201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262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260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578.63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321.37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33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персоналу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целях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выполнения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функций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государственными</w:t>
            </w:r>
            <w:r>
              <w:rPr>
                <w:rFonts w:ascii="Arial" w:hAnsi="Arial" w:cs="Arial"/>
                <w:spacing w:val="73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(муниципальными)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органами,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казенными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учреждениями,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органами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управления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государственными</w:t>
            </w:r>
            <w:r>
              <w:rPr>
                <w:rFonts w:ascii="Arial" w:hAnsi="Arial" w:cs="Arial"/>
                <w:spacing w:val="4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внебюджетными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фондами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72000Б7201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023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021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863.91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836.09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персоналу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72000Б7201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023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021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863.91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836.09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Фонд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оплаты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труда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72000Б7201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786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786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047.01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630"/>
            </w:pPr>
            <w:r>
              <w:rPr>
                <w:rFonts w:ascii="Arial" w:hAnsi="Arial" w:cs="Arial"/>
                <w:sz w:val="10"/>
                <w:szCs w:val="10"/>
              </w:rPr>
              <w:t>152.99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38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Взносы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обязательному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социальному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страхованию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денежного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содержания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9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работникам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72000Б7201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237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235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816.90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683.10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72000Б7201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236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236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151.17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48.83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72000Б7201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236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236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151.17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48.83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Прочая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72000Б7201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236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236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151.17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48.83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бюджетные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ассигнования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72000Б7201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563.55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630"/>
            </w:pPr>
            <w:r>
              <w:rPr>
                <w:rFonts w:ascii="Arial" w:hAnsi="Arial" w:cs="Arial"/>
                <w:sz w:val="10"/>
                <w:szCs w:val="10"/>
              </w:rPr>
              <w:t>436.45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Уплата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налогов,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сборов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иных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платежей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72000Б7201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563.55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630"/>
            </w:pPr>
            <w:r>
              <w:rPr>
                <w:rFonts w:ascii="Arial" w:hAnsi="Arial" w:cs="Arial"/>
                <w:sz w:val="10"/>
                <w:szCs w:val="10"/>
              </w:rPr>
              <w:t>436.45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Уплата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прочих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налогов,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сборов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72000Б7201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852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63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800.00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63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435.00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630"/>
            </w:pPr>
            <w:r>
              <w:rPr>
                <w:rFonts w:ascii="Arial" w:hAnsi="Arial" w:cs="Arial"/>
                <w:sz w:val="10"/>
                <w:szCs w:val="10"/>
              </w:rPr>
              <w:t>365.00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Уплата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иных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платежей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72000Б7201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853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128.55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71.45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112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Обеспечение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деятельности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Совета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Гагаринского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округа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(расходы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оплату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труда</w:t>
            </w:r>
            <w:r>
              <w:rPr>
                <w:rFonts w:ascii="Arial" w:hAnsi="Arial" w:cs="Arial"/>
                <w:spacing w:val="101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технических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работников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работников,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осуществляющих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обеспечение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деятельности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местного</w:t>
            </w:r>
            <w:r>
              <w:rPr>
                <w:rFonts w:ascii="Arial" w:hAnsi="Arial" w:cs="Arial"/>
                <w:spacing w:val="115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самоуправления)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72000Б7202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388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386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705.73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094.27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33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персоналу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целях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выполнения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функций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государственными</w:t>
            </w:r>
            <w:r>
              <w:rPr>
                <w:rFonts w:ascii="Arial" w:hAnsi="Arial" w:cs="Arial"/>
                <w:spacing w:val="73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(муниципальными)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органами,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казенными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учреждениями,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органами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управления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государственными</w:t>
            </w:r>
            <w:r>
              <w:rPr>
                <w:rFonts w:ascii="Arial" w:hAnsi="Arial" w:cs="Arial"/>
                <w:spacing w:val="4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внебюджетными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фондами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72000Б7202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388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386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705.73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094.27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персоналу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72000Б7202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388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386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705.73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094.27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Фонд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оплаты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труда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72000Б7202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298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298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588.45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11.55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38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Взносы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обязательному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социальному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страхованию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денежного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содержания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9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работникам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72000Б7202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90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88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117.28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082.72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судебные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издержки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исполнение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судебных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решений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8100000000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12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12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890.00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10.00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судебные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издержки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исполнение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судебных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решений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за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счет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средств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местного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бюджета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81000М8101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12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12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890.00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10.00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81000М8101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10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10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890.00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10.00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81000М8101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10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10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890.00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10.00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Прочая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81000М8101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10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10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890.00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10.00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бюджетные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ассигнования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81000М8101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Исполнение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судебных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актов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81000М8101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830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601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Исполнение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судебных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актов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Российской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Федерации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мировых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соглашений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возмещению</w:t>
            </w:r>
            <w:r>
              <w:rPr>
                <w:rFonts w:ascii="Arial" w:hAnsi="Arial" w:cs="Arial"/>
                <w:spacing w:val="65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причиненного</w:t>
            </w:r>
            <w:r>
              <w:rPr>
                <w:rFonts w:ascii="Arial" w:hAnsi="Arial" w:cs="Arial"/>
                <w:spacing w:val="-1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вреда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81000М8101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831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561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Функционирование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Правительства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Российской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Федерации,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высших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исполнительных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  <w:r>
              <w:rPr>
                <w:rFonts w:ascii="Arial" w:hAnsi="Arial" w:cs="Arial"/>
                <w:spacing w:val="81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государственной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власти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субъектов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Российской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Федерации,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местных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администраций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16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031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15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952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131.14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79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368.86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784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Муниципальная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программа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«Развитие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благоустройства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93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Гагаринский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муниципальный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округ»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116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081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395.61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35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204.39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198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Обеспечение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деятельности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муниципальных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служащих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местного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самоуправления</w:t>
            </w:r>
            <w:r>
              <w:rPr>
                <w:rFonts w:ascii="Arial" w:hAnsi="Arial" w:cs="Arial"/>
                <w:spacing w:val="81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обеспечивающих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выполнение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мероприятий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сфере</w:t>
            </w:r>
            <w:r>
              <w:rPr>
                <w:rFonts w:ascii="Arial" w:hAnsi="Arial" w:cs="Arial"/>
                <w:spacing w:val="111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благоустройства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за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счет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средств</w:t>
            </w:r>
            <w:r>
              <w:rPr>
                <w:rFonts w:ascii="Arial" w:hAnsi="Arial" w:cs="Arial"/>
                <w:spacing w:val="10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бюджета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0901000000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116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081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395.61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35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204.39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19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обеспечение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деятельности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муниципальных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служащих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местной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администрации</w:t>
            </w:r>
            <w:r>
              <w:rPr>
                <w:rFonts w:ascii="Arial" w:hAnsi="Arial" w:cs="Arial"/>
                <w:spacing w:val="8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Гагаринский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муниципальный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округ,</w:t>
            </w:r>
            <w:r>
              <w:rPr>
                <w:rFonts w:ascii="Arial" w:hAnsi="Arial" w:cs="Arial"/>
                <w:spacing w:val="131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исполняющих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переданные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отдельные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государственные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полномочия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сфере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благоустройства,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за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счет</w:t>
            </w:r>
            <w:r>
              <w:rPr>
                <w:rFonts w:ascii="Arial" w:hAnsi="Arial" w:cs="Arial"/>
                <w:spacing w:val="10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средств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субвенции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из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0901071941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116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081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395.61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35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204.39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33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персоналу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целях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выполнения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функций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государственными</w:t>
            </w:r>
            <w:r>
              <w:rPr>
                <w:rFonts w:ascii="Arial" w:hAnsi="Arial" w:cs="Arial"/>
                <w:spacing w:val="73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(муниципальными)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органами,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казенными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учреждениями,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органами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управления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государственными</w:t>
            </w:r>
            <w:r>
              <w:rPr>
                <w:rFonts w:ascii="Arial" w:hAnsi="Arial" w:cs="Arial"/>
                <w:spacing w:val="4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внебюджетными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фондами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0901071941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168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163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249.86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750.14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персоналу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0901071941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168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163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249.86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750.14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Фонд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оплаты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труда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0901071941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119.39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80.61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38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Взносы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обязательному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социальному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страхованию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денежного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содержания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9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работникам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0901071941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966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962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130.47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669.53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0901071941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948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918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145.75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30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454.25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0901071941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948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918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145.75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30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454.25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Прочая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0901071941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948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918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145.75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30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454.25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242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Функционирование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местной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администрации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121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Гагаринский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муниципальный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округ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7300000000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10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914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10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870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735.53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44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164.47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183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Обеспечение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деятельности</w:t>
            </w:r>
            <w:r>
              <w:rPr>
                <w:rFonts w:ascii="Arial" w:hAnsi="Arial" w:cs="Arial"/>
                <w:spacing w:val="-1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местной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администрации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  <w:r>
              <w:rPr>
                <w:rFonts w:ascii="Arial" w:hAnsi="Arial" w:cs="Arial"/>
                <w:spacing w:val="121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Гагаринский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муниципальный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округ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(расходы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содержание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муниципальных</w:t>
            </w:r>
            <w:r>
              <w:rPr>
                <w:rFonts w:ascii="Arial" w:hAnsi="Arial" w:cs="Arial"/>
                <w:spacing w:val="9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служащих)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73000Б7301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10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432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10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390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414.33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41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685.67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33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персоналу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целях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выполнения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функций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государственными</w:t>
            </w:r>
            <w:r>
              <w:rPr>
                <w:rFonts w:ascii="Arial" w:hAnsi="Arial" w:cs="Arial"/>
                <w:spacing w:val="73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(муниципальными)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органами,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казенными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учреждениями,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органами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управления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государственными</w:t>
            </w:r>
            <w:r>
              <w:rPr>
                <w:rFonts w:ascii="Arial" w:hAnsi="Arial" w:cs="Arial"/>
                <w:spacing w:val="4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внебюджетными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фондами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73000Б7301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677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638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281.67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38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818.33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персоналу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73000Б7301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677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638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281.67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38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818.33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Фонд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оплаты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труда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73000Б7301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7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431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7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431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122.35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77.65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38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Взносы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обязательному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социальному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страхованию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денежного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содержания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9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работникам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73000Б7301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245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207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159.32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38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740.68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73000Б7301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753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750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993.65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806.35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73000Б7301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753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750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993.65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806.35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Прочая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73000Б7301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753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750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993.65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806.35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бюджетные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ассигнования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73000Б7301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139.01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60.99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Уплата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налогов,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сборов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иных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платежей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73000Б7301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850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139.01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60.99</w:t>
            </w:r>
          </w:p>
        </w:tc>
      </w:tr>
    </w:tbl>
    <w:p w:rsidR="00A21A29" w:rsidRDefault="00A21A29" w:rsidP="00A21A29">
      <w:pPr>
        <w:sectPr w:rsidR="00A21A29">
          <w:pgSz w:w="11910" w:h="16840"/>
          <w:pgMar w:top="500" w:right="440" w:bottom="280" w:left="1120" w:header="720" w:footer="720" w:gutter="0"/>
          <w:cols w:space="720" w:equalWidth="0">
            <w:col w:w="1035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4"/>
        <w:ind w:left="0" w:firstLine="0"/>
        <w:rPr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5"/>
        <w:gridCol w:w="431"/>
        <w:gridCol w:w="1651"/>
        <w:gridCol w:w="975"/>
        <w:gridCol w:w="974"/>
        <w:gridCol w:w="973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01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982"/>
              <w:jc w:val="right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Форма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0503117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с.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333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2.</w:t>
            </w:r>
            <w:r>
              <w:rPr>
                <w:rFonts w:ascii="Arial" w:hAnsi="Arial" w:cs="Arial"/>
                <w:b/>
                <w:bCs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Расходы</w:t>
            </w:r>
            <w:r>
              <w:rPr>
                <w:rFonts w:ascii="Arial" w:hAnsi="Arial" w:cs="Arial"/>
                <w:b/>
                <w:bCs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бюджета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1"/>
              <w:ind w:left="4"/>
              <w:jc w:val="center"/>
            </w:pPr>
            <w:r>
              <w:rPr>
                <w:rFonts w:ascii="Arial" w:hAnsi="Arial" w:cs="Arial"/>
                <w:spacing w:val="-1"/>
                <w:sz w:val="10"/>
                <w:szCs w:val="10"/>
              </w:rPr>
              <w:t>Наименование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показателя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5" w:lineRule="auto"/>
              <w:ind w:left="50" w:right="44" w:firstLine="72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Код</w:t>
            </w:r>
            <w:r>
              <w:rPr>
                <w:rFonts w:ascii="Arial" w:hAnsi="Arial" w:cs="Arial"/>
                <w:spacing w:val="22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строки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5" w:lineRule="auto"/>
              <w:ind w:left="445" w:right="157" w:hanging="286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Код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расхода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бюджетной</w:t>
            </w:r>
            <w:r>
              <w:rPr>
                <w:rFonts w:ascii="Arial" w:hAnsi="Arial" w:cs="Arial"/>
                <w:spacing w:val="23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классификации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4" w:line="275" w:lineRule="auto"/>
              <w:ind w:left="200" w:right="119" w:hanging="80"/>
            </w:pPr>
            <w:r>
              <w:rPr>
                <w:rFonts w:ascii="Arial" w:hAnsi="Arial" w:cs="Arial"/>
                <w:spacing w:val="-1"/>
                <w:sz w:val="10"/>
                <w:szCs w:val="10"/>
              </w:rPr>
              <w:t>Утвержденные</w:t>
            </w:r>
            <w:r>
              <w:rPr>
                <w:rFonts w:ascii="Arial" w:hAnsi="Arial" w:cs="Arial"/>
                <w:spacing w:val="20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бюджетные</w:t>
            </w:r>
            <w:r>
              <w:rPr>
                <w:rFonts w:ascii="Arial" w:hAnsi="Arial" w:cs="Arial"/>
                <w:spacing w:val="2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назначения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1"/>
              <w:ind w:left="214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Исполнено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5" w:lineRule="auto"/>
              <w:ind w:left="202" w:right="87" w:hanging="111"/>
            </w:pPr>
            <w:r>
              <w:rPr>
                <w:rFonts w:ascii="Arial" w:hAnsi="Arial" w:cs="Arial"/>
                <w:spacing w:val="-1"/>
                <w:sz w:val="10"/>
                <w:szCs w:val="10"/>
              </w:rPr>
              <w:t>Неисполненные</w:t>
            </w:r>
            <w:r>
              <w:rPr>
                <w:rFonts w:ascii="Arial" w:hAnsi="Arial" w:cs="Arial"/>
                <w:spacing w:val="21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назначения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Уплата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иных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платежей</w:t>
            </w:r>
          </w:p>
        </w:tc>
        <w:tc>
          <w:tcPr>
            <w:tcW w:w="431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73000Б7301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853</w:t>
            </w:r>
          </w:p>
        </w:tc>
        <w:tc>
          <w:tcPr>
            <w:tcW w:w="97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139.01</w:t>
            </w:r>
          </w:p>
        </w:tc>
        <w:tc>
          <w:tcPr>
            <w:tcW w:w="97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60.99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183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Обеспечение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деятельности</w:t>
            </w:r>
            <w:r>
              <w:rPr>
                <w:rFonts w:ascii="Arial" w:hAnsi="Arial" w:cs="Arial"/>
                <w:spacing w:val="-1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местной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администрации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  <w:r>
              <w:rPr>
                <w:rFonts w:ascii="Arial" w:hAnsi="Arial" w:cs="Arial"/>
                <w:spacing w:val="121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Гагаринский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муниципальный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округ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(расходы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оплату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труда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технических</w:t>
            </w:r>
            <w:r>
              <w:rPr>
                <w:rFonts w:ascii="Arial" w:hAnsi="Arial" w:cs="Arial"/>
                <w:spacing w:val="9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работников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работников,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осуществляющих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обеспечение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деятельности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местного</w:t>
            </w:r>
            <w:r>
              <w:rPr>
                <w:rFonts w:ascii="Arial" w:hAnsi="Arial" w:cs="Arial"/>
                <w:spacing w:val="95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самоуправления)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73000Б7302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482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480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321.20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478.80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33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персоналу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целях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выполнения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функций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государственными</w:t>
            </w:r>
            <w:r>
              <w:rPr>
                <w:rFonts w:ascii="Arial" w:hAnsi="Arial" w:cs="Arial"/>
                <w:spacing w:val="73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(муниципальными)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органами,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казенными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учреждениями,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органами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управления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государственными</w:t>
            </w:r>
            <w:r>
              <w:rPr>
                <w:rFonts w:ascii="Arial" w:hAnsi="Arial" w:cs="Arial"/>
                <w:spacing w:val="4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внебюджетными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фондами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73000Б7302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482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480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321.20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478.80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персоналу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73000Б7302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482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480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321.20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478.80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Фонд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оплаты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труда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73000Б7302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370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370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702.45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97.55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38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Взносы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обязательному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социальному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страхованию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денежного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содержания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9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работникам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73000Б7302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112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109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618.75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381.25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Обеспечение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проведения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выборов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референдумов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0107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734.73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65.27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Проведение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выборов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референдумов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во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внутригородском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муниципальном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образовании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0107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7400000000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734.73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65.27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проведение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выборов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во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внутригородском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муниципальном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образовании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0107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74000Б7401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734.73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65.27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бюджетные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ассигнования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0107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74000Б7401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734.73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65.27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sz w:val="10"/>
                <w:szCs w:val="10"/>
              </w:rPr>
              <w:t>Специальные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4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расходы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9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0107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74000Б7401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880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734.73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65.27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Другие</w:t>
            </w:r>
            <w:r>
              <w:rPr>
                <w:rFonts w:ascii="Arial" w:hAnsi="Arial" w:cs="Arial"/>
                <w:spacing w:val="-1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общегосударственные</w:t>
            </w:r>
            <w:r>
              <w:rPr>
                <w:rFonts w:ascii="Arial" w:hAnsi="Arial" w:cs="Arial"/>
                <w:spacing w:val="-1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вопросы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637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633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153.27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746.73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8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52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Муниципальная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программа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«Участие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профилактике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терроризма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экстремизма,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также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минимизации</w:t>
            </w:r>
            <w:r>
              <w:rPr>
                <w:rFonts w:ascii="Arial" w:hAnsi="Arial" w:cs="Arial"/>
                <w:spacing w:val="5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(или)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ликвидации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последствий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проявлений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терроризма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экстремизма,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гармонизация</w:t>
            </w:r>
            <w:r>
              <w:rPr>
                <w:rFonts w:ascii="Arial" w:hAnsi="Arial" w:cs="Arial"/>
                <w:spacing w:val="6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межнациональных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межконфессиональных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отношений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105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Гагаринский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муниципальный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округ»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9"/>
                <w:szCs w:val="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9"/>
                <w:szCs w:val="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0600000000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9"/>
                <w:szCs w:val="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40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9"/>
                <w:szCs w:val="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40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511.02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9"/>
                <w:szCs w:val="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88.98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294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Подпрограмма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«Участие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профилактике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терроризма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экстремизма,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также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минимизации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(или)</w:t>
            </w:r>
            <w:r>
              <w:rPr>
                <w:rFonts w:ascii="Arial" w:hAnsi="Arial" w:cs="Arial"/>
                <w:spacing w:val="51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ликвидации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последствий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проявлений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терроризма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экстремизма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8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Гагаринский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муниципальный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округ»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0610000000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26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25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945.35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54.65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167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Мероприятия,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направленные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участие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профилактике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терроризма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экстремизма,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также</w:t>
            </w:r>
            <w:r>
              <w:rPr>
                <w:rFonts w:ascii="Arial" w:hAnsi="Arial" w:cs="Arial"/>
                <w:spacing w:val="5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минимизации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(или)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ликвидации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последствий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проявлений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терроризма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экстремизма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81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образования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06100Э7201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26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25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945.35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54.65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9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06100Э7201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26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25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945.35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54.65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06100Э7201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26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25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945.35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54.65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Прочая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9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06100Э7201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26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25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945.35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54.65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25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Подпрограмма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«Осуществление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мер,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направленных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гармонизацию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межнациональных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8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межконфессиональных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отношений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образования»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0620000000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14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14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565.67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34.33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308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Мероприятия,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направленные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осуществление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мер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гармонизации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межнациональных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103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межконфессиональных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отношений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06200Г7201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14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14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565.67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34.33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06200Г7201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14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14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565.67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34.33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06200Г7201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14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14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565.67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34.33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Прочая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06200Г7201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14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14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565.67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34.33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11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Муниципальная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программа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«Организация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охраны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общественного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порядка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53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Гагаринский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муниципальный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округ"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0800000000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537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532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447.61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652.39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578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Мероприятия,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направленные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организацию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охраны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общественного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порядка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75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образования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08000П7201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537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532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447.61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652.39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33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персоналу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целях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выполнения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функций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государственными</w:t>
            </w:r>
            <w:r>
              <w:rPr>
                <w:rFonts w:ascii="Arial" w:hAnsi="Arial" w:cs="Arial"/>
                <w:spacing w:val="73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(муниципальными)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органами,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казенными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учреждениями,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органами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управления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государственными</w:t>
            </w:r>
            <w:r>
              <w:rPr>
                <w:rFonts w:ascii="Arial" w:hAnsi="Arial" w:cs="Arial"/>
                <w:spacing w:val="4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внебюджетными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8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фондами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08000П7201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526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521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400.00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персоналу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9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08000П7201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526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521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400.00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34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выплаты,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за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исключением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фонда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оплаты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труда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органов,</w:t>
            </w:r>
            <w:r>
              <w:rPr>
                <w:rFonts w:ascii="Arial" w:hAnsi="Arial" w:cs="Arial"/>
                <w:spacing w:val="91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лицам,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привлекаемым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согласно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законодательству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выполнения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отдельных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полномочий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08000П7201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526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521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400.00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9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08000П7201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11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11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047.61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52.39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08000П7201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11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11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047.61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52.39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Прочая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9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08000П7201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11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11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047.61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52.39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471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реализацию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мероприятий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ведению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похозяйственных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книг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целях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учета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личных</w:t>
            </w:r>
            <w:r>
              <w:rPr>
                <w:rFonts w:ascii="Arial" w:hAnsi="Arial" w:cs="Arial"/>
                <w:spacing w:val="95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подсобных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хозяйств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предоставления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выписок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из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них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7700000000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60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60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194.64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5.36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13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отдельное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государственное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полномочие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ведению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похозяйственных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книг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целях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учета</w:t>
            </w:r>
            <w:r>
              <w:rPr>
                <w:rFonts w:ascii="Arial" w:hAnsi="Arial" w:cs="Arial"/>
                <w:spacing w:val="113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личных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подсобных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хозяйств,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предоставлению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выписок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из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них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105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за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счет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средств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субвенции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из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7700074941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60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60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194.64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5.36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7700074941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60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60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194.64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5.36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7700074941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60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60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194.64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5.36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Прочая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7700074941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60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60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194.64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5.36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sz w:val="10"/>
                <w:szCs w:val="10"/>
              </w:rPr>
              <w:t>НАЦИОНАЛЬНАЯ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БЕЗОПАСНОСТЬ</w:t>
            </w:r>
            <w:r>
              <w:rPr>
                <w:rFonts w:ascii="Arial" w:hAnsi="Arial" w:cs="Arial"/>
                <w:sz w:val="10"/>
                <w:szCs w:val="10"/>
              </w:rPr>
              <w:t xml:space="preserve">  И </w:t>
            </w:r>
            <w:r>
              <w:rPr>
                <w:rFonts w:ascii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ПРАВООХРАНИТЕЛЬНАЯ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ДЕЯТЕЛЬНОСТЬ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0300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38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38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395.49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4.51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28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Защита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населения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от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чрезвычайных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ситуаций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природного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техногенного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характера,</w:t>
            </w:r>
            <w:r>
              <w:rPr>
                <w:rFonts w:ascii="Arial" w:hAnsi="Arial" w:cs="Arial"/>
                <w:spacing w:val="8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гражданская </w:t>
            </w:r>
            <w:r>
              <w:rPr>
                <w:rFonts w:ascii="Arial" w:hAnsi="Arial" w:cs="Arial"/>
                <w:spacing w:val="1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оборона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0309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38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38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395.49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4.51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331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Муниципальная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программа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«Организация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осуществление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мероприятий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защите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населения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от</w:t>
            </w:r>
            <w:r>
              <w:rPr>
                <w:rFonts w:ascii="Arial" w:hAnsi="Arial" w:cs="Arial"/>
                <w:spacing w:val="8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чрезвычайных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ситуаций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природного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техногенного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характера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8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Гагаринский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муниципальный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округ»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0309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0700000000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38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38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395.49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4.51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43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защите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населения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чрезвычайных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ситуаций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природного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техногенного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характера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83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2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0309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07000Ч7201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38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38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395.49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4.51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9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0309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07000Ч7201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38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38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395.49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4.51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0309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07000Ч7201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38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38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395.49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4.51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Прочая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9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0309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07000Ч7201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38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38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395.49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4.51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sz w:val="10"/>
                <w:szCs w:val="10"/>
              </w:rPr>
              <w:t>ЖИЛИЩНО-КОММУНАЛЬНОЕ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>
              <w:rPr>
                <w:rFonts w:ascii="Arial" w:hAnsi="Arial" w:cs="Arial"/>
                <w:spacing w:val="7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ХОЗЯЙСТВО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31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431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26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191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162.09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137.91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Благоустройство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31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431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84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26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191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162.09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137.91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784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Муниципальная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программа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«Развитие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благоустройства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93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Гагаринский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муниципальный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округ»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31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431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26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191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162.09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137.91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256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Мероприятия,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направленные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санитарную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очистку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11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0900100000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254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252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595.97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704.03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32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отдельное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государственное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полномочие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реализации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мероприятий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санитарной</w:t>
            </w:r>
            <w:r>
              <w:rPr>
                <w:rFonts w:ascii="Arial" w:hAnsi="Arial" w:cs="Arial"/>
                <w:spacing w:val="91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очистке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за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счет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средств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субвенции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из</w:t>
            </w:r>
            <w:r>
              <w:rPr>
                <w:rFonts w:ascii="Arial" w:hAnsi="Arial" w:cs="Arial"/>
                <w:spacing w:val="10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бюджета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0900171941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254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252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595.97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704.03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0900171941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254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252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595.97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704.03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0900171941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254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252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595.97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704.03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Прочая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0900171941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254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252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595.97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704.03</w:t>
            </w:r>
          </w:p>
        </w:tc>
      </w:tr>
    </w:tbl>
    <w:p w:rsidR="00A21A29" w:rsidRDefault="00A21A29" w:rsidP="00A21A29">
      <w:pPr>
        <w:sectPr w:rsidR="00A21A29">
          <w:pgSz w:w="11910" w:h="16840"/>
          <w:pgMar w:top="500" w:right="440" w:bottom="280" w:left="112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4"/>
        <w:ind w:left="0" w:firstLine="0"/>
        <w:rPr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5"/>
        <w:gridCol w:w="431"/>
        <w:gridCol w:w="1651"/>
        <w:gridCol w:w="975"/>
        <w:gridCol w:w="974"/>
        <w:gridCol w:w="973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01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982"/>
              <w:jc w:val="right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Форма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0503117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с.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333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2.</w:t>
            </w:r>
            <w:r>
              <w:rPr>
                <w:rFonts w:ascii="Arial" w:hAnsi="Arial" w:cs="Arial"/>
                <w:b/>
                <w:bCs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Расходы</w:t>
            </w:r>
            <w:r>
              <w:rPr>
                <w:rFonts w:ascii="Arial" w:hAnsi="Arial" w:cs="Arial"/>
                <w:b/>
                <w:bCs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бюджета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1"/>
              <w:ind w:left="4"/>
              <w:jc w:val="center"/>
            </w:pPr>
            <w:r>
              <w:rPr>
                <w:rFonts w:ascii="Arial" w:hAnsi="Arial" w:cs="Arial"/>
                <w:spacing w:val="-1"/>
                <w:sz w:val="10"/>
                <w:szCs w:val="10"/>
              </w:rPr>
              <w:t>Наименование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показателя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5" w:lineRule="auto"/>
              <w:ind w:left="50" w:right="44" w:firstLine="72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Код</w:t>
            </w:r>
            <w:r>
              <w:rPr>
                <w:rFonts w:ascii="Arial" w:hAnsi="Arial" w:cs="Arial"/>
                <w:spacing w:val="22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строки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5" w:lineRule="auto"/>
              <w:ind w:left="445" w:right="157" w:hanging="286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Код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расхода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бюджетной</w:t>
            </w:r>
            <w:r>
              <w:rPr>
                <w:rFonts w:ascii="Arial" w:hAnsi="Arial" w:cs="Arial"/>
                <w:spacing w:val="23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классификации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4" w:line="275" w:lineRule="auto"/>
              <w:ind w:left="200" w:right="119" w:hanging="80"/>
            </w:pPr>
            <w:r>
              <w:rPr>
                <w:rFonts w:ascii="Arial" w:hAnsi="Arial" w:cs="Arial"/>
                <w:spacing w:val="-1"/>
                <w:sz w:val="10"/>
                <w:szCs w:val="10"/>
              </w:rPr>
              <w:t>Утвержденные</w:t>
            </w:r>
            <w:r>
              <w:rPr>
                <w:rFonts w:ascii="Arial" w:hAnsi="Arial" w:cs="Arial"/>
                <w:spacing w:val="20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бюджетные</w:t>
            </w:r>
            <w:r>
              <w:rPr>
                <w:rFonts w:ascii="Arial" w:hAnsi="Arial" w:cs="Arial"/>
                <w:spacing w:val="2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назначения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1"/>
              <w:ind w:left="214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Исполнено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5" w:lineRule="auto"/>
              <w:ind w:left="202" w:right="87" w:hanging="111"/>
            </w:pPr>
            <w:r>
              <w:rPr>
                <w:rFonts w:ascii="Arial" w:hAnsi="Arial" w:cs="Arial"/>
                <w:spacing w:val="-1"/>
                <w:sz w:val="10"/>
                <w:szCs w:val="10"/>
              </w:rPr>
              <w:t>Неисполненные</w:t>
            </w:r>
            <w:r>
              <w:rPr>
                <w:rFonts w:ascii="Arial" w:hAnsi="Arial" w:cs="Arial"/>
                <w:spacing w:val="21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назначения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 w:line="275" w:lineRule="auto"/>
              <w:ind w:left="15" w:right="490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Мероприятия,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направленные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удаление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твердых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коммунальных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отходов,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том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числе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мест</w:t>
            </w:r>
            <w:r>
              <w:rPr>
                <w:rFonts w:ascii="Arial" w:hAnsi="Arial" w:cs="Arial"/>
                <w:spacing w:val="7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несанкционированных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бесхозных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свалок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9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образования,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транспортировке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утилизации</w:t>
            </w:r>
          </w:p>
        </w:tc>
        <w:tc>
          <w:tcPr>
            <w:tcW w:w="431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0900200000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7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715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400.00</w:t>
            </w:r>
          </w:p>
        </w:tc>
        <w:tc>
          <w:tcPr>
            <w:tcW w:w="97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7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620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653.97</w:t>
            </w:r>
          </w:p>
        </w:tc>
        <w:tc>
          <w:tcPr>
            <w:tcW w:w="97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94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746.03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57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Расходы,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осуществляемые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за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счет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субвенции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отдельное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государственное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полномочие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9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реализации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мероприятий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удалению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твердых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коммунальных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отходов,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том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числе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мест</w:t>
            </w:r>
            <w:r>
              <w:rPr>
                <w:rFonts w:ascii="Arial" w:hAnsi="Arial" w:cs="Arial"/>
                <w:spacing w:val="81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несанкционированных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бесхозных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свалок,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транспортировке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утилизации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090027002F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114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019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953.97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94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746.03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9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090027002F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114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019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953.97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94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746.03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090027002F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114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019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953.97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94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746.03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Прочая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9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090027002F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114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019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953.97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94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746.03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34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отдельное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государственное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полномочие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реализации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мероприятий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удалению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твердых</w:t>
            </w:r>
            <w:r>
              <w:rPr>
                <w:rFonts w:ascii="Arial" w:hAnsi="Arial" w:cs="Arial"/>
                <w:spacing w:val="10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коммунальных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отходов,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том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числе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мест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несанкционированных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бесхозных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свалок,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их</w:t>
            </w:r>
            <w:r>
              <w:rPr>
                <w:rFonts w:ascii="Arial" w:hAnsi="Arial" w:cs="Arial"/>
                <w:spacing w:val="75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транспортировке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утилизации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за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счет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средств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субвенции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из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0900271941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0900271941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0900271941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Прочая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0900271941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223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Мероприятия,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направленные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создание,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содержание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зеленых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насаждений,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обеспечению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ухода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за</w:t>
            </w:r>
            <w:r>
              <w:rPr>
                <w:rFonts w:ascii="Arial" w:hAnsi="Arial" w:cs="Arial"/>
                <w:spacing w:val="11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ними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0900300000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514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482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547.27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31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752.73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409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отдельное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государственное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полномочие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реализации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мероприятий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созданию,</w:t>
            </w:r>
            <w:r>
              <w:rPr>
                <w:rFonts w:ascii="Arial" w:hAnsi="Arial" w:cs="Arial"/>
                <w:spacing w:val="105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содержанию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зеленых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насаждений,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обеспечению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ухода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за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ними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115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за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счет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средств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субвенции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из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0900371941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514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482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547.27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31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752.73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0900371941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514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482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547.27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31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752.73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0900371941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514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482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547.27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31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752.73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Прочая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0900371941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514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482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547.27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31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752.73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14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Мероприятия,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направленные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создание,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приобретение,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установку,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текущему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ремонту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реконструкции</w:t>
            </w:r>
            <w:r>
              <w:rPr>
                <w:rFonts w:ascii="Arial" w:hAnsi="Arial" w:cs="Arial"/>
                <w:spacing w:val="11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элементов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благоустройства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0900400000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421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421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1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Расходы,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осуществляемые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за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счет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субвенции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отдельное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государственное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полномочие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9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реализации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мероприятий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созданию,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приобретению,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установке,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текущему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ремонту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реконструкции</w:t>
            </w:r>
            <w:r>
              <w:rPr>
                <w:rFonts w:ascii="Arial" w:hAnsi="Arial" w:cs="Arial"/>
                <w:spacing w:val="11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элементов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благоустройства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19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090047002F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150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150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9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090047002F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150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150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090047002F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150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150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Прочая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9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090047002F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150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150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26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отдельное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государственное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полномочие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реализации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мероприятий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созданию,</w:t>
            </w:r>
            <w:r>
              <w:rPr>
                <w:rFonts w:ascii="Arial" w:hAnsi="Arial" w:cs="Arial"/>
                <w:spacing w:val="105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приобретению,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установке,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текущему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ремонту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реконструкции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элементов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благоустройства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9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за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счет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средств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субвенции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из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бюджета</w:t>
            </w:r>
            <w:r>
              <w:rPr>
                <w:rFonts w:ascii="Arial" w:hAnsi="Arial" w:cs="Arial"/>
                <w:spacing w:val="10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-1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0900471941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271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271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0900471941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271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271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0900471941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271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271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Прочая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0900471941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271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271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41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Мероприятия,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направленные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обустройство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площадок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установки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контейнеров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сбора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твердых</w:t>
            </w:r>
            <w:r>
              <w:rPr>
                <w:rFonts w:ascii="Arial" w:hAnsi="Arial" w:cs="Arial"/>
                <w:spacing w:val="115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коммунальных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отходов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0900500000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802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794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922.79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7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077.21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29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отдельное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государственное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полномочие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реализации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мероприятий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обустройству</w:t>
            </w:r>
            <w:r>
              <w:rPr>
                <w:rFonts w:ascii="Arial" w:hAnsi="Arial" w:cs="Arial"/>
                <w:spacing w:val="113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площадок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установки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контейнеров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сбора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твердых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коммунальных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отходов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9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за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счет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средств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субвенции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из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101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0900571941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802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794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922.79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7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077.21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0900571941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802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794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922.79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7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077.21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0900571941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802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794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922.79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7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077.21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Прочая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0900571941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802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794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922.79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7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077.21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136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Мероприятия,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направленные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обустройство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содержание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спортивных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детских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игровых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площадок</w:t>
            </w:r>
            <w:r>
              <w:rPr>
                <w:rFonts w:ascii="Arial" w:hAnsi="Arial" w:cs="Arial"/>
                <w:spacing w:val="121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(комплексов)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0900700000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324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323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919.00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81.00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203"/>
              <w:jc w:val="both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отдельное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государственное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полномочие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реализации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мероприятий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обустройству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113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содержанию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спортивных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детских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игровых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площадок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(комплексов)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133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за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счет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средств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субвенции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из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0900771941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324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323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919.00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81.00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0900771941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324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323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919.00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81.00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0900771941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324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323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919.00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81.00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Прочая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0900771941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324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323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919.00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81.00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453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Мероприятия,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направленные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ремонт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содержание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внутриквартальных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дорог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9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образования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0900800000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84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13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400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8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295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323.09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776.91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38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Расходы,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осуществляемые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за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счет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субвенции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отдельное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государственное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полномочие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9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обеспечению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реализации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мероприятий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ремонту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содержанию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внутриквартальных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дорог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103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2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090087002F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6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941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006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229.38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934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970.62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9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090087002F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6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941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006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229.38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934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970.62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090087002F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6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941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006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229.38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934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970.62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Прочая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9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090087002F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6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941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006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229.38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934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970.62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2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Расходы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отдельное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государственное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полномочие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обеспечению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реализации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мероприятий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10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ремонту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содержанию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внутриквартальных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дорог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111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за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счет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средств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субвенции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из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0900871941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6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458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289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093.71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169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806.29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0900871941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6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458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289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093.71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169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806.29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0900871941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6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458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289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093.71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169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806.29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Прочая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0900871941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6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458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289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093.71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169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806.29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ОБРАЗОВАНИЕ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0700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185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181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939.66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160.34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sz w:val="10"/>
                <w:szCs w:val="10"/>
              </w:rPr>
              <w:t>Молодежная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2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политика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0707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185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181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939.66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160.34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436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Муниципальная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программа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«Организация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осуществление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мероприятий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детьми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75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молодежью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во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внутригородском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муниципальном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образовании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Гагаринский</w:t>
            </w:r>
            <w:r>
              <w:rPr>
                <w:rFonts w:ascii="Arial" w:hAnsi="Arial" w:cs="Arial"/>
                <w:spacing w:val="11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муниципальный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округ»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0707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0300000000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185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181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939.66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160.34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460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направленные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работу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детьми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молодежью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9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14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образования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0707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03000Д7201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185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181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939.66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160.34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9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0707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03000Д7201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185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181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939.66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160.34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0707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03000Д7201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185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181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939.66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160.34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Прочая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9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0707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03000Д7201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185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181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939.66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54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160.34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sz w:val="10"/>
                <w:szCs w:val="10"/>
              </w:rPr>
              <w:t>КУЛЬТУРА,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18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КИНЕМАТОГРАФИЯ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0800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959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958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774.79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630"/>
            </w:pPr>
            <w:r>
              <w:rPr>
                <w:rFonts w:ascii="Arial" w:hAnsi="Arial" w:cs="Arial"/>
                <w:sz w:val="10"/>
                <w:szCs w:val="10"/>
              </w:rPr>
              <w:t>225.21</w:t>
            </w:r>
          </w:p>
        </w:tc>
      </w:tr>
    </w:tbl>
    <w:p w:rsidR="00A21A29" w:rsidRDefault="00A21A29" w:rsidP="00A21A29">
      <w:pPr>
        <w:sectPr w:rsidR="00A21A29">
          <w:pgSz w:w="11910" w:h="16840"/>
          <w:pgMar w:top="500" w:right="440" w:bottom="280" w:left="112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4"/>
        <w:ind w:left="0" w:firstLine="0"/>
        <w:rPr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5"/>
        <w:gridCol w:w="431"/>
        <w:gridCol w:w="1651"/>
        <w:gridCol w:w="975"/>
        <w:gridCol w:w="974"/>
        <w:gridCol w:w="973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"/>
        </w:trPr>
        <w:tc>
          <w:tcPr>
            <w:tcW w:w="101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982"/>
              <w:jc w:val="right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Форма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0503117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с.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333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2.</w:t>
            </w:r>
            <w:r>
              <w:rPr>
                <w:rFonts w:ascii="Arial" w:hAnsi="Arial" w:cs="Arial"/>
                <w:b/>
                <w:bCs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Расходы</w:t>
            </w:r>
            <w:r>
              <w:rPr>
                <w:rFonts w:ascii="Arial" w:hAnsi="Arial" w:cs="Arial"/>
                <w:b/>
                <w:bCs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бюджета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1"/>
              <w:ind w:left="4"/>
              <w:jc w:val="center"/>
            </w:pPr>
            <w:r>
              <w:rPr>
                <w:rFonts w:ascii="Arial" w:hAnsi="Arial" w:cs="Arial"/>
                <w:spacing w:val="-1"/>
                <w:sz w:val="10"/>
                <w:szCs w:val="10"/>
              </w:rPr>
              <w:t>Наименование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9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показателя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5" w:lineRule="auto"/>
              <w:ind w:left="50" w:right="44" w:firstLine="72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Код</w:t>
            </w:r>
            <w:r>
              <w:rPr>
                <w:rFonts w:ascii="Arial" w:hAnsi="Arial" w:cs="Arial"/>
                <w:spacing w:val="22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>строки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5" w:lineRule="auto"/>
              <w:ind w:left="445" w:right="157" w:hanging="286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Код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расхода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бюджетной</w:t>
            </w:r>
            <w:r>
              <w:rPr>
                <w:rFonts w:ascii="Arial" w:hAnsi="Arial" w:cs="Arial"/>
                <w:spacing w:val="23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классификации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4" w:line="275" w:lineRule="auto"/>
              <w:ind w:left="200" w:right="119" w:hanging="80"/>
            </w:pPr>
            <w:r>
              <w:rPr>
                <w:rFonts w:ascii="Arial" w:hAnsi="Arial" w:cs="Arial"/>
                <w:spacing w:val="-1"/>
                <w:sz w:val="10"/>
                <w:szCs w:val="10"/>
              </w:rPr>
              <w:t>Утвержденные</w:t>
            </w:r>
            <w:r>
              <w:rPr>
                <w:rFonts w:ascii="Arial" w:hAnsi="Arial" w:cs="Arial"/>
                <w:spacing w:val="20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бюджетные</w:t>
            </w:r>
            <w:r>
              <w:rPr>
                <w:rFonts w:ascii="Arial" w:hAnsi="Arial" w:cs="Arial"/>
                <w:spacing w:val="2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назначения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1"/>
              <w:ind w:left="214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Исполнено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5" w:lineRule="auto"/>
              <w:ind w:left="202" w:right="87" w:hanging="111"/>
            </w:pPr>
            <w:r>
              <w:rPr>
                <w:rFonts w:ascii="Arial" w:hAnsi="Arial" w:cs="Arial"/>
                <w:spacing w:val="-1"/>
                <w:sz w:val="10"/>
                <w:szCs w:val="10"/>
              </w:rPr>
              <w:t>Неисполненные</w:t>
            </w:r>
            <w:r>
              <w:rPr>
                <w:rFonts w:ascii="Arial" w:hAnsi="Arial" w:cs="Arial"/>
                <w:spacing w:val="21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назначения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Культура</w:t>
            </w:r>
          </w:p>
        </w:tc>
        <w:tc>
          <w:tcPr>
            <w:tcW w:w="431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0801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959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958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774.79</w:t>
            </w:r>
          </w:p>
        </w:tc>
        <w:tc>
          <w:tcPr>
            <w:tcW w:w="97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left="630"/>
            </w:pPr>
            <w:r>
              <w:rPr>
                <w:rFonts w:ascii="Arial" w:hAnsi="Arial" w:cs="Arial"/>
                <w:sz w:val="10"/>
                <w:szCs w:val="10"/>
              </w:rPr>
              <w:t>225.21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318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Муниципальная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программа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«Развитие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культуры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во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внутригородском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муниципальном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образовании</w:t>
            </w:r>
            <w:r>
              <w:rPr>
                <w:rFonts w:ascii="Arial" w:hAnsi="Arial" w:cs="Arial"/>
                <w:spacing w:val="8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Гагаринский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муниципальный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округ»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0801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959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958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774.79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30"/>
            </w:pPr>
            <w:r>
              <w:rPr>
                <w:rFonts w:ascii="Arial" w:hAnsi="Arial" w:cs="Arial"/>
                <w:sz w:val="10"/>
                <w:szCs w:val="10"/>
              </w:rPr>
              <w:t>225.21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57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Подпрограмма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«Организация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местных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участие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организации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проведение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городских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праздничных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91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иных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зрелищных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мероприятиях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во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внутригородском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муниципальном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образовании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  <w:r>
              <w:rPr>
                <w:rFonts w:ascii="Arial" w:hAnsi="Arial" w:cs="Arial"/>
                <w:spacing w:val="121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Гагаринский</w:t>
            </w:r>
            <w:r>
              <w:rPr>
                <w:rFonts w:ascii="Arial" w:hAnsi="Arial" w:cs="Arial"/>
                <w:spacing w:val="-1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муниципальный</w:t>
            </w:r>
            <w:r>
              <w:rPr>
                <w:rFonts w:ascii="Arial" w:hAnsi="Arial" w:cs="Arial"/>
                <w:spacing w:val="-1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округ»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0801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0110000000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560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560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414.79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85.21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91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Мероприятия,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направленные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проведение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местных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праздничных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зрелищных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мероприятий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во</w:t>
            </w:r>
            <w:r>
              <w:rPr>
                <w:rFonts w:ascii="Arial" w:hAnsi="Arial" w:cs="Arial"/>
                <w:spacing w:val="9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внутригородском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муниципальном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образовании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0801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01100К7201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560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560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414.79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85.21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9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0801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01100К7201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560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560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414.79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85.21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0801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01100К7201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560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560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414.79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85.21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Прочая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9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0801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01100К7201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560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42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560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414.79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85.21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131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Подпрограмма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«Осуществление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военно-патриотического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воспитания</w:t>
            </w:r>
            <w:r>
              <w:rPr>
                <w:rFonts w:ascii="Arial" w:hAnsi="Arial" w:cs="Arial"/>
                <w:spacing w:val="-1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граждан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Российской</w:t>
            </w:r>
            <w:r>
              <w:rPr>
                <w:rFonts w:ascii="Arial" w:hAnsi="Arial" w:cs="Arial"/>
                <w:spacing w:val="-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Федерации</w:t>
            </w:r>
            <w:r>
              <w:rPr>
                <w:rFonts w:ascii="Arial" w:hAnsi="Arial" w:cs="Arial"/>
                <w:spacing w:val="9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Гагаринский</w:t>
            </w:r>
            <w:r>
              <w:rPr>
                <w:rFonts w:ascii="Arial" w:hAnsi="Arial" w:cs="Arial"/>
                <w:spacing w:val="125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муниципальный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округ»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0801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0120000000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398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398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360.00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30"/>
            </w:pPr>
            <w:r>
              <w:rPr>
                <w:rFonts w:ascii="Arial" w:hAnsi="Arial" w:cs="Arial"/>
                <w:sz w:val="10"/>
                <w:szCs w:val="10"/>
              </w:rPr>
              <w:t>140.00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542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Мероприятия,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направленные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осуществление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военно-патриотического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воспитания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граждан</w:t>
            </w:r>
            <w:r>
              <w:rPr>
                <w:rFonts w:ascii="Arial" w:hAnsi="Arial" w:cs="Arial"/>
                <w:spacing w:val="115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Российской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Федерации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территории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0801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01200В7201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398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398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360.00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30"/>
            </w:pPr>
            <w:r>
              <w:rPr>
                <w:rFonts w:ascii="Arial" w:hAnsi="Arial" w:cs="Arial"/>
                <w:sz w:val="10"/>
                <w:szCs w:val="10"/>
              </w:rPr>
              <w:t>140.00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9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0801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01200В7201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398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398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360.00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630"/>
            </w:pPr>
            <w:r>
              <w:rPr>
                <w:rFonts w:ascii="Arial" w:hAnsi="Arial" w:cs="Arial"/>
                <w:sz w:val="10"/>
                <w:szCs w:val="10"/>
              </w:rPr>
              <w:t>140.00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0801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01200В7201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398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398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360.00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30"/>
            </w:pPr>
            <w:r>
              <w:rPr>
                <w:rFonts w:ascii="Arial" w:hAnsi="Arial" w:cs="Arial"/>
                <w:sz w:val="10"/>
                <w:szCs w:val="10"/>
              </w:rPr>
              <w:t>140.00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Прочая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93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0801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01200В7201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398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398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360.00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630"/>
            </w:pPr>
            <w:r>
              <w:rPr>
                <w:rFonts w:ascii="Arial" w:hAnsi="Arial" w:cs="Arial"/>
                <w:sz w:val="10"/>
                <w:szCs w:val="10"/>
              </w:rPr>
              <w:t>140.00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ФИЗИЧЕСКАЯ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КУЛЬТУРА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СПОРТ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1100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901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901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515.00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85.00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sz w:val="10"/>
                <w:szCs w:val="10"/>
              </w:rPr>
              <w:t>Физическая</w:t>
            </w: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культура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1101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901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901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515.00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85.00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37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Муниципальная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программа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«Развитие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физической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культуры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массового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спорта,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организация</w:t>
            </w:r>
            <w:r>
              <w:rPr>
                <w:rFonts w:ascii="Arial" w:hAnsi="Arial" w:cs="Arial"/>
                <w:spacing w:val="67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проведения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официальных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физкультурно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оздоровительных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спортивных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мероприятий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во</w:t>
            </w:r>
            <w:r>
              <w:rPr>
                <w:rFonts w:ascii="Arial" w:hAnsi="Arial" w:cs="Arial"/>
                <w:spacing w:val="91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внутригородском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муниципальном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образовании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Гагаринский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муниципальный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округ»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1101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0200000000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901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901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515.00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85.00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342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Мероприятия,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направленные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развитие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физической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культуры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массового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спорта,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организацию</w:t>
            </w:r>
            <w:r>
              <w:rPr>
                <w:rFonts w:ascii="Arial" w:hAnsi="Arial" w:cs="Arial"/>
                <w:spacing w:val="85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проведения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официальных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физкультурно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оздоровительных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спортивных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мероприятий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во</w:t>
            </w:r>
            <w:r>
              <w:rPr>
                <w:rFonts w:ascii="Arial" w:hAnsi="Arial" w:cs="Arial"/>
                <w:spacing w:val="91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внутригородском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муниципальном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6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образовании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1101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02000С7201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901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901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515.00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85.00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9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1101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02000С7201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901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901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515.00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85.00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1101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02000С7201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901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901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515.00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85.00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Прочая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9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1101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02000С7201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901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901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515.00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85.00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СРЕДСТВА</w:t>
            </w:r>
            <w:r>
              <w:rPr>
                <w:rFonts w:ascii="Arial" w:hAnsi="Arial" w:cs="Arial"/>
                <w:spacing w:val="-1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МАССОВОЙ</w:t>
            </w:r>
            <w:r>
              <w:rPr>
                <w:rFonts w:ascii="Arial" w:hAnsi="Arial" w:cs="Arial"/>
                <w:spacing w:val="-1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ИНФОРМАЦИИ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995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995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637.50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62.50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Другие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вопросы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области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средств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массовой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информации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995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995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637.50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62.50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297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Муниципальная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программа</w:t>
            </w:r>
            <w:r>
              <w:rPr>
                <w:rFonts w:ascii="Arial" w:hAnsi="Arial" w:cs="Arial"/>
                <w:spacing w:val="-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«Реализация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информационной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политики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развитие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средств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массовой</w:t>
            </w:r>
            <w:r>
              <w:rPr>
                <w:rFonts w:ascii="Arial" w:hAnsi="Arial" w:cs="Arial"/>
                <w:spacing w:val="79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информации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во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внутригородском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муниципальном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образовании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города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Севастополя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Гагаринский</w:t>
            </w:r>
            <w:r>
              <w:rPr>
                <w:rFonts w:ascii="Arial" w:hAnsi="Arial" w:cs="Arial"/>
                <w:spacing w:val="121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муниципальный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округ»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0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0400000000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995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995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637.50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62.50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 w:line="275" w:lineRule="auto"/>
              <w:ind w:left="15" w:right="527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Мероприятия,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направленные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на</w:t>
            </w:r>
            <w:r>
              <w:rPr>
                <w:rFonts w:ascii="Arial" w:hAnsi="Arial" w:cs="Arial"/>
                <w:spacing w:val="-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информирование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жителей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внутригородского</w:t>
            </w:r>
            <w:r>
              <w:rPr>
                <w:rFonts w:ascii="Arial" w:hAnsi="Arial" w:cs="Arial"/>
                <w:spacing w:val="-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муниципального</w:t>
            </w:r>
            <w:r>
              <w:rPr>
                <w:rFonts w:ascii="Arial" w:hAnsi="Arial" w:cs="Arial"/>
                <w:spacing w:val="105"/>
                <w:w w:val="10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образования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деятельности</w:t>
            </w:r>
            <w:r>
              <w:rPr>
                <w:rFonts w:ascii="Arial" w:hAnsi="Arial" w:cs="Arial"/>
                <w:spacing w:val="-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органов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местного</w:t>
            </w:r>
            <w:r>
              <w:rPr>
                <w:rFonts w:ascii="Arial" w:hAnsi="Arial" w:cs="Arial"/>
                <w:spacing w:val="-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самоуправления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04000И7201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995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995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637.50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62.50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9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04000И7201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995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995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637.50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62.50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закупки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для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обеспечения</w:t>
            </w:r>
            <w:r>
              <w:rPr>
                <w:rFonts w:ascii="Arial" w:hAnsi="Arial" w:cs="Arial"/>
                <w:spacing w:val="-9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государственных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(муниципальных)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нужд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9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04000И7201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995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995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637.50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62.50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1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Прочая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закупка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товаров,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работ</w:t>
            </w:r>
            <w:r>
              <w:rPr>
                <w:rFonts w:ascii="Arial" w:hAnsi="Arial" w:cs="Arial"/>
                <w:spacing w:val="-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услуг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200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90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1204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04000И7201</w:t>
            </w:r>
            <w:r>
              <w:rPr>
                <w:rFonts w:ascii="Arial" w:hAnsi="Arial" w:cs="Arial"/>
                <w:spacing w:val="-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244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995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28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995</w:t>
            </w:r>
            <w:r>
              <w:rPr>
                <w:rFonts w:ascii="Arial" w:hAnsi="Arial" w:cs="Arial"/>
                <w:spacing w:val="-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637.50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4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62.50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15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Результат</w:t>
            </w:r>
            <w:r>
              <w:rPr>
                <w:rFonts w:ascii="Arial" w:hAnsi="Arial" w:cs="Arial"/>
                <w:spacing w:val="-1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исполнения</w:t>
            </w:r>
            <w:r>
              <w:rPr>
                <w:rFonts w:ascii="Arial" w:hAnsi="Arial" w:cs="Arial"/>
                <w:spacing w:val="-1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бюджета</w:t>
            </w:r>
            <w:r>
              <w:rPr>
                <w:rFonts w:ascii="Arial" w:hAnsi="Arial" w:cs="Arial"/>
                <w:spacing w:val="-1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(дефицит/профицит)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6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450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08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-4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557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400.00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308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-3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729</w:t>
            </w:r>
            <w:r>
              <w:rPr>
                <w:rFonts w:ascii="Arial" w:hAnsi="Arial" w:cs="Arial"/>
                <w:spacing w:val="-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499.81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6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X</w:t>
            </w:r>
          </w:p>
        </w:tc>
      </w:tr>
    </w:tbl>
    <w:p w:rsidR="00A21A29" w:rsidRDefault="00A21A29" w:rsidP="00A21A29">
      <w:pPr>
        <w:sectPr w:rsidR="00A21A29">
          <w:pgSz w:w="11910" w:h="16840"/>
          <w:pgMar w:top="500" w:right="440" w:bottom="280" w:left="112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11"/>
        <w:ind w:left="0" w:firstLine="0"/>
        <w:rPr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3384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w w:val="105"/>
          <w:sz w:val="14"/>
          <w:szCs w:val="14"/>
        </w:rPr>
        <w:t>3.</w:t>
      </w:r>
      <w:r>
        <w:rPr>
          <w:rFonts w:ascii="Arial" w:hAnsi="Arial" w:cs="Arial"/>
          <w:b/>
          <w:bCs/>
          <w:spacing w:val="-9"/>
          <w:w w:val="10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4"/>
          <w:szCs w:val="14"/>
        </w:rPr>
        <w:t>Источники</w:t>
      </w:r>
      <w:r>
        <w:rPr>
          <w:rFonts w:ascii="Arial" w:hAnsi="Arial" w:cs="Arial"/>
          <w:b/>
          <w:bCs/>
          <w:spacing w:val="-10"/>
          <w:w w:val="10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4"/>
          <w:szCs w:val="14"/>
        </w:rPr>
        <w:t>финансирования</w:t>
      </w:r>
      <w:r>
        <w:rPr>
          <w:rFonts w:ascii="Arial" w:hAnsi="Arial" w:cs="Arial"/>
          <w:b/>
          <w:bCs/>
          <w:spacing w:val="-9"/>
          <w:w w:val="10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w w:val="105"/>
          <w:sz w:val="14"/>
          <w:szCs w:val="14"/>
        </w:rPr>
        <w:t>дефицита</w:t>
      </w:r>
      <w:r>
        <w:rPr>
          <w:rFonts w:ascii="Arial" w:hAnsi="Arial" w:cs="Arial"/>
          <w:b/>
          <w:bCs/>
          <w:spacing w:val="-8"/>
          <w:w w:val="10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4"/>
          <w:szCs w:val="14"/>
        </w:rPr>
        <w:t>бюджета</w:t>
      </w:r>
    </w:p>
    <w:p w:rsidR="00A21A29" w:rsidRDefault="00A21A29" w:rsidP="00A21A29">
      <w:pPr>
        <w:pStyle w:val="a3"/>
        <w:kinsoku w:val="0"/>
        <w:overflowPunct w:val="0"/>
        <w:spacing w:before="69"/>
        <w:ind w:left="100" w:firstLine="0"/>
        <w:jc w:val="center"/>
        <w:rPr>
          <w:rFonts w:ascii="Arial" w:hAnsi="Arial" w:cs="Arial"/>
          <w:sz w:val="11"/>
          <w:szCs w:val="11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pacing w:val="-1"/>
          <w:sz w:val="11"/>
          <w:szCs w:val="11"/>
        </w:rPr>
        <w:lastRenderedPageBreak/>
        <w:t>Форма</w:t>
      </w:r>
      <w:r>
        <w:rPr>
          <w:rFonts w:ascii="Arial" w:hAnsi="Arial" w:cs="Arial"/>
          <w:spacing w:val="-7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0503117</w:t>
      </w:r>
      <w:r>
        <w:rPr>
          <w:rFonts w:ascii="Arial" w:hAnsi="Arial" w:cs="Arial"/>
          <w:spacing w:val="-6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с.</w:t>
      </w:r>
      <w:r>
        <w:rPr>
          <w:rFonts w:ascii="Arial" w:hAnsi="Arial" w:cs="Arial"/>
          <w:spacing w:val="-5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3</w:t>
      </w:r>
    </w:p>
    <w:p w:rsidR="00A21A29" w:rsidRDefault="00A21A29" w:rsidP="00A21A29">
      <w:pPr>
        <w:pStyle w:val="a3"/>
        <w:kinsoku w:val="0"/>
        <w:overflowPunct w:val="0"/>
        <w:spacing w:before="69"/>
        <w:ind w:left="100" w:firstLine="0"/>
        <w:jc w:val="center"/>
        <w:rPr>
          <w:rFonts w:ascii="Arial" w:hAnsi="Arial" w:cs="Arial"/>
          <w:sz w:val="11"/>
          <w:szCs w:val="11"/>
        </w:rPr>
        <w:sectPr w:rsidR="00A21A29">
          <w:pgSz w:w="11910" w:h="16840"/>
          <w:pgMar w:top="560" w:right="400" w:bottom="280" w:left="1040" w:header="720" w:footer="720" w:gutter="0"/>
          <w:cols w:num="2" w:space="720" w:equalWidth="0">
            <w:col w:w="7059" w:space="40"/>
            <w:col w:w="3371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sz w:val="15"/>
          <w:szCs w:val="1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4"/>
        <w:gridCol w:w="444"/>
        <w:gridCol w:w="1491"/>
        <w:gridCol w:w="1003"/>
        <w:gridCol w:w="1003"/>
        <w:gridCol w:w="1003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Наименование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12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показателя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3" w:line="285" w:lineRule="auto"/>
              <w:ind w:left="49" w:right="44" w:firstLine="74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Код</w:t>
            </w:r>
            <w:r>
              <w:rPr>
                <w:rFonts w:ascii="Arial" w:hAnsi="Arial" w:cs="Arial"/>
                <w:spacing w:val="21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строки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3" w:lineRule="auto"/>
              <w:ind w:left="42" w:right="37" w:firstLine="2"/>
              <w:jc w:val="center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Код</w:t>
            </w:r>
            <w:r>
              <w:rPr>
                <w:rFonts w:ascii="Arial" w:hAnsi="Arial" w:cs="Arial"/>
                <w:spacing w:val="-1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источника</w:t>
            </w:r>
            <w:r>
              <w:rPr>
                <w:rFonts w:ascii="Arial" w:hAnsi="Arial" w:cs="Arial"/>
                <w:spacing w:val="27"/>
                <w:w w:val="9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финансирования</w:t>
            </w:r>
            <w:r>
              <w:rPr>
                <w:rFonts w:ascii="Arial" w:hAnsi="Arial" w:cs="Arial"/>
                <w:spacing w:val="2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дефицита</w:t>
            </w:r>
            <w:r>
              <w:rPr>
                <w:rFonts w:ascii="Arial" w:hAnsi="Arial" w:cs="Arial"/>
                <w:spacing w:val="21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бюджета</w:t>
            </w:r>
            <w:r>
              <w:rPr>
                <w:rFonts w:ascii="Arial" w:hAnsi="Arial" w:cs="Arial"/>
                <w:spacing w:val="-12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-12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бюджетной</w:t>
            </w:r>
            <w:r>
              <w:rPr>
                <w:rFonts w:ascii="Arial" w:hAnsi="Arial" w:cs="Arial"/>
                <w:spacing w:val="21"/>
                <w:w w:val="9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классификации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85" w:lineRule="auto"/>
              <w:ind w:left="203" w:right="117" w:hanging="82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Утвержденные</w:t>
            </w:r>
            <w:r>
              <w:rPr>
                <w:rFonts w:ascii="Arial" w:hAnsi="Arial" w:cs="Arial"/>
                <w:spacing w:val="27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бюджетные</w:t>
            </w:r>
            <w:r>
              <w:rPr>
                <w:rFonts w:ascii="Arial" w:hAnsi="Arial" w:cs="Arial"/>
                <w:spacing w:val="25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назначения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1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Исполнено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4" w:line="259" w:lineRule="auto"/>
              <w:ind w:left="205" w:right="85" w:hanging="116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Неисполненные</w:t>
            </w:r>
            <w:r>
              <w:rPr>
                <w:rFonts w:ascii="Arial" w:hAnsi="Arial" w:cs="Arial"/>
                <w:spacing w:val="28"/>
                <w:w w:val="9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назначения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3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1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left="2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left="2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18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Источники</w:t>
            </w:r>
            <w:r>
              <w:rPr>
                <w:rFonts w:ascii="Arial" w:hAnsi="Arial" w:cs="Arial"/>
                <w:spacing w:val="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финансирования</w:t>
            </w:r>
            <w:r>
              <w:rPr>
                <w:rFonts w:ascii="Arial" w:hAnsi="Arial" w:cs="Arial"/>
                <w:spacing w:val="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дефицита</w:t>
            </w:r>
            <w:r>
              <w:rPr>
                <w:rFonts w:ascii="Arial" w:hAnsi="Arial" w:cs="Arial"/>
                <w:spacing w:val="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бюджета</w:t>
            </w:r>
            <w:r>
              <w:rPr>
                <w:rFonts w:ascii="Arial" w:hAnsi="Arial" w:cs="Arial"/>
                <w:spacing w:val="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w w:val="105"/>
                <w:sz w:val="10"/>
                <w:szCs w:val="10"/>
              </w:rPr>
              <w:t>-</w:t>
            </w:r>
            <w:r>
              <w:rPr>
                <w:rFonts w:ascii="Arial" w:hAnsi="Arial" w:cs="Arial"/>
                <w:spacing w:val="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всего</w:t>
            </w:r>
          </w:p>
        </w:tc>
        <w:tc>
          <w:tcPr>
            <w:tcW w:w="444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ind w:left="11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500</w:t>
            </w:r>
          </w:p>
        </w:tc>
        <w:tc>
          <w:tcPr>
            <w:tcW w:w="149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ind w:left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00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ind w:left="339"/>
            </w:pPr>
            <w:r>
              <w:rPr>
                <w:rFonts w:ascii="Arial" w:hAnsi="Arial" w:cs="Arial"/>
                <w:sz w:val="11"/>
                <w:szCs w:val="11"/>
              </w:rPr>
              <w:t>4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557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400.00</w:t>
            </w:r>
          </w:p>
        </w:tc>
        <w:tc>
          <w:tcPr>
            <w:tcW w:w="100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ind w:left="339"/>
            </w:pPr>
            <w:r>
              <w:rPr>
                <w:rFonts w:ascii="Arial" w:hAnsi="Arial" w:cs="Arial"/>
                <w:sz w:val="11"/>
                <w:szCs w:val="11"/>
              </w:rPr>
              <w:t>3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729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499.81</w:t>
            </w:r>
          </w:p>
        </w:tc>
        <w:tc>
          <w:tcPr>
            <w:tcW w:w="100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ind w:left="431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827</w:t>
            </w:r>
            <w:r>
              <w:rPr>
                <w:rFonts w:ascii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900.19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6" w:lineRule="exact"/>
              <w:ind w:left="18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том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8"/>
              <w:ind w:left="18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источники</w:t>
            </w:r>
            <w:r>
              <w:rPr>
                <w:rFonts w:ascii="Arial" w:hAnsi="Arial" w:cs="Arial"/>
                <w:spacing w:val="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внутреннего</w:t>
            </w:r>
            <w:r>
              <w:rPr>
                <w:rFonts w:ascii="Arial" w:hAnsi="Arial" w:cs="Arial"/>
                <w:spacing w:val="1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финансирования</w:t>
            </w:r>
            <w:r>
              <w:rPr>
                <w:rFonts w:ascii="Arial" w:hAnsi="Arial" w:cs="Arial"/>
                <w:spacing w:val="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бюджета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left="11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520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left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6" w:lineRule="exact"/>
              <w:ind w:left="18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из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них: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left="11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520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6" w:lineRule="exact"/>
              <w:ind w:left="18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источники</w:t>
            </w:r>
            <w:r>
              <w:rPr>
                <w:rFonts w:ascii="Arial" w:hAnsi="Arial" w:cs="Arial"/>
                <w:spacing w:val="-1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внешнего</w:t>
            </w:r>
            <w:r>
              <w:rPr>
                <w:rFonts w:ascii="Arial" w:hAnsi="Arial" w:cs="Arial"/>
                <w:spacing w:val="-1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финансирования</w:t>
            </w:r>
            <w:r>
              <w:rPr>
                <w:rFonts w:ascii="Arial" w:hAnsi="Arial" w:cs="Arial"/>
                <w:spacing w:val="-1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бюджета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620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4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X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6"/>
              <w:jc w:val="right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18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из</w:t>
            </w:r>
            <w:r>
              <w:rPr>
                <w:rFonts w:ascii="Arial" w:hAnsi="Arial" w:cs="Arial"/>
                <w:spacing w:val="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них: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8"/>
              <w:ind w:left="11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620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8"/>
              <w:ind w:right="13"/>
              <w:jc w:val="right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8"/>
              <w:ind w:right="13"/>
              <w:jc w:val="right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8"/>
              <w:ind w:right="6"/>
              <w:jc w:val="right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18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Изменение</w:t>
            </w:r>
            <w:r>
              <w:rPr>
                <w:rFonts w:ascii="Arial" w:hAnsi="Arial" w:cs="Arial"/>
                <w:spacing w:val="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остатков</w:t>
            </w:r>
            <w:r>
              <w:rPr>
                <w:rFonts w:ascii="Arial" w:hAnsi="Arial" w:cs="Arial"/>
                <w:spacing w:val="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средств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11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700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123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000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9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01000000000000000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339"/>
            </w:pPr>
            <w:r>
              <w:rPr>
                <w:rFonts w:ascii="Arial" w:hAnsi="Arial" w:cs="Arial"/>
                <w:sz w:val="11"/>
                <w:szCs w:val="11"/>
              </w:rPr>
              <w:t>4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557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400.00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339"/>
            </w:pPr>
            <w:r>
              <w:rPr>
                <w:rFonts w:ascii="Arial" w:hAnsi="Arial" w:cs="Arial"/>
                <w:sz w:val="11"/>
                <w:szCs w:val="11"/>
              </w:rPr>
              <w:t>3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729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499.81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431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827</w:t>
            </w:r>
            <w:r>
              <w:rPr>
                <w:rFonts w:ascii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900.19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6" w:lineRule="exact"/>
              <w:ind w:left="18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Изменение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остатков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средств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на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счетах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3"/>
                <w:sz w:val="11"/>
                <w:szCs w:val="11"/>
              </w:rPr>
              <w:t>учету</w:t>
            </w:r>
            <w:r>
              <w:rPr>
                <w:rFonts w:ascii="Arial" w:hAnsi="Arial" w:cs="Arial"/>
                <w:spacing w:val="-1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средств</w:t>
            </w:r>
            <w:r>
              <w:rPr>
                <w:rFonts w:ascii="Arial" w:hAnsi="Arial" w:cs="Arial"/>
                <w:spacing w:val="-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бюджетов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123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000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9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01050000000000000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339"/>
            </w:pPr>
            <w:r>
              <w:rPr>
                <w:rFonts w:ascii="Arial" w:hAnsi="Arial" w:cs="Arial"/>
                <w:sz w:val="11"/>
                <w:szCs w:val="11"/>
              </w:rPr>
              <w:t>4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557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400.00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339"/>
            </w:pPr>
            <w:r>
              <w:rPr>
                <w:rFonts w:ascii="Arial" w:hAnsi="Arial" w:cs="Arial"/>
                <w:sz w:val="11"/>
                <w:szCs w:val="11"/>
              </w:rPr>
              <w:t>3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729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499.81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431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827</w:t>
            </w:r>
            <w:r>
              <w:rPr>
                <w:rFonts w:ascii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900.19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18"/>
            </w:pPr>
            <w:r>
              <w:rPr>
                <w:rFonts w:ascii="Arial" w:hAnsi="Arial" w:cs="Arial"/>
                <w:spacing w:val="-2"/>
                <w:w w:val="105"/>
                <w:sz w:val="10"/>
                <w:szCs w:val="10"/>
              </w:rPr>
              <w:t>увеличение</w:t>
            </w:r>
            <w:r>
              <w:rPr>
                <w:rFonts w:ascii="Arial" w:hAnsi="Arial" w:cs="Arial"/>
                <w:spacing w:val="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остатков</w:t>
            </w:r>
            <w:r>
              <w:rPr>
                <w:rFonts w:ascii="Arial" w:hAnsi="Arial" w:cs="Arial"/>
                <w:spacing w:val="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средств,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всего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11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710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123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000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9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01050000000000500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243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-51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874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800.00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243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-47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856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552.27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9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6" w:lineRule="exact"/>
              <w:ind w:left="18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Увеличение</w:t>
            </w:r>
            <w:r>
              <w:rPr>
                <w:rFonts w:ascii="Arial" w:hAnsi="Arial" w:cs="Arial"/>
                <w:spacing w:val="-12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прочих</w:t>
            </w:r>
            <w:r>
              <w:rPr>
                <w:rFonts w:ascii="Arial" w:hAnsi="Arial" w:cs="Arial"/>
                <w:spacing w:val="-1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остатков</w:t>
            </w:r>
            <w:r>
              <w:rPr>
                <w:rFonts w:ascii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средств</w:t>
            </w:r>
            <w:r>
              <w:rPr>
                <w:rFonts w:ascii="Arial" w:hAnsi="Arial" w:cs="Arial"/>
                <w:spacing w:val="-12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бюджетов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710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123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000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9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01050200000000500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243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-51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874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800.00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243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-47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856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552.27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9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18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Увеличение</w:t>
            </w:r>
            <w:r>
              <w:rPr>
                <w:rFonts w:ascii="Arial" w:hAnsi="Arial" w:cs="Arial"/>
                <w:spacing w:val="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прочих</w:t>
            </w:r>
            <w:r>
              <w:rPr>
                <w:rFonts w:ascii="Arial" w:hAnsi="Arial" w:cs="Arial"/>
                <w:spacing w:val="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остатков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денежных</w:t>
            </w:r>
            <w:r>
              <w:rPr>
                <w:rFonts w:ascii="Arial" w:hAnsi="Arial" w:cs="Arial"/>
                <w:spacing w:val="10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средств</w:t>
            </w:r>
            <w:r>
              <w:rPr>
                <w:rFonts w:ascii="Arial" w:hAnsi="Arial" w:cs="Arial"/>
                <w:spacing w:val="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бюджетов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11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710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123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000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9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01050201000000510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243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-51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874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800.00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243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-47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856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552.27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9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7" w:lineRule="auto"/>
              <w:ind w:left="18" w:right="593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Увеличение</w:t>
            </w:r>
            <w:r>
              <w:rPr>
                <w:rFonts w:ascii="Arial" w:hAnsi="Arial" w:cs="Arial"/>
                <w:spacing w:val="-1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прочих</w:t>
            </w:r>
            <w:r>
              <w:rPr>
                <w:rFonts w:ascii="Arial" w:hAnsi="Arial" w:cs="Arial"/>
                <w:spacing w:val="-1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остатков</w:t>
            </w:r>
            <w:r>
              <w:rPr>
                <w:rFonts w:ascii="Arial" w:hAnsi="Arial" w:cs="Arial"/>
                <w:spacing w:val="-1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денежных</w:t>
            </w:r>
            <w:r>
              <w:rPr>
                <w:rFonts w:ascii="Arial" w:hAnsi="Arial" w:cs="Arial"/>
                <w:spacing w:val="-1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средств</w:t>
            </w:r>
            <w:r>
              <w:rPr>
                <w:rFonts w:ascii="Arial" w:hAnsi="Arial" w:cs="Arial"/>
                <w:spacing w:val="-1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бюджетов</w:t>
            </w:r>
            <w:r>
              <w:rPr>
                <w:rFonts w:ascii="Arial" w:hAnsi="Arial" w:cs="Arial"/>
                <w:spacing w:val="-1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внутригородских</w:t>
            </w:r>
            <w:r>
              <w:rPr>
                <w:rFonts w:ascii="Arial" w:hAnsi="Arial" w:cs="Arial"/>
                <w:spacing w:val="-1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муниципальных</w:t>
            </w:r>
            <w:r>
              <w:rPr>
                <w:rFonts w:ascii="Arial" w:hAnsi="Arial" w:cs="Arial"/>
                <w:spacing w:val="57"/>
                <w:w w:val="98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образований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23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городов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федерального</w:t>
            </w: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24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sz w:val="10"/>
                <w:szCs w:val="10"/>
              </w:rPr>
              <w:t>значения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710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23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920</w:t>
            </w:r>
            <w:r>
              <w:rPr>
                <w:rFonts w:ascii="Arial" w:hAnsi="Arial" w:cs="Arial"/>
                <w:spacing w:val="2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01050201030000510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43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-51</w:t>
            </w:r>
            <w:r>
              <w:rPr>
                <w:rFonts w:ascii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874</w:t>
            </w:r>
            <w:r>
              <w:rPr>
                <w:rFonts w:ascii="Arial" w:hAnsi="Arial" w:cs="Arial"/>
                <w:spacing w:val="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800.00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43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-47</w:t>
            </w:r>
            <w:r>
              <w:rPr>
                <w:rFonts w:ascii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856</w:t>
            </w:r>
            <w:r>
              <w:rPr>
                <w:rFonts w:ascii="Arial" w:hAnsi="Arial" w:cs="Arial"/>
                <w:spacing w:val="8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552.27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rFonts w:ascii="Arial" w:hAnsi="Arial" w:cs="Arial"/>
                <w:w w:val="105"/>
                <w:sz w:val="10"/>
                <w:szCs w:val="10"/>
              </w:rPr>
              <w:t>X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6" w:lineRule="exact"/>
              <w:ind w:left="18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уменьшение</w:t>
            </w:r>
            <w:r>
              <w:rPr>
                <w:rFonts w:ascii="Arial" w:hAnsi="Arial" w:cs="Arial"/>
                <w:spacing w:val="-12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остатков</w:t>
            </w:r>
            <w:r>
              <w:rPr>
                <w:rFonts w:ascii="Arial" w:hAnsi="Arial" w:cs="Arial"/>
                <w:spacing w:val="-12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средств,</w:t>
            </w:r>
            <w:r>
              <w:rPr>
                <w:rFonts w:ascii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всего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11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720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123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000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9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01050000000000600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27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56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432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200.00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27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51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586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052.08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9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18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Уменьшение</w:t>
            </w:r>
            <w:r>
              <w:rPr>
                <w:rFonts w:ascii="Arial" w:hAnsi="Arial" w:cs="Arial"/>
                <w:spacing w:val="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прочих</w:t>
            </w:r>
            <w:r>
              <w:rPr>
                <w:rFonts w:ascii="Arial" w:hAnsi="Arial" w:cs="Arial"/>
                <w:spacing w:val="11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остатков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средств</w:t>
            </w:r>
            <w:r>
              <w:rPr>
                <w:rFonts w:ascii="Arial" w:hAnsi="Arial" w:cs="Arial"/>
                <w:spacing w:val="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бюджетов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11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720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123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000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9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01050200000000600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27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56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432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200.00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27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51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586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052.08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9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6" w:lineRule="exact"/>
              <w:ind w:left="18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Уменьшение</w:t>
            </w:r>
            <w:r>
              <w:rPr>
                <w:rFonts w:ascii="Arial" w:hAnsi="Arial" w:cs="Arial"/>
                <w:spacing w:val="-12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прочих</w:t>
            </w:r>
            <w:r>
              <w:rPr>
                <w:rFonts w:ascii="Arial" w:hAnsi="Arial" w:cs="Arial"/>
                <w:spacing w:val="-1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остатков</w:t>
            </w:r>
            <w:r>
              <w:rPr>
                <w:rFonts w:ascii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денежных</w:t>
            </w:r>
            <w:r>
              <w:rPr>
                <w:rFonts w:ascii="Arial" w:hAnsi="Arial" w:cs="Arial"/>
                <w:spacing w:val="-1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средств</w:t>
            </w:r>
            <w:r>
              <w:rPr>
                <w:rFonts w:ascii="Arial" w:hAnsi="Arial" w:cs="Arial"/>
                <w:spacing w:val="-1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бюджетов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720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23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2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01050201000000610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27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56</w:t>
            </w:r>
            <w:r>
              <w:rPr>
                <w:rFonts w:ascii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432</w:t>
            </w:r>
            <w:r>
              <w:rPr>
                <w:rFonts w:ascii="Arial" w:hAnsi="Arial" w:cs="Arial"/>
                <w:spacing w:val="7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200.00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27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51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586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052.08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9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 w:line="285" w:lineRule="auto"/>
              <w:ind w:left="18" w:right="552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Уменьшение</w:t>
            </w:r>
            <w:r>
              <w:rPr>
                <w:rFonts w:ascii="Arial" w:hAnsi="Arial" w:cs="Arial"/>
                <w:spacing w:val="1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прочих</w:t>
            </w:r>
            <w:r>
              <w:rPr>
                <w:rFonts w:ascii="Arial" w:hAnsi="Arial" w:cs="Arial"/>
                <w:spacing w:val="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остатков</w:t>
            </w:r>
            <w:r>
              <w:rPr>
                <w:rFonts w:ascii="Arial" w:hAnsi="Arial" w:cs="Arial"/>
                <w:spacing w:val="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денежных</w:t>
            </w:r>
            <w:r>
              <w:rPr>
                <w:rFonts w:ascii="Arial" w:hAnsi="Arial" w:cs="Arial"/>
                <w:spacing w:val="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средств</w:t>
            </w:r>
            <w:r>
              <w:rPr>
                <w:rFonts w:ascii="Arial" w:hAnsi="Arial" w:cs="Arial"/>
                <w:spacing w:val="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бюджетов</w:t>
            </w:r>
            <w:r>
              <w:rPr>
                <w:rFonts w:ascii="Arial" w:hAnsi="Arial" w:cs="Arial"/>
                <w:spacing w:val="14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внутригородских</w:t>
            </w:r>
            <w:r>
              <w:rPr>
                <w:rFonts w:ascii="Arial" w:hAnsi="Arial" w:cs="Arial"/>
                <w:spacing w:val="12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муниципальных</w:t>
            </w:r>
            <w:r>
              <w:rPr>
                <w:rFonts w:ascii="Arial" w:hAnsi="Arial" w:cs="Arial"/>
                <w:spacing w:val="59"/>
                <w:w w:val="107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образований</w:t>
            </w:r>
            <w:r>
              <w:rPr>
                <w:rFonts w:ascii="Arial" w:hAnsi="Arial" w:cs="Arial"/>
                <w:spacing w:val="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городов</w:t>
            </w:r>
            <w:r>
              <w:rPr>
                <w:rFonts w:ascii="Arial" w:hAnsi="Arial" w:cs="Arial"/>
                <w:spacing w:val="15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федерального</w:t>
            </w:r>
            <w:r>
              <w:rPr>
                <w:rFonts w:ascii="Arial" w:hAnsi="Arial" w:cs="Arial"/>
                <w:spacing w:val="16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значения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720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23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920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9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01050201030000610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7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56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432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200.00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7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51</w:t>
            </w:r>
            <w:r>
              <w:rPr>
                <w:rFonts w:ascii="Arial" w:hAnsi="Arial" w:cs="Arial"/>
                <w:spacing w:val="-7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586</w:t>
            </w:r>
            <w:r>
              <w:rPr>
                <w:rFonts w:ascii="Arial" w:hAnsi="Arial" w:cs="Arial"/>
                <w:spacing w:val="-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052.08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/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700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23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000</w:t>
            </w:r>
            <w:r>
              <w:rPr>
                <w:rFonts w:ascii="Arial" w:hAnsi="Arial" w:cs="Arial"/>
                <w:spacing w:val="23"/>
                <w:w w:val="105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01060000000000000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13"/>
              <w:jc w:val="right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13"/>
              <w:jc w:val="right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6"/>
              <w:jc w:val="right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/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11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710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123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000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9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01060000000000500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9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/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710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9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/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11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720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123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000</w:t>
            </w:r>
            <w:r>
              <w:rPr>
                <w:rFonts w:ascii="Arial" w:hAnsi="Arial" w:cs="Arial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9"/>
                <w:w w:val="9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01060000000000600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9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/>
        </w:tc>
        <w:tc>
          <w:tcPr>
            <w:tcW w:w="444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left="119"/>
            </w:pPr>
            <w:r>
              <w:rPr>
                <w:rFonts w:ascii="Arial" w:hAnsi="Arial" w:cs="Arial"/>
                <w:spacing w:val="-1"/>
                <w:w w:val="105"/>
                <w:sz w:val="10"/>
                <w:szCs w:val="10"/>
              </w:rPr>
              <w:t>720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1"/>
                <w:szCs w:val="11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9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</w:tr>
    </w:tbl>
    <w:p w:rsidR="00A21A29" w:rsidRDefault="00A21A29" w:rsidP="00A21A29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sz w:val="23"/>
          <w:szCs w:val="23"/>
        </w:rPr>
      </w:pPr>
    </w:p>
    <w:p w:rsidR="00A21A29" w:rsidRDefault="00A21A29" w:rsidP="00A21A29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sz w:val="23"/>
          <w:szCs w:val="23"/>
        </w:rPr>
        <w:sectPr w:rsidR="00A21A29">
          <w:type w:val="continuous"/>
          <w:pgSz w:w="11910" w:h="16840"/>
          <w:pgMar w:top="620" w:right="400" w:bottom="280" w:left="1040" w:header="720" w:footer="720" w:gutter="0"/>
          <w:cols w:space="720" w:equalWidth="0">
            <w:col w:w="1047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84" w:line="277" w:lineRule="auto"/>
        <w:ind w:left="132" w:firstLine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pacing w:val="-1"/>
          <w:sz w:val="11"/>
          <w:szCs w:val="11"/>
        </w:rPr>
        <w:lastRenderedPageBreak/>
        <w:t>Глава</w:t>
      </w:r>
      <w:r>
        <w:rPr>
          <w:rFonts w:ascii="Arial" w:hAnsi="Arial" w:cs="Arial"/>
          <w:spacing w:val="-16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внутригородского</w:t>
      </w:r>
      <w:r>
        <w:rPr>
          <w:rFonts w:ascii="Arial" w:hAnsi="Arial" w:cs="Arial"/>
          <w:spacing w:val="-16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муниципального</w:t>
      </w:r>
      <w:r>
        <w:rPr>
          <w:rFonts w:ascii="Arial" w:hAnsi="Arial" w:cs="Arial"/>
          <w:spacing w:val="-16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образования,</w:t>
      </w:r>
      <w:r>
        <w:rPr>
          <w:rFonts w:ascii="Arial" w:hAnsi="Arial" w:cs="Arial"/>
          <w:spacing w:val="-16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исполняющий</w:t>
      </w:r>
      <w:r>
        <w:rPr>
          <w:rFonts w:ascii="Arial" w:hAnsi="Arial" w:cs="Arial"/>
          <w:spacing w:val="-16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полномочия</w:t>
      </w:r>
      <w:r>
        <w:rPr>
          <w:rFonts w:ascii="Arial" w:hAnsi="Arial" w:cs="Arial"/>
          <w:spacing w:val="-16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председателя</w:t>
      </w:r>
      <w:r>
        <w:rPr>
          <w:rFonts w:ascii="Arial" w:hAnsi="Arial" w:cs="Arial"/>
          <w:spacing w:val="45"/>
          <w:w w:val="98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0"/>
          <w:szCs w:val="10"/>
        </w:rPr>
        <w:t>Совета.</w:t>
      </w:r>
      <w:r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  <w:spacing w:val="18"/>
          <w:sz w:val="10"/>
          <w:szCs w:val="10"/>
        </w:rPr>
        <w:t xml:space="preserve"> </w:t>
      </w:r>
      <w:r>
        <w:rPr>
          <w:rFonts w:ascii="Arial" w:hAnsi="Arial" w:cs="Arial"/>
          <w:spacing w:val="-1"/>
          <w:sz w:val="10"/>
          <w:szCs w:val="10"/>
        </w:rPr>
        <w:t>Глава</w:t>
      </w:r>
      <w:r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  <w:spacing w:val="15"/>
          <w:sz w:val="10"/>
          <w:szCs w:val="10"/>
        </w:rPr>
        <w:t xml:space="preserve"> </w:t>
      </w:r>
      <w:r>
        <w:rPr>
          <w:rFonts w:ascii="Arial" w:hAnsi="Arial" w:cs="Arial"/>
          <w:spacing w:val="-1"/>
          <w:sz w:val="10"/>
          <w:szCs w:val="10"/>
        </w:rPr>
        <w:t>местной</w:t>
      </w:r>
      <w:r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  <w:spacing w:val="16"/>
          <w:sz w:val="10"/>
          <w:szCs w:val="10"/>
        </w:rPr>
        <w:t xml:space="preserve"> </w:t>
      </w:r>
      <w:r>
        <w:rPr>
          <w:rFonts w:ascii="Arial" w:hAnsi="Arial" w:cs="Arial"/>
          <w:spacing w:val="-1"/>
          <w:sz w:val="10"/>
          <w:szCs w:val="10"/>
        </w:rPr>
        <w:t>администрации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ind w:left="132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t>Начальник</w:t>
      </w:r>
      <w:r>
        <w:rPr>
          <w:rFonts w:ascii="Arial" w:hAnsi="Arial" w:cs="Arial"/>
          <w:spacing w:val="-16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финансового</w:t>
      </w:r>
      <w:r>
        <w:rPr>
          <w:rFonts w:ascii="Arial" w:hAnsi="Arial" w:cs="Arial"/>
          <w:spacing w:val="-15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отдела</w:t>
      </w: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19"/>
          <w:szCs w:val="19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spacing w:line="20" w:lineRule="atLeast"/>
        <w:ind w:left="-410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56945" cy="12700"/>
                <wp:effectExtent l="8255" t="5715" r="6350" b="635"/>
                <wp:docPr id="148" name="Группа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945" cy="12700"/>
                          <a:chOff x="0" y="0"/>
                          <a:chExt cx="1507" cy="20"/>
                        </a:xfrm>
                      </wpg:grpSpPr>
                      <wps:wsp>
                        <wps:cNvPr id="149" name="Freeform 7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93" cy="20"/>
                          </a:xfrm>
                          <a:custGeom>
                            <a:avLst/>
                            <a:gdLst>
                              <a:gd name="T0" fmla="*/ 0 w 1493"/>
                              <a:gd name="T1" fmla="*/ 0 h 20"/>
                              <a:gd name="T2" fmla="*/ 1492 w 14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93" h="20">
                                <a:moveTo>
                                  <a:pt x="0" y="0"/>
                                </a:moveTo>
                                <a:lnTo>
                                  <a:pt x="149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5D3609" id="Группа 148" o:spid="_x0000_s1026" style="width:75.35pt;height:1pt;mso-position-horizontal-relative:char;mso-position-vertical-relative:line" coordsize="15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">
                <v:shape id="Freeform 70" o:spid="_x0000_s1027" style="position:absolute;left:6;top:6;width:1493;height:20;visibility:visible;mso-wrap-style:square;v-text-anchor:top" coordsize="14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" path="m,l1492,e" filled="f" strokeweight=".7pt">
                  <v:path arrowok="t" o:connecttype="custom" o:connectlocs="0,0;1492,0" o:connectangles="0,0"/>
                </v:shape>
                <w10:anchorlock/>
              </v:group>
            </w:pict>
          </mc:Fallback>
        </mc:AlternateContent>
      </w:r>
    </w:p>
    <w:p w:rsidR="00A21A29" w:rsidRDefault="00A21A29" w:rsidP="00A21A29">
      <w:pPr>
        <w:pStyle w:val="a3"/>
        <w:kinsoku w:val="0"/>
        <w:overflowPunct w:val="0"/>
        <w:spacing w:before="10"/>
        <w:ind w:left="132" w:firstLine="0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z w:val="9"/>
          <w:szCs w:val="9"/>
        </w:rPr>
        <w:t>(подпись)</w:t>
      </w:r>
    </w:p>
    <w:p w:rsidR="00A21A29" w:rsidRDefault="00A21A29" w:rsidP="00A21A29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sz w:val="29"/>
          <w:szCs w:val="29"/>
        </w:rPr>
      </w:pPr>
    </w:p>
    <w:p w:rsidR="00A21A29" w:rsidRDefault="00A21A29" w:rsidP="00A21A29">
      <w:pPr>
        <w:pStyle w:val="a3"/>
        <w:kinsoku w:val="0"/>
        <w:overflowPunct w:val="0"/>
        <w:spacing w:line="20" w:lineRule="atLeast"/>
        <w:ind w:left="-410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956945" cy="12700"/>
                <wp:effectExtent l="8255" t="8255" r="6350" b="0"/>
                <wp:docPr id="146" name="Группа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945" cy="12700"/>
                          <a:chOff x="0" y="0"/>
                          <a:chExt cx="1507" cy="20"/>
                        </a:xfrm>
                      </wpg:grpSpPr>
                      <wps:wsp>
                        <wps:cNvPr id="147" name="Freeform 6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493" cy="20"/>
                          </a:xfrm>
                          <a:custGeom>
                            <a:avLst/>
                            <a:gdLst>
                              <a:gd name="T0" fmla="*/ 0 w 1493"/>
                              <a:gd name="T1" fmla="*/ 0 h 20"/>
                              <a:gd name="T2" fmla="*/ 1492 w 14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93" h="20">
                                <a:moveTo>
                                  <a:pt x="0" y="0"/>
                                </a:moveTo>
                                <a:lnTo>
                                  <a:pt x="1492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55E734" id="Группа 146" o:spid="_x0000_s1026" style="width:75.35pt;height:1pt;mso-position-horizontal-relative:char;mso-position-vertical-relative:line" coordsize="15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">
                <v:shape id="Freeform 68" o:spid="_x0000_s1027" style="position:absolute;left:6;top:6;width:1493;height:20;visibility:visible;mso-wrap-style:square;v-text-anchor:top" coordsize="14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" path="m,l1492,e" filled="f" strokeweight=".24658mm">
                  <v:path arrowok="t" o:connecttype="custom" o:connectlocs="0,0;1492,0" o:connectangles="0,0"/>
                </v:shape>
                <w10:anchorlock/>
              </v:group>
            </w:pict>
          </mc:Fallback>
        </mc:AlternateContent>
      </w:r>
    </w:p>
    <w:p w:rsidR="00A21A29" w:rsidRDefault="00A21A29" w:rsidP="00A21A29">
      <w:pPr>
        <w:pStyle w:val="a3"/>
        <w:kinsoku w:val="0"/>
        <w:overflowPunct w:val="0"/>
        <w:spacing w:before="10"/>
        <w:ind w:left="132" w:firstLine="0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z w:val="9"/>
          <w:szCs w:val="9"/>
        </w:rPr>
        <w:t>(подпись)</w:t>
      </w:r>
    </w:p>
    <w:p w:rsidR="00A21A29" w:rsidRDefault="00A21A29" w:rsidP="00A21A29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  <w:sz w:val="8"/>
          <w:szCs w:val="8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ind w:left="0" w:right="468" w:firstLine="0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pacing w:val="-1"/>
          <w:w w:val="105"/>
          <w:sz w:val="10"/>
          <w:szCs w:val="10"/>
        </w:rPr>
        <w:t>А.Ю.</w:t>
      </w:r>
      <w:r>
        <w:rPr>
          <w:rFonts w:ascii="Arial" w:hAnsi="Arial" w:cs="Arial"/>
          <w:spacing w:val="13"/>
          <w:w w:val="105"/>
          <w:sz w:val="10"/>
          <w:szCs w:val="10"/>
        </w:rPr>
        <w:t xml:space="preserve"> </w:t>
      </w:r>
      <w:r>
        <w:rPr>
          <w:rFonts w:ascii="Arial" w:hAnsi="Arial" w:cs="Arial"/>
          <w:spacing w:val="-1"/>
          <w:w w:val="105"/>
          <w:sz w:val="10"/>
          <w:szCs w:val="10"/>
        </w:rPr>
        <w:t>Ярусов</w:t>
      </w:r>
    </w:p>
    <w:p w:rsidR="00A21A29" w:rsidRDefault="00A21A29" w:rsidP="00A21A29">
      <w:pPr>
        <w:pStyle w:val="a3"/>
        <w:kinsoku w:val="0"/>
        <w:overflowPunct w:val="0"/>
        <w:spacing w:line="20" w:lineRule="atLeast"/>
        <w:ind w:left="-350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284605" cy="12700"/>
                <wp:effectExtent l="1270" t="9525" r="0" b="0"/>
                <wp:docPr id="144" name="Группа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4605" cy="12700"/>
                          <a:chOff x="0" y="0"/>
                          <a:chExt cx="2023" cy="20"/>
                        </a:xfrm>
                      </wpg:grpSpPr>
                      <wps:wsp>
                        <wps:cNvPr id="145" name="Freeform 6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009" cy="20"/>
                          </a:xfrm>
                          <a:custGeom>
                            <a:avLst/>
                            <a:gdLst>
                              <a:gd name="T0" fmla="*/ 0 w 2009"/>
                              <a:gd name="T1" fmla="*/ 0 h 20"/>
                              <a:gd name="T2" fmla="*/ 2008 w 20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9" h="20">
                                <a:moveTo>
                                  <a:pt x="0" y="0"/>
                                </a:moveTo>
                                <a:lnTo>
                                  <a:pt x="200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DC762B" id="Группа 144" o:spid="_x0000_s1026" style="width:101.15pt;height:1pt;mso-position-horizontal-relative:char;mso-position-vertical-relative:line" coordsize="20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">
                <v:shape id="Freeform 66" o:spid="_x0000_s1027" style="position:absolute;left:6;top:6;width:2009;height:20;visibility:visible;mso-wrap-style:square;v-text-anchor:top" coordsize="20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" path="m,l2008,e" filled="f" strokeweight=".7pt">
                  <v:path arrowok="t" o:connecttype="custom" o:connectlocs="0,0;2008,0" o:connectangles="0,0"/>
                </v:shape>
                <w10:anchorlock/>
              </v:group>
            </w:pict>
          </mc:Fallback>
        </mc:AlternateContent>
      </w:r>
    </w:p>
    <w:p w:rsidR="00A21A29" w:rsidRDefault="00A21A29" w:rsidP="00A21A29">
      <w:pPr>
        <w:pStyle w:val="a3"/>
        <w:kinsoku w:val="0"/>
        <w:overflowPunct w:val="0"/>
        <w:spacing w:before="31"/>
        <w:ind w:left="127" w:right="593" w:firstLine="0"/>
        <w:jc w:val="center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pacing w:val="-1"/>
          <w:w w:val="105"/>
          <w:sz w:val="9"/>
          <w:szCs w:val="9"/>
        </w:rPr>
        <w:t>(расшифровка</w:t>
      </w:r>
      <w:r>
        <w:rPr>
          <w:rFonts w:ascii="Arial" w:hAnsi="Arial" w:cs="Arial"/>
          <w:spacing w:val="-10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подписи)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8"/>
          <w:szCs w:val="8"/>
        </w:rPr>
      </w:pPr>
    </w:p>
    <w:p w:rsidR="00A21A29" w:rsidRDefault="00A21A29" w:rsidP="00A21A29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sz w:val="8"/>
          <w:szCs w:val="8"/>
        </w:rPr>
      </w:pPr>
    </w:p>
    <w:p w:rsidR="00A21A29" w:rsidRDefault="00A21A29" w:rsidP="00A21A29">
      <w:pPr>
        <w:pStyle w:val="a3"/>
        <w:kinsoku w:val="0"/>
        <w:overflowPunct w:val="0"/>
        <w:ind w:left="0" w:right="464" w:firstLine="0"/>
        <w:jc w:val="center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Л.М.</w:t>
      </w:r>
      <w:r>
        <w:rPr>
          <w:rFonts w:ascii="Arial" w:hAnsi="Arial" w:cs="Arial"/>
          <w:spacing w:val="-15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Кузнецова</w:t>
      </w:r>
    </w:p>
    <w:p w:rsidR="00A21A29" w:rsidRDefault="00A21A29" w:rsidP="00A21A29">
      <w:pPr>
        <w:pStyle w:val="a3"/>
        <w:kinsoku w:val="0"/>
        <w:overflowPunct w:val="0"/>
        <w:spacing w:line="20" w:lineRule="atLeast"/>
        <w:ind w:left="-350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284605" cy="12700"/>
                <wp:effectExtent l="1270" t="3810" r="0" b="2540"/>
                <wp:docPr id="142" name="Группа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4605" cy="12700"/>
                          <a:chOff x="0" y="0"/>
                          <a:chExt cx="2023" cy="20"/>
                        </a:xfrm>
                      </wpg:grpSpPr>
                      <wps:wsp>
                        <wps:cNvPr id="143" name="Freeform 6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009" cy="20"/>
                          </a:xfrm>
                          <a:custGeom>
                            <a:avLst/>
                            <a:gdLst>
                              <a:gd name="T0" fmla="*/ 0 w 2009"/>
                              <a:gd name="T1" fmla="*/ 0 h 20"/>
                              <a:gd name="T2" fmla="*/ 2008 w 200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9" h="20">
                                <a:moveTo>
                                  <a:pt x="0" y="0"/>
                                </a:moveTo>
                                <a:lnTo>
                                  <a:pt x="2008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6ADE56" id="Группа 142" o:spid="_x0000_s1026" style="width:101.15pt;height:1pt;mso-position-horizontal-relative:char;mso-position-vertical-relative:line" coordsize="20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">
                <v:shape id="Freeform 64" o:spid="_x0000_s1027" style="position:absolute;left:6;top:6;width:2009;height:20;visibility:visible;mso-wrap-style:square;v-text-anchor:top" coordsize="20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" path="m,l2008,e" filled="f" strokeweight=".24658mm">
                  <v:path arrowok="t" o:connecttype="custom" o:connectlocs="0,0;2008,0" o:connectangles="0,0"/>
                </v:shape>
                <w10:anchorlock/>
              </v:group>
            </w:pict>
          </mc:Fallback>
        </mc:AlternateContent>
      </w:r>
    </w:p>
    <w:p w:rsidR="00A21A29" w:rsidRDefault="00A21A29" w:rsidP="00A21A29">
      <w:pPr>
        <w:pStyle w:val="a3"/>
        <w:kinsoku w:val="0"/>
        <w:overflowPunct w:val="0"/>
        <w:spacing w:before="29"/>
        <w:ind w:left="127" w:right="593" w:firstLine="0"/>
        <w:jc w:val="center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pacing w:val="-1"/>
          <w:w w:val="105"/>
          <w:sz w:val="9"/>
          <w:szCs w:val="9"/>
        </w:rPr>
        <w:t>(расшифровка</w:t>
      </w:r>
      <w:r>
        <w:rPr>
          <w:rFonts w:ascii="Arial" w:hAnsi="Arial" w:cs="Arial"/>
          <w:spacing w:val="-10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подписи)</w:t>
      </w:r>
    </w:p>
    <w:p w:rsidR="00A21A29" w:rsidRDefault="00A21A29" w:rsidP="00A21A29">
      <w:pPr>
        <w:pStyle w:val="a3"/>
        <w:kinsoku w:val="0"/>
        <w:overflowPunct w:val="0"/>
        <w:spacing w:before="29"/>
        <w:ind w:left="127" w:right="593" w:firstLine="0"/>
        <w:jc w:val="center"/>
        <w:rPr>
          <w:rFonts w:ascii="Arial" w:hAnsi="Arial" w:cs="Arial"/>
          <w:sz w:val="9"/>
          <w:szCs w:val="9"/>
        </w:rPr>
        <w:sectPr w:rsidR="00A21A29">
          <w:type w:val="continuous"/>
          <w:pgSz w:w="11910" w:h="16840"/>
          <w:pgMar w:top="620" w:right="400" w:bottom="280" w:left="1040" w:header="720" w:footer="720" w:gutter="0"/>
          <w:cols w:num="3" w:space="720" w:equalWidth="0">
            <w:col w:w="5018" w:space="1220"/>
            <w:col w:w="556" w:space="1878"/>
            <w:col w:w="1798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sz w:val="15"/>
          <w:szCs w:val="15"/>
        </w:rPr>
      </w:pPr>
    </w:p>
    <w:p w:rsidR="00A21A29" w:rsidRDefault="00A21A29" w:rsidP="00A21A29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sz w:val="8"/>
          <w:szCs w:val="8"/>
        </w:rPr>
      </w:pPr>
    </w:p>
    <w:p w:rsidR="00A21A29" w:rsidRDefault="00A21A29" w:rsidP="00A21A29">
      <w:pPr>
        <w:pStyle w:val="a3"/>
        <w:kinsoku w:val="0"/>
        <w:overflowPunct w:val="0"/>
        <w:ind w:left="132" w:firstLine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pacing w:val="-1"/>
          <w:w w:val="105"/>
          <w:sz w:val="10"/>
          <w:szCs w:val="10"/>
        </w:rPr>
        <w:t>09</w:t>
      </w:r>
      <w:r>
        <w:rPr>
          <w:rFonts w:ascii="Arial" w:hAnsi="Arial" w:cs="Arial"/>
          <w:spacing w:val="7"/>
          <w:w w:val="105"/>
          <w:sz w:val="10"/>
          <w:szCs w:val="10"/>
        </w:rPr>
        <w:t xml:space="preserve"> </w:t>
      </w:r>
      <w:r>
        <w:rPr>
          <w:rFonts w:ascii="Arial" w:hAnsi="Arial" w:cs="Arial"/>
          <w:spacing w:val="-1"/>
          <w:w w:val="105"/>
          <w:sz w:val="10"/>
          <w:szCs w:val="10"/>
        </w:rPr>
        <w:t>февраля</w:t>
      </w:r>
      <w:r>
        <w:rPr>
          <w:rFonts w:ascii="Arial" w:hAnsi="Arial" w:cs="Arial"/>
          <w:spacing w:val="6"/>
          <w:w w:val="105"/>
          <w:sz w:val="10"/>
          <w:szCs w:val="10"/>
        </w:rPr>
        <w:t xml:space="preserve"> </w:t>
      </w:r>
      <w:r>
        <w:rPr>
          <w:rFonts w:ascii="Arial" w:hAnsi="Arial" w:cs="Arial"/>
          <w:spacing w:val="-1"/>
          <w:w w:val="105"/>
          <w:sz w:val="10"/>
          <w:szCs w:val="10"/>
        </w:rPr>
        <w:t>2021</w:t>
      </w:r>
      <w:r>
        <w:rPr>
          <w:rFonts w:ascii="Arial" w:hAnsi="Arial" w:cs="Arial"/>
          <w:spacing w:val="7"/>
          <w:w w:val="105"/>
          <w:sz w:val="10"/>
          <w:szCs w:val="10"/>
        </w:rPr>
        <w:t xml:space="preserve"> </w:t>
      </w:r>
      <w:r>
        <w:rPr>
          <w:rFonts w:ascii="Arial" w:hAnsi="Arial" w:cs="Arial"/>
          <w:spacing w:val="-1"/>
          <w:w w:val="105"/>
          <w:sz w:val="10"/>
          <w:szCs w:val="10"/>
        </w:rPr>
        <w:t>г.</w:t>
      </w:r>
    </w:p>
    <w:p w:rsidR="00A21A29" w:rsidRDefault="00A21A29" w:rsidP="00A21A29">
      <w:pPr>
        <w:pStyle w:val="a3"/>
        <w:kinsoku w:val="0"/>
        <w:overflowPunct w:val="0"/>
        <w:ind w:left="132" w:firstLine="0"/>
        <w:rPr>
          <w:rFonts w:ascii="Arial" w:hAnsi="Arial" w:cs="Arial"/>
          <w:sz w:val="10"/>
          <w:szCs w:val="10"/>
        </w:rPr>
        <w:sectPr w:rsidR="00A21A29">
          <w:type w:val="continuous"/>
          <w:pgSz w:w="11910" w:h="16840"/>
          <w:pgMar w:top="620" w:right="400" w:bottom="280" w:left="1040" w:header="720" w:footer="720" w:gutter="0"/>
          <w:cols w:space="720" w:equalWidth="0">
            <w:col w:w="1047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sz w:val="11"/>
          <w:szCs w:val="11"/>
        </w:rPr>
      </w:pPr>
    </w:p>
    <w:p w:rsidR="00A21A29" w:rsidRDefault="00A21A29" w:rsidP="00A21A29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sz w:val="11"/>
          <w:szCs w:val="11"/>
        </w:rPr>
        <w:sectPr w:rsidR="00A21A29">
          <w:pgSz w:w="16840" w:h="11910" w:orient="landscape"/>
          <w:pgMar w:top="1100" w:right="260" w:bottom="280" w:left="1040" w:header="720" w:footer="720" w:gutter="0"/>
          <w:cols w:space="720" w:equalWidth="0">
            <w:col w:w="1554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sz w:val="19"/>
          <w:szCs w:val="19"/>
        </w:rPr>
      </w:pPr>
    </w:p>
    <w:p w:rsidR="00A21A29" w:rsidRDefault="00A21A29" w:rsidP="00A21A29">
      <w:pPr>
        <w:pStyle w:val="a3"/>
        <w:kinsoku w:val="0"/>
        <w:overflowPunct w:val="0"/>
        <w:ind w:left="133" w:firstLine="0"/>
        <w:rPr>
          <w:rFonts w:ascii="Arial" w:hAnsi="Arial" w:cs="Arial"/>
          <w:sz w:val="13"/>
          <w:szCs w:val="13"/>
        </w:rPr>
      </w:pPr>
      <w:bookmarkStart w:id="7" w:name="стр 1"/>
      <w:bookmarkStart w:id="8" w:name="F_0503120of20201201"/>
      <w:bookmarkEnd w:id="7"/>
      <w:bookmarkEnd w:id="8"/>
      <w:r>
        <w:rPr>
          <w:rFonts w:ascii="Arial" w:hAnsi="Arial" w:cs="Arial"/>
          <w:spacing w:val="-1"/>
          <w:w w:val="105"/>
          <w:sz w:val="13"/>
          <w:szCs w:val="13"/>
        </w:rPr>
        <w:t>Наименование</w:t>
      </w:r>
      <w:r>
        <w:rPr>
          <w:rFonts w:ascii="Arial" w:hAnsi="Arial" w:cs="Arial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финансового</w:t>
      </w:r>
      <w:r>
        <w:rPr>
          <w:rFonts w:ascii="Arial" w:hAnsi="Arial" w:cs="Arial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органа</w:t>
      </w:r>
    </w:p>
    <w:p w:rsidR="00A21A29" w:rsidRDefault="00A21A29" w:rsidP="00A21A29">
      <w:pPr>
        <w:pStyle w:val="a3"/>
        <w:kinsoku w:val="0"/>
        <w:overflowPunct w:val="0"/>
        <w:spacing w:before="83" w:line="292" w:lineRule="auto"/>
        <w:ind w:left="133" w:right="4399" w:firstLine="667"/>
        <w:rPr>
          <w:rFonts w:ascii="Arial" w:hAnsi="Arial" w:cs="Arial"/>
          <w:sz w:val="18"/>
          <w:szCs w:val="18"/>
        </w:rPr>
      </w:pPr>
      <w:r>
        <w:rPr>
          <w:w w:val="105"/>
          <w:sz w:val="24"/>
          <w:szCs w:val="24"/>
        </w:rPr>
        <w:br w:type="column"/>
      </w:r>
      <w:r>
        <w:rPr>
          <w:rFonts w:ascii="Arial" w:hAnsi="Arial" w:cs="Arial"/>
          <w:b/>
          <w:bCs/>
          <w:w w:val="105"/>
          <w:sz w:val="18"/>
          <w:szCs w:val="18"/>
        </w:rPr>
        <w:lastRenderedPageBreak/>
        <w:t>Б</w:t>
      </w:r>
      <w:r>
        <w:rPr>
          <w:rFonts w:ascii="Arial" w:hAnsi="Arial" w:cs="Arial"/>
          <w:b/>
          <w:bCs/>
          <w:spacing w:val="-3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w w:val="105"/>
          <w:sz w:val="18"/>
          <w:szCs w:val="18"/>
        </w:rPr>
        <w:t>А</w:t>
      </w:r>
      <w:r>
        <w:rPr>
          <w:rFonts w:ascii="Arial" w:hAnsi="Arial" w:cs="Arial"/>
          <w:b/>
          <w:b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w w:val="105"/>
          <w:sz w:val="18"/>
          <w:szCs w:val="18"/>
        </w:rPr>
        <w:t>Л</w:t>
      </w:r>
      <w:r>
        <w:rPr>
          <w:rFonts w:ascii="Arial" w:hAnsi="Arial" w:cs="Arial"/>
          <w:b/>
          <w:bCs/>
          <w:spacing w:val="-1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w w:val="105"/>
          <w:sz w:val="18"/>
          <w:szCs w:val="18"/>
        </w:rPr>
        <w:t>А</w:t>
      </w:r>
      <w:r>
        <w:rPr>
          <w:rFonts w:ascii="Arial" w:hAnsi="Arial" w:cs="Arial"/>
          <w:b/>
          <w:bCs/>
          <w:spacing w:val="-10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w w:val="105"/>
          <w:sz w:val="18"/>
          <w:szCs w:val="18"/>
        </w:rPr>
        <w:t>Н</w:t>
      </w:r>
      <w:r>
        <w:rPr>
          <w:rFonts w:ascii="Arial" w:hAnsi="Arial" w:cs="Arial"/>
          <w:b/>
          <w:bCs/>
          <w:spacing w:val="-2"/>
          <w:w w:val="10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w w:val="105"/>
          <w:sz w:val="18"/>
          <w:szCs w:val="18"/>
        </w:rPr>
        <w:t>С</w:t>
      </w:r>
      <w:r>
        <w:rPr>
          <w:rFonts w:ascii="Arial" w:hAnsi="Arial" w:cs="Arial"/>
          <w:b/>
          <w:bCs/>
          <w:w w:val="10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ИСПОЛНЕНИЯ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БЮДЖЕТА</w:t>
      </w:r>
    </w:p>
    <w:p w:rsidR="00A21A29" w:rsidRDefault="00A21A29" w:rsidP="00A21A29">
      <w:pPr>
        <w:pStyle w:val="a3"/>
        <w:kinsoku w:val="0"/>
        <w:overflowPunct w:val="0"/>
        <w:spacing w:before="24"/>
        <w:ind w:left="714" w:firstLine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w w:val="105"/>
          <w:sz w:val="13"/>
          <w:szCs w:val="13"/>
        </w:rPr>
        <w:t>на</w:t>
      </w:r>
      <w:r>
        <w:rPr>
          <w:rFonts w:ascii="Arial" w:hAnsi="Arial" w:cs="Arial"/>
          <w:w w:val="105"/>
          <w:sz w:val="13"/>
          <w:szCs w:val="13"/>
        </w:rPr>
        <w:t xml:space="preserve"> 1 </w:t>
      </w:r>
      <w:r>
        <w:rPr>
          <w:rFonts w:ascii="Arial" w:hAnsi="Arial" w:cs="Arial"/>
          <w:spacing w:val="-1"/>
          <w:w w:val="105"/>
          <w:sz w:val="13"/>
          <w:szCs w:val="13"/>
        </w:rPr>
        <w:t>января</w:t>
      </w:r>
      <w:r>
        <w:rPr>
          <w:rFonts w:ascii="Arial" w:hAnsi="Arial" w:cs="Arial"/>
          <w:w w:val="105"/>
          <w:sz w:val="13"/>
          <w:szCs w:val="13"/>
        </w:rPr>
        <w:t xml:space="preserve"> 2021 г.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spacing w:before="95" w:line="277" w:lineRule="auto"/>
        <w:ind w:left="896" w:firstLine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w w:val="105"/>
          <w:sz w:val="13"/>
          <w:szCs w:val="13"/>
          <w:u w:val="single"/>
        </w:rPr>
        <w:t>Местная администрация</w:t>
      </w:r>
      <w:r>
        <w:rPr>
          <w:rFonts w:ascii="Arial" w:hAnsi="Arial" w:cs="Arial"/>
          <w:w w:val="105"/>
          <w:sz w:val="13"/>
          <w:szCs w:val="13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  <w:u w:val="single"/>
        </w:rPr>
        <w:t>внутригородского</w:t>
      </w:r>
      <w:r>
        <w:rPr>
          <w:rFonts w:ascii="Arial" w:hAnsi="Arial" w:cs="Arial"/>
          <w:spacing w:val="1"/>
          <w:w w:val="105"/>
          <w:sz w:val="13"/>
          <w:szCs w:val="13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  <w:u w:val="single"/>
        </w:rPr>
        <w:t>муниципального</w:t>
      </w:r>
      <w:r>
        <w:rPr>
          <w:rFonts w:ascii="Arial" w:hAnsi="Arial" w:cs="Arial"/>
          <w:spacing w:val="1"/>
          <w:w w:val="105"/>
          <w:sz w:val="13"/>
          <w:szCs w:val="13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  <w:u w:val="single"/>
        </w:rPr>
        <w:t>образования</w:t>
      </w:r>
      <w:r>
        <w:rPr>
          <w:rFonts w:ascii="Arial" w:hAnsi="Arial" w:cs="Arial"/>
          <w:w w:val="105"/>
          <w:sz w:val="13"/>
          <w:szCs w:val="13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  <w:u w:val="single"/>
        </w:rPr>
        <w:t>города</w:t>
      </w:r>
      <w:r>
        <w:rPr>
          <w:rFonts w:ascii="Arial" w:hAnsi="Arial" w:cs="Arial"/>
          <w:spacing w:val="1"/>
          <w:w w:val="105"/>
          <w:sz w:val="13"/>
          <w:szCs w:val="13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  <w:u w:val="single"/>
        </w:rPr>
        <w:t>Севастополя</w:t>
      </w:r>
      <w:r>
        <w:rPr>
          <w:rFonts w:ascii="Arial" w:hAnsi="Arial" w:cs="Arial"/>
          <w:spacing w:val="89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  <w:u w:val="single"/>
        </w:rPr>
        <w:t>Гагаринский</w:t>
      </w:r>
      <w:r>
        <w:rPr>
          <w:rFonts w:ascii="Arial" w:hAnsi="Arial" w:cs="Arial"/>
          <w:w w:val="105"/>
          <w:sz w:val="13"/>
          <w:szCs w:val="13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  <w:u w:val="single"/>
        </w:rPr>
        <w:t>муниципальный</w:t>
      </w:r>
      <w:r>
        <w:rPr>
          <w:rFonts w:ascii="Arial" w:hAnsi="Arial" w:cs="Arial"/>
          <w:w w:val="105"/>
          <w:sz w:val="13"/>
          <w:szCs w:val="13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  <w:u w:val="single"/>
        </w:rPr>
        <w:t>округ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19"/>
          <w:szCs w:val="19"/>
        </w:rPr>
      </w:pPr>
    </w:p>
    <w:p w:rsidR="00A21A29" w:rsidRDefault="00A21A29" w:rsidP="00A21A29">
      <w:pPr>
        <w:pStyle w:val="a3"/>
        <w:kinsoku w:val="0"/>
        <w:overflowPunct w:val="0"/>
        <w:ind w:left="133" w:firstLine="0"/>
        <w:rPr>
          <w:rFonts w:ascii="Arial" w:hAnsi="Arial" w:cs="Arial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9497060</wp:posOffset>
                </wp:positionH>
                <wp:positionV relativeFrom="paragraph">
                  <wp:posOffset>-211455</wp:posOffset>
                </wp:positionV>
                <wp:extent cx="988060" cy="1341120"/>
                <wp:effectExtent l="635" t="0" r="1905" b="3175"/>
                <wp:wrapNone/>
                <wp:docPr id="141" name="Надпись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2"/>
                            </w:tblGrid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1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2"/>
                                    <w:ind w:left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3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14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4"/>
                                    <w:ind w:left="466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3"/>
                                      <w:szCs w:val="13"/>
                                    </w:rPr>
                                    <w:t>0503120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390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3"/>
                                      <w:szCs w:val="13"/>
                                    </w:rPr>
                                    <w:t>01.01.2021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428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3"/>
                                      <w:szCs w:val="13"/>
                                    </w:rPr>
                                    <w:t>00395056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7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51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3"/>
                                      <w:szCs w:val="13"/>
                                    </w:rPr>
                                    <w:t>9201509355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4"/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3"/>
                                      <w:szCs w:val="13"/>
                                    </w:rPr>
                                    <w:t>920</w:t>
                                  </w: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3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3"/>
                                      <w:szCs w:val="13"/>
                                    </w:rPr>
                                    <w:t>67310000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0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14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3"/>
                                      <w:szCs w:val="13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A21A29" w:rsidRDefault="00A21A29" w:rsidP="00A21A29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1" o:spid="_x0000_s1036" type="#_x0000_t202" style="position:absolute;left:0;text-align:left;margin-left:747.8pt;margin-top:-16.65pt;width:77.8pt;height:105.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2"/>
                      </w:tblGrid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1"/>
                        </w:trPr>
                        <w:tc>
                          <w:tcPr>
                            <w:tcW w:w="15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62"/>
                              <w:ind w:left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КОДЫ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3"/>
                        </w:trPr>
                        <w:tc>
                          <w:tcPr>
                            <w:tcW w:w="1502" w:type="dxa"/>
                            <w:tcBorders>
                              <w:top w:val="single" w:sz="14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54"/>
                              <w:ind w:left="466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3"/>
                                <w:szCs w:val="13"/>
                              </w:rPr>
                              <w:t>0503120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502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390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3"/>
                                <w:szCs w:val="13"/>
                              </w:rPr>
                              <w:t>01.01.2021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502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428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3"/>
                                <w:szCs w:val="13"/>
                              </w:rPr>
                              <w:t>00395056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7"/>
                        </w:trPr>
                        <w:tc>
                          <w:tcPr>
                            <w:tcW w:w="1502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left="351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3"/>
                                <w:szCs w:val="13"/>
                              </w:rPr>
                              <w:t>9201509355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70"/>
                        </w:trPr>
                        <w:tc>
                          <w:tcPr>
                            <w:tcW w:w="1502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4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3"/>
                                <w:szCs w:val="13"/>
                              </w:rPr>
                              <w:t>920</w:t>
                            </w: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3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3"/>
                                <w:szCs w:val="13"/>
                              </w:rPr>
                              <w:t>67310000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502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0"/>
                        </w:trPr>
                        <w:tc>
                          <w:tcPr>
                            <w:tcW w:w="1502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14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3"/>
                                <w:szCs w:val="13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A21A29" w:rsidRDefault="00A21A29" w:rsidP="00A21A29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pacing w:val="-1"/>
          <w:w w:val="105"/>
          <w:sz w:val="13"/>
          <w:szCs w:val="13"/>
        </w:rPr>
        <w:t>Форма</w:t>
      </w:r>
      <w:r>
        <w:rPr>
          <w:rFonts w:ascii="Arial" w:hAnsi="Arial" w:cs="Arial"/>
          <w:w w:val="105"/>
          <w:sz w:val="13"/>
          <w:szCs w:val="13"/>
        </w:rPr>
        <w:t xml:space="preserve"> по </w:t>
      </w:r>
      <w:r>
        <w:rPr>
          <w:rFonts w:ascii="Arial" w:hAnsi="Arial" w:cs="Arial"/>
          <w:spacing w:val="-1"/>
          <w:w w:val="105"/>
          <w:sz w:val="13"/>
          <w:szCs w:val="13"/>
        </w:rPr>
        <w:t>ОКУД</w:t>
      </w:r>
    </w:p>
    <w:p w:rsidR="00A21A29" w:rsidRDefault="00A21A29" w:rsidP="00A21A29">
      <w:pPr>
        <w:pStyle w:val="a3"/>
        <w:kinsoku w:val="0"/>
        <w:overflowPunct w:val="0"/>
        <w:spacing w:before="61" w:line="339" w:lineRule="auto"/>
        <w:ind w:left="575" w:right="1623" w:firstLine="268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w w:val="105"/>
          <w:sz w:val="13"/>
          <w:szCs w:val="13"/>
        </w:rPr>
        <w:t>Дата</w:t>
      </w:r>
      <w:r>
        <w:rPr>
          <w:rFonts w:ascii="Arial" w:hAnsi="Arial" w:cs="Arial"/>
          <w:spacing w:val="22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по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ОКПО</w:t>
      </w:r>
    </w:p>
    <w:p w:rsidR="00A21A29" w:rsidRDefault="00A21A29" w:rsidP="00A21A29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sz w:val="13"/>
          <w:szCs w:val="13"/>
        </w:rPr>
      </w:pPr>
    </w:p>
    <w:p w:rsidR="00A21A29" w:rsidRDefault="00A21A29" w:rsidP="00A21A29">
      <w:pPr>
        <w:pStyle w:val="a3"/>
        <w:kinsoku w:val="0"/>
        <w:overflowPunct w:val="0"/>
        <w:ind w:left="858" w:firstLine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w w:val="105"/>
          <w:sz w:val="13"/>
          <w:szCs w:val="13"/>
        </w:rPr>
        <w:t>ИНН</w:t>
      </w:r>
    </w:p>
    <w:p w:rsidR="00A21A29" w:rsidRDefault="00A21A29" w:rsidP="00A21A29">
      <w:pPr>
        <w:pStyle w:val="a3"/>
        <w:kinsoku w:val="0"/>
        <w:overflowPunct w:val="0"/>
        <w:spacing w:before="42"/>
        <w:ind w:left="378" w:firstLine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w w:val="105"/>
          <w:sz w:val="13"/>
          <w:szCs w:val="13"/>
        </w:rPr>
        <w:t>Глава</w:t>
      </w:r>
      <w:r>
        <w:rPr>
          <w:rFonts w:ascii="Arial" w:hAnsi="Arial" w:cs="Arial"/>
          <w:w w:val="105"/>
          <w:sz w:val="13"/>
          <w:szCs w:val="13"/>
        </w:rPr>
        <w:t xml:space="preserve"> по </w:t>
      </w:r>
      <w:r>
        <w:rPr>
          <w:rFonts w:ascii="Arial" w:hAnsi="Arial" w:cs="Arial"/>
          <w:spacing w:val="-1"/>
          <w:w w:val="105"/>
          <w:sz w:val="13"/>
          <w:szCs w:val="13"/>
        </w:rPr>
        <w:t>БК</w:t>
      </w:r>
    </w:p>
    <w:p w:rsidR="00A21A29" w:rsidRDefault="00A21A29" w:rsidP="00A21A29">
      <w:pPr>
        <w:pStyle w:val="a3"/>
        <w:kinsoku w:val="0"/>
        <w:overflowPunct w:val="0"/>
        <w:spacing w:before="42"/>
        <w:ind w:left="378" w:firstLine="0"/>
        <w:rPr>
          <w:rFonts w:ascii="Arial" w:hAnsi="Arial" w:cs="Arial"/>
          <w:sz w:val="13"/>
          <w:szCs w:val="13"/>
        </w:rPr>
        <w:sectPr w:rsidR="00A21A29">
          <w:type w:val="continuous"/>
          <w:pgSz w:w="16840" w:h="11910" w:orient="landscape"/>
          <w:pgMar w:top="620" w:right="260" w:bottom="280" w:left="1040" w:header="720" w:footer="720" w:gutter="0"/>
          <w:cols w:num="3" w:space="720" w:equalWidth="0">
            <w:col w:w="2429" w:space="2467"/>
            <w:col w:w="6931" w:space="929"/>
            <w:col w:w="2784"/>
          </w:cols>
          <w:noEndnote/>
        </w:sectPr>
      </w:pPr>
    </w:p>
    <w:p w:rsidR="00A21A29" w:rsidRDefault="00A21A29" w:rsidP="00A21A29">
      <w:pPr>
        <w:pStyle w:val="a3"/>
        <w:tabs>
          <w:tab w:val="left" w:pos="5792"/>
        </w:tabs>
        <w:kinsoku w:val="0"/>
        <w:overflowPunct w:val="0"/>
        <w:spacing w:before="37" w:line="339" w:lineRule="auto"/>
        <w:ind w:left="133" w:firstLine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w w:val="105"/>
          <w:sz w:val="13"/>
          <w:szCs w:val="13"/>
        </w:rPr>
        <w:lastRenderedPageBreak/>
        <w:t>Наименование</w:t>
      </w:r>
      <w:r>
        <w:rPr>
          <w:rFonts w:ascii="Arial" w:hAnsi="Arial" w:cs="Arial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публично-правового</w:t>
      </w:r>
      <w:r>
        <w:rPr>
          <w:rFonts w:ascii="Arial" w:hAnsi="Arial" w:cs="Arial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образования</w:t>
      </w:r>
      <w:r>
        <w:rPr>
          <w:rFonts w:ascii="Arial" w:hAnsi="Arial" w:cs="Arial"/>
          <w:spacing w:val="-1"/>
          <w:w w:val="105"/>
          <w:sz w:val="13"/>
          <w:szCs w:val="13"/>
        </w:rPr>
        <w:tab/>
      </w:r>
      <w:r>
        <w:rPr>
          <w:rFonts w:ascii="Arial" w:hAnsi="Arial" w:cs="Arial"/>
          <w:spacing w:val="-1"/>
          <w:w w:val="105"/>
          <w:sz w:val="13"/>
          <w:szCs w:val="13"/>
          <w:u w:val="single"/>
        </w:rPr>
        <w:t>Бюджет Гагаринского</w:t>
      </w:r>
      <w:r>
        <w:rPr>
          <w:rFonts w:ascii="Arial" w:hAnsi="Arial" w:cs="Arial"/>
          <w:spacing w:val="1"/>
          <w:w w:val="105"/>
          <w:sz w:val="13"/>
          <w:szCs w:val="13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  <w:u w:val="single"/>
        </w:rPr>
        <w:t>МО</w:t>
      </w:r>
      <w:r>
        <w:rPr>
          <w:rFonts w:ascii="Arial" w:hAnsi="Arial" w:cs="Arial"/>
          <w:spacing w:val="71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Периодичность:</w:t>
      </w:r>
      <w:r>
        <w:rPr>
          <w:rFonts w:ascii="Arial" w:hAnsi="Arial" w:cs="Arial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годовая</w:t>
      </w:r>
    </w:p>
    <w:p w:rsidR="00A21A29" w:rsidRDefault="00A21A29" w:rsidP="00A21A29">
      <w:pPr>
        <w:pStyle w:val="a3"/>
        <w:kinsoku w:val="0"/>
        <w:overflowPunct w:val="0"/>
        <w:spacing w:before="1"/>
        <w:ind w:left="133" w:firstLine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w w:val="105"/>
          <w:sz w:val="13"/>
          <w:szCs w:val="13"/>
        </w:rPr>
        <w:t>Единица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измерения:</w:t>
      </w:r>
      <w:r>
        <w:rPr>
          <w:rFonts w:ascii="Arial" w:hAnsi="Arial" w:cs="Arial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руб.</w:t>
      </w:r>
    </w:p>
    <w:p w:rsidR="00A21A29" w:rsidRDefault="00A21A29" w:rsidP="00A21A29">
      <w:pPr>
        <w:pStyle w:val="a3"/>
        <w:kinsoku w:val="0"/>
        <w:overflowPunct w:val="0"/>
        <w:spacing w:before="23"/>
        <w:ind w:left="116" w:right="1606" w:firstLine="0"/>
        <w:jc w:val="center"/>
        <w:rPr>
          <w:rFonts w:ascii="Arial" w:hAnsi="Arial" w:cs="Arial"/>
          <w:sz w:val="13"/>
          <w:szCs w:val="13"/>
        </w:rPr>
      </w:pPr>
      <w:r>
        <w:rPr>
          <w:w w:val="105"/>
          <w:sz w:val="24"/>
          <w:szCs w:val="24"/>
        </w:rPr>
        <w:br w:type="column"/>
      </w:r>
      <w:r>
        <w:rPr>
          <w:rFonts w:ascii="Arial" w:hAnsi="Arial" w:cs="Arial"/>
          <w:w w:val="105"/>
          <w:sz w:val="13"/>
          <w:szCs w:val="13"/>
        </w:rPr>
        <w:lastRenderedPageBreak/>
        <w:t>по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ОКТМО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spacing w:before="116"/>
        <w:ind w:left="116" w:right="1494" w:firstLine="0"/>
        <w:jc w:val="center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w w:val="105"/>
          <w:sz w:val="13"/>
          <w:szCs w:val="13"/>
        </w:rPr>
        <w:t>по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ОКЕИ</w:t>
      </w:r>
    </w:p>
    <w:p w:rsidR="00A21A29" w:rsidRDefault="00A21A29" w:rsidP="00A21A29">
      <w:pPr>
        <w:pStyle w:val="a3"/>
        <w:kinsoku w:val="0"/>
        <w:overflowPunct w:val="0"/>
        <w:spacing w:before="116"/>
        <w:ind w:left="116" w:right="1494" w:firstLine="0"/>
        <w:jc w:val="center"/>
        <w:rPr>
          <w:rFonts w:ascii="Arial" w:hAnsi="Arial" w:cs="Arial"/>
          <w:sz w:val="13"/>
          <w:szCs w:val="13"/>
        </w:rPr>
        <w:sectPr w:rsidR="00A21A29">
          <w:type w:val="continuous"/>
          <w:pgSz w:w="16840" w:h="11910" w:orient="landscape"/>
          <w:pgMar w:top="620" w:right="260" w:bottom="280" w:left="1040" w:header="720" w:footer="720" w:gutter="0"/>
          <w:cols w:num="2" w:space="720" w:equalWidth="0">
            <w:col w:w="7430" w:space="5669"/>
            <w:col w:w="2441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8"/>
        <w:gridCol w:w="566"/>
        <w:gridCol w:w="1502"/>
        <w:gridCol w:w="1502"/>
        <w:gridCol w:w="1503"/>
        <w:gridCol w:w="1502"/>
        <w:gridCol w:w="1596"/>
        <w:gridCol w:w="1501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А К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Т И В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7" w:lineRule="auto"/>
              <w:ind w:left="62" w:right="59" w:firstLine="93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Код</w:t>
            </w:r>
            <w:r>
              <w:rPr>
                <w:rFonts w:ascii="Arial" w:hAnsi="Arial" w:cs="Arial"/>
                <w:spacing w:val="2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строки</w:t>
            </w:r>
          </w:p>
        </w:tc>
        <w:tc>
          <w:tcPr>
            <w:tcW w:w="4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2"/>
              <w:ind w:right="1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начало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года</w:t>
            </w:r>
          </w:p>
        </w:tc>
        <w:tc>
          <w:tcPr>
            <w:tcW w:w="4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2"/>
              <w:ind w:left="1379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конец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отчетного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периода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5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2"/>
              <w:ind w:left="1379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2"/>
              <w:ind w:left="1379"/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2" w:line="277" w:lineRule="auto"/>
              <w:ind w:left="303" w:right="302" w:firstLine="79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бюджетная</w:t>
            </w:r>
            <w:r>
              <w:rPr>
                <w:rFonts w:ascii="Arial" w:hAnsi="Arial" w:cs="Arial"/>
                <w:spacing w:val="2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деятельность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6"/>
              <w:ind w:left="3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средства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3" w:line="277" w:lineRule="auto"/>
              <w:ind w:left="282" w:right="278" w:firstLine="1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во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временном</w:t>
            </w:r>
            <w:r>
              <w:rPr>
                <w:rFonts w:ascii="Arial" w:hAnsi="Arial" w:cs="Arial"/>
                <w:spacing w:val="2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распоряжении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итого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2" w:line="277" w:lineRule="auto"/>
              <w:ind w:left="303" w:right="302" w:firstLine="79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бюджетная</w:t>
            </w:r>
            <w:r>
              <w:rPr>
                <w:rFonts w:ascii="Arial" w:hAnsi="Arial" w:cs="Arial"/>
                <w:spacing w:val="2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деятельность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6"/>
              <w:ind w:left="1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средства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3" w:line="277" w:lineRule="auto"/>
              <w:ind w:left="327" w:right="326" w:firstLine="1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во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временном</w:t>
            </w:r>
            <w:r>
              <w:rPr>
                <w:rFonts w:ascii="Arial" w:hAnsi="Arial" w:cs="Arial"/>
                <w:spacing w:val="2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распоряжении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итого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4"/>
              <w:ind w:left="2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1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1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1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1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6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7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2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8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2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7"/>
              <w:ind w:left="18" w:firstLine="1845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I.</w:t>
            </w:r>
            <w:r>
              <w:rPr>
                <w:rFonts w:ascii="Arial" w:hAnsi="Arial" w:cs="Arial"/>
                <w:b/>
                <w:bCs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Нефинансовые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активы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1"/>
              <w:ind w:left="18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Основные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средства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(балансовая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стоимость,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010100000)*</w:t>
            </w:r>
          </w:p>
        </w:tc>
        <w:tc>
          <w:tcPr>
            <w:tcW w:w="566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2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</w:t>
            </w:r>
          </w:p>
        </w:tc>
        <w:tc>
          <w:tcPr>
            <w:tcW w:w="1502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2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24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707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012.03</w:t>
            </w:r>
          </w:p>
        </w:tc>
        <w:tc>
          <w:tcPr>
            <w:tcW w:w="1502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2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3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2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24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707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012.03</w:t>
            </w:r>
          </w:p>
        </w:tc>
        <w:tc>
          <w:tcPr>
            <w:tcW w:w="1502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2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128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816.95</w:t>
            </w:r>
          </w:p>
        </w:tc>
        <w:tc>
          <w:tcPr>
            <w:tcW w:w="159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2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1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2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128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816.95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4"/>
              <w:ind w:left="18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Уменьшение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стоимости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основных средств**,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всего*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020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14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141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960.96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14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141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960.96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895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572.35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895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572.35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488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из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них: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3"/>
              <w:ind w:left="488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амортизация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основных средств*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021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14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141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960.96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14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141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960.96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895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572.35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895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572.35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4"/>
              <w:ind w:left="18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Основные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средства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(остаточная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стоимость,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стр. 010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- стр. 020)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030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565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051.07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565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051.07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66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8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233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244.60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66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8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233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244.60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4"/>
              <w:ind w:left="18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Нематериальные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активы** (остаточная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стоимость,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стр. 040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- стр. 050)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060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4"/>
              <w:ind w:left="18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Материальные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запасы (010500000), всего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080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93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096.21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93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096.21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93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594.39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93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594.39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4"/>
              <w:ind w:left="18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Расходы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3"/>
                <w:szCs w:val="13"/>
              </w:rPr>
              <w:t>будущих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периодов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(040150000)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160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93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008.06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93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008.06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853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252.22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853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252.22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6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 w:line="277" w:lineRule="auto"/>
              <w:ind w:left="18" w:right="276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Итого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по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разделу</w:t>
            </w:r>
            <w:r>
              <w:rPr>
                <w:rFonts w:ascii="Arial" w:hAnsi="Arial" w:cs="Arial"/>
                <w:b/>
                <w:bCs/>
                <w:spacing w:val="-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I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(стр. 030</w:t>
            </w:r>
            <w:r>
              <w:rPr>
                <w:rFonts w:ascii="Arial" w:hAnsi="Arial" w:cs="Arial"/>
                <w:spacing w:val="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+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стр. 060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+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стр.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070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+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стр. 080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+ стр. 100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+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стр. 120</w:t>
            </w:r>
            <w:r>
              <w:rPr>
                <w:rFonts w:ascii="Arial" w:hAnsi="Arial" w:cs="Arial"/>
                <w:spacing w:val="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+</w:t>
            </w:r>
            <w:r>
              <w:rPr>
                <w:rFonts w:ascii="Arial" w:hAnsi="Arial" w:cs="Arial"/>
                <w:spacing w:val="2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стр. 130 +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стр. 140 + стр. 150 +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стр. 160)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190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576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155.34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576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155.34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6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8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255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091.21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6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8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255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091.21</w:t>
            </w:r>
          </w:p>
        </w:tc>
      </w:tr>
    </w:tbl>
    <w:p w:rsidR="00A21A29" w:rsidRDefault="00A21A29" w:rsidP="00A21A29">
      <w:pPr>
        <w:sectPr w:rsidR="00A21A29">
          <w:type w:val="continuous"/>
          <w:pgSz w:w="16840" w:h="11910" w:orient="landscape"/>
          <w:pgMar w:top="620" w:right="260" w:bottom="280" w:left="1040" w:header="720" w:footer="720" w:gutter="0"/>
          <w:cols w:space="720" w:equalWidth="0">
            <w:col w:w="1554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sz w:val="11"/>
          <w:szCs w:val="11"/>
        </w:rPr>
      </w:pPr>
    </w:p>
    <w:p w:rsidR="00A21A29" w:rsidRDefault="00A21A29" w:rsidP="00A21A29">
      <w:pPr>
        <w:pStyle w:val="a3"/>
        <w:kinsoku w:val="0"/>
        <w:overflowPunct w:val="0"/>
        <w:spacing w:before="89"/>
        <w:ind w:left="0" w:right="123" w:firstLine="0"/>
        <w:jc w:val="right"/>
        <w:rPr>
          <w:rFonts w:ascii="Arial" w:hAnsi="Arial" w:cs="Arial"/>
          <w:sz w:val="13"/>
          <w:szCs w:val="13"/>
        </w:rPr>
      </w:pPr>
      <w:bookmarkStart w:id="9" w:name="стр 2_3"/>
      <w:bookmarkEnd w:id="9"/>
      <w:r>
        <w:rPr>
          <w:rFonts w:ascii="Arial" w:hAnsi="Arial" w:cs="Arial"/>
          <w:spacing w:val="-1"/>
          <w:w w:val="105"/>
          <w:sz w:val="13"/>
          <w:szCs w:val="13"/>
        </w:rPr>
        <w:t>Форма</w:t>
      </w:r>
      <w:r>
        <w:rPr>
          <w:rFonts w:ascii="Arial" w:hAnsi="Arial" w:cs="Arial"/>
          <w:w w:val="105"/>
          <w:sz w:val="13"/>
          <w:szCs w:val="13"/>
        </w:rPr>
        <w:t xml:space="preserve"> 0503120 с. 2</w:t>
      </w:r>
    </w:p>
    <w:p w:rsidR="00A21A29" w:rsidRDefault="00A21A29" w:rsidP="00A21A29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8"/>
        <w:gridCol w:w="566"/>
        <w:gridCol w:w="1502"/>
        <w:gridCol w:w="1502"/>
        <w:gridCol w:w="1503"/>
        <w:gridCol w:w="1502"/>
        <w:gridCol w:w="1596"/>
        <w:gridCol w:w="1501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А К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Т И В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7" w:lineRule="auto"/>
              <w:ind w:left="62" w:right="59" w:firstLine="93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Код</w:t>
            </w:r>
            <w:r>
              <w:rPr>
                <w:rFonts w:ascii="Arial" w:hAnsi="Arial" w:cs="Arial"/>
                <w:spacing w:val="2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строки</w:t>
            </w:r>
          </w:p>
        </w:tc>
        <w:tc>
          <w:tcPr>
            <w:tcW w:w="4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2"/>
              <w:ind w:right="1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начало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года</w:t>
            </w:r>
          </w:p>
        </w:tc>
        <w:tc>
          <w:tcPr>
            <w:tcW w:w="4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2"/>
              <w:ind w:left="1379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конец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отчетного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периода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5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2"/>
              <w:ind w:left="1379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2"/>
              <w:ind w:left="1379"/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2" w:line="277" w:lineRule="auto"/>
              <w:ind w:left="303" w:right="302" w:firstLine="79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бюджетная</w:t>
            </w:r>
            <w:r>
              <w:rPr>
                <w:rFonts w:ascii="Arial" w:hAnsi="Arial" w:cs="Arial"/>
                <w:spacing w:val="2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деятельность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6"/>
              <w:ind w:left="3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средства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3" w:line="277" w:lineRule="auto"/>
              <w:ind w:left="282" w:right="278" w:firstLine="1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во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временном</w:t>
            </w:r>
            <w:r>
              <w:rPr>
                <w:rFonts w:ascii="Arial" w:hAnsi="Arial" w:cs="Arial"/>
                <w:spacing w:val="2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распоряжении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итого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2" w:line="277" w:lineRule="auto"/>
              <w:ind w:left="303" w:right="302" w:firstLine="79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бюджетная</w:t>
            </w:r>
            <w:r>
              <w:rPr>
                <w:rFonts w:ascii="Arial" w:hAnsi="Arial" w:cs="Arial"/>
                <w:spacing w:val="2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деятельность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6"/>
              <w:ind w:left="1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средства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3" w:line="277" w:lineRule="auto"/>
              <w:ind w:left="327" w:right="326" w:firstLine="1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во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временном</w:t>
            </w:r>
            <w:r>
              <w:rPr>
                <w:rFonts w:ascii="Arial" w:hAnsi="Arial" w:cs="Arial"/>
                <w:spacing w:val="2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распоряжении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итого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4"/>
              <w:ind w:left="2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1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1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1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1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6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7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2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8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2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7"/>
              <w:ind w:left="18" w:firstLine="192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II.</w:t>
            </w:r>
            <w:r>
              <w:rPr>
                <w:rFonts w:ascii="Arial" w:hAnsi="Arial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Финансовые</w:t>
            </w:r>
            <w:r>
              <w:rPr>
                <w:rFonts w:ascii="Arial" w:hAnsi="Arial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активы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1"/>
              <w:ind w:left="18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Денежные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средства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учреждения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(020100000), всего</w:t>
            </w:r>
          </w:p>
        </w:tc>
        <w:tc>
          <w:tcPr>
            <w:tcW w:w="566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2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200</w:t>
            </w:r>
          </w:p>
        </w:tc>
        <w:tc>
          <w:tcPr>
            <w:tcW w:w="1502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2"/>
              <w:ind w:left="77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118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646.69</w:t>
            </w:r>
          </w:p>
        </w:tc>
        <w:tc>
          <w:tcPr>
            <w:tcW w:w="1502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2"/>
              <w:ind w:left="77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557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775.19</w:t>
            </w:r>
          </w:p>
        </w:tc>
        <w:tc>
          <w:tcPr>
            <w:tcW w:w="1503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2"/>
              <w:ind w:left="77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676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421.88</w:t>
            </w:r>
          </w:p>
        </w:tc>
        <w:tc>
          <w:tcPr>
            <w:tcW w:w="1502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2"/>
              <w:ind w:left="853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85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017.63</w:t>
            </w:r>
          </w:p>
        </w:tc>
        <w:tc>
          <w:tcPr>
            <w:tcW w:w="159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2"/>
              <w:ind w:left="87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455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823.39</w:t>
            </w:r>
          </w:p>
        </w:tc>
        <w:tc>
          <w:tcPr>
            <w:tcW w:w="1501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2"/>
              <w:ind w:left="77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540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841.02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488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в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том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3"/>
              <w:ind w:left="488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лицевых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счетах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учреждения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в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органе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казначейства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(020110000)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201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7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557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775.19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7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557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775.19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7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455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823.39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7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455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823.39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488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в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кассе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учреждения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(020130000)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207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7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118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646.69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7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118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646.69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53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85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017.63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53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85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017.63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8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Средства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счетах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бюджета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в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органе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Федерального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казначейства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(020210000), всего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210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6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222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878.47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6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222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878.47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6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493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378.66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6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493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378.66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4"/>
              <w:ind w:left="18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Дебиторская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задолженность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по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доходам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(020500000, 020900000),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всего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250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14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413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400.00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14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413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400.00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34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424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800.00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34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424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800.00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 w:line="277" w:lineRule="auto"/>
              <w:ind w:left="488" w:right="425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из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них:</w:t>
            </w:r>
            <w:r>
              <w:rPr>
                <w:rFonts w:ascii="Arial" w:hAnsi="Arial" w:cs="Arial"/>
                <w:spacing w:val="2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долгосрочная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251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251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500.00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251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500.00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4"/>
              <w:ind w:left="18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Дебиторская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задолженность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по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выплатам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(020600000, 020800000,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030300000), всего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260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853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574.06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853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574.06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93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124.00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93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124.00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 w:line="277" w:lineRule="auto"/>
              <w:ind w:left="18" w:right="237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Итого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по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разделу</w:t>
            </w:r>
            <w:r>
              <w:rPr>
                <w:rFonts w:ascii="Arial" w:hAnsi="Arial" w:cs="Arial"/>
                <w:b/>
                <w:bCs/>
                <w:spacing w:val="-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II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(стр. 200</w:t>
            </w:r>
            <w:r>
              <w:rPr>
                <w:rFonts w:ascii="Arial" w:hAnsi="Arial" w:cs="Arial"/>
                <w:spacing w:val="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+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стр. 210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+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стр.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220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+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стр. 230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+ стр. 240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+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стр. 250</w:t>
            </w:r>
            <w:r>
              <w:rPr>
                <w:rFonts w:ascii="Arial" w:hAnsi="Arial" w:cs="Arial"/>
                <w:spacing w:val="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+</w:t>
            </w:r>
            <w:r>
              <w:rPr>
                <w:rFonts w:ascii="Arial" w:hAnsi="Arial" w:cs="Arial"/>
                <w:spacing w:val="2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стр. 260 +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стр. 270 + стр. 280 +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стр. 290)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340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765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499.22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7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557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775.19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323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274.41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37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006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320.29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7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455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823.39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37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462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143.68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left="1738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БАЛАНС</w:t>
            </w:r>
            <w:r>
              <w:rPr>
                <w:rFonts w:ascii="Arial" w:hAnsi="Arial" w:cs="Arial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(стр.</w:t>
            </w:r>
            <w:r>
              <w:rPr>
                <w:rFonts w:ascii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190</w:t>
            </w:r>
            <w:r>
              <w:rPr>
                <w:rFonts w:ascii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340)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350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341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654.56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77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557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775.19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899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429.75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261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411.50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87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455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823.39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717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234.89</w:t>
            </w:r>
          </w:p>
        </w:tc>
      </w:tr>
    </w:tbl>
    <w:p w:rsidR="00A21A29" w:rsidRDefault="00A21A29" w:rsidP="00A21A29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13"/>
          <w:szCs w:val="13"/>
        </w:rPr>
      </w:pPr>
    </w:p>
    <w:p w:rsidR="00A21A29" w:rsidRDefault="00A21A29" w:rsidP="00A21A29">
      <w:pPr>
        <w:pStyle w:val="a3"/>
        <w:kinsoku w:val="0"/>
        <w:overflowPunct w:val="0"/>
        <w:spacing w:before="89"/>
        <w:ind w:left="0" w:right="123" w:firstLine="0"/>
        <w:jc w:val="righ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w w:val="105"/>
          <w:sz w:val="13"/>
          <w:szCs w:val="13"/>
        </w:rPr>
        <w:t>Форма</w:t>
      </w:r>
      <w:r>
        <w:rPr>
          <w:rFonts w:ascii="Arial" w:hAnsi="Arial" w:cs="Arial"/>
          <w:w w:val="105"/>
          <w:sz w:val="13"/>
          <w:szCs w:val="13"/>
        </w:rPr>
        <w:t xml:space="preserve"> 0503120 с. 3</w:t>
      </w:r>
    </w:p>
    <w:p w:rsidR="00A21A29" w:rsidRDefault="00A21A29" w:rsidP="00A21A29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8"/>
        <w:gridCol w:w="566"/>
        <w:gridCol w:w="1502"/>
        <w:gridCol w:w="1502"/>
        <w:gridCol w:w="1503"/>
        <w:gridCol w:w="1502"/>
        <w:gridCol w:w="1596"/>
        <w:gridCol w:w="1501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П А С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И В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7" w:lineRule="auto"/>
              <w:ind w:left="62" w:right="59" w:firstLine="93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Код</w:t>
            </w:r>
            <w:r>
              <w:rPr>
                <w:rFonts w:ascii="Arial" w:hAnsi="Arial" w:cs="Arial"/>
                <w:spacing w:val="22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строки</w:t>
            </w:r>
          </w:p>
        </w:tc>
        <w:tc>
          <w:tcPr>
            <w:tcW w:w="45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2"/>
              <w:ind w:right="1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начало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года</w:t>
            </w:r>
          </w:p>
        </w:tc>
        <w:tc>
          <w:tcPr>
            <w:tcW w:w="4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2"/>
              <w:ind w:left="1379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конец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отчетного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периода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56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2"/>
              <w:ind w:left="1379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2"/>
              <w:ind w:left="1379"/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2" w:line="277" w:lineRule="auto"/>
              <w:ind w:left="303" w:right="302" w:firstLine="79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бюджетная</w:t>
            </w:r>
            <w:r>
              <w:rPr>
                <w:rFonts w:ascii="Arial" w:hAnsi="Arial" w:cs="Arial"/>
                <w:spacing w:val="2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деятельность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6"/>
              <w:ind w:left="3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средства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3" w:line="277" w:lineRule="auto"/>
              <w:ind w:left="282" w:right="278" w:firstLine="1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во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временном</w:t>
            </w:r>
            <w:r>
              <w:rPr>
                <w:rFonts w:ascii="Arial" w:hAnsi="Arial" w:cs="Arial"/>
                <w:spacing w:val="2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распоряжении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итого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2" w:line="277" w:lineRule="auto"/>
              <w:ind w:left="303" w:right="302" w:firstLine="79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бюджетная</w:t>
            </w:r>
            <w:r>
              <w:rPr>
                <w:rFonts w:ascii="Arial" w:hAnsi="Arial" w:cs="Arial"/>
                <w:spacing w:val="2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деятельность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6"/>
              <w:ind w:left="1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средства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3" w:line="277" w:lineRule="auto"/>
              <w:ind w:left="327" w:right="326" w:firstLine="1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во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временном</w:t>
            </w:r>
            <w:r>
              <w:rPr>
                <w:rFonts w:ascii="Arial" w:hAnsi="Arial" w:cs="Arial"/>
                <w:spacing w:val="2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распоряжении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итого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4"/>
              <w:ind w:left="2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1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1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1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1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6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7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2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8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2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7"/>
              <w:ind w:left="18" w:firstLine="2119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III.</w:t>
            </w:r>
            <w:r>
              <w:rPr>
                <w:rFonts w:ascii="Arial" w:hAnsi="Arial" w:cs="Arial"/>
                <w:b/>
                <w:bCs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Обязательства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1"/>
              <w:ind w:left="18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Иные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расчеты, всего</w:t>
            </w:r>
          </w:p>
        </w:tc>
        <w:tc>
          <w:tcPr>
            <w:tcW w:w="566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2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430</w:t>
            </w:r>
          </w:p>
        </w:tc>
        <w:tc>
          <w:tcPr>
            <w:tcW w:w="1502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2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2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2"/>
              <w:ind w:left="77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557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775.19</w:t>
            </w:r>
          </w:p>
        </w:tc>
        <w:tc>
          <w:tcPr>
            <w:tcW w:w="1503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2"/>
              <w:ind w:left="77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557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775.19</w:t>
            </w:r>
          </w:p>
        </w:tc>
        <w:tc>
          <w:tcPr>
            <w:tcW w:w="1502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2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9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2"/>
              <w:ind w:left="87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455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823.39</w:t>
            </w:r>
          </w:p>
        </w:tc>
        <w:tc>
          <w:tcPr>
            <w:tcW w:w="1501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2"/>
              <w:ind w:left="77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455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823.39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488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в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том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3"/>
              <w:ind w:left="488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расчеты по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средствам,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полученным во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временное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распоряжение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(030401000)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431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7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557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775.19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7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557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775.19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7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455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823.39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7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455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823.39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4"/>
              <w:ind w:left="18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Доходы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3"/>
                <w:szCs w:val="13"/>
              </w:rPr>
              <w:t>будущих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периодов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(040140000)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510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14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413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400.00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14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413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400.00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34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424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800.00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34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424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800.00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4"/>
              <w:ind w:left="18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Резервы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предстоящих расходов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(040160000)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520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77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665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926.37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77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665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926.37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77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586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693.86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77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586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693.86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 w:line="277" w:lineRule="auto"/>
              <w:ind w:left="18" w:right="239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Итого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по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разделу</w:t>
            </w:r>
            <w:r>
              <w:rPr>
                <w:rFonts w:ascii="Arial" w:hAnsi="Arial" w:cs="Arial"/>
                <w:b/>
                <w:bCs/>
                <w:spacing w:val="-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III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(стр. 400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+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стр. 410 +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стр.420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+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стр. 430 +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стр.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470 +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стр. 510 +</w:t>
            </w:r>
            <w:r>
              <w:rPr>
                <w:rFonts w:ascii="Arial" w:hAnsi="Arial" w:cs="Arial"/>
                <w:spacing w:val="24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стр. 520)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550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079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326.37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7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557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775.19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637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101.56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011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493.86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7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455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823.39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467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317.25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left="18" w:firstLine="1788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IV.</w:t>
            </w:r>
            <w:r>
              <w:rPr>
                <w:rFonts w:ascii="Arial" w:hAnsi="Arial" w:cs="Arial"/>
                <w:b/>
                <w:bCs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Финансовый</w:t>
            </w:r>
            <w:r>
              <w:rPr>
                <w:rFonts w:ascii="Arial" w:hAnsi="Arial" w:cs="Arial"/>
                <w:b/>
                <w:bCs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результат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1"/>
              <w:ind w:left="18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Финансовый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результат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(040000000) (стр. 570 + стр. 580)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9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560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9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262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328.19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9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9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262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328.19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9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249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917.64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9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9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249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917.64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4"/>
              <w:ind w:left="18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Финансовый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результат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экономического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субъекта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570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039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449.72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039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449.72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66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7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756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538.98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66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7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756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538.98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4"/>
              <w:ind w:left="18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Результат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по кассовым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операциям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бюджета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(040200000)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580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66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222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878.47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66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222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878.47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66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493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378.66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66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493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378.66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5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left="1738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БАЛАНС</w:t>
            </w:r>
            <w:r>
              <w:rPr>
                <w:rFonts w:ascii="Arial" w:hAnsi="Arial" w:cs="Arial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(стр.</w:t>
            </w:r>
            <w:r>
              <w:rPr>
                <w:rFonts w:ascii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550</w:t>
            </w:r>
            <w:r>
              <w:rPr>
                <w:rFonts w:ascii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560)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15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700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341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654.56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77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557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775.19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899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429.75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261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411.50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87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455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823.39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58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717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234.89</w:t>
            </w:r>
          </w:p>
        </w:tc>
      </w:tr>
    </w:tbl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spacing w:before="89"/>
        <w:ind w:left="133" w:firstLine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w w:val="105"/>
          <w:sz w:val="13"/>
          <w:szCs w:val="13"/>
        </w:rPr>
        <w:t>*</w:t>
      </w:r>
      <w:r>
        <w:rPr>
          <w:rFonts w:ascii="Arial" w:hAnsi="Arial" w:cs="Arial"/>
          <w:spacing w:val="-1"/>
          <w:w w:val="105"/>
          <w:sz w:val="13"/>
          <w:szCs w:val="13"/>
        </w:rPr>
        <w:t xml:space="preserve"> Данные</w:t>
      </w:r>
      <w:r>
        <w:rPr>
          <w:rFonts w:ascii="Arial" w:hAnsi="Arial" w:cs="Arial"/>
          <w:w w:val="105"/>
          <w:sz w:val="13"/>
          <w:szCs w:val="13"/>
        </w:rPr>
        <w:t xml:space="preserve"> по </w:t>
      </w:r>
      <w:r>
        <w:rPr>
          <w:rFonts w:ascii="Arial" w:hAnsi="Arial" w:cs="Arial"/>
          <w:spacing w:val="-1"/>
          <w:w w:val="105"/>
          <w:sz w:val="13"/>
          <w:szCs w:val="13"/>
        </w:rPr>
        <w:t xml:space="preserve">этим </w:t>
      </w:r>
      <w:r>
        <w:rPr>
          <w:rFonts w:ascii="Arial" w:hAnsi="Arial" w:cs="Arial"/>
          <w:w w:val="105"/>
          <w:sz w:val="13"/>
          <w:szCs w:val="13"/>
        </w:rPr>
        <w:t>строкам</w:t>
      </w:r>
      <w:r>
        <w:rPr>
          <w:rFonts w:ascii="Arial" w:hAnsi="Arial" w:cs="Arial"/>
          <w:spacing w:val="-1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 xml:space="preserve">в </w:t>
      </w:r>
      <w:r>
        <w:rPr>
          <w:rFonts w:ascii="Arial" w:hAnsi="Arial" w:cs="Arial"/>
          <w:spacing w:val="-1"/>
          <w:w w:val="105"/>
          <w:sz w:val="13"/>
          <w:szCs w:val="13"/>
        </w:rPr>
        <w:t>валюту</w:t>
      </w:r>
      <w:r>
        <w:rPr>
          <w:rFonts w:ascii="Arial" w:hAnsi="Arial" w:cs="Arial"/>
          <w:spacing w:val="-4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баланса</w:t>
      </w:r>
      <w:r>
        <w:rPr>
          <w:rFonts w:ascii="Arial" w:hAnsi="Arial" w:cs="Arial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не</w:t>
      </w:r>
      <w:r>
        <w:rPr>
          <w:rFonts w:ascii="Arial" w:hAnsi="Arial" w:cs="Arial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входят.</w:t>
      </w:r>
    </w:p>
    <w:p w:rsidR="00A21A29" w:rsidRDefault="00A21A29" w:rsidP="00A21A29">
      <w:pPr>
        <w:pStyle w:val="a3"/>
        <w:kinsoku w:val="0"/>
        <w:overflowPunct w:val="0"/>
        <w:spacing w:before="61"/>
        <w:ind w:left="133" w:firstLine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w w:val="105"/>
          <w:sz w:val="13"/>
          <w:szCs w:val="13"/>
        </w:rPr>
        <w:t>** Данные</w:t>
      </w:r>
      <w:r>
        <w:rPr>
          <w:rFonts w:ascii="Arial" w:hAnsi="Arial" w:cs="Arial"/>
          <w:w w:val="105"/>
          <w:sz w:val="13"/>
          <w:szCs w:val="13"/>
        </w:rPr>
        <w:t xml:space="preserve"> по </w:t>
      </w:r>
      <w:r>
        <w:rPr>
          <w:rFonts w:ascii="Arial" w:hAnsi="Arial" w:cs="Arial"/>
          <w:spacing w:val="-1"/>
          <w:w w:val="105"/>
          <w:sz w:val="13"/>
          <w:szCs w:val="13"/>
        </w:rPr>
        <w:t xml:space="preserve">этим </w:t>
      </w:r>
      <w:r>
        <w:rPr>
          <w:rFonts w:ascii="Arial" w:hAnsi="Arial" w:cs="Arial"/>
          <w:w w:val="105"/>
          <w:sz w:val="13"/>
          <w:szCs w:val="13"/>
        </w:rPr>
        <w:t>строкам</w:t>
      </w:r>
      <w:r>
        <w:rPr>
          <w:rFonts w:ascii="Arial" w:hAnsi="Arial" w:cs="Arial"/>
          <w:spacing w:val="-1"/>
          <w:w w:val="105"/>
          <w:sz w:val="13"/>
          <w:szCs w:val="13"/>
        </w:rPr>
        <w:t xml:space="preserve"> приводятся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с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учетом амортизации</w:t>
      </w:r>
      <w:r>
        <w:rPr>
          <w:rFonts w:ascii="Arial" w:hAnsi="Arial" w:cs="Arial"/>
          <w:w w:val="105"/>
          <w:sz w:val="13"/>
          <w:szCs w:val="13"/>
        </w:rPr>
        <w:t xml:space="preserve"> и 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(или)</w:t>
      </w:r>
      <w:r>
        <w:rPr>
          <w:rFonts w:ascii="Arial" w:hAnsi="Arial" w:cs="Arial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обесценения</w:t>
      </w:r>
      <w:r>
        <w:rPr>
          <w:rFonts w:ascii="Arial" w:hAnsi="Arial" w:cs="Arial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нефинансовых активов,</w:t>
      </w:r>
      <w:r>
        <w:rPr>
          <w:rFonts w:ascii="Arial" w:hAnsi="Arial" w:cs="Arial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раскрываемого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>
        <w:rPr>
          <w:rFonts w:ascii="Arial" w:hAnsi="Arial" w:cs="Arial"/>
          <w:w w:val="105"/>
          <w:sz w:val="13"/>
          <w:szCs w:val="13"/>
        </w:rPr>
        <w:t>в</w:t>
      </w:r>
      <w:r>
        <w:rPr>
          <w:rFonts w:ascii="Arial" w:hAnsi="Arial" w:cs="Arial"/>
          <w:spacing w:val="-1"/>
          <w:w w:val="105"/>
          <w:sz w:val="13"/>
          <w:szCs w:val="13"/>
        </w:rPr>
        <w:t xml:space="preserve"> Пояснительной</w:t>
      </w:r>
      <w:r>
        <w:rPr>
          <w:rFonts w:ascii="Arial" w:hAnsi="Arial" w:cs="Arial"/>
          <w:w w:val="105"/>
          <w:sz w:val="13"/>
          <w:szCs w:val="13"/>
        </w:rPr>
        <w:t xml:space="preserve"> записке.</w:t>
      </w:r>
    </w:p>
    <w:p w:rsidR="00A21A29" w:rsidRDefault="00A21A29" w:rsidP="00A21A29">
      <w:pPr>
        <w:pStyle w:val="a3"/>
        <w:kinsoku w:val="0"/>
        <w:overflowPunct w:val="0"/>
        <w:spacing w:before="61"/>
        <w:ind w:left="133" w:firstLine="0"/>
        <w:rPr>
          <w:rFonts w:ascii="Arial" w:hAnsi="Arial" w:cs="Arial"/>
          <w:sz w:val="13"/>
          <w:szCs w:val="13"/>
        </w:rPr>
        <w:sectPr w:rsidR="00A21A29">
          <w:pgSz w:w="16840" w:h="11910" w:orient="landscape"/>
          <w:pgMar w:top="1100" w:right="260" w:bottom="280" w:left="104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7"/>
        <w:ind w:left="0" w:firstLine="0"/>
        <w:rPr>
          <w:rFonts w:ascii="Arial" w:hAnsi="Arial" w:cs="Arial"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spacing w:before="7"/>
        <w:ind w:left="0" w:firstLine="0"/>
        <w:rPr>
          <w:rFonts w:ascii="Arial" w:hAnsi="Arial" w:cs="Arial"/>
          <w:sz w:val="12"/>
          <w:szCs w:val="12"/>
        </w:rPr>
        <w:sectPr w:rsidR="00A21A29">
          <w:pgSz w:w="16840" w:h="11910" w:orient="landscape"/>
          <w:pgMar w:top="1100" w:right="300" w:bottom="280" w:left="1040" w:header="720" w:footer="720" w:gutter="0"/>
          <w:cols w:space="720" w:equalWidth="0">
            <w:col w:w="1550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sz w:val="26"/>
          <w:szCs w:val="26"/>
        </w:rPr>
      </w:pPr>
    </w:p>
    <w:p w:rsidR="00A21A29" w:rsidRDefault="00A21A29" w:rsidP="00A21A29">
      <w:pPr>
        <w:pStyle w:val="a3"/>
        <w:kinsoku w:val="0"/>
        <w:overflowPunct w:val="0"/>
        <w:ind w:left="4511" w:right="4" w:firstLine="0"/>
        <w:jc w:val="center"/>
        <w:rPr>
          <w:rFonts w:ascii="Arial" w:hAnsi="Arial" w:cs="Arial"/>
          <w:sz w:val="21"/>
          <w:szCs w:val="21"/>
        </w:rPr>
      </w:pPr>
      <w:bookmarkStart w:id="10" w:name="стр 4_5"/>
      <w:bookmarkEnd w:id="10"/>
      <w:r>
        <w:rPr>
          <w:rFonts w:ascii="Arial" w:hAnsi="Arial" w:cs="Arial"/>
          <w:b/>
          <w:bCs/>
          <w:spacing w:val="-2"/>
          <w:sz w:val="21"/>
          <w:szCs w:val="21"/>
        </w:rPr>
        <w:t>СПРАВКА</w:t>
      </w:r>
    </w:p>
    <w:p w:rsidR="00A21A29" w:rsidRDefault="00A21A29" w:rsidP="00A21A29">
      <w:pPr>
        <w:pStyle w:val="a3"/>
        <w:kinsoku w:val="0"/>
        <w:overflowPunct w:val="0"/>
        <w:spacing w:before="27"/>
        <w:ind w:left="4511" w:right="15" w:firstLine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</w:t>
      </w:r>
      <w:r>
        <w:rPr>
          <w:rFonts w:ascii="Arial" w:hAnsi="Arial" w:cs="Arial"/>
          <w:b/>
          <w:bCs/>
          <w:spacing w:val="-1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1"/>
          <w:sz w:val="21"/>
          <w:szCs w:val="21"/>
        </w:rPr>
        <w:t>наличии</w:t>
      </w:r>
      <w:r>
        <w:rPr>
          <w:rFonts w:ascii="Arial" w:hAnsi="Arial" w:cs="Arial"/>
          <w:b/>
          <w:bCs/>
          <w:spacing w:val="-1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3"/>
          <w:sz w:val="21"/>
          <w:szCs w:val="21"/>
        </w:rPr>
        <w:t>имущества</w:t>
      </w:r>
      <w:r>
        <w:rPr>
          <w:rFonts w:ascii="Arial" w:hAnsi="Arial" w:cs="Arial"/>
          <w:b/>
          <w:bCs/>
          <w:spacing w:val="-1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и</w:t>
      </w:r>
      <w:r>
        <w:rPr>
          <w:rFonts w:ascii="Arial" w:hAnsi="Arial" w:cs="Arial"/>
          <w:b/>
          <w:bCs/>
          <w:spacing w:val="-1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2"/>
          <w:sz w:val="21"/>
          <w:szCs w:val="21"/>
        </w:rPr>
        <w:t>обязательств</w:t>
      </w:r>
      <w:r>
        <w:rPr>
          <w:rFonts w:ascii="Arial" w:hAnsi="Arial" w:cs="Arial"/>
          <w:b/>
          <w:bCs/>
          <w:spacing w:val="-1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на</w:t>
      </w:r>
      <w:r>
        <w:rPr>
          <w:rFonts w:ascii="Arial" w:hAnsi="Arial" w:cs="Arial"/>
          <w:b/>
          <w:bCs/>
          <w:spacing w:val="-1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1"/>
          <w:sz w:val="21"/>
          <w:szCs w:val="21"/>
        </w:rPr>
        <w:t>забалансовых</w:t>
      </w:r>
      <w:r>
        <w:rPr>
          <w:rFonts w:ascii="Arial" w:hAnsi="Arial" w:cs="Arial"/>
          <w:b/>
          <w:bCs/>
          <w:spacing w:val="-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2"/>
          <w:sz w:val="21"/>
          <w:szCs w:val="21"/>
        </w:rPr>
        <w:t>счетах</w:t>
      </w:r>
    </w:p>
    <w:p w:rsidR="00A21A29" w:rsidRDefault="00A21A29" w:rsidP="00A21A29">
      <w:pPr>
        <w:pStyle w:val="a3"/>
        <w:kinsoku w:val="0"/>
        <w:overflowPunct w:val="0"/>
        <w:spacing w:before="82"/>
        <w:ind w:left="2927" w:firstLine="0"/>
        <w:rPr>
          <w:rFonts w:ascii="Arial" w:hAnsi="Arial" w:cs="Arial"/>
          <w:sz w:val="15"/>
          <w:szCs w:val="15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pacing w:val="-1"/>
          <w:sz w:val="15"/>
          <w:szCs w:val="15"/>
        </w:rPr>
        <w:lastRenderedPageBreak/>
        <w:t>Форма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0503120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с.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4</w:t>
      </w:r>
    </w:p>
    <w:p w:rsidR="00A21A29" w:rsidRDefault="00A21A29" w:rsidP="00A21A29">
      <w:pPr>
        <w:pStyle w:val="a3"/>
        <w:kinsoku w:val="0"/>
        <w:overflowPunct w:val="0"/>
        <w:spacing w:before="82"/>
        <w:ind w:left="2927" w:firstLine="0"/>
        <w:rPr>
          <w:rFonts w:ascii="Arial" w:hAnsi="Arial" w:cs="Arial"/>
          <w:sz w:val="15"/>
          <w:szCs w:val="15"/>
        </w:rPr>
        <w:sectPr w:rsidR="00A21A29">
          <w:type w:val="continuous"/>
          <w:pgSz w:w="16840" w:h="11910" w:orient="landscape"/>
          <w:pgMar w:top="620" w:right="300" w:bottom="280" w:left="1040" w:header="720" w:footer="720" w:gutter="0"/>
          <w:cols w:num="2" w:space="720" w:equalWidth="0">
            <w:col w:w="11005" w:space="40"/>
            <w:col w:w="4455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7"/>
        <w:gridCol w:w="5007"/>
        <w:gridCol w:w="1753"/>
        <w:gridCol w:w="3566"/>
        <w:gridCol w:w="3642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</w:trPr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 w:line="270" w:lineRule="auto"/>
              <w:ind w:left="127" w:right="124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Номер</w:t>
            </w:r>
            <w:r>
              <w:rPr>
                <w:rFonts w:ascii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забалансового</w:t>
            </w:r>
            <w:r>
              <w:rPr>
                <w:rFonts w:ascii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счета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270" w:lineRule="auto"/>
              <w:ind w:left="1730" w:right="1729" w:firstLine="3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Наименование</w:t>
            </w:r>
            <w:r>
              <w:rPr>
                <w:rFonts w:ascii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забалансового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счета,</w:t>
            </w:r>
            <w:r>
              <w:rPr>
                <w:rFonts w:ascii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показателя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Код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строки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начало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года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0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конец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отчетного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периода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317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01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4"/>
              <w:ind w:left="1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Имущество,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полученное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в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пользование</w:t>
            </w:r>
          </w:p>
        </w:tc>
        <w:tc>
          <w:tcPr>
            <w:tcW w:w="1753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right="2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010</w:t>
            </w:r>
          </w:p>
        </w:tc>
        <w:tc>
          <w:tcPr>
            <w:tcW w:w="356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2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011.00</w:t>
            </w:r>
          </w:p>
        </w:tc>
        <w:tc>
          <w:tcPr>
            <w:tcW w:w="3642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left="12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15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012.00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0"/>
        </w:trPr>
        <w:tc>
          <w:tcPr>
            <w:tcW w:w="131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09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 w:line="270" w:lineRule="auto"/>
              <w:ind w:left="10" w:right="51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Запасные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части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к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транспортным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средствам,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выданные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взамен</w:t>
            </w:r>
            <w:r>
              <w:rPr>
                <w:rFonts w:ascii="Arial" w:hAnsi="Arial" w:cs="Arial"/>
                <w:spacing w:val="4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изношенных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090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20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000.00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20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000.00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131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10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Обеспечение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исполнения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обязательств,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всего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2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100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12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131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/>
        </w:tc>
        <w:tc>
          <w:tcPr>
            <w:tcW w:w="5007" w:type="dxa"/>
            <w:vMerge w:val="restart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536"/>
              <w:rPr>
                <w:rFonts w:ascii="Arial" w:hAnsi="Arial" w:cs="Arial"/>
                <w:spacing w:val="-1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в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9"/>
              <w:ind w:left="1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Государственные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и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муниципальные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гарантии,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всего</w:t>
            </w:r>
          </w:p>
        </w:tc>
        <w:tc>
          <w:tcPr>
            <w:tcW w:w="1753" w:type="dxa"/>
            <w:vMerge w:val="restart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110</w:t>
            </w:r>
          </w:p>
        </w:tc>
        <w:tc>
          <w:tcPr>
            <w:tcW w:w="3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3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2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131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11</w:t>
            </w:r>
          </w:p>
        </w:tc>
        <w:tc>
          <w:tcPr>
            <w:tcW w:w="5007" w:type="dxa"/>
            <w:vMerge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jc w:val="center"/>
            </w:pPr>
          </w:p>
        </w:tc>
        <w:tc>
          <w:tcPr>
            <w:tcW w:w="1753" w:type="dxa"/>
            <w:vMerge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jc w:val="center"/>
            </w:pPr>
          </w:p>
        </w:tc>
        <w:tc>
          <w:tcPr>
            <w:tcW w:w="3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jc w:val="center"/>
            </w:pPr>
          </w:p>
        </w:tc>
        <w:tc>
          <w:tcPr>
            <w:tcW w:w="3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jc w:val="center"/>
            </w:pP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1317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/>
        </w:tc>
        <w:tc>
          <w:tcPr>
            <w:tcW w:w="5007" w:type="dxa"/>
            <w:tcBorders>
              <w:top w:val="single" w:sz="8" w:space="0" w:color="000000"/>
              <w:left w:val="single" w:sz="14" w:space="0" w:color="000000"/>
              <w:bottom w:val="nil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536"/>
            </w:pPr>
            <w:r>
              <w:rPr>
                <w:rFonts w:ascii="Arial" w:hAnsi="Arial" w:cs="Arial"/>
                <w:sz w:val="15"/>
                <w:szCs w:val="15"/>
              </w:rPr>
              <w:t xml:space="preserve">в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числе: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/>
        </w:tc>
      </w:tr>
    </w:tbl>
    <w:p w:rsidR="00A21A29" w:rsidRDefault="00A21A29" w:rsidP="00A21A29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spacing w:before="82"/>
        <w:ind w:left="0" w:right="130" w:firstLine="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Форма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0503120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с.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5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7"/>
        <w:gridCol w:w="5007"/>
        <w:gridCol w:w="1753"/>
        <w:gridCol w:w="3566"/>
        <w:gridCol w:w="3642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</w:trPr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 w:line="270" w:lineRule="auto"/>
              <w:ind w:left="127" w:right="123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Номер</w:t>
            </w:r>
            <w:r>
              <w:rPr>
                <w:rFonts w:ascii="Arial" w:hAnsi="Arial" w:cs="Arial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забалансового</w:t>
            </w:r>
            <w:r>
              <w:rPr>
                <w:rFonts w:ascii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счета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270" w:lineRule="auto"/>
              <w:ind w:left="1730" w:right="1729" w:firstLine="3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Наименование</w:t>
            </w:r>
            <w:r>
              <w:rPr>
                <w:rFonts w:ascii="Arial" w:hAnsi="Arial" w:cs="Arial"/>
                <w:spacing w:val="2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забалансового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счета,</w:t>
            </w:r>
            <w:r>
              <w:rPr>
                <w:rFonts w:ascii="Arial" w:hAnsi="Arial" w:cs="Arial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показателя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Код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строки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начало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года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0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конец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отчетного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периода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3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1317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17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4"/>
              <w:ind w:left="1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Поступления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денежных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средств,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всего</w:t>
            </w:r>
          </w:p>
        </w:tc>
        <w:tc>
          <w:tcPr>
            <w:tcW w:w="1753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right="2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170</w:t>
            </w:r>
          </w:p>
        </w:tc>
        <w:tc>
          <w:tcPr>
            <w:tcW w:w="3566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4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X</w:t>
            </w:r>
          </w:p>
        </w:tc>
        <w:tc>
          <w:tcPr>
            <w:tcW w:w="3642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left="12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091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522.28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1317" w:type="dxa"/>
            <w:vMerge w:val="restart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/>
        </w:tc>
        <w:tc>
          <w:tcPr>
            <w:tcW w:w="500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536"/>
              <w:rPr>
                <w:rFonts w:ascii="Arial" w:hAnsi="Arial" w:cs="Arial"/>
                <w:spacing w:val="-1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в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9"/>
              <w:ind w:left="53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доходы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171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X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-9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195.70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1317" w:type="dxa"/>
            <w:vMerge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11"/>
              <w:jc w:val="center"/>
            </w:pPr>
          </w:p>
        </w:tc>
        <w:tc>
          <w:tcPr>
            <w:tcW w:w="500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53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источники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финансирования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дефицита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бюджета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2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173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X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12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100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717.98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131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18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Выбытия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денежных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средств,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всего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2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180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X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1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202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669.78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131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/>
        </w:tc>
        <w:tc>
          <w:tcPr>
            <w:tcW w:w="500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536"/>
              <w:rPr>
                <w:rFonts w:ascii="Arial" w:hAnsi="Arial" w:cs="Arial"/>
                <w:spacing w:val="-1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в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9"/>
              <w:ind w:left="53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источники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финансирования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дефицита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бюджета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182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X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202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669.78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131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21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Основные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средства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в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эксплуатации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2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210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053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261.85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1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392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981.59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1317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26</w:t>
            </w:r>
          </w:p>
        </w:tc>
        <w:tc>
          <w:tcPr>
            <w:tcW w:w="5007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Имущество,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переданное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в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безвозмездное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пользование</w:t>
            </w:r>
          </w:p>
        </w:tc>
        <w:tc>
          <w:tcPr>
            <w:tcW w:w="1753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2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260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9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876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678.00</w:t>
            </w:r>
          </w:p>
        </w:tc>
      </w:tr>
    </w:tbl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sz w:val="19"/>
          <w:szCs w:val="19"/>
        </w:rPr>
      </w:pPr>
    </w:p>
    <w:p w:rsidR="00A21A29" w:rsidRDefault="00A21A29" w:rsidP="00A21A29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sz w:val="19"/>
          <w:szCs w:val="19"/>
        </w:rPr>
        <w:sectPr w:rsidR="00A21A29">
          <w:type w:val="continuous"/>
          <w:pgSz w:w="16840" w:h="11910" w:orient="landscape"/>
          <w:pgMar w:top="620" w:right="300" w:bottom="280" w:left="1040" w:header="720" w:footer="720" w:gutter="0"/>
          <w:cols w:space="720" w:equalWidth="0">
            <w:col w:w="1550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82" w:line="270" w:lineRule="auto"/>
        <w:ind w:left="135" w:firstLine="0"/>
        <w:rPr>
          <w:rFonts w:ascii="Arial" w:hAnsi="Arial" w:cs="Arial"/>
          <w:spacing w:val="-1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lastRenderedPageBreak/>
        <w:t>Глава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внутригородского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муниципального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образования,</w:t>
      </w:r>
      <w:r>
        <w:rPr>
          <w:rFonts w:ascii="Arial" w:hAnsi="Arial" w:cs="Arial"/>
          <w:spacing w:val="3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исполняющий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полномочия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председателя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2"/>
          <w:sz w:val="15"/>
          <w:szCs w:val="15"/>
        </w:rPr>
        <w:t>Совета,</w:t>
      </w:r>
      <w:r>
        <w:rPr>
          <w:rFonts w:ascii="Arial" w:hAnsi="Arial" w:cs="Arial"/>
          <w:spacing w:val="4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Глава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местной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администрации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sz w:val="11"/>
          <w:szCs w:val="11"/>
        </w:rPr>
      </w:pPr>
    </w:p>
    <w:p w:rsidR="00A21A29" w:rsidRDefault="00A21A29" w:rsidP="00A21A29">
      <w:pPr>
        <w:pStyle w:val="a3"/>
        <w:kinsoku w:val="0"/>
        <w:overflowPunct w:val="0"/>
        <w:spacing w:line="527" w:lineRule="auto"/>
        <w:ind w:left="135" w:right="1619" w:firstLine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Начальник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финансового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отдела</w:t>
      </w:r>
      <w:r>
        <w:rPr>
          <w:rFonts w:ascii="Arial" w:hAnsi="Arial" w:cs="Arial"/>
          <w:spacing w:val="29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09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февраля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2021</w:t>
      </w:r>
      <w:r>
        <w:rPr>
          <w:rFonts w:ascii="Arial" w:hAnsi="Arial" w:cs="Arial"/>
          <w:spacing w:val="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г.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spacing w:before="113"/>
        <w:ind w:left="0" w:right="5167" w:firstLine="0"/>
        <w:jc w:val="center"/>
        <w:rPr>
          <w:rFonts w:ascii="Arial" w:hAnsi="Arial" w:cs="Arial"/>
          <w:spacing w:val="-1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А.Ю.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Ярусов</w:t>
      </w:r>
    </w:p>
    <w:p w:rsidR="00A21A29" w:rsidRDefault="00A21A29" w:rsidP="00A21A29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sz w:val="2"/>
          <w:szCs w:val="2"/>
        </w:rPr>
      </w:pPr>
    </w:p>
    <w:p w:rsidR="00A21A29" w:rsidRDefault="00A21A29" w:rsidP="00A21A29">
      <w:pPr>
        <w:pStyle w:val="a3"/>
        <w:kinsoku w:val="0"/>
        <w:overflowPunct w:val="0"/>
        <w:spacing w:line="20" w:lineRule="atLeast"/>
        <w:ind w:left="2126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129030" cy="13970"/>
                <wp:effectExtent l="1270" t="3175" r="3175" b="1905"/>
                <wp:docPr id="139" name="Группа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9030" cy="13970"/>
                          <a:chOff x="0" y="0"/>
                          <a:chExt cx="1778" cy="22"/>
                        </a:xfrm>
                      </wpg:grpSpPr>
                      <wps:wsp>
                        <wps:cNvPr id="140" name="Freeform 6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757" cy="20"/>
                          </a:xfrm>
                          <a:custGeom>
                            <a:avLst/>
                            <a:gdLst>
                              <a:gd name="T0" fmla="*/ 0 w 1757"/>
                              <a:gd name="T1" fmla="*/ 0 h 20"/>
                              <a:gd name="T2" fmla="*/ 1756 w 17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57" h="20">
                                <a:moveTo>
                                  <a:pt x="0" y="0"/>
                                </a:moveTo>
                                <a:lnTo>
                                  <a:pt x="175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6D27D9" id="Группа 139" o:spid="_x0000_s1026" style="width:88.9pt;height:1.1pt;mso-position-horizontal-relative:char;mso-position-vertical-relative:line" coordsize="177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">
                <v:shape id="Freeform 62" o:spid="_x0000_s1027" style="position:absolute;left:10;top:10;width:1757;height:20;visibility:visible;mso-wrap-style:square;v-text-anchor:top" coordsize="17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" path="m,l1756,e" filled="f" strokeweight="1.06pt">
                  <v:path arrowok="t" o:connecttype="custom" o:connectlocs="0,0;1756,0" o:connectangles="0,0"/>
                </v:shape>
                <w10:anchorlock/>
              </v:group>
            </w:pict>
          </mc:Fallback>
        </mc:AlternateContent>
      </w:r>
    </w:p>
    <w:p w:rsidR="00A21A29" w:rsidRDefault="00A21A29" w:rsidP="00A21A29">
      <w:pPr>
        <w:pStyle w:val="a3"/>
        <w:tabs>
          <w:tab w:val="left" w:pos="2271"/>
        </w:tabs>
        <w:kinsoku w:val="0"/>
        <w:overflowPunct w:val="0"/>
        <w:ind w:left="2471" w:hanging="2336"/>
        <w:rPr>
          <w:rFonts w:ascii="Arial" w:hAnsi="Arial" w:cs="Arial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3239770</wp:posOffset>
                </wp:positionH>
                <wp:positionV relativeFrom="paragraph">
                  <wp:posOffset>-7620</wp:posOffset>
                </wp:positionV>
                <wp:extent cx="838200" cy="12065"/>
                <wp:effectExtent l="10795" t="14605" r="8255" b="1905"/>
                <wp:wrapNone/>
                <wp:docPr id="138" name="Поли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065"/>
                        </a:xfrm>
                        <a:custGeom>
                          <a:avLst/>
                          <a:gdLst>
                            <a:gd name="T0" fmla="*/ 0 w 1320"/>
                            <a:gd name="T1" fmla="*/ 0 h 19"/>
                            <a:gd name="T2" fmla="*/ 1320 w 132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20" h="19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303EDC" id="Полилиния 13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5.1pt,-.6pt,321.1pt,-.6pt" coordsize="13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" o:allowincell="f" filled="f" strokeweight="1.06pt">
                <v:path arrowok="t" o:connecttype="custom" o:connectlocs="0,0;83820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z w:val="13"/>
          <w:szCs w:val="13"/>
        </w:rPr>
        <w:t>(подпись)</w:t>
      </w:r>
      <w:r>
        <w:rPr>
          <w:rFonts w:ascii="Arial" w:hAnsi="Arial" w:cs="Arial"/>
          <w:sz w:val="13"/>
          <w:szCs w:val="13"/>
        </w:rPr>
        <w:tab/>
        <w:t>(расшифровка</w:t>
      </w:r>
      <w:r>
        <w:rPr>
          <w:rFonts w:ascii="Arial" w:hAnsi="Arial" w:cs="Arial"/>
          <w:spacing w:val="1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подписи)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sz w:val="9"/>
          <w:szCs w:val="9"/>
        </w:rPr>
      </w:pPr>
    </w:p>
    <w:p w:rsidR="00A21A29" w:rsidRDefault="00A21A29" w:rsidP="00A21A29">
      <w:pPr>
        <w:pStyle w:val="a3"/>
        <w:kinsoku w:val="0"/>
        <w:overflowPunct w:val="0"/>
        <w:ind w:left="0" w:right="5171" w:firstLine="0"/>
        <w:jc w:val="center"/>
        <w:rPr>
          <w:rFonts w:ascii="Arial" w:hAnsi="Arial" w:cs="Arial"/>
          <w:spacing w:val="-1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Л.М.</w:t>
      </w:r>
      <w:r>
        <w:rPr>
          <w:rFonts w:ascii="Arial" w:hAnsi="Arial" w:cs="Arial"/>
          <w:spacing w:val="2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Кузнецова</w:t>
      </w:r>
    </w:p>
    <w:p w:rsidR="00A21A29" w:rsidRDefault="00A21A29" w:rsidP="00A21A29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sz w:val="2"/>
          <w:szCs w:val="2"/>
        </w:rPr>
      </w:pPr>
    </w:p>
    <w:p w:rsidR="00A21A29" w:rsidRDefault="00A21A29" w:rsidP="00A21A29">
      <w:pPr>
        <w:pStyle w:val="a3"/>
        <w:kinsoku w:val="0"/>
        <w:overflowPunct w:val="0"/>
        <w:spacing w:line="20" w:lineRule="atLeast"/>
        <w:ind w:left="2126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129030" cy="13970"/>
                <wp:effectExtent l="1270" t="5080" r="3175" b="0"/>
                <wp:docPr id="136" name="Группа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9030" cy="13970"/>
                          <a:chOff x="0" y="0"/>
                          <a:chExt cx="1778" cy="22"/>
                        </a:xfrm>
                      </wpg:grpSpPr>
                      <wps:wsp>
                        <wps:cNvPr id="137" name="Freeform 6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757" cy="20"/>
                          </a:xfrm>
                          <a:custGeom>
                            <a:avLst/>
                            <a:gdLst>
                              <a:gd name="T0" fmla="*/ 0 w 1757"/>
                              <a:gd name="T1" fmla="*/ 0 h 20"/>
                              <a:gd name="T2" fmla="*/ 1756 w 17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57" h="20">
                                <a:moveTo>
                                  <a:pt x="0" y="0"/>
                                </a:moveTo>
                                <a:lnTo>
                                  <a:pt x="1756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A62A28" id="Группа 136" o:spid="_x0000_s1026" style="width:88.9pt;height:1.1pt;mso-position-horizontal-relative:char;mso-position-vertical-relative:line" coordsize="177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">
                <v:shape id="Freeform 60" o:spid="_x0000_s1027" style="position:absolute;left:10;top:10;width:1757;height:20;visibility:visible;mso-wrap-style:square;v-text-anchor:top" coordsize="17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" path="m,l1756,e" filled="f" strokeweight=".37392mm">
                  <v:path arrowok="t" o:connecttype="custom" o:connectlocs="0,0;1756,0" o:connectangles="0,0"/>
                </v:shape>
                <w10:anchorlock/>
              </v:group>
            </w:pict>
          </mc:Fallback>
        </mc:AlternateContent>
      </w:r>
    </w:p>
    <w:p w:rsidR="00A21A29" w:rsidRDefault="00A21A29" w:rsidP="00A21A29">
      <w:pPr>
        <w:pStyle w:val="a3"/>
        <w:tabs>
          <w:tab w:val="left" w:pos="2271"/>
        </w:tabs>
        <w:kinsoku w:val="0"/>
        <w:overflowPunct w:val="0"/>
        <w:ind w:left="135" w:firstLine="0"/>
        <w:rPr>
          <w:rFonts w:ascii="Arial" w:hAnsi="Arial" w:cs="Arial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3239770</wp:posOffset>
                </wp:positionH>
                <wp:positionV relativeFrom="paragraph">
                  <wp:posOffset>-7620</wp:posOffset>
                </wp:positionV>
                <wp:extent cx="838200" cy="12065"/>
                <wp:effectExtent l="10795" t="6985" r="8255" b="0"/>
                <wp:wrapNone/>
                <wp:docPr id="135" name="Поли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065"/>
                        </a:xfrm>
                        <a:custGeom>
                          <a:avLst/>
                          <a:gdLst>
                            <a:gd name="T0" fmla="*/ 0 w 1320"/>
                            <a:gd name="T1" fmla="*/ 0 h 19"/>
                            <a:gd name="T2" fmla="*/ 1320 w 132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20" h="19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0F1FA7" id="Полилиния 135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5.1pt,-.6pt,321.1pt,-.6pt" coordsize="13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" o:allowincell="f" filled="f" strokeweight=".37392mm">
                <v:path arrowok="t" o:connecttype="custom" o:connectlocs="0,0;83820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z w:val="13"/>
          <w:szCs w:val="13"/>
        </w:rPr>
        <w:t>(подпись)</w:t>
      </w:r>
      <w:r>
        <w:rPr>
          <w:rFonts w:ascii="Arial" w:hAnsi="Arial" w:cs="Arial"/>
          <w:sz w:val="13"/>
          <w:szCs w:val="13"/>
        </w:rPr>
        <w:tab/>
        <w:t>(расшифровка</w:t>
      </w:r>
      <w:r>
        <w:rPr>
          <w:rFonts w:ascii="Arial" w:hAnsi="Arial" w:cs="Arial"/>
          <w:spacing w:val="14"/>
          <w:sz w:val="13"/>
          <w:szCs w:val="13"/>
        </w:rPr>
        <w:t xml:space="preserve"> </w:t>
      </w:r>
      <w:r>
        <w:rPr>
          <w:rFonts w:ascii="Arial" w:hAnsi="Arial" w:cs="Arial"/>
          <w:sz w:val="13"/>
          <w:szCs w:val="13"/>
        </w:rPr>
        <w:t>подписи)</w:t>
      </w:r>
    </w:p>
    <w:p w:rsidR="00A21A29" w:rsidRDefault="00A21A29" w:rsidP="00A21A29">
      <w:pPr>
        <w:pStyle w:val="a3"/>
        <w:tabs>
          <w:tab w:val="left" w:pos="2271"/>
        </w:tabs>
        <w:kinsoku w:val="0"/>
        <w:overflowPunct w:val="0"/>
        <w:ind w:left="135" w:firstLine="0"/>
        <w:rPr>
          <w:rFonts w:ascii="Arial" w:hAnsi="Arial" w:cs="Arial"/>
          <w:sz w:val="13"/>
          <w:szCs w:val="13"/>
        </w:rPr>
        <w:sectPr w:rsidR="00A21A29">
          <w:type w:val="continuous"/>
          <w:pgSz w:w="16840" w:h="11910" w:orient="landscape"/>
          <w:pgMar w:top="620" w:right="300" w:bottom="280" w:left="1040" w:header="720" w:footer="720" w:gutter="0"/>
          <w:cols w:num="2" w:space="720" w:equalWidth="0">
            <w:col w:w="4025" w:space="266"/>
            <w:col w:w="11209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100"/>
        <w:ind w:left="3651" w:firstLine="0"/>
        <w:rPr>
          <w:rFonts w:ascii="Arial" w:hAnsi="Arial" w:cs="Arial"/>
          <w:sz w:val="21"/>
          <w:szCs w:val="21"/>
        </w:rPr>
      </w:pPr>
      <w:bookmarkStart w:id="11" w:name="F_0503121of20191201"/>
      <w:bookmarkStart w:id="12" w:name="результаты"/>
      <w:bookmarkEnd w:id="11"/>
      <w:bookmarkEnd w:id="12"/>
      <w:r>
        <w:rPr>
          <w:rFonts w:ascii="Arial" w:hAnsi="Arial" w:cs="Arial"/>
          <w:b/>
          <w:bCs/>
          <w:spacing w:val="-1"/>
          <w:sz w:val="21"/>
          <w:szCs w:val="21"/>
        </w:rPr>
        <w:lastRenderedPageBreak/>
        <w:t>ОТЧЕТ</w:t>
      </w:r>
      <w:r>
        <w:rPr>
          <w:rFonts w:ascii="Arial" w:hAnsi="Arial" w:cs="Arial"/>
          <w:b/>
          <w:bCs/>
          <w:spacing w:val="2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О</w:t>
      </w:r>
      <w:r>
        <w:rPr>
          <w:rFonts w:ascii="Arial" w:hAnsi="Arial" w:cs="Arial"/>
          <w:b/>
          <w:bCs/>
          <w:spacing w:val="3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1"/>
          <w:sz w:val="21"/>
          <w:szCs w:val="21"/>
        </w:rPr>
        <w:t>ФИНАНСОВЫХ</w:t>
      </w:r>
      <w:r>
        <w:rPr>
          <w:rFonts w:ascii="Arial" w:hAnsi="Arial" w:cs="Arial"/>
          <w:b/>
          <w:bCs/>
          <w:spacing w:val="3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2"/>
          <w:sz w:val="21"/>
          <w:szCs w:val="21"/>
        </w:rPr>
        <w:t>РЕЗУЛЬТАТАХ</w:t>
      </w:r>
      <w:r>
        <w:rPr>
          <w:rFonts w:ascii="Arial" w:hAnsi="Arial" w:cs="Arial"/>
          <w:b/>
          <w:bCs/>
          <w:spacing w:val="3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1"/>
          <w:sz w:val="21"/>
          <w:szCs w:val="21"/>
        </w:rPr>
        <w:t>ДЕЯТЕЛЬНОСТИ</w:t>
      </w:r>
    </w:p>
    <w:p w:rsidR="00A21A29" w:rsidRDefault="00A21A29" w:rsidP="00A21A29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b/>
          <w:bCs/>
          <w:sz w:val="27"/>
          <w:szCs w:val="27"/>
        </w:rPr>
      </w:pPr>
    </w:p>
    <w:p w:rsidR="00A21A29" w:rsidRDefault="00A21A29" w:rsidP="00A21A29">
      <w:pPr>
        <w:pStyle w:val="a3"/>
        <w:kinsoku w:val="0"/>
        <w:overflowPunct w:val="0"/>
        <w:ind w:left="323" w:firstLine="0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w w:val="105"/>
          <w:sz w:val="15"/>
          <w:szCs w:val="15"/>
        </w:rPr>
        <w:t>на</w:t>
      </w:r>
      <w:r>
        <w:rPr>
          <w:rFonts w:ascii="Arial" w:hAnsi="Arial" w:cs="Arial"/>
          <w:spacing w:val="-5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1</w:t>
      </w:r>
      <w:r>
        <w:rPr>
          <w:rFonts w:ascii="Arial" w:hAnsi="Arial" w:cs="Arial"/>
          <w:spacing w:val="-4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января</w:t>
      </w:r>
      <w:r>
        <w:rPr>
          <w:rFonts w:ascii="Arial" w:hAnsi="Arial" w:cs="Arial"/>
          <w:spacing w:val="-5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2021</w:t>
      </w:r>
      <w:r>
        <w:rPr>
          <w:rFonts w:ascii="Arial" w:hAnsi="Arial" w:cs="Arial"/>
          <w:spacing w:val="-4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г.</w:t>
      </w:r>
    </w:p>
    <w:p w:rsidR="00A21A29" w:rsidRDefault="00A21A29" w:rsidP="00A21A29">
      <w:pPr>
        <w:pStyle w:val="a3"/>
        <w:kinsoku w:val="0"/>
        <w:overflowPunct w:val="0"/>
        <w:spacing w:before="70" w:line="337" w:lineRule="auto"/>
        <w:ind w:left="139" w:right="5266" w:firstLine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w w:val="105"/>
          <w:sz w:val="15"/>
          <w:szCs w:val="15"/>
        </w:rPr>
        <w:t>Главный</w:t>
      </w:r>
      <w:r>
        <w:rPr>
          <w:rFonts w:ascii="Arial" w:hAnsi="Arial" w:cs="Arial"/>
          <w:spacing w:val="-22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распорядитель,</w:t>
      </w:r>
      <w:r>
        <w:rPr>
          <w:rFonts w:ascii="Arial" w:hAnsi="Arial" w:cs="Arial"/>
          <w:spacing w:val="-22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распорядитель,</w:t>
      </w:r>
      <w:r>
        <w:rPr>
          <w:rFonts w:ascii="Arial" w:hAnsi="Arial" w:cs="Arial"/>
          <w:spacing w:val="-21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получатель</w:t>
      </w:r>
      <w:r>
        <w:rPr>
          <w:rFonts w:ascii="Arial" w:hAnsi="Arial" w:cs="Arial"/>
          <w:spacing w:val="-21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бюджетных</w:t>
      </w:r>
      <w:r>
        <w:rPr>
          <w:rFonts w:ascii="Arial" w:hAnsi="Arial" w:cs="Arial"/>
          <w:spacing w:val="-22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средств,</w:t>
      </w:r>
      <w:r>
        <w:rPr>
          <w:rFonts w:ascii="Arial" w:hAnsi="Arial" w:cs="Arial"/>
          <w:spacing w:val="57"/>
          <w:w w:val="103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главный</w:t>
      </w:r>
      <w:r>
        <w:rPr>
          <w:rFonts w:ascii="Arial" w:hAnsi="Arial" w:cs="Arial"/>
          <w:spacing w:val="-22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администратор,</w:t>
      </w:r>
      <w:r>
        <w:rPr>
          <w:rFonts w:ascii="Arial" w:hAnsi="Arial" w:cs="Arial"/>
          <w:spacing w:val="-21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администратор</w:t>
      </w:r>
      <w:r>
        <w:rPr>
          <w:rFonts w:ascii="Arial" w:hAnsi="Arial" w:cs="Arial"/>
          <w:spacing w:val="-21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доходов</w:t>
      </w:r>
      <w:r>
        <w:rPr>
          <w:rFonts w:ascii="Arial" w:hAnsi="Arial" w:cs="Arial"/>
          <w:spacing w:val="-21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бюджета,</w:t>
      </w:r>
    </w:p>
    <w:p w:rsidR="00A21A29" w:rsidRDefault="00A21A29" w:rsidP="00A21A29">
      <w:pPr>
        <w:pStyle w:val="a3"/>
        <w:kinsoku w:val="0"/>
        <w:overflowPunct w:val="0"/>
        <w:spacing w:before="2"/>
        <w:ind w:left="139" w:firstLine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w w:val="105"/>
          <w:sz w:val="15"/>
          <w:szCs w:val="15"/>
        </w:rPr>
        <w:t>главный</w:t>
      </w:r>
      <w:r>
        <w:rPr>
          <w:rFonts w:ascii="Arial" w:hAnsi="Arial" w:cs="Arial"/>
          <w:spacing w:val="-14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администратор,</w:t>
      </w:r>
      <w:r>
        <w:rPr>
          <w:rFonts w:ascii="Arial" w:hAnsi="Arial" w:cs="Arial"/>
          <w:spacing w:val="-13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администратор</w:t>
      </w:r>
      <w:r>
        <w:rPr>
          <w:rFonts w:ascii="Arial" w:hAnsi="Arial" w:cs="Arial"/>
          <w:spacing w:val="-13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источников</w:t>
      </w:r>
    </w:p>
    <w:p w:rsidR="00A21A29" w:rsidRDefault="00A21A29" w:rsidP="00A21A29">
      <w:pPr>
        <w:pStyle w:val="a3"/>
        <w:tabs>
          <w:tab w:val="left" w:pos="5998"/>
        </w:tabs>
        <w:kinsoku w:val="0"/>
        <w:overflowPunct w:val="0"/>
        <w:spacing w:before="36" w:line="277" w:lineRule="auto"/>
        <w:ind w:left="5998" w:hanging="5859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w w:val="105"/>
          <w:sz w:val="15"/>
          <w:szCs w:val="15"/>
        </w:rPr>
        <w:t>финансирования</w:t>
      </w:r>
      <w:r>
        <w:rPr>
          <w:rFonts w:ascii="Arial" w:hAnsi="Arial" w:cs="Arial"/>
          <w:spacing w:val="-15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дефицита</w:t>
      </w:r>
      <w:r>
        <w:rPr>
          <w:rFonts w:ascii="Arial" w:hAnsi="Arial" w:cs="Arial"/>
          <w:spacing w:val="-14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бюджета</w:t>
      </w:r>
      <w:r>
        <w:rPr>
          <w:rFonts w:ascii="Arial" w:hAnsi="Arial" w:cs="Arial"/>
          <w:spacing w:val="-1"/>
          <w:w w:val="105"/>
          <w:sz w:val="15"/>
          <w:szCs w:val="15"/>
        </w:rPr>
        <w:tab/>
      </w:r>
      <w:r>
        <w:rPr>
          <w:rFonts w:ascii="Arial" w:hAnsi="Arial" w:cs="Arial"/>
          <w:spacing w:val="-1"/>
          <w:w w:val="105"/>
          <w:sz w:val="15"/>
          <w:szCs w:val="15"/>
          <w:u w:val="single"/>
        </w:rPr>
        <w:t>Местная</w:t>
      </w:r>
      <w:r>
        <w:rPr>
          <w:rFonts w:ascii="Arial" w:hAnsi="Arial" w:cs="Arial"/>
          <w:spacing w:val="-14"/>
          <w:w w:val="105"/>
          <w:sz w:val="15"/>
          <w:szCs w:val="15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  <w:u w:val="single"/>
        </w:rPr>
        <w:t>администрация</w:t>
      </w:r>
      <w:r>
        <w:rPr>
          <w:rFonts w:ascii="Arial" w:hAnsi="Arial" w:cs="Arial"/>
          <w:spacing w:val="-13"/>
          <w:w w:val="105"/>
          <w:sz w:val="15"/>
          <w:szCs w:val="15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  <w:u w:val="single"/>
        </w:rPr>
        <w:t>внутригородского</w:t>
      </w:r>
      <w:r>
        <w:rPr>
          <w:rFonts w:ascii="Arial" w:hAnsi="Arial" w:cs="Arial"/>
          <w:spacing w:val="-14"/>
          <w:w w:val="105"/>
          <w:sz w:val="15"/>
          <w:szCs w:val="15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  <w:u w:val="single"/>
        </w:rPr>
        <w:t>муниципального</w:t>
      </w:r>
      <w:r>
        <w:rPr>
          <w:rFonts w:ascii="Arial" w:hAnsi="Arial" w:cs="Arial"/>
          <w:spacing w:val="-14"/>
          <w:w w:val="105"/>
          <w:sz w:val="15"/>
          <w:szCs w:val="15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  <w:u w:val="single"/>
        </w:rPr>
        <w:t>образования</w:t>
      </w:r>
      <w:r>
        <w:rPr>
          <w:rFonts w:ascii="Arial" w:hAnsi="Arial" w:cs="Arial"/>
          <w:spacing w:val="73"/>
          <w:w w:val="104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  <w:u w:val="single"/>
        </w:rPr>
        <w:t>города</w:t>
      </w:r>
      <w:r>
        <w:rPr>
          <w:rFonts w:ascii="Arial" w:hAnsi="Arial" w:cs="Arial"/>
          <w:spacing w:val="-11"/>
          <w:w w:val="105"/>
          <w:sz w:val="15"/>
          <w:szCs w:val="15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  <w:u w:val="single"/>
        </w:rPr>
        <w:t>Севастополя</w:t>
      </w:r>
      <w:r>
        <w:rPr>
          <w:rFonts w:ascii="Arial" w:hAnsi="Arial" w:cs="Arial"/>
          <w:spacing w:val="-11"/>
          <w:w w:val="105"/>
          <w:sz w:val="15"/>
          <w:szCs w:val="15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  <w:u w:val="single"/>
        </w:rPr>
        <w:t>Гагаринский</w:t>
      </w:r>
      <w:r>
        <w:rPr>
          <w:rFonts w:ascii="Arial" w:hAnsi="Arial" w:cs="Arial"/>
          <w:spacing w:val="-11"/>
          <w:w w:val="105"/>
          <w:sz w:val="15"/>
          <w:szCs w:val="15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  <w:u w:val="single"/>
        </w:rPr>
        <w:t>муниципальный</w:t>
      </w:r>
      <w:r>
        <w:rPr>
          <w:rFonts w:ascii="Arial" w:hAnsi="Arial" w:cs="Arial"/>
          <w:spacing w:val="-10"/>
          <w:w w:val="105"/>
          <w:sz w:val="15"/>
          <w:szCs w:val="15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15"/>
          <w:szCs w:val="15"/>
          <w:u w:val="single"/>
        </w:rPr>
        <w:t>округ</w:t>
      </w:r>
    </w:p>
    <w:p w:rsidR="00A21A29" w:rsidRDefault="00A21A29" w:rsidP="00A21A29">
      <w:pPr>
        <w:pStyle w:val="a3"/>
        <w:tabs>
          <w:tab w:val="left" w:pos="5998"/>
        </w:tabs>
        <w:kinsoku w:val="0"/>
        <w:overflowPunct w:val="0"/>
        <w:spacing w:before="58" w:line="337" w:lineRule="auto"/>
        <w:ind w:left="139" w:right="3460" w:firstLine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w w:val="105"/>
          <w:sz w:val="15"/>
          <w:szCs w:val="15"/>
        </w:rPr>
        <w:t>Наименование</w:t>
      </w:r>
      <w:r>
        <w:rPr>
          <w:rFonts w:ascii="Arial" w:hAnsi="Arial" w:cs="Arial"/>
          <w:spacing w:val="-15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бюджета</w:t>
      </w:r>
      <w:r>
        <w:rPr>
          <w:rFonts w:ascii="Arial" w:hAnsi="Arial" w:cs="Arial"/>
          <w:spacing w:val="-15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(публично-правового</w:t>
      </w:r>
      <w:r>
        <w:rPr>
          <w:rFonts w:ascii="Arial" w:hAnsi="Arial" w:cs="Arial"/>
          <w:spacing w:val="-15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образования)</w:t>
      </w:r>
      <w:r>
        <w:rPr>
          <w:rFonts w:ascii="Arial" w:hAnsi="Arial" w:cs="Arial"/>
          <w:spacing w:val="-1"/>
          <w:w w:val="105"/>
          <w:sz w:val="15"/>
          <w:szCs w:val="15"/>
        </w:rPr>
        <w:tab/>
      </w:r>
      <w:r>
        <w:rPr>
          <w:rFonts w:ascii="Arial" w:hAnsi="Arial" w:cs="Arial"/>
          <w:spacing w:val="-1"/>
          <w:w w:val="105"/>
          <w:sz w:val="15"/>
          <w:szCs w:val="15"/>
          <w:u w:val="single"/>
        </w:rPr>
        <w:t>Бюджет</w:t>
      </w:r>
      <w:r>
        <w:rPr>
          <w:rFonts w:ascii="Arial" w:hAnsi="Arial" w:cs="Arial"/>
          <w:spacing w:val="-9"/>
          <w:w w:val="105"/>
          <w:sz w:val="15"/>
          <w:szCs w:val="15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  <w:u w:val="single"/>
        </w:rPr>
        <w:t>Гагаринского</w:t>
      </w:r>
      <w:r>
        <w:rPr>
          <w:rFonts w:ascii="Arial" w:hAnsi="Arial" w:cs="Arial"/>
          <w:spacing w:val="-9"/>
          <w:w w:val="105"/>
          <w:sz w:val="15"/>
          <w:szCs w:val="15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15"/>
          <w:szCs w:val="15"/>
          <w:u w:val="single"/>
        </w:rPr>
        <w:t>МО</w:t>
      </w:r>
      <w:r>
        <w:rPr>
          <w:rFonts w:ascii="Arial" w:hAnsi="Arial" w:cs="Arial"/>
          <w:spacing w:val="63"/>
          <w:w w:val="104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Периодичность:</w:t>
      </w:r>
      <w:r>
        <w:rPr>
          <w:rFonts w:ascii="Arial" w:hAnsi="Arial" w:cs="Arial"/>
          <w:spacing w:val="-1"/>
          <w:sz w:val="15"/>
          <w:szCs w:val="15"/>
        </w:rPr>
        <w:tab/>
      </w:r>
      <w:r>
        <w:rPr>
          <w:rFonts w:ascii="Arial" w:hAnsi="Arial" w:cs="Arial"/>
          <w:spacing w:val="-1"/>
          <w:w w:val="105"/>
          <w:sz w:val="15"/>
          <w:szCs w:val="15"/>
        </w:rPr>
        <w:t>годовая</w:t>
      </w:r>
    </w:p>
    <w:p w:rsidR="00A21A29" w:rsidRDefault="00A21A29" w:rsidP="00A21A29">
      <w:pPr>
        <w:pStyle w:val="a3"/>
        <w:tabs>
          <w:tab w:val="left" w:pos="5998"/>
        </w:tabs>
        <w:kinsoku w:val="0"/>
        <w:overflowPunct w:val="0"/>
        <w:spacing w:before="2"/>
        <w:ind w:left="139" w:firstLine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w w:val="105"/>
          <w:sz w:val="15"/>
          <w:szCs w:val="15"/>
        </w:rPr>
        <w:t>Единица</w:t>
      </w:r>
      <w:r>
        <w:rPr>
          <w:rFonts w:ascii="Arial" w:hAnsi="Arial" w:cs="Arial"/>
          <w:spacing w:val="-30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измерения:</w:t>
      </w:r>
      <w:r>
        <w:rPr>
          <w:rFonts w:ascii="Arial" w:hAnsi="Arial" w:cs="Arial"/>
          <w:spacing w:val="-1"/>
          <w:w w:val="105"/>
          <w:sz w:val="15"/>
          <w:szCs w:val="15"/>
        </w:rPr>
        <w:tab/>
      </w:r>
      <w:r>
        <w:rPr>
          <w:rFonts w:ascii="Arial" w:hAnsi="Arial" w:cs="Arial"/>
          <w:spacing w:val="-3"/>
          <w:w w:val="105"/>
          <w:sz w:val="15"/>
          <w:szCs w:val="15"/>
        </w:rPr>
        <w:t>руб.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sz w:val="19"/>
          <w:szCs w:val="19"/>
        </w:rPr>
      </w:pPr>
    </w:p>
    <w:p w:rsidR="00A21A29" w:rsidRDefault="00A21A29" w:rsidP="00A21A29">
      <w:pPr>
        <w:pStyle w:val="a3"/>
        <w:kinsoku w:val="0"/>
        <w:overflowPunct w:val="0"/>
        <w:ind w:left="139" w:firstLine="0"/>
        <w:rPr>
          <w:rFonts w:ascii="Arial" w:hAnsi="Arial" w:cs="Arial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9274175</wp:posOffset>
                </wp:positionH>
                <wp:positionV relativeFrom="paragraph">
                  <wp:posOffset>-215900</wp:posOffset>
                </wp:positionV>
                <wp:extent cx="1177290" cy="1705610"/>
                <wp:effectExtent l="0" t="0" r="0" b="3175"/>
                <wp:wrapNone/>
                <wp:docPr id="134" name="Надпись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170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93"/>
                            </w:tblGrid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79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5"/>
                                      <w:szCs w:val="15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2"/>
                              </w:trPr>
                              <w:tc>
                                <w:tcPr>
                                  <w:tcW w:w="1793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574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5"/>
                                      <w:szCs w:val="15"/>
                                    </w:rPr>
                                    <w:t>0503121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2"/>
                              </w:trPr>
                              <w:tc>
                                <w:tcPr>
                                  <w:tcW w:w="1793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/>
                                    <w:ind w:left="48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5"/>
                                      <w:szCs w:val="15"/>
                                    </w:rPr>
                                    <w:t>01.01.2021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2"/>
                              </w:trPr>
                              <w:tc>
                                <w:tcPr>
                                  <w:tcW w:w="1793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2"/>
                              </w:trPr>
                              <w:tc>
                                <w:tcPr>
                                  <w:tcW w:w="1793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/>
                                    <w:ind w:left="531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5"/>
                                      <w:szCs w:val="15"/>
                                    </w:rPr>
                                    <w:t>00395056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2"/>
                              </w:trPr>
                              <w:tc>
                                <w:tcPr>
                                  <w:tcW w:w="1793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/>
                                    <w:ind w:left="445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5"/>
                                      <w:szCs w:val="15"/>
                                    </w:rPr>
                                    <w:t>9201509355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2"/>
                              </w:trPr>
                              <w:tc>
                                <w:tcPr>
                                  <w:tcW w:w="1793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5"/>
                                      <w:szCs w:val="15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2"/>
                              </w:trPr>
                              <w:tc>
                                <w:tcPr>
                                  <w:tcW w:w="1793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/>
                                    <w:ind w:left="531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5"/>
                                      <w:szCs w:val="15"/>
                                    </w:rPr>
                                    <w:t>67310000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2"/>
                              </w:trPr>
                              <w:tc>
                                <w:tcPr>
                                  <w:tcW w:w="1793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2"/>
                              </w:trPr>
                              <w:tc>
                                <w:tcPr>
                                  <w:tcW w:w="1793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6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5"/>
                                      <w:szCs w:val="15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A21A29" w:rsidRDefault="00A21A29" w:rsidP="00A21A29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4" o:spid="_x0000_s1037" type="#_x0000_t202" style="position:absolute;left:0;text-align:left;margin-left:730.25pt;margin-top:-17pt;width:92.7pt;height:134.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93"/>
                      </w:tblGrid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3"/>
                        </w:trPr>
                        <w:tc>
                          <w:tcPr>
                            <w:tcW w:w="179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5"/>
                                <w:szCs w:val="15"/>
                              </w:rPr>
                              <w:t>КОДЫ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2"/>
                        </w:trPr>
                        <w:tc>
                          <w:tcPr>
                            <w:tcW w:w="1793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574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0503121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2"/>
                        </w:trPr>
                        <w:tc>
                          <w:tcPr>
                            <w:tcW w:w="1793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6"/>
                              <w:ind w:left="48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01.01.2021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2"/>
                        </w:trPr>
                        <w:tc>
                          <w:tcPr>
                            <w:tcW w:w="1793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2"/>
                        </w:trPr>
                        <w:tc>
                          <w:tcPr>
                            <w:tcW w:w="1793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6"/>
                              <w:ind w:left="531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00395056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2"/>
                        </w:trPr>
                        <w:tc>
                          <w:tcPr>
                            <w:tcW w:w="1793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6"/>
                              <w:ind w:left="445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9201509355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2"/>
                        </w:trPr>
                        <w:tc>
                          <w:tcPr>
                            <w:tcW w:w="1793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left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920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2"/>
                        </w:trPr>
                        <w:tc>
                          <w:tcPr>
                            <w:tcW w:w="1793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6"/>
                              <w:ind w:left="531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67310000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2"/>
                        </w:trPr>
                        <w:tc>
                          <w:tcPr>
                            <w:tcW w:w="1793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2"/>
                        </w:trPr>
                        <w:tc>
                          <w:tcPr>
                            <w:tcW w:w="1793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6"/>
                              <w:ind w:left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5"/>
                                <w:szCs w:val="15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A21A29" w:rsidRDefault="00A21A29" w:rsidP="00A21A29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pacing w:val="-1"/>
          <w:w w:val="105"/>
          <w:sz w:val="15"/>
          <w:szCs w:val="15"/>
        </w:rPr>
        <w:t>Форма</w:t>
      </w:r>
      <w:r>
        <w:rPr>
          <w:rFonts w:ascii="Arial" w:hAnsi="Arial" w:cs="Arial"/>
          <w:spacing w:val="-12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по</w:t>
      </w:r>
      <w:r>
        <w:rPr>
          <w:rFonts w:ascii="Arial" w:hAnsi="Arial" w:cs="Arial"/>
          <w:spacing w:val="-11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ОКУД</w:t>
      </w:r>
    </w:p>
    <w:p w:rsidR="00A21A29" w:rsidRDefault="00A21A29" w:rsidP="00A21A29">
      <w:pPr>
        <w:pStyle w:val="a3"/>
        <w:kinsoku w:val="0"/>
        <w:overflowPunct w:val="0"/>
        <w:spacing w:before="70"/>
        <w:ind w:left="636" w:firstLine="312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w w:val="105"/>
          <w:sz w:val="15"/>
          <w:szCs w:val="15"/>
        </w:rPr>
        <w:t>Дата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spacing w:before="128"/>
        <w:ind w:left="636" w:firstLine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w w:val="105"/>
          <w:sz w:val="15"/>
          <w:szCs w:val="15"/>
        </w:rPr>
        <w:t>по</w:t>
      </w:r>
      <w:r>
        <w:rPr>
          <w:rFonts w:ascii="Arial" w:hAnsi="Arial" w:cs="Arial"/>
          <w:spacing w:val="-7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ОКПО</w:t>
      </w:r>
    </w:p>
    <w:p w:rsidR="00A21A29" w:rsidRDefault="00A21A29" w:rsidP="00A21A29">
      <w:pPr>
        <w:pStyle w:val="a3"/>
        <w:kinsoku w:val="0"/>
        <w:overflowPunct w:val="0"/>
        <w:spacing w:before="70"/>
        <w:ind w:left="960" w:firstLine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w w:val="105"/>
          <w:sz w:val="15"/>
          <w:szCs w:val="15"/>
        </w:rPr>
        <w:t>ИНН</w:t>
      </w:r>
    </w:p>
    <w:p w:rsidR="00A21A29" w:rsidRDefault="00A21A29" w:rsidP="00A21A29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sz w:val="21"/>
          <w:szCs w:val="21"/>
        </w:rPr>
      </w:pPr>
    </w:p>
    <w:p w:rsidR="00A21A29" w:rsidRDefault="00A21A29" w:rsidP="00A21A29">
      <w:pPr>
        <w:pStyle w:val="a3"/>
        <w:kinsoku w:val="0"/>
        <w:overflowPunct w:val="0"/>
        <w:spacing w:line="337" w:lineRule="auto"/>
        <w:ind w:left="526" w:right="1935" w:hanging="111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w w:val="105"/>
          <w:sz w:val="15"/>
          <w:szCs w:val="15"/>
        </w:rPr>
        <w:t>Глава</w:t>
      </w:r>
      <w:r>
        <w:rPr>
          <w:rFonts w:ascii="Arial" w:hAnsi="Arial" w:cs="Arial"/>
          <w:spacing w:val="-9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по</w:t>
      </w:r>
      <w:r>
        <w:rPr>
          <w:rFonts w:ascii="Arial" w:hAnsi="Arial" w:cs="Arial"/>
          <w:spacing w:val="-9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БК</w:t>
      </w:r>
      <w:r>
        <w:rPr>
          <w:rFonts w:ascii="Arial" w:hAnsi="Arial" w:cs="Arial"/>
          <w:spacing w:val="25"/>
          <w:w w:val="103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по</w:t>
      </w:r>
      <w:r>
        <w:rPr>
          <w:rFonts w:ascii="Arial" w:hAnsi="Arial" w:cs="Arial"/>
          <w:spacing w:val="-16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ОКТМО</w:t>
      </w:r>
    </w:p>
    <w:p w:rsidR="00A21A29" w:rsidRDefault="00A21A29" w:rsidP="00A21A29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sz w:val="21"/>
          <w:szCs w:val="21"/>
        </w:rPr>
      </w:pPr>
    </w:p>
    <w:p w:rsidR="00A21A29" w:rsidRDefault="00A21A29" w:rsidP="00A21A29">
      <w:pPr>
        <w:pStyle w:val="a3"/>
        <w:kinsoku w:val="0"/>
        <w:overflowPunct w:val="0"/>
        <w:ind w:left="655" w:firstLine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w w:val="105"/>
          <w:sz w:val="15"/>
          <w:szCs w:val="15"/>
        </w:rPr>
        <w:t>по</w:t>
      </w:r>
      <w:r>
        <w:rPr>
          <w:rFonts w:ascii="Arial" w:hAnsi="Arial" w:cs="Arial"/>
          <w:spacing w:val="-7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ОКЕИ</w:t>
      </w:r>
    </w:p>
    <w:p w:rsidR="00A21A29" w:rsidRDefault="00A21A29" w:rsidP="00A21A29">
      <w:pPr>
        <w:pStyle w:val="a3"/>
        <w:kinsoku w:val="0"/>
        <w:overflowPunct w:val="0"/>
        <w:ind w:left="655" w:firstLine="0"/>
        <w:rPr>
          <w:rFonts w:ascii="Arial" w:hAnsi="Arial" w:cs="Arial"/>
          <w:sz w:val="15"/>
          <w:szCs w:val="15"/>
        </w:rPr>
        <w:sectPr w:rsidR="00A21A29">
          <w:pgSz w:w="16840" w:h="11910" w:orient="landscape"/>
          <w:pgMar w:top="1100" w:right="300" w:bottom="280" w:left="1300" w:header="720" w:footer="720" w:gutter="0"/>
          <w:cols w:num="2" w:space="720" w:equalWidth="0">
            <w:col w:w="11321" w:space="679"/>
            <w:col w:w="324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8"/>
        <w:gridCol w:w="619"/>
        <w:gridCol w:w="974"/>
        <w:gridCol w:w="1793"/>
        <w:gridCol w:w="1793"/>
        <w:gridCol w:w="1793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Наименование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показателя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2" w:line="277" w:lineRule="auto"/>
              <w:ind w:left="61" w:right="56" w:firstLine="105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Код</w:t>
            </w:r>
            <w:r>
              <w:rPr>
                <w:rFonts w:ascii="Arial" w:hAnsi="Arial" w:cs="Arial"/>
                <w:spacing w:val="20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строки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2"/>
              <w:ind w:left="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Код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ind w:left="3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КОСГУ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2" w:line="277" w:lineRule="auto"/>
              <w:ind w:left="387" w:right="383" w:firstLine="83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Бюджетная</w:t>
            </w:r>
            <w:r>
              <w:rPr>
                <w:rFonts w:ascii="Arial" w:hAnsi="Arial" w:cs="Arial"/>
                <w:spacing w:val="24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деятельность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4" w:line="277" w:lineRule="auto"/>
              <w:ind w:left="371" w:right="367" w:firstLine="168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Средства</w:t>
            </w:r>
            <w:r>
              <w:rPr>
                <w:rFonts w:ascii="Arial" w:hAnsi="Arial" w:cs="Arial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во</w:t>
            </w:r>
            <w:r>
              <w:rPr>
                <w:rFonts w:ascii="Arial" w:hAnsi="Arial" w:cs="Arial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временном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ind w:left="36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распоряжении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Итого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3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4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5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Доходы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(стр.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020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030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040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050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060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070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090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100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9"/>
              <w:ind w:right="1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110)</w:t>
            </w:r>
          </w:p>
        </w:tc>
        <w:tc>
          <w:tcPr>
            <w:tcW w:w="61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010</w:t>
            </w:r>
          </w:p>
        </w:tc>
        <w:tc>
          <w:tcPr>
            <w:tcW w:w="97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100</w:t>
            </w:r>
          </w:p>
        </w:tc>
        <w:tc>
          <w:tcPr>
            <w:tcW w:w="17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47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369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916.95</w:t>
            </w:r>
          </w:p>
        </w:tc>
        <w:tc>
          <w:tcPr>
            <w:tcW w:w="17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47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369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916.95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Налоговые</w:t>
            </w:r>
            <w:r>
              <w:rPr>
                <w:rFonts w:ascii="Arial" w:hAnsi="Arial" w:cs="Arial"/>
                <w:i/>
                <w:iCs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доходы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110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9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052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588.25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9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052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588.25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8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Налоги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111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9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052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588.25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9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052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588.25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Доходы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от</w:t>
            </w:r>
            <w:r>
              <w:rPr>
                <w:rFonts w:ascii="Arial" w:hAnsi="Arial" w:cs="Arial"/>
                <w:i/>
                <w:i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собственности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120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Доходы</w:t>
            </w:r>
            <w:r>
              <w:rPr>
                <w:rFonts w:ascii="Arial" w:hAnsi="Arial" w:cs="Arial"/>
                <w:i/>
                <w:iCs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от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оказания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платных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услуг</w:t>
            </w:r>
            <w:r>
              <w:rPr>
                <w:rFonts w:ascii="Arial" w:hAnsi="Arial" w:cs="Arial"/>
                <w:i/>
                <w:iCs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(работ),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компенсаций</w:t>
            </w:r>
            <w:r>
              <w:rPr>
                <w:rFonts w:ascii="Arial" w:hAnsi="Arial" w:cs="Arial"/>
                <w:i/>
                <w:iCs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затрат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130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Штрафы,</w:t>
            </w:r>
            <w:r>
              <w:rPr>
                <w:rFonts w:ascii="Arial" w:hAnsi="Arial" w:cs="Arial"/>
                <w:i/>
                <w:i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пени,</w:t>
            </w:r>
            <w:r>
              <w:rPr>
                <w:rFonts w:ascii="Arial" w:hAnsi="Arial" w:cs="Arial"/>
                <w:i/>
                <w:i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неустойки,</w:t>
            </w:r>
            <w:r>
              <w:rPr>
                <w:rFonts w:ascii="Arial" w:hAnsi="Arial" w:cs="Arial"/>
                <w:i/>
                <w:i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возмещения</w:t>
            </w:r>
            <w:r>
              <w:rPr>
                <w:rFonts w:ascii="Arial" w:hAnsi="Arial" w:cs="Arial"/>
                <w:i/>
                <w:i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ущерба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140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978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199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776.36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978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199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776.36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0" w:line="277" w:lineRule="auto"/>
              <w:ind w:left="176" w:right="823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Доходы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от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штрафных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санкций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за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нарушение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законодательства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о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>закупках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нарушение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условий</w:t>
            </w:r>
            <w:r>
              <w:rPr>
                <w:rFonts w:ascii="Arial" w:hAnsi="Arial" w:cs="Arial"/>
                <w:spacing w:val="57"/>
                <w:w w:val="10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контрактов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(договоров)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9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141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9"/>
              <w:ind w:left="978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199</w:t>
            </w:r>
            <w:r>
              <w:rPr>
                <w:rFonts w:ascii="Arial" w:hAnsi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776.36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9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9"/>
              <w:ind w:left="978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199</w:t>
            </w:r>
            <w:r>
              <w:rPr>
                <w:rFonts w:ascii="Arial" w:hAnsi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776.36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Безвозмездные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денежные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поступления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текущего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характера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150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38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117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552.34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38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117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552.34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6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21"/>
                <w:szCs w:val="2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Поступления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>текущего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характера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от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других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бюджетов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бюджетной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системы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Российской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Федерации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2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151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2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38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117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552.34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2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2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38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117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552.34</w:t>
            </w:r>
          </w:p>
        </w:tc>
      </w:tr>
    </w:tbl>
    <w:p w:rsidR="00A21A29" w:rsidRDefault="00A21A29" w:rsidP="00A21A29">
      <w:pPr>
        <w:sectPr w:rsidR="00A21A29">
          <w:type w:val="continuous"/>
          <w:pgSz w:w="16840" w:h="11910" w:orient="landscape"/>
          <w:pgMar w:top="620" w:right="300" w:bottom="280" w:left="1300" w:header="720" w:footer="720" w:gutter="0"/>
          <w:cols w:space="720" w:equalWidth="0">
            <w:col w:w="1524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109"/>
        <w:ind w:left="0" w:right="141" w:firstLine="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w w:val="105"/>
          <w:sz w:val="15"/>
          <w:szCs w:val="15"/>
        </w:rPr>
        <w:lastRenderedPageBreak/>
        <w:t>Форма</w:t>
      </w:r>
      <w:r>
        <w:rPr>
          <w:rFonts w:ascii="Arial" w:hAnsi="Arial" w:cs="Arial"/>
          <w:spacing w:val="-10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0503121</w:t>
      </w:r>
      <w:r>
        <w:rPr>
          <w:rFonts w:ascii="Arial" w:hAnsi="Arial" w:cs="Arial"/>
          <w:spacing w:val="-9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с.</w:t>
      </w:r>
      <w:r>
        <w:rPr>
          <w:rFonts w:ascii="Arial" w:hAnsi="Arial" w:cs="Arial"/>
          <w:spacing w:val="-10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2</w:t>
      </w:r>
    </w:p>
    <w:p w:rsidR="00A21A29" w:rsidRDefault="00A21A29" w:rsidP="00A21A29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8"/>
        <w:gridCol w:w="619"/>
        <w:gridCol w:w="974"/>
        <w:gridCol w:w="1793"/>
        <w:gridCol w:w="1793"/>
        <w:gridCol w:w="1793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Наименование</w:t>
            </w:r>
            <w:r>
              <w:rPr>
                <w:rFonts w:ascii="Arial" w:hAnsi="Arial" w:cs="Arial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показателя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2" w:line="277" w:lineRule="auto"/>
              <w:ind w:left="61" w:right="56" w:firstLine="105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Код</w:t>
            </w:r>
            <w:r>
              <w:rPr>
                <w:rFonts w:ascii="Arial" w:hAnsi="Arial" w:cs="Arial"/>
                <w:spacing w:val="20"/>
                <w:w w:val="10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строки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2"/>
              <w:ind w:left="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Код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ind w:left="3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КОСГУ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2" w:line="277" w:lineRule="auto"/>
              <w:ind w:left="387" w:right="383" w:firstLine="83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Бюджетная</w:t>
            </w:r>
            <w:r>
              <w:rPr>
                <w:rFonts w:ascii="Arial" w:hAnsi="Arial" w:cs="Arial"/>
                <w:spacing w:val="24"/>
                <w:w w:val="10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деятельность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4" w:line="277" w:lineRule="auto"/>
              <w:ind w:left="371" w:right="367" w:firstLine="168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Средства</w:t>
            </w:r>
            <w:r>
              <w:rPr>
                <w:rFonts w:ascii="Arial" w:hAnsi="Arial" w:cs="Arial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во</w:t>
            </w:r>
            <w:r>
              <w:rPr>
                <w:rFonts w:ascii="Arial" w:hAnsi="Arial" w:cs="Arial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временном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ind w:left="36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распоряжении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Итого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3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4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5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Безвозмездные</w:t>
            </w:r>
            <w:r>
              <w:rPr>
                <w:rFonts w:ascii="Arial" w:hAnsi="Arial" w:cs="Arial"/>
                <w:i/>
                <w:iCs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денежные</w:t>
            </w:r>
            <w:r>
              <w:rPr>
                <w:rFonts w:ascii="Arial" w:hAnsi="Arial" w:cs="Arial"/>
                <w:i/>
                <w:iCs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поступления</w:t>
            </w:r>
            <w:r>
              <w:rPr>
                <w:rFonts w:ascii="Arial" w:hAnsi="Arial" w:cs="Arial"/>
                <w:i/>
                <w:iCs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капитального</w:t>
            </w:r>
            <w:r>
              <w:rPr>
                <w:rFonts w:ascii="Arial" w:hAnsi="Arial" w:cs="Arial"/>
                <w:i/>
                <w:iCs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характера</w:t>
            </w:r>
          </w:p>
        </w:tc>
        <w:tc>
          <w:tcPr>
            <w:tcW w:w="61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070</w:t>
            </w:r>
          </w:p>
        </w:tc>
        <w:tc>
          <w:tcPr>
            <w:tcW w:w="97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160</w:t>
            </w:r>
          </w:p>
        </w:tc>
        <w:tc>
          <w:tcPr>
            <w:tcW w:w="17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23"/>
                <w:szCs w:val="2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23"/>
                <w:szCs w:val="2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23"/>
                <w:szCs w:val="2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Доходы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от</w:t>
            </w:r>
            <w:r>
              <w:rPr>
                <w:rFonts w:ascii="Arial" w:hAnsi="Arial" w:cs="Arial"/>
                <w:i/>
                <w:iCs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операций</w:t>
            </w:r>
            <w:r>
              <w:rPr>
                <w:rFonts w:ascii="Arial" w:hAnsi="Arial" w:cs="Arial"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с</w:t>
            </w:r>
            <w:r>
              <w:rPr>
                <w:rFonts w:ascii="Arial" w:hAnsi="Arial" w:cs="Arial"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активами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170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9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9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9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Прочие</w:t>
            </w:r>
            <w:r>
              <w:rPr>
                <w:rFonts w:ascii="Arial" w:hAnsi="Arial" w:cs="Arial"/>
                <w:i/>
                <w:iCs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доходы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180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9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9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9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Безвозмездные</w:t>
            </w:r>
            <w:r>
              <w:rPr>
                <w:rFonts w:ascii="Arial" w:hAnsi="Arial" w:cs="Arial"/>
                <w:i/>
                <w:iCs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неденежные</w:t>
            </w:r>
            <w:r>
              <w:rPr>
                <w:rFonts w:ascii="Arial" w:hAnsi="Arial" w:cs="Arial"/>
                <w:i/>
                <w:iCs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поступления</w:t>
            </w:r>
            <w:r>
              <w:rPr>
                <w:rFonts w:ascii="Arial" w:hAnsi="Arial" w:cs="Arial"/>
                <w:i/>
                <w:iCs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i/>
                <w:iCs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сектор</w:t>
            </w:r>
            <w:r>
              <w:rPr>
                <w:rFonts w:ascii="Arial" w:hAnsi="Arial" w:cs="Arial"/>
                <w:i/>
                <w:iCs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государственного</w:t>
            </w:r>
            <w:r>
              <w:rPr>
                <w:rFonts w:ascii="Arial" w:hAnsi="Arial" w:cs="Arial"/>
                <w:i/>
                <w:iCs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управления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190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9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9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9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Расходы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(стр.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160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170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190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210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230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240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250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260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9"/>
              <w:ind w:right="1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270)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53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382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327.50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53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382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327.50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Оплата</w:t>
            </w:r>
            <w:r>
              <w:rPr>
                <w:rFonts w:ascii="Arial" w:hAnsi="Arial" w:cs="Arial"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труда</w:t>
            </w:r>
            <w:r>
              <w:rPr>
                <w:rFonts w:ascii="Arial" w:hAnsi="Arial" w:cs="Arial"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и</w:t>
            </w:r>
            <w:r>
              <w:rPr>
                <w:rFonts w:ascii="Arial" w:hAnsi="Arial" w:cs="Arial"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начисления</w:t>
            </w:r>
            <w:r>
              <w:rPr>
                <w:rFonts w:ascii="Arial" w:hAnsi="Arial" w:cs="Arial"/>
                <w:i/>
                <w:iCs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выплаты</w:t>
            </w:r>
            <w:r>
              <w:rPr>
                <w:rFonts w:ascii="Arial" w:hAnsi="Arial" w:cs="Arial"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оплате</w:t>
            </w:r>
            <w:r>
              <w:rPr>
                <w:rFonts w:ascii="Arial" w:hAnsi="Arial" w:cs="Arial"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труда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210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16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852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551.41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16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852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551.41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8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Заработная</w:t>
            </w:r>
            <w:r>
              <w:rPr>
                <w:rFonts w:ascii="Arial" w:hAnsi="Arial" w:cs="Arial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плата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211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12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970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677.58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12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970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677.58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Начисления</w:t>
            </w:r>
            <w:r>
              <w:rPr>
                <w:rFonts w:ascii="Arial" w:hAnsi="Arial" w:cs="Arial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выплаты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оплате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труда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213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881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873.83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3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881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873.83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Оплата</w:t>
            </w:r>
            <w:r>
              <w:rPr>
                <w:rFonts w:ascii="Arial" w:hAnsi="Arial" w:cs="Arial"/>
                <w:i/>
                <w:i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работ,</w:t>
            </w:r>
            <w:r>
              <w:rPr>
                <w:rFonts w:ascii="Arial" w:hAnsi="Arial" w:cs="Arial"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услуг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220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28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389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712.13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28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389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712.13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 w:line="220" w:lineRule="atLeast"/>
              <w:ind w:left="176" w:right="6891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  <w:r>
              <w:rPr>
                <w:rFonts w:ascii="Arial" w:hAnsi="Arial" w:cs="Arial"/>
                <w:spacing w:val="25"/>
                <w:w w:val="10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Услуги</w:t>
            </w:r>
            <w:r>
              <w:rPr>
                <w:rFonts w:ascii="Arial" w:hAnsi="Arial" w:cs="Arial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связи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9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221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9"/>
              <w:ind w:left="978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120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992.13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9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9"/>
              <w:ind w:left="978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120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992.13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Транспортные</w:t>
            </w:r>
            <w:r>
              <w:rPr>
                <w:rFonts w:ascii="Arial" w:hAnsi="Arial" w:cs="Arial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5"/>
                <w:szCs w:val="15"/>
              </w:rPr>
              <w:t>услуги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222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06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75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600.00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06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75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600.00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Работы,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5"/>
                <w:szCs w:val="15"/>
              </w:rPr>
              <w:t>услуги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содержанию</w:t>
            </w:r>
            <w:r>
              <w:rPr>
                <w:rFonts w:ascii="Arial" w:hAnsi="Arial" w:cs="Arial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имущества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225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682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354.06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682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354.06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Прочие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работы,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>услуги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226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26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510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765.94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26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510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765.94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Обслуживание</w:t>
            </w:r>
            <w:r>
              <w:rPr>
                <w:rFonts w:ascii="Arial" w:hAnsi="Arial" w:cs="Arial"/>
                <w:i/>
                <w:iCs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государственного</w:t>
            </w:r>
            <w:r>
              <w:rPr>
                <w:rFonts w:ascii="Arial" w:hAnsi="Arial" w:cs="Arial"/>
                <w:i/>
                <w:iCs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(муниципального)</w:t>
            </w:r>
            <w:r>
              <w:rPr>
                <w:rFonts w:ascii="Arial" w:hAnsi="Arial" w:cs="Arial"/>
                <w:i/>
                <w:iCs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долга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230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23"/>
                <w:szCs w:val="2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23"/>
                <w:szCs w:val="2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23"/>
                <w:szCs w:val="2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Безвозмездные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перечисления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текущего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организациям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240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Безвозмездные</w:t>
            </w:r>
            <w:r>
              <w:rPr>
                <w:rFonts w:ascii="Arial" w:hAnsi="Arial" w:cs="Arial"/>
                <w:i/>
                <w:iCs/>
                <w:spacing w:val="-3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перечисления</w:t>
            </w:r>
            <w:r>
              <w:rPr>
                <w:rFonts w:ascii="Arial" w:hAnsi="Arial" w:cs="Arial"/>
                <w:i/>
                <w:iCs/>
                <w:spacing w:val="-2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бюджетам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250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176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Социальное</w:t>
            </w:r>
            <w:r>
              <w:rPr>
                <w:rFonts w:ascii="Arial" w:hAnsi="Arial" w:cs="Arial"/>
                <w:i/>
                <w:iCs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обеспечение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260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06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48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581.24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06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48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581.24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8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Социальные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пособия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компенсации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персоналу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денежной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форме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266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left="106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48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581.24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left="106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48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581.24</w:t>
            </w:r>
          </w:p>
        </w:tc>
      </w:tr>
    </w:tbl>
    <w:p w:rsidR="00A21A29" w:rsidRDefault="00A21A29" w:rsidP="00A21A29">
      <w:pPr>
        <w:sectPr w:rsidR="00A21A29">
          <w:pgSz w:w="16840" w:h="11910" w:orient="landscape"/>
          <w:pgMar w:top="1100" w:right="300" w:bottom="0" w:left="130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sz w:val="6"/>
          <w:szCs w:val="6"/>
        </w:rPr>
      </w:pPr>
    </w:p>
    <w:p w:rsidR="00A21A29" w:rsidRDefault="00A21A29" w:rsidP="00A21A29">
      <w:pPr>
        <w:pStyle w:val="a3"/>
        <w:kinsoku w:val="0"/>
        <w:overflowPunct w:val="0"/>
        <w:spacing w:line="40" w:lineRule="atLeast"/>
        <w:ind w:left="118" w:firstLine="0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9552305" cy="26035"/>
                <wp:effectExtent l="1905" t="8890" r="8890" b="3175"/>
                <wp:docPr id="131" name="Группа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2305" cy="26035"/>
                          <a:chOff x="0" y="0"/>
                          <a:chExt cx="15043" cy="41"/>
                        </a:xfrm>
                      </wpg:grpSpPr>
                      <wps:wsp>
                        <wps:cNvPr id="132" name="Freeform 57"/>
                        <wps:cNvSpPr>
                          <a:spLocks/>
                        </wps:cNvSpPr>
                        <wps:spPr bwMode="auto">
                          <a:xfrm>
                            <a:off x="10" y="20"/>
                            <a:ext cx="8038" cy="20"/>
                          </a:xfrm>
                          <a:custGeom>
                            <a:avLst/>
                            <a:gdLst>
                              <a:gd name="T0" fmla="*/ 0 w 8038"/>
                              <a:gd name="T1" fmla="*/ 0 h 20"/>
                              <a:gd name="T2" fmla="*/ 8037 w 80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038" h="20">
                                <a:moveTo>
                                  <a:pt x="0" y="0"/>
                                </a:moveTo>
                                <a:lnTo>
                                  <a:pt x="8037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58"/>
                        <wps:cNvSpPr>
                          <a:spLocks/>
                        </wps:cNvSpPr>
                        <wps:spPr bwMode="auto">
                          <a:xfrm>
                            <a:off x="8048" y="20"/>
                            <a:ext cx="6975" cy="20"/>
                          </a:xfrm>
                          <a:custGeom>
                            <a:avLst/>
                            <a:gdLst>
                              <a:gd name="T0" fmla="*/ 0 w 6975"/>
                              <a:gd name="T1" fmla="*/ 0 h 20"/>
                              <a:gd name="T2" fmla="*/ 6974 w 69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75" h="20">
                                <a:moveTo>
                                  <a:pt x="0" y="0"/>
                                </a:moveTo>
                                <a:lnTo>
                                  <a:pt x="6974" y="0"/>
                                </a:lnTo>
                              </a:path>
                            </a:pathLst>
                          </a:custGeom>
                          <a:noFill/>
                          <a:ln w="256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A49FBF" id="Группа 131" o:spid="_x0000_s1026" style="width:752.15pt;height:2.05pt;mso-position-horizontal-relative:char;mso-position-vertical-relative:line" coordsize="15043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">
                <v:shape id="Freeform 57" o:spid="_x0000_s1027" style="position:absolute;left:10;top:20;width:8038;height:20;visibility:visible;mso-wrap-style:square;v-text-anchor:top" coordsize="80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" path="m,l8037,e" filled="f" strokeweight=".37358mm">
                  <v:path arrowok="t" o:connecttype="custom" o:connectlocs="0,0;8037,0" o:connectangles="0,0"/>
                </v:shape>
                <v:shape id="Freeform 58" o:spid="_x0000_s1028" style="position:absolute;left:8048;top:20;width:6975;height:20;visibility:visible;mso-wrap-style:square;v-text-anchor:top" coordsize="69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" path="m,l6974,e" filled="f" strokeweight=".71294mm">
                  <v:path arrowok="t" o:connecttype="custom" o:connectlocs="0,0;6974,0" o:connectangles="0,0"/>
                </v:shape>
                <w10:anchorlock/>
              </v:group>
            </w:pict>
          </mc:Fallback>
        </mc:AlternateContent>
      </w:r>
    </w:p>
    <w:p w:rsidR="00A21A29" w:rsidRDefault="00A21A29" w:rsidP="00A21A29">
      <w:pPr>
        <w:pStyle w:val="a3"/>
        <w:kinsoku w:val="0"/>
        <w:overflowPunct w:val="0"/>
        <w:spacing w:before="130"/>
        <w:ind w:left="0" w:right="161" w:firstLine="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w w:val="105"/>
          <w:sz w:val="15"/>
          <w:szCs w:val="15"/>
        </w:rPr>
        <w:t>Форма</w:t>
      </w:r>
      <w:r>
        <w:rPr>
          <w:rFonts w:ascii="Arial" w:hAnsi="Arial" w:cs="Arial"/>
          <w:spacing w:val="-6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0503121</w:t>
      </w:r>
      <w:r>
        <w:rPr>
          <w:rFonts w:ascii="Arial" w:hAnsi="Arial" w:cs="Arial"/>
          <w:spacing w:val="-5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с.</w:t>
      </w:r>
      <w:r>
        <w:rPr>
          <w:rFonts w:ascii="Arial" w:hAnsi="Arial" w:cs="Arial"/>
          <w:spacing w:val="-5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3</w:t>
      </w:r>
    </w:p>
    <w:p w:rsidR="00A21A29" w:rsidRDefault="00A21A29" w:rsidP="00A21A29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8"/>
        <w:gridCol w:w="619"/>
        <w:gridCol w:w="974"/>
        <w:gridCol w:w="1793"/>
        <w:gridCol w:w="1793"/>
        <w:gridCol w:w="1793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Наименование</w:t>
            </w:r>
            <w:r>
              <w:rPr>
                <w:rFonts w:ascii="Arial" w:hAnsi="Arial" w:cs="Arial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показателя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2" w:line="277" w:lineRule="auto"/>
              <w:ind w:left="61" w:right="56" w:firstLine="105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Код</w:t>
            </w:r>
            <w:r>
              <w:rPr>
                <w:rFonts w:ascii="Arial" w:hAnsi="Arial" w:cs="Arial"/>
                <w:spacing w:val="20"/>
                <w:w w:val="10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строки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2"/>
              <w:ind w:left="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Код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ind w:left="3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КОСГУ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2" w:line="277" w:lineRule="auto"/>
              <w:ind w:left="387" w:right="383" w:firstLine="83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Бюджетная</w:t>
            </w:r>
            <w:r>
              <w:rPr>
                <w:rFonts w:ascii="Arial" w:hAnsi="Arial" w:cs="Arial"/>
                <w:spacing w:val="24"/>
                <w:w w:val="10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деятельность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4" w:line="277" w:lineRule="auto"/>
              <w:ind w:left="371" w:right="367" w:firstLine="168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Средства</w:t>
            </w:r>
            <w:r>
              <w:rPr>
                <w:rFonts w:ascii="Arial" w:hAnsi="Arial" w:cs="Arial"/>
                <w:w w:val="10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во</w:t>
            </w:r>
            <w:r>
              <w:rPr>
                <w:rFonts w:ascii="Arial" w:hAnsi="Arial" w:cs="Arial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временном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ind w:left="36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распоряжении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Итого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3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4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5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Расходы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операциям</w:t>
            </w:r>
            <w:r>
              <w:rPr>
                <w:rFonts w:ascii="Arial" w:hAnsi="Arial" w:cs="Arial"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с</w:t>
            </w:r>
            <w:r>
              <w:rPr>
                <w:rFonts w:ascii="Arial" w:hAnsi="Arial" w:cs="Arial"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активами</w:t>
            </w:r>
          </w:p>
        </w:tc>
        <w:tc>
          <w:tcPr>
            <w:tcW w:w="61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250</w:t>
            </w:r>
          </w:p>
        </w:tc>
        <w:tc>
          <w:tcPr>
            <w:tcW w:w="97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270</w:t>
            </w:r>
          </w:p>
        </w:tc>
        <w:tc>
          <w:tcPr>
            <w:tcW w:w="17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6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259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645.43</w:t>
            </w:r>
          </w:p>
        </w:tc>
        <w:tc>
          <w:tcPr>
            <w:tcW w:w="17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6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259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645.43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" w:line="242" w:lineRule="exact"/>
              <w:ind w:left="176" w:right="686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  <w:r>
              <w:rPr>
                <w:rFonts w:ascii="Arial" w:hAnsi="Arial" w:cs="Arial"/>
                <w:spacing w:val="25"/>
                <w:w w:val="10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Амортизация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3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271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3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4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261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929.97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3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0.00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3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4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261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929.97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Расходование</w:t>
            </w:r>
            <w:r>
              <w:rPr>
                <w:rFonts w:ascii="Arial" w:hAnsi="Arial" w:cs="Arial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материальных</w:t>
            </w:r>
            <w:r>
              <w:rPr>
                <w:rFonts w:ascii="Arial" w:hAnsi="Arial" w:cs="Arial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запасов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272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997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715.46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0.00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997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715.46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Безвозмездные</w:t>
            </w:r>
            <w:r>
              <w:rPr>
                <w:rFonts w:ascii="Arial" w:hAnsi="Arial" w:cs="Arial"/>
                <w:i/>
                <w:iCs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перечисления</w:t>
            </w:r>
            <w:r>
              <w:rPr>
                <w:rFonts w:ascii="Arial" w:hAnsi="Arial" w:cs="Arial"/>
                <w:i/>
                <w:iCs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капитального</w:t>
            </w:r>
            <w:r>
              <w:rPr>
                <w:rFonts w:ascii="Arial" w:hAnsi="Arial" w:cs="Arial"/>
                <w:i/>
                <w:iCs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организациям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280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3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3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3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Прочие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расходы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290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831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837.29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831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837.29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8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Налоги,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пошлины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сборы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291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435.00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435.00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Штрафы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за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нарушение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законодательства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о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налогах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сборах,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законодательства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о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страховых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взносах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292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151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3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267.56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151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3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267.56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76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выплаты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5"/>
                <w:szCs w:val="15"/>
              </w:rPr>
              <w:t>текущего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характера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физическим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лицам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296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"/>
              <w:ind w:left="978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521</w:t>
            </w:r>
            <w:r>
              <w:rPr>
                <w:rFonts w:ascii="Arial" w:hAnsi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400.00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"/>
              <w:ind w:left="978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521</w:t>
            </w:r>
            <w:r>
              <w:rPr>
                <w:rFonts w:ascii="Arial" w:hAnsi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400.00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Иные</w:t>
            </w:r>
            <w:r>
              <w:rPr>
                <w:rFonts w:ascii="Arial" w:hAnsi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выплаты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5"/>
                <w:szCs w:val="15"/>
              </w:rPr>
              <w:t>текущего</w:t>
            </w:r>
            <w:r>
              <w:rPr>
                <w:rFonts w:ascii="Arial" w:hAnsi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характера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организациям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297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306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734.73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306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734.73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91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Чистый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операционный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результат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(стр.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301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302);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(стр.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310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410)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795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-6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012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410.55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795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-6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012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410.55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Операционный</w:t>
            </w:r>
            <w:r>
              <w:rPr>
                <w:rFonts w:ascii="Arial" w:hAnsi="Arial" w:cs="Arial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результат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до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налогообложения</w:t>
            </w:r>
            <w:r>
              <w:rPr>
                <w:rFonts w:ascii="Arial" w:hAnsi="Arial" w:cs="Arial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(стр.010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-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стр.150)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795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-6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012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410.55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795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-6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012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410.55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Налог</w:t>
            </w:r>
            <w:r>
              <w:rPr>
                <w:rFonts w:ascii="Arial" w:hAnsi="Arial" w:cs="Arial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прибыль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302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Операции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с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нефинансовыми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активами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(стр.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320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330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350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360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370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9"/>
              <w:ind w:right="1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380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390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400)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95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-2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321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064.13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0.00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95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-2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321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064.13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Чистое</w:t>
            </w:r>
            <w:r>
              <w:rPr>
                <w:rFonts w:ascii="Arial" w:hAnsi="Arial" w:cs="Arial"/>
                <w:i/>
                <w:iCs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поступление</w:t>
            </w:r>
            <w:r>
              <w:rPr>
                <w:rFonts w:ascii="Arial" w:hAnsi="Arial" w:cs="Arial"/>
                <w:i/>
                <w:iCs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основных</w:t>
            </w:r>
            <w:r>
              <w:rPr>
                <w:rFonts w:ascii="Arial" w:hAnsi="Arial" w:cs="Arial"/>
                <w:i/>
                <w:iCs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средств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795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-2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331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806.47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0.00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795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-2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331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806.47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0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увеличение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стоимости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основных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средств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3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321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3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310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3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3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860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247.00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3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0.00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3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3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860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247.00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уменьшение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стоимости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основных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средств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41Х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6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192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053.47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0.00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6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192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053.47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Чистое</w:t>
            </w:r>
            <w:r>
              <w:rPr>
                <w:rFonts w:ascii="Arial" w:hAnsi="Arial" w:cs="Arial"/>
                <w:i/>
                <w:iCs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поступление</w:t>
            </w:r>
            <w:r>
              <w:rPr>
                <w:rFonts w:ascii="Arial" w:hAnsi="Arial" w:cs="Arial"/>
                <w:i/>
                <w:iCs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нематериальных</w:t>
            </w:r>
            <w:r>
              <w:rPr>
                <w:rFonts w:ascii="Arial" w:hAnsi="Arial" w:cs="Arial"/>
                <w:i/>
                <w:iCs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активов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8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увеличение</w:t>
            </w:r>
            <w:r>
              <w:rPr>
                <w:rFonts w:ascii="Arial" w:hAnsi="Arial" w:cs="Arial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стоимости</w:t>
            </w:r>
            <w:r>
              <w:rPr>
                <w:rFonts w:ascii="Arial" w:hAnsi="Arial" w:cs="Arial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нематериальных</w:t>
            </w:r>
            <w:r>
              <w:rPr>
                <w:rFonts w:ascii="Arial" w:hAnsi="Arial" w:cs="Arial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активов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331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320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уменьшение</w:t>
            </w:r>
            <w:r>
              <w:rPr>
                <w:rFonts w:ascii="Arial" w:hAnsi="Arial" w:cs="Arial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стоимости</w:t>
            </w:r>
            <w:r>
              <w:rPr>
                <w:rFonts w:ascii="Arial" w:hAnsi="Arial" w:cs="Arial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нематериальных</w:t>
            </w:r>
            <w:r>
              <w:rPr>
                <w:rFonts w:ascii="Arial" w:hAnsi="Arial" w:cs="Arial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активов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332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42Х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Чистое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поступление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непроизведенных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активов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увеличение</w:t>
            </w:r>
            <w:r>
              <w:rPr>
                <w:rFonts w:ascii="Arial" w:hAnsi="Arial" w:cs="Arial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стоимости</w:t>
            </w:r>
            <w:r>
              <w:rPr>
                <w:rFonts w:ascii="Arial" w:hAnsi="Arial" w:cs="Arial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непроизведенных</w:t>
            </w:r>
            <w:r>
              <w:rPr>
                <w:rFonts w:ascii="Arial" w:hAnsi="Arial" w:cs="Arial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активов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28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351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28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330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28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28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28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уменьшение</w:t>
            </w:r>
            <w:r>
              <w:rPr>
                <w:rFonts w:ascii="Arial" w:hAnsi="Arial" w:cs="Arial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стоимости</w:t>
            </w:r>
            <w:r>
              <w:rPr>
                <w:rFonts w:ascii="Arial" w:hAnsi="Arial" w:cs="Arial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непроизведенных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активов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352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43Х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Чистое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поступление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материальных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запасов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151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498.18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0.00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151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498.18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7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8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увеличение</w:t>
            </w:r>
            <w:r>
              <w:rPr>
                <w:rFonts w:ascii="Arial" w:hAnsi="Arial" w:cs="Arial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стоимости</w:t>
            </w:r>
            <w:r>
              <w:rPr>
                <w:rFonts w:ascii="Arial" w:hAnsi="Arial" w:cs="Arial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материальных</w:t>
            </w:r>
            <w:r>
              <w:rPr>
                <w:rFonts w:ascii="Arial" w:hAnsi="Arial" w:cs="Arial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запасов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28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361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28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340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28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2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003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156.64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28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28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2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003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156.64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</w:tbl>
    <w:p w:rsidR="00A21A29" w:rsidRDefault="00A21A29" w:rsidP="00A21A29">
      <w:pPr>
        <w:sectPr w:rsidR="00A21A29">
          <w:pgSz w:w="16840" w:h="11910" w:orient="landscape"/>
          <w:pgMar w:top="1080" w:right="280" w:bottom="0" w:left="1280" w:header="720" w:footer="720" w:gutter="0"/>
          <w:cols w:space="720" w:equalWidth="0">
            <w:col w:w="1528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23"/>
          <w:szCs w:val="23"/>
        </w:rPr>
      </w:pPr>
    </w:p>
    <w:p w:rsidR="00A21A29" w:rsidRDefault="00A21A29" w:rsidP="00A21A29">
      <w:pPr>
        <w:pStyle w:val="a3"/>
        <w:kinsoku w:val="0"/>
        <w:overflowPunct w:val="0"/>
        <w:spacing w:before="85"/>
        <w:ind w:left="0" w:right="141" w:firstLine="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w w:val="105"/>
          <w:sz w:val="15"/>
          <w:szCs w:val="15"/>
        </w:rPr>
        <w:t>Форма</w:t>
      </w:r>
      <w:r>
        <w:rPr>
          <w:rFonts w:ascii="Arial" w:hAnsi="Arial" w:cs="Arial"/>
          <w:spacing w:val="-10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0503121</w:t>
      </w:r>
      <w:r>
        <w:rPr>
          <w:rFonts w:ascii="Arial" w:hAnsi="Arial" w:cs="Arial"/>
          <w:spacing w:val="-9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с.</w:t>
      </w:r>
      <w:r>
        <w:rPr>
          <w:rFonts w:ascii="Arial" w:hAnsi="Arial" w:cs="Arial"/>
          <w:spacing w:val="-10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4</w:t>
      </w:r>
    </w:p>
    <w:p w:rsidR="00A21A29" w:rsidRDefault="00A21A29" w:rsidP="00A21A29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8"/>
        <w:gridCol w:w="619"/>
        <w:gridCol w:w="974"/>
        <w:gridCol w:w="1793"/>
        <w:gridCol w:w="1793"/>
        <w:gridCol w:w="1793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Наименование</w:t>
            </w:r>
            <w:r>
              <w:rPr>
                <w:rFonts w:ascii="Arial" w:hAnsi="Arial" w:cs="Arial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показателя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2" w:line="277" w:lineRule="auto"/>
              <w:ind w:left="61" w:right="56" w:firstLine="105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Код</w:t>
            </w:r>
            <w:r>
              <w:rPr>
                <w:rFonts w:ascii="Arial" w:hAnsi="Arial" w:cs="Arial"/>
                <w:spacing w:val="20"/>
                <w:w w:val="10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строки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2"/>
              <w:ind w:left="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Код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ind w:left="3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КОСГУ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2" w:line="277" w:lineRule="auto"/>
              <w:ind w:left="387" w:right="383" w:firstLine="83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Бюджетная</w:t>
            </w:r>
            <w:r>
              <w:rPr>
                <w:rFonts w:ascii="Arial" w:hAnsi="Arial" w:cs="Arial"/>
                <w:spacing w:val="24"/>
                <w:w w:val="10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деятельность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4" w:line="277" w:lineRule="auto"/>
              <w:ind w:left="371" w:right="367" w:firstLine="168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Средства</w:t>
            </w:r>
            <w:r>
              <w:rPr>
                <w:rFonts w:ascii="Arial" w:hAnsi="Arial" w:cs="Arial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во</w:t>
            </w:r>
            <w:r>
              <w:rPr>
                <w:rFonts w:ascii="Arial" w:hAnsi="Arial" w:cs="Arial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временном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ind w:left="36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распоряжении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Итого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3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4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5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уменьшение</w:t>
            </w:r>
            <w:r>
              <w:rPr>
                <w:rFonts w:ascii="Arial" w:hAnsi="Arial" w:cs="Arial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стоимости</w:t>
            </w:r>
            <w:r>
              <w:rPr>
                <w:rFonts w:ascii="Arial" w:hAnsi="Arial" w:cs="Arial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материальных</w:t>
            </w:r>
            <w:r>
              <w:rPr>
                <w:rFonts w:ascii="Arial" w:hAnsi="Arial" w:cs="Arial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запасов</w:t>
            </w:r>
          </w:p>
        </w:tc>
        <w:tc>
          <w:tcPr>
            <w:tcW w:w="61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362</w:t>
            </w:r>
          </w:p>
        </w:tc>
        <w:tc>
          <w:tcPr>
            <w:tcW w:w="97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440</w:t>
            </w:r>
          </w:p>
        </w:tc>
        <w:tc>
          <w:tcPr>
            <w:tcW w:w="17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2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001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658.46</w:t>
            </w:r>
          </w:p>
        </w:tc>
        <w:tc>
          <w:tcPr>
            <w:tcW w:w="17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0.00</w:t>
            </w:r>
          </w:p>
        </w:tc>
        <w:tc>
          <w:tcPr>
            <w:tcW w:w="17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2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001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658.46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Чистое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поступление</w:t>
            </w:r>
            <w:r>
              <w:rPr>
                <w:rFonts w:ascii="Arial" w:hAnsi="Arial" w:cs="Arial"/>
                <w:i/>
                <w:i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прав</w:t>
            </w:r>
            <w:r>
              <w:rPr>
                <w:rFonts w:ascii="Arial" w:hAnsi="Arial" w:cs="Arial"/>
                <w:i/>
                <w:i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пользования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8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увеличение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стоимости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прав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пользования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371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350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уменьшение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стоимости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прав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пользования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372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450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Чистое</w:t>
            </w:r>
            <w:r>
              <w:rPr>
                <w:rFonts w:ascii="Arial" w:hAnsi="Arial" w:cs="Arial"/>
                <w:i/>
                <w:iCs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изменение</w:t>
            </w:r>
            <w:r>
              <w:rPr>
                <w:rFonts w:ascii="Arial" w:hAnsi="Arial" w:cs="Arial"/>
                <w:i/>
                <w:iCs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затрат</w:t>
            </w:r>
            <w:r>
              <w:rPr>
                <w:rFonts w:ascii="Arial" w:hAnsi="Arial" w:cs="Arial"/>
                <w:i/>
                <w:iCs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i/>
                <w:iCs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изготовление</w:t>
            </w:r>
            <w:r>
              <w:rPr>
                <w:rFonts w:ascii="Arial" w:hAnsi="Arial" w:cs="Arial"/>
                <w:i/>
                <w:iCs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готовой</w:t>
            </w:r>
            <w:r>
              <w:rPr>
                <w:rFonts w:ascii="Arial" w:hAnsi="Arial" w:cs="Arial"/>
                <w:i/>
                <w:iCs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продукции,</w:t>
            </w:r>
            <w:r>
              <w:rPr>
                <w:rFonts w:ascii="Arial" w:hAnsi="Arial" w:cs="Arial"/>
                <w:i/>
                <w:iCs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выполнение</w:t>
            </w:r>
            <w:r>
              <w:rPr>
                <w:rFonts w:ascii="Arial" w:hAnsi="Arial" w:cs="Arial"/>
                <w:i/>
                <w:iCs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работ,</w:t>
            </w:r>
            <w:r>
              <w:rPr>
                <w:rFonts w:ascii="Arial" w:hAnsi="Arial" w:cs="Arial"/>
                <w:i/>
                <w:iCs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услуг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8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увеличение</w:t>
            </w:r>
            <w:r>
              <w:rPr>
                <w:rFonts w:ascii="Arial" w:hAnsi="Arial" w:cs="Arial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затрат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391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left="3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Х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уменьшение</w:t>
            </w:r>
            <w:r>
              <w:rPr>
                <w:rFonts w:ascii="Arial" w:hAnsi="Arial" w:cs="Arial"/>
                <w:spacing w:val="-2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затрат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392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3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Х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Расходы</w:t>
            </w:r>
            <w:r>
              <w:rPr>
                <w:rFonts w:ascii="Arial" w:hAnsi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5"/>
                <w:szCs w:val="15"/>
              </w:rPr>
              <w:t>будущих</w:t>
            </w:r>
            <w:r>
              <w:rPr>
                <w:rFonts w:ascii="Arial" w:hAnsi="Arial" w:cs="Arial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периодов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3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Х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151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9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244.16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0.00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151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9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244.16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89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Операции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с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финансовыми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активами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и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обязательствами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(стр.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420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510)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795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-3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691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346.42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0.00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795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-3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691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346.42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 w:line="280" w:lineRule="auto"/>
              <w:ind w:left="20" w:right="38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Операции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с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финансовыми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активами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(стр.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430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440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450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460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470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85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480)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16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243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399.61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25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-101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951.80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16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141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447.81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Чистое</w:t>
            </w:r>
            <w:r>
              <w:rPr>
                <w:rFonts w:ascii="Arial" w:hAnsi="Arial" w:cs="Arial"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поступление</w:t>
            </w:r>
            <w:r>
              <w:rPr>
                <w:rFonts w:ascii="Arial" w:hAnsi="Arial" w:cs="Arial"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денежных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средств</w:t>
            </w:r>
            <w:r>
              <w:rPr>
                <w:rFonts w:ascii="Arial" w:hAnsi="Arial" w:cs="Arial"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и</w:t>
            </w:r>
            <w:r>
              <w:rPr>
                <w:rFonts w:ascii="Arial" w:hAnsi="Arial" w:cs="Arial"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их</w:t>
            </w:r>
            <w:r>
              <w:rPr>
                <w:rFonts w:ascii="Arial" w:hAnsi="Arial" w:cs="Arial"/>
                <w:i/>
                <w:iCs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эквивалентов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795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-3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763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128.87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925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-101</w:t>
            </w:r>
            <w:r>
              <w:rPr>
                <w:rFonts w:ascii="Arial" w:hAnsi="Arial" w:cs="Arial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951.80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795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-3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865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080.67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8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поступление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денежных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средств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их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эквивалентов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431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510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47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503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984.95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100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717.98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48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604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702.93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выбытие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денежных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средств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и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их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эквивалентов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432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610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51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267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113.82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202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669.78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52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469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783.60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Чистое</w:t>
            </w:r>
            <w:r>
              <w:rPr>
                <w:rFonts w:ascii="Arial" w:hAnsi="Arial" w:cs="Arial"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поступление</w:t>
            </w:r>
            <w:r>
              <w:rPr>
                <w:rFonts w:ascii="Arial" w:hAnsi="Arial" w:cs="Arial"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ценных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бумаг,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кроме</w:t>
            </w:r>
            <w:r>
              <w:rPr>
                <w:rFonts w:ascii="Arial" w:hAnsi="Arial" w:cs="Arial"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акций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8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увеличение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стоимости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ценных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бумаг,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кроме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акций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и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иных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финансовых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инструментов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441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520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уменьшение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стоимости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ценных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бумаг,</w:t>
            </w:r>
            <w:r>
              <w:rPr>
                <w:rFonts w:ascii="Arial" w:hAnsi="Arial" w:cs="Arial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кроме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акций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и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иных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финансовых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инструментов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442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620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Чистое</w:t>
            </w:r>
            <w:r>
              <w:rPr>
                <w:rFonts w:ascii="Arial" w:hAnsi="Arial" w:cs="Arial"/>
                <w:i/>
                <w:i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поступление</w:t>
            </w:r>
            <w:r>
              <w:rPr>
                <w:rFonts w:ascii="Arial" w:hAnsi="Arial" w:cs="Arial"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акций</w:t>
            </w:r>
            <w:r>
              <w:rPr>
                <w:rFonts w:ascii="Arial" w:hAnsi="Arial" w:cs="Arial"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и</w:t>
            </w:r>
            <w:r>
              <w:rPr>
                <w:rFonts w:ascii="Arial" w:hAnsi="Arial" w:cs="Arial"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иных</w:t>
            </w:r>
            <w:r>
              <w:rPr>
                <w:rFonts w:ascii="Arial" w:hAnsi="Arial" w:cs="Arial"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финансовых</w:t>
            </w:r>
            <w:r>
              <w:rPr>
                <w:rFonts w:ascii="Arial" w:hAnsi="Arial" w:cs="Arial"/>
                <w:i/>
                <w:iCs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инструментов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8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увеличение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стоимости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акций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иных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финансовых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инструментов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451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530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уменьшение</w:t>
            </w:r>
            <w:r>
              <w:rPr>
                <w:rFonts w:ascii="Arial" w:hAnsi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стоимости</w:t>
            </w:r>
            <w:r>
              <w:rPr>
                <w:rFonts w:ascii="Arial" w:hAnsi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акций</w:t>
            </w:r>
            <w:r>
              <w:rPr>
                <w:rFonts w:ascii="Arial" w:hAnsi="Arial" w:cs="Arial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и</w:t>
            </w:r>
            <w:r>
              <w:rPr>
                <w:rFonts w:ascii="Arial" w:hAnsi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иных</w:t>
            </w:r>
            <w:r>
              <w:rPr>
                <w:rFonts w:ascii="Arial" w:hAnsi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финансовых</w:t>
            </w:r>
            <w:r>
              <w:rPr>
                <w:rFonts w:ascii="Arial" w:hAnsi="Arial" w:cs="Arial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инструментов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452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630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</w:tbl>
    <w:p w:rsidR="00A21A29" w:rsidRDefault="00A21A29" w:rsidP="00A21A29">
      <w:pPr>
        <w:sectPr w:rsidR="00A21A29">
          <w:pgSz w:w="16840" w:h="11910" w:orient="landscape"/>
          <w:pgMar w:top="1100" w:right="300" w:bottom="280" w:left="1300" w:header="720" w:footer="720" w:gutter="0"/>
          <w:cols w:space="720" w:equalWidth="0">
            <w:col w:w="1524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sz w:val="19"/>
          <w:szCs w:val="19"/>
        </w:rPr>
      </w:pPr>
    </w:p>
    <w:p w:rsidR="00A21A29" w:rsidRDefault="00A21A29" w:rsidP="00A21A29">
      <w:pPr>
        <w:pStyle w:val="a3"/>
        <w:kinsoku w:val="0"/>
        <w:overflowPunct w:val="0"/>
        <w:ind w:left="0" w:right="141" w:firstLine="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w w:val="105"/>
          <w:sz w:val="15"/>
          <w:szCs w:val="15"/>
        </w:rPr>
        <w:t>Форма</w:t>
      </w:r>
      <w:r>
        <w:rPr>
          <w:rFonts w:ascii="Arial" w:hAnsi="Arial" w:cs="Arial"/>
          <w:spacing w:val="-10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0503121</w:t>
      </w:r>
      <w:r>
        <w:rPr>
          <w:rFonts w:ascii="Arial" w:hAnsi="Arial" w:cs="Arial"/>
          <w:spacing w:val="-9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с.</w:t>
      </w:r>
      <w:r>
        <w:rPr>
          <w:rFonts w:ascii="Arial" w:hAnsi="Arial" w:cs="Arial"/>
          <w:spacing w:val="-10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5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8"/>
        <w:gridCol w:w="619"/>
        <w:gridCol w:w="974"/>
        <w:gridCol w:w="1793"/>
        <w:gridCol w:w="1793"/>
        <w:gridCol w:w="1793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Наименование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показателя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2" w:line="277" w:lineRule="auto"/>
              <w:ind w:left="61" w:right="56" w:firstLine="105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Код</w:t>
            </w:r>
            <w:r>
              <w:rPr>
                <w:rFonts w:ascii="Arial" w:hAnsi="Arial" w:cs="Arial"/>
                <w:spacing w:val="20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строки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2"/>
              <w:ind w:left="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Код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ind w:left="3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КОСГУ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2" w:line="277" w:lineRule="auto"/>
              <w:ind w:left="387" w:right="383" w:firstLine="83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Бюджетная</w:t>
            </w:r>
            <w:r>
              <w:rPr>
                <w:rFonts w:ascii="Arial" w:hAnsi="Arial" w:cs="Arial"/>
                <w:spacing w:val="24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деятельность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4" w:line="277" w:lineRule="auto"/>
              <w:ind w:left="371" w:right="367" w:firstLine="168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Средства</w:t>
            </w:r>
            <w:r>
              <w:rPr>
                <w:rFonts w:ascii="Arial" w:hAnsi="Arial" w:cs="Arial"/>
                <w:w w:val="10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во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временном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ind w:left="36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распоряжении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Итого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3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4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5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Чистое 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предоставление</w:t>
            </w:r>
            <w:r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5"/>
                <w:szCs w:val="15"/>
              </w:rPr>
              <w:t>заимствований</w:t>
            </w:r>
          </w:p>
        </w:tc>
        <w:tc>
          <w:tcPr>
            <w:tcW w:w="61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460</w:t>
            </w:r>
          </w:p>
        </w:tc>
        <w:tc>
          <w:tcPr>
            <w:tcW w:w="97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7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8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увеличение</w:t>
            </w:r>
            <w:r>
              <w:rPr>
                <w:rFonts w:ascii="Arial" w:hAnsi="Arial" w:cs="Arial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задолженности</w:t>
            </w:r>
            <w:r>
              <w:rPr>
                <w:rFonts w:ascii="Arial" w:hAnsi="Arial" w:cs="Arial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предоставленным</w:t>
            </w:r>
            <w:r>
              <w:rPr>
                <w:rFonts w:ascii="Arial" w:hAnsi="Arial" w:cs="Arial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заимствованиям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461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540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уменьшение</w:t>
            </w:r>
            <w:r>
              <w:rPr>
                <w:rFonts w:ascii="Arial" w:hAnsi="Arial" w:cs="Arial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задолженности</w:t>
            </w:r>
            <w:r>
              <w:rPr>
                <w:rFonts w:ascii="Arial" w:hAnsi="Arial" w:cs="Arial"/>
                <w:spacing w:val="-2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предоставленным</w:t>
            </w:r>
            <w:r>
              <w:rPr>
                <w:rFonts w:ascii="Arial" w:hAnsi="Arial" w:cs="Arial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заимствованиям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462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640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Чистое</w:t>
            </w:r>
            <w:r>
              <w:rPr>
                <w:rFonts w:ascii="Arial" w:hAnsi="Arial" w:cs="Arial"/>
                <w:i/>
                <w:iCs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поступление</w:t>
            </w:r>
            <w:r>
              <w:rPr>
                <w:rFonts w:ascii="Arial" w:hAnsi="Arial" w:cs="Arial"/>
                <w:i/>
                <w:i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иных</w:t>
            </w:r>
            <w:r>
              <w:rPr>
                <w:rFonts w:ascii="Arial" w:hAnsi="Arial" w:cs="Arial"/>
                <w:i/>
                <w:i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финансовых</w:t>
            </w:r>
            <w:r>
              <w:rPr>
                <w:rFonts w:ascii="Arial" w:hAnsi="Arial" w:cs="Arial"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активов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8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увеличение</w:t>
            </w:r>
            <w:r>
              <w:rPr>
                <w:rFonts w:ascii="Arial" w:hAnsi="Arial" w:cs="Arial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стоимости</w:t>
            </w:r>
            <w:r>
              <w:rPr>
                <w:rFonts w:ascii="Arial" w:hAnsi="Arial" w:cs="Arial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иных</w:t>
            </w:r>
            <w:r>
              <w:rPr>
                <w:rFonts w:ascii="Arial" w:hAnsi="Arial" w:cs="Arial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финансовых</w:t>
            </w:r>
            <w:r>
              <w:rPr>
                <w:rFonts w:ascii="Arial" w:hAnsi="Arial" w:cs="Arial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активов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471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550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уменьшение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стоимости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иных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финансовых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активов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472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650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Чистое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увеличение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прочей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дебиторской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задолженности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20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006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528.48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0.00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20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006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528.48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8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увеличение</w:t>
            </w:r>
            <w:r>
              <w:rPr>
                <w:rFonts w:ascii="Arial" w:hAnsi="Arial" w:cs="Arial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прочей</w:t>
            </w:r>
            <w:r>
              <w:rPr>
                <w:rFonts w:ascii="Arial" w:hAnsi="Arial" w:cs="Arial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дебиторской</w:t>
            </w:r>
            <w:r>
              <w:rPr>
                <w:rFonts w:ascii="Arial" w:hAnsi="Arial" w:cs="Arial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задолженности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481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560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95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786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478.10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0.00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95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786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478.10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уменьшение</w:t>
            </w:r>
            <w:r>
              <w:rPr>
                <w:rFonts w:ascii="Arial" w:hAnsi="Arial" w:cs="Arial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прочей</w:t>
            </w:r>
            <w:r>
              <w:rPr>
                <w:rFonts w:ascii="Arial" w:hAnsi="Arial" w:cs="Arial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дебиторской</w:t>
            </w:r>
            <w:r>
              <w:rPr>
                <w:rFonts w:ascii="Arial" w:hAnsi="Arial" w:cs="Arial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задолженности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482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660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75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779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949.62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0.00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75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779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949.62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7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Операции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с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обязательствами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(стр.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520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530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540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550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105"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105"/>
                <w:sz w:val="15"/>
                <w:szCs w:val="15"/>
              </w:rPr>
              <w:t>стр.560)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19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934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746.03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925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-101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951.80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19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832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794.23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Чистое</w:t>
            </w:r>
            <w:r>
              <w:rPr>
                <w:rFonts w:ascii="Arial" w:hAnsi="Arial" w:cs="Arial"/>
                <w:i/>
                <w:iCs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увеличение</w:t>
            </w:r>
            <w:r>
              <w:rPr>
                <w:rFonts w:ascii="Arial" w:hAnsi="Arial" w:cs="Arial"/>
                <w:i/>
                <w:iCs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задолженности</w:t>
            </w:r>
            <w:r>
              <w:rPr>
                <w:rFonts w:ascii="Arial" w:hAnsi="Arial" w:cs="Arial"/>
                <w:i/>
                <w:iCs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i/>
                <w:iCs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внутренним</w:t>
            </w:r>
            <w:r>
              <w:rPr>
                <w:rFonts w:ascii="Arial" w:hAnsi="Arial" w:cs="Arial"/>
                <w:i/>
                <w:iCs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привлеченным</w:t>
            </w:r>
            <w:r>
              <w:rPr>
                <w:rFonts w:ascii="Arial" w:hAnsi="Arial" w:cs="Arial"/>
                <w:i/>
                <w:iCs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заимствованиям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8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увеличение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задолженности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внутренним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привлеченным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заимствованиям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521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710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уменьшение</w:t>
            </w:r>
            <w:r>
              <w:rPr>
                <w:rFonts w:ascii="Arial" w:hAnsi="Arial" w:cs="Arial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задолженности</w:t>
            </w:r>
            <w:r>
              <w:rPr>
                <w:rFonts w:ascii="Arial" w:hAnsi="Arial" w:cs="Arial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внутренним</w:t>
            </w:r>
            <w:r>
              <w:rPr>
                <w:rFonts w:ascii="Arial" w:hAnsi="Arial" w:cs="Arial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привлеченным</w:t>
            </w:r>
            <w:r>
              <w:rPr>
                <w:rFonts w:ascii="Arial" w:hAnsi="Arial" w:cs="Arial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заимствованиям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522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810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Чистое</w:t>
            </w:r>
            <w:r>
              <w:rPr>
                <w:rFonts w:ascii="Arial" w:hAnsi="Arial" w:cs="Arial"/>
                <w:i/>
                <w:iCs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увеличение</w:t>
            </w:r>
            <w:r>
              <w:rPr>
                <w:rFonts w:ascii="Arial" w:hAnsi="Arial" w:cs="Arial"/>
                <w:i/>
                <w:iCs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задолженности</w:t>
            </w:r>
            <w:r>
              <w:rPr>
                <w:rFonts w:ascii="Arial" w:hAnsi="Arial" w:cs="Arial"/>
                <w:i/>
                <w:iCs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i/>
                <w:iCs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внешним</w:t>
            </w:r>
            <w:r>
              <w:rPr>
                <w:rFonts w:ascii="Arial" w:hAnsi="Arial" w:cs="Arial"/>
                <w:i/>
                <w:iCs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привлеченным</w:t>
            </w:r>
            <w:r>
              <w:rPr>
                <w:rFonts w:ascii="Arial" w:hAnsi="Arial" w:cs="Arial"/>
                <w:i/>
                <w:iCs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заимствованиям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8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увеличение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задолженности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внешним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привлеченным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заимствованиям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531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720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уменьшение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задолженности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внешним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привлеченным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заимствованиям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532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820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20"/>
            </w:pPr>
            <w:r>
              <w:rPr>
                <w:rFonts w:ascii="Arial" w:hAnsi="Arial" w:cs="Arial"/>
                <w:i/>
                <w:iCs/>
                <w:w w:val="105"/>
                <w:sz w:val="15"/>
                <w:szCs w:val="15"/>
              </w:rPr>
              <w:t>Чистое</w:t>
            </w:r>
            <w:r>
              <w:rPr>
                <w:rFonts w:ascii="Arial" w:hAnsi="Arial" w:cs="Arial"/>
                <w:i/>
                <w:iCs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увеличение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прочей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кредиторской</w:t>
            </w:r>
            <w:r>
              <w:rPr>
                <w:rFonts w:ascii="Arial" w:hAnsi="Arial" w:cs="Arial"/>
                <w:i/>
                <w:iCs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105"/>
                <w:sz w:val="15"/>
                <w:szCs w:val="15"/>
              </w:rPr>
              <w:t>задолженности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151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2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578.54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925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-101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951.80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011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-99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373.26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8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увеличение</w:t>
            </w:r>
            <w:r>
              <w:rPr>
                <w:rFonts w:ascii="Arial" w:hAnsi="Arial" w:cs="Arial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прочей</w:t>
            </w:r>
            <w:r>
              <w:rPr>
                <w:rFonts w:ascii="Arial" w:hAnsi="Arial" w:cs="Arial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кредиторской</w:t>
            </w:r>
            <w:r>
              <w:rPr>
                <w:rFonts w:ascii="Arial" w:hAnsi="Arial" w:cs="Arial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задолженности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541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730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53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287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853.31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100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717.98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42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54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388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571.29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уменьшение</w:t>
            </w:r>
            <w:r>
              <w:rPr>
                <w:rFonts w:ascii="Arial" w:hAnsi="Arial" w:cs="Arial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прочей</w:t>
            </w:r>
            <w:r>
              <w:rPr>
                <w:rFonts w:ascii="Arial" w:hAnsi="Arial" w:cs="Arial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кредиторской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задолженности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542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830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53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285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274.77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848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202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669.78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54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487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944.55</w:t>
            </w:r>
          </w:p>
        </w:tc>
      </w:tr>
    </w:tbl>
    <w:p w:rsidR="00A21A29" w:rsidRDefault="00A21A29" w:rsidP="00A21A29">
      <w:pPr>
        <w:sectPr w:rsidR="00A21A29">
          <w:pgSz w:w="16840" w:h="11910" w:orient="landscape"/>
          <w:pgMar w:top="1100" w:right="300" w:bottom="280" w:left="130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109"/>
        <w:ind w:left="0" w:right="141" w:firstLine="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w w:val="105"/>
          <w:sz w:val="15"/>
          <w:szCs w:val="15"/>
        </w:rPr>
        <w:lastRenderedPageBreak/>
        <w:t>Форма</w:t>
      </w:r>
      <w:r>
        <w:rPr>
          <w:rFonts w:ascii="Arial" w:hAnsi="Arial" w:cs="Arial"/>
          <w:spacing w:val="-10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0503121</w:t>
      </w:r>
      <w:r>
        <w:rPr>
          <w:rFonts w:ascii="Arial" w:hAnsi="Arial" w:cs="Arial"/>
          <w:spacing w:val="-9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с.</w:t>
      </w:r>
      <w:r>
        <w:rPr>
          <w:rFonts w:ascii="Arial" w:hAnsi="Arial" w:cs="Arial"/>
          <w:spacing w:val="-10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6</w:t>
      </w:r>
    </w:p>
    <w:p w:rsidR="00A21A29" w:rsidRDefault="00A21A29" w:rsidP="00A21A29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8"/>
        <w:gridCol w:w="619"/>
        <w:gridCol w:w="974"/>
        <w:gridCol w:w="1793"/>
        <w:gridCol w:w="1793"/>
        <w:gridCol w:w="1793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Наименование</w:t>
            </w:r>
            <w:r>
              <w:rPr>
                <w:rFonts w:ascii="Arial" w:hAnsi="Arial" w:cs="Arial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показателя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2" w:line="277" w:lineRule="auto"/>
              <w:ind w:left="61" w:right="56" w:firstLine="105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Код</w:t>
            </w:r>
            <w:r>
              <w:rPr>
                <w:rFonts w:ascii="Arial" w:hAnsi="Arial" w:cs="Arial"/>
                <w:spacing w:val="20"/>
                <w:w w:val="10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строки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2"/>
              <w:ind w:left="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Код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ind w:left="3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КОСГУ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2" w:line="277" w:lineRule="auto"/>
              <w:ind w:left="387" w:right="383" w:firstLine="83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Бюджетная</w:t>
            </w:r>
            <w:r>
              <w:rPr>
                <w:rFonts w:ascii="Arial" w:hAnsi="Arial" w:cs="Arial"/>
                <w:spacing w:val="24"/>
                <w:w w:val="10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деятельность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4" w:line="277" w:lineRule="auto"/>
              <w:ind w:left="371" w:right="367" w:firstLine="168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Средства</w:t>
            </w:r>
            <w:r>
              <w:rPr>
                <w:rFonts w:ascii="Arial" w:hAnsi="Arial" w:cs="Arial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во</w:t>
            </w:r>
            <w:r>
              <w:rPr>
                <w:rFonts w:ascii="Arial" w:hAnsi="Arial" w:cs="Arial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временном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ind w:left="36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распоряжении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Итого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3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4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5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Доходы</w:t>
            </w:r>
            <w:r>
              <w:rPr>
                <w:rFonts w:ascii="Arial" w:hAnsi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5"/>
                <w:szCs w:val="15"/>
              </w:rPr>
              <w:t>будущих</w:t>
            </w:r>
            <w:r>
              <w:rPr>
                <w:rFonts w:ascii="Arial" w:hAnsi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периодов</w:t>
            </w:r>
          </w:p>
        </w:tc>
        <w:tc>
          <w:tcPr>
            <w:tcW w:w="61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550</w:t>
            </w:r>
          </w:p>
        </w:tc>
        <w:tc>
          <w:tcPr>
            <w:tcW w:w="97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3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Х</w:t>
            </w:r>
          </w:p>
        </w:tc>
        <w:tc>
          <w:tcPr>
            <w:tcW w:w="17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20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011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400.00</w:t>
            </w:r>
          </w:p>
        </w:tc>
        <w:tc>
          <w:tcPr>
            <w:tcW w:w="17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79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7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20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011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400.00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8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/>
              <w:ind w:left="17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Резервы</w:t>
            </w:r>
            <w:r>
              <w:rPr>
                <w:rFonts w:ascii="Arial" w:hAnsi="Arial" w:cs="Arial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предстоящих</w:t>
            </w:r>
            <w:r>
              <w:rPr>
                <w:rFonts w:ascii="Arial" w:hAnsi="Arial" w:cs="Arial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расходов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62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3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Х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011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-79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232.51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0.00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011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-79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232.51</w:t>
            </w:r>
          </w:p>
        </w:tc>
      </w:tr>
    </w:tbl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28"/>
          <w:szCs w:val="28"/>
        </w:rPr>
      </w:pPr>
    </w:p>
    <w:p w:rsidR="00A21A29" w:rsidRDefault="00A21A29" w:rsidP="00A21A29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28"/>
          <w:szCs w:val="28"/>
        </w:rPr>
        <w:sectPr w:rsidR="00A21A29">
          <w:pgSz w:w="16840" w:h="11910" w:orient="landscape"/>
          <w:pgMar w:top="1100" w:right="300" w:bottom="280" w:left="130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85" w:line="277" w:lineRule="auto"/>
        <w:ind w:left="139" w:right="4482" w:firstLine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w w:val="105"/>
          <w:sz w:val="15"/>
          <w:szCs w:val="15"/>
        </w:rPr>
        <w:lastRenderedPageBreak/>
        <w:t>Глава</w:t>
      </w:r>
      <w:r>
        <w:rPr>
          <w:rFonts w:ascii="Arial" w:hAnsi="Arial" w:cs="Arial"/>
          <w:spacing w:val="-18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внутригородского</w:t>
      </w:r>
      <w:r>
        <w:rPr>
          <w:rFonts w:ascii="Arial" w:hAnsi="Arial" w:cs="Arial"/>
          <w:spacing w:val="21"/>
          <w:w w:val="104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муниципального</w:t>
      </w:r>
      <w:r>
        <w:rPr>
          <w:rFonts w:ascii="Arial" w:hAnsi="Arial" w:cs="Arial"/>
          <w:spacing w:val="25"/>
          <w:w w:val="104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образования,</w:t>
      </w:r>
      <w:r>
        <w:rPr>
          <w:rFonts w:ascii="Arial" w:hAnsi="Arial" w:cs="Arial"/>
          <w:spacing w:val="26"/>
          <w:w w:val="104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исполняющий</w:t>
      </w:r>
      <w:r>
        <w:rPr>
          <w:rFonts w:ascii="Arial" w:hAnsi="Arial" w:cs="Arial"/>
          <w:spacing w:val="-21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полномочия</w:t>
      </w:r>
      <w:r>
        <w:rPr>
          <w:rFonts w:ascii="Arial" w:hAnsi="Arial" w:cs="Arial"/>
          <w:spacing w:val="29"/>
          <w:w w:val="104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председателя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pacing w:val="4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Совета,</w:t>
      </w:r>
    </w:p>
    <w:p w:rsidR="00A21A29" w:rsidRDefault="00A21A29" w:rsidP="00A21A29">
      <w:pPr>
        <w:pStyle w:val="a3"/>
        <w:kinsoku w:val="0"/>
        <w:overflowPunct w:val="0"/>
        <w:ind w:left="139" w:firstLine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w w:val="105"/>
          <w:sz w:val="15"/>
          <w:szCs w:val="15"/>
        </w:rPr>
        <w:t>Глава</w:t>
      </w:r>
      <w:r>
        <w:rPr>
          <w:rFonts w:ascii="Arial" w:hAnsi="Arial" w:cs="Arial"/>
          <w:spacing w:val="-21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местной</w:t>
      </w:r>
    </w:p>
    <w:p w:rsidR="00A21A29" w:rsidRDefault="00A21A29" w:rsidP="00A21A29">
      <w:pPr>
        <w:pStyle w:val="a3"/>
        <w:tabs>
          <w:tab w:val="left" w:pos="5650"/>
        </w:tabs>
        <w:kinsoku w:val="0"/>
        <w:overflowPunct w:val="0"/>
        <w:spacing w:before="26"/>
        <w:ind w:left="139" w:firstLine="0"/>
        <w:rPr>
          <w:rFonts w:ascii="Arial" w:hAnsi="Arial" w:cs="Arial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3419475</wp:posOffset>
                </wp:positionH>
                <wp:positionV relativeFrom="paragraph">
                  <wp:posOffset>140335</wp:posOffset>
                </wp:positionV>
                <wp:extent cx="2580640" cy="12700"/>
                <wp:effectExtent l="9525" t="7620" r="10160" b="0"/>
                <wp:wrapNone/>
                <wp:docPr id="130" name="Поли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0640" cy="12700"/>
                        </a:xfrm>
                        <a:custGeom>
                          <a:avLst/>
                          <a:gdLst>
                            <a:gd name="T0" fmla="*/ 0 w 4064"/>
                            <a:gd name="T1" fmla="*/ 0 h 20"/>
                            <a:gd name="T2" fmla="*/ 4063 w 40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64" h="20">
                              <a:moveTo>
                                <a:pt x="0" y="0"/>
                              </a:moveTo>
                              <a:lnTo>
                                <a:pt x="4063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4DF838" id="Полилиния 130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9.25pt,11.05pt,472.4pt,11.05pt" coordsize="40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" o:allowincell="f" filled="f" strokeweight=".37392mm">
                <v:path arrowok="t" o:connecttype="custom" o:connectlocs="0,0;258000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1"/>
          <w:sz w:val="15"/>
          <w:szCs w:val="15"/>
        </w:rPr>
        <w:t>администрации</w:t>
      </w:r>
      <w:r>
        <w:rPr>
          <w:rFonts w:ascii="Arial" w:hAnsi="Arial" w:cs="Arial"/>
          <w:spacing w:val="-1"/>
          <w:sz w:val="15"/>
          <w:szCs w:val="15"/>
        </w:rPr>
        <w:tab/>
      </w:r>
      <w:r>
        <w:rPr>
          <w:rFonts w:ascii="Arial" w:hAnsi="Arial" w:cs="Arial"/>
          <w:spacing w:val="-1"/>
          <w:w w:val="105"/>
          <w:sz w:val="15"/>
          <w:szCs w:val="15"/>
        </w:rPr>
        <w:t>А.Ю.</w:t>
      </w:r>
      <w:r>
        <w:rPr>
          <w:rFonts w:ascii="Arial" w:hAnsi="Arial" w:cs="Arial"/>
          <w:spacing w:val="-18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Ярусов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spacing w:line="277" w:lineRule="auto"/>
        <w:ind w:left="139" w:firstLine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w w:val="105"/>
          <w:sz w:val="15"/>
          <w:szCs w:val="15"/>
        </w:rPr>
        <w:t>Начальник</w:t>
      </w:r>
      <w:r>
        <w:rPr>
          <w:rFonts w:ascii="Arial" w:hAnsi="Arial" w:cs="Arial"/>
          <w:spacing w:val="26"/>
          <w:w w:val="103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финансового</w:t>
      </w:r>
      <w:r>
        <w:rPr>
          <w:rFonts w:ascii="Arial" w:hAnsi="Arial" w:cs="Arial"/>
          <w:spacing w:val="-30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отдела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sz w:val="15"/>
          <w:szCs w:val="15"/>
        </w:rPr>
      </w:pPr>
    </w:p>
    <w:p w:rsidR="00A21A29" w:rsidRDefault="00A21A29" w:rsidP="00A21A29">
      <w:pPr>
        <w:pStyle w:val="a3"/>
        <w:kinsoku w:val="0"/>
        <w:overflowPunct w:val="0"/>
        <w:ind w:left="139" w:firstLine="0"/>
        <w:rPr>
          <w:rFonts w:ascii="Arial" w:hAnsi="Arial" w:cs="Arial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7009765</wp:posOffset>
                </wp:positionH>
                <wp:positionV relativeFrom="paragraph">
                  <wp:posOffset>123825</wp:posOffset>
                </wp:positionV>
                <wp:extent cx="3416935" cy="12700"/>
                <wp:effectExtent l="8890" t="9525" r="12700" b="0"/>
                <wp:wrapNone/>
                <wp:docPr id="129" name="Поли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6935" cy="12700"/>
                        </a:xfrm>
                        <a:custGeom>
                          <a:avLst/>
                          <a:gdLst>
                            <a:gd name="T0" fmla="*/ 0 w 5381"/>
                            <a:gd name="T1" fmla="*/ 0 h 20"/>
                            <a:gd name="T2" fmla="*/ 5380 w 53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81" h="20">
                              <a:moveTo>
                                <a:pt x="0" y="0"/>
                              </a:moveTo>
                              <a:lnTo>
                                <a:pt x="5380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AFCEA1" id="Полилиния 129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1.95pt,9.75pt,820.95pt,9.75pt" coordsize="53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" o:allowincell="f" filled="f" strokeweight=".37392mm">
                <v:path arrowok="t" o:connecttype="custom" o:connectlocs="0,0;341630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1"/>
          <w:w w:val="105"/>
          <w:sz w:val="15"/>
          <w:szCs w:val="15"/>
        </w:rPr>
        <w:t>Л.М.</w:t>
      </w:r>
      <w:r>
        <w:rPr>
          <w:rFonts w:ascii="Arial" w:hAnsi="Arial" w:cs="Arial"/>
          <w:spacing w:val="-22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Кузнецова</w:t>
      </w:r>
    </w:p>
    <w:p w:rsidR="00A21A29" w:rsidRDefault="00A21A29" w:rsidP="00A21A29">
      <w:pPr>
        <w:pStyle w:val="a3"/>
        <w:kinsoku w:val="0"/>
        <w:overflowPunct w:val="0"/>
        <w:ind w:left="139" w:firstLine="0"/>
        <w:rPr>
          <w:rFonts w:ascii="Arial" w:hAnsi="Arial" w:cs="Arial"/>
          <w:sz w:val="15"/>
          <w:szCs w:val="15"/>
        </w:rPr>
        <w:sectPr w:rsidR="00A21A29">
          <w:type w:val="continuous"/>
          <w:pgSz w:w="16840" w:h="11910" w:orient="landscape"/>
          <w:pgMar w:top="620" w:right="300" w:bottom="280" w:left="1300" w:header="720" w:footer="720" w:gutter="0"/>
          <w:cols w:num="3" w:space="720" w:equalWidth="0">
            <w:col w:w="6564" w:space="1474"/>
            <w:col w:w="1650" w:space="2941"/>
            <w:col w:w="2611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spacing w:before="131"/>
        <w:ind w:left="139" w:firstLine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w w:val="105"/>
          <w:sz w:val="15"/>
          <w:szCs w:val="15"/>
        </w:rPr>
        <w:t>09</w:t>
      </w:r>
      <w:r>
        <w:rPr>
          <w:rFonts w:ascii="Arial" w:hAnsi="Arial" w:cs="Arial"/>
          <w:spacing w:val="-6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февраля</w:t>
      </w:r>
      <w:r>
        <w:rPr>
          <w:rFonts w:ascii="Arial" w:hAnsi="Arial" w:cs="Arial"/>
          <w:spacing w:val="-6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2021</w:t>
      </w:r>
      <w:r>
        <w:rPr>
          <w:rFonts w:ascii="Arial" w:hAnsi="Arial" w:cs="Arial"/>
          <w:spacing w:val="-5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г.</w:t>
      </w:r>
    </w:p>
    <w:p w:rsidR="00A21A29" w:rsidRDefault="00A21A29" w:rsidP="00A21A29">
      <w:pPr>
        <w:pStyle w:val="a3"/>
        <w:kinsoku w:val="0"/>
        <w:overflowPunct w:val="0"/>
        <w:spacing w:before="77"/>
        <w:ind w:left="139" w:firstLine="0"/>
        <w:rPr>
          <w:rFonts w:ascii="Arial" w:hAnsi="Arial" w:cs="Arial"/>
          <w:sz w:val="13"/>
          <w:szCs w:val="13"/>
        </w:rPr>
      </w:pPr>
      <w:r>
        <w:rPr>
          <w:w w:val="105"/>
          <w:sz w:val="24"/>
          <w:szCs w:val="24"/>
        </w:rPr>
        <w:br w:type="column"/>
      </w:r>
      <w:r>
        <w:rPr>
          <w:rFonts w:ascii="Arial" w:hAnsi="Arial" w:cs="Arial"/>
          <w:w w:val="105"/>
          <w:sz w:val="13"/>
          <w:szCs w:val="13"/>
        </w:rPr>
        <w:lastRenderedPageBreak/>
        <w:t>(подпись)</w:t>
      </w:r>
    </w:p>
    <w:p w:rsidR="00A21A29" w:rsidRDefault="00A21A29" w:rsidP="00A21A29">
      <w:pPr>
        <w:pStyle w:val="a3"/>
        <w:kinsoku w:val="0"/>
        <w:overflowPunct w:val="0"/>
        <w:spacing w:before="91"/>
        <w:ind w:left="139" w:firstLine="0"/>
        <w:rPr>
          <w:rFonts w:ascii="Arial" w:hAnsi="Arial" w:cs="Arial"/>
          <w:sz w:val="13"/>
          <w:szCs w:val="13"/>
        </w:rPr>
      </w:pPr>
      <w:r>
        <w:rPr>
          <w:w w:val="105"/>
          <w:sz w:val="24"/>
          <w:szCs w:val="24"/>
        </w:rPr>
        <w:br w:type="column"/>
      </w:r>
      <w:r>
        <w:rPr>
          <w:rFonts w:ascii="Arial" w:hAnsi="Arial" w:cs="Arial"/>
          <w:w w:val="105"/>
          <w:sz w:val="13"/>
          <w:szCs w:val="13"/>
        </w:rPr>
        <w:lastRenderedPageBreak/>
        <w:t>(расшифровка подписи)</w:t>
      </w:r>
    </w:p>
    <w:p w:rsidR="00A21A29" w:rsidRDefault="00A21A29" w:rsidP="00A21A29">
      <w:pPr>
        <w:pStyle w:val="a3"/>
        <w:kinsoku w:val="0"/>
        <w:overflowPunct w:val="0"/>
        <w:spacing w:before="77"/>
        <w:ind w:left="139" w:firstLine="0"/>
        <w:rPr>
          <w:rFonts w:ascii="Arial" w:hAnsi="Arial" w:cs="Arial"/>
          <w:sz w:val="13"/>
          <w:szCs w:val="13"/>
        </w:rPr>
      </w:pPr>
      <w:r>
        <w:rPr>
          <w:w w:val="105"/>
          <w:sz w:val="24"/>
          <w:szCs w:val="24"/>
        </w:rPr>
        <w:br w:type="column"/>
      </w:r>
      <w:r>
        <w:rPr>
          <w:rFonts w:ascii="Arial" w:hAnsi="Arial" w:cs="Arial"/>
          <w:w w:val="105"/>
          <w:sz w:val="13"/>
          <w:szCs w:val="13"/>
        </w:rPr>
        <w:lastRenderedPageBreak/>
        <w:t>(подпись)</w:t>
      </w:r>
    </w:p>
    <w:p w:rsidR="00A21A29" w:rsidRDefault="00A21A29" w:rsidP="00A21A29">
      <w:pPr>
        <w:pStyle w:val="a3"/>
        <w:kinsoku w:val="0"/>
        <w:overflowPunct w:val="0"/>
        <w:spacing w:before="91"/>
        <w:ind w:left="139" w:firstLine="0"/>
        <w:rPr>
          <w:rFonts w:ascii="Arial" w:hAnsi="Arial" w:cs="Arial"/>
          <w:sz w:val="13"/>
          <w:szCs w:val="13"/>
        </w:rPr>
      </w:pPr>
      <w:r>
        <w:rPr>
          <w:w w:val="105"/>
          <w:sz w:val="24"/>
          <w:szCs w:val="24"/>
        </w:rPr>
        <w:br w:type="column"/>
      </w:r>
      <w:r>
        <w:rPr>
          <w:rFonts w:ascii="Arial" w:hAnsi="Arial" w:cs="Arial"/>
          <w:w w:val="105"/>
          <w:sz w:val="13"/>
          <w:szCs w:val="13"/>
        </w:rPr>
        <w:lastRenderedPageBreak/>
        <w:t>(расшифровка подписи)</w:t>
      </w:r>
    </w:p>
    <w:p w:rsidR="00A21A29" w:rsidRDefault="00A21A29" w:rsidP="00A21A29">
      <w:pPr>
        <w:pStyle w:val="a3"/>
        <w:kinsoku w:val="0"/>
        <w:overflowPunct w:val="0"/>
        <w:spacing w:before="91"/>
        <w:ind w:left="139" w:firstLine="0"/>
        <w:rPr>
          <w:rFonts w:ascii="Arial" w:hAnsi="Arial" w:cs="Arial"/>
          <w:sz w:val="13"/>
          <w:szCs w:val="13"/>
        </w:rPr>
        <w:sectPr w:rsidR="00A21A29">
          <w:type w:val="continuous"/>
          <w:pgSz w:w="16840" w:h="11910" w:orient="landscape"/>
          <w:pgMar w:top="620" w:right="300" w:bottom="280" w:left="1300" w:header="720" w:footer="720" w:gutter="0"/>
          <w:cols w:num="5" w:space="720" w:equalWidth="0">
            <w:col w:w="1535" w:space="1136"/>
            <w:col w:w="755" w:space="1770"/>
            <w:col w:w="1683" w:space="3311"/>
            <w:col w:w="755" w:space="1470"/>
            <w:col w:w="2825"/>
          </w:cols>
          <w:noEndnote/>
        </w:sectPr>
      </w:pPr>
    </w:p>
    <w:p w:rsidR="00A21A29" w:rsidRDefault="00A21A29" w:rsidP="00A21A29">
      <w:pPr>
        <w:pStyle w:val="5"/>
        <w:kinsoku w:val="0"/>
        <w:overflowPunct w:val="0"/>
        <w:spacing w:before="49"/>
        <w:ind w:left="5311"/>
        <w:rPr>
          <w:rFonts w:ascii="Arial" w:hAnsi="Arial" w:cs="Arial"/>
          <w:b w:val="0"/>
          <w:bCs w:val="0"/>
        </w:rPr>
      </w:pPr>
      <w:bookmarkStart w:id="13" w:name="0503123"/>
      <w:bookmarkStart w:id="14" w:name="F_0503123of20191201"/>
      <w:bookmarkEnd w:id="13"/>
      <w:bookmarkEnd w:id="14"/>
      <w:r>
        <w:rPr>
          <w:rFonts w:ascii="Arial" w:hAnsi="Arial" w:cs="Arial"/>
          <w:spacing w:val="-1"/>
        </w:rPr>
        <w:lastRenderedPageBreak/>
        <w:t>ОТЧЕТ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О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1"/>
        </w:rPr>
        <w:t>ДВИЖЕНИИ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  <w:spacing w:val="-1"/>
        </w:rPr>
        <w:t>ДЕНЕЖНЫХ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  <w:spacing w:val="-1"/>
        </w:rPr>
        <w:t>СРЕДСТВ</w:t>
      </w:r>
    </w:p>
    <w:p w:rsidR="00A21A29" w:rsidRDefault="00A21A29" w:rsidP="00A21A29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b/>
          <w:bCs/>
          <w:sz w:val="19"/>
          <w:szCs w:val="19"/>
        </w:rPr>
      </w:pPr>
    </w:p>
    <w:p w:rsidR="00A21A29" w:rsidRDefault="00A21A29" w:rsidP="00A21A29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b/>
          <w:bCs/>
          <w:sz w:val="19"/>
          <w:szCs w:val="19"/>
        </w:rPr>
        <w:sectPr w:rsidR="00A21A29">
          <w:pgSz w:w="16840" w:h="11910" w:orient="landscape"/>
          <w:pgMar w:top="1080" w:right="780" w:bottom="280" w:left="1300" w:header="720" w:footer="720" w:gutter="0"/>
          <w:cols w:space="720" w:equalWidth="0">
            <w:col w:w="1476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b/>
          <w:bCs/>
          <w:sz w:val="15"/>
          <w:szCs w:val="15"/>
        </w:rPr>
      </w:pPr>
    </w:p>
    <w:p w:rsidR="00A21A29" w:rsidRDefault="00A21A29" w:rsidP="00A21A29">
      <w:pPr>
        <w:pStyle w:val="a3"/>
        <w:kinsoku w:val="0"/>
        <w:overflowPunct w:val="0"/>
        <w:spacing w:line="263" w:lineRule="auto"/>
        <w:ind w:left="144" w:right="452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Главный</w:t>
      </w:r>
      <w:r>
        <w:rPr>
          <w:rFonts w:ascii="Arial" w:hAnsi="Arial" w:cs="Arial"/>
          <w:spacing w:val="-29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распорядитель,</w:t>
      </w:r>
      <w:r>
        <w:rPr>
          <w:rFonts w:ascii="Arial" w:hAnsi="Arial" w:cs="Arial"/>
          <w:spacing w:val="-2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распорядитель,</w:t>
      </w:r>
      <w:r>
        <w:rPr>
          <w:rFonts w:ascii="Arial" w:hAnsi="Arial" w:cs="Arial"/>
          <w:spacing w:val="-2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получатель</w:t>
      </w:r>
      <w:r>
        <w:rPr>
          <w:rFonts w:ascii="Arial" w:hAnsi="Arial" w:cs="Arial"/>
          <w:spacing w:val="28"/>
          <w:w w:val="9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бюджетных</w:t>
      </w:r>
      <w:r>
        <w:rPr>
          <w:rFonts w:ascii="Arial" w:hAnsi="Arial" w:cs="Arial"/>
          <w:spacing w:val="-1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средств,</w:t>
      </w:r>
    </w:p>
    <w:p w:rsidR="00A21A29" w:rsidRDefault="00A21A29" w:rsidP="00A21A29">
      <w:pPr>
        <w:pStyle w:val="a3"/>
        <w:kinsoku w:val="0"/>
        <w:overflowPunct w:val="0"/>
        <w:spacing w:before="125"/>
        <w:ind w:left="144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главный</w:t>
      </w:r>
      <w:r>
        <w:rPr>
          <w:rFonts w:ascii="Arial" w:hAnsi="Arial" w:cs="Arial"/>
          <w:spacing w:val="-1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администратор,</w:t>
      </w:r>
      <w:r>
        <w:rPr>
          <w:rFonts w:ascii="Arial" w:hAnsi="Arial" w:cs="Arial"/>
          <w:spacing w:val="-1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администратор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доходов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бюджета,</w:t>
      </w:r>
    </w:p>
    <w:p w:rsidR="00A21A29" w:rsidRDefault="00A21A29" w:rsidP="00A21A29">
      <w:pPr>
        <w:pStyle w:val="a3"/>
        <w:kinsoku w:val="0"/>
        <w:overflowPunct w:val="0"/>
        <w:spacing w:before="142" w:line="263" w:lineRule="auto"/>
        <w:ind w:left="144" w:right="531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главный</w:t>
      </w:r>
      <w:r>
        <w:rPr>
          <w:rFonts w:ascii="Arial" w:hAnsi="Arial" w:cs="Arial"/>
          <w:spacing w:val="-2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администратор,</w:t>
      </w:r>
      <w:r>
        <w:rPr>
          <w:rFonts w:ascii="Arial" w:hAnsi="Arial" w:cs="Arial"/>
          <w:spacing w:val="-2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администратор</w:t>
      </w:r>
      <w:r>
        <w:rPr>
          <w:rFonts w:ascii="Arial" w:hAnsi="Arial" w:cs="Arial"/>
          <w:spacing w:val="-2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источников</w:t>
      </w:r>
      <w:r>
        <w:rPr>
          <w:rFonts w:ascii="Arial" w:hAnsi="Arial" w:cs="Arial"/>
          <w:spacing w:val="55"/>
          <w:w w:val="9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финансирования</w:t>
      </w:r>
      <w:r>
        <w:rPr>
          <w:rFonts w:ascii="Arial" w:hAnsi="Arial" w:cs="Arial"/>
          <w:spacing w:val="-2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дефицита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ind w:left="2266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на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января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2021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г.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13"/>
          <w:szCs w:val="13"/>
        </w:rPr>
      </w:pPr>
    </w:p>
    <w:p w:rsidR="00A21A29" w:rsidRDefault="00A21A29" w:rsidP="00A21A29">
      <w:pPr>
        <w:pStyle w:val="a3"/>
        <w:kinsoku w:val="0"/>
        <w:overflowPunct w:val="0"/>
        <w:spacing w:line="263" w:lineRule="auto"/>
        <w:ind w:left="46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  <w:u w:val="single"/>
        </w:rPr>
        <w:t>Местная</w:t>
      </w:r>
      <w:r>
        <w:rPr>
          <w:rFonts w:ascii="Arial" w:hAnsi="Arial" w:cs="Arial"/>
          <w:spacing w:val="-29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администрация</w:t>
      </w:r>
      <w:r>
        <w:rPr>
          <w:rFonts w:ascii="Arial" w:hAnsi="Arial" w:cs="Arial"/>
          <w:spacing w:val="-29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внутригородского</w:t>
      </w:r>
      <w:r>
        <w:rPr>
          <w:rFonts w:ascii="Arial" w:hAnsi="Arial" w:cs="Arial"/>
          <w:spacing w:val="-28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муниципального</w:t>
      </w:r>
      <w:r>
        <w:rPr>
          <w:rFonts w:ascii="Arial" w:hAnsi="Arial" w:cs="Arial"/>
          <w:spacing w:val="-29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образования</w:t>
      </w:r>
      <w:r>
        <w:rPr>
          <w:rFonts w:ascii="Arial" w:hAnsi="Arial" w:cs="Arial"/>
          <w:spacing w:val="61"/>
          <w:w w:val="9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>города</w:t>
      </w:r>
      <w:r>
        <w:rPr>
          <w:rFonts w:ascii="Arial" w:hAnsi="Arial" w:cs="Arial"/>
          <w:spacing w:val="-22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Севастополя</w:t>
      </w:r>
      <w:r>
        <w:rPr>
          <w:rFonts w:ascii="Arial" w:hAnsi="Arial" w:cs="Arial"/>
          <w:spacing w:val="-22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Гагаринский</w:t>
      </w:r>
      <w:r>
        <w:rPr>
          <w:rFonts w:ascii="Arial" w:hAnsi="Arial" w:cs="Arial"/>
          <w:spacing w:val="-22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муниципальный</w:t>
      </w:r>
      <w:r>
        <w:rPr>
          <w:rFonts w:ascii="Arial" w:hAnsi="Arial" w:cs="Arial"/>
          <w:spacing w:val="-22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округ</w:t>
      </w:r>
    </w:p>
    <w:p w:rsidR="00A21A29" w:rsidRDefault="00A21A29" w:rsidP="00A21A29">
      <w:pPr>
        <w:pStyle w:val="a3"/>
        <w:kinsoku w:val="0"/>
        <w:overflowPunct w:val="0"/>
        <w:spacing w:before="78"/>
        <w:ind w:left="144" w:firstLine="0"/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pacing w:val="-1"/>
          <w:sz w:val="16"/>
          <w:szCs w:val="16"/>
        </w:rPr>
        <w:lastRenderedPageBreak/>
        <w:t>Форма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по</w:t>
      </w:r>
      <w:r>
        <w:rPr>
          <w:rFonts w:ascii="Arial" w:hAnsi="Arial" w:cs="Arial"/>
          <w:spacing w:val="-1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ОКУД</w:t>
      </w:r>
    </w:p>
    <w:p w:rsidR="00A21A29" w:rsidRDefault="00A21A29" w:rsidP="00A21A29">
      <w:pPr>
        <w:pStyle w:val="a3"/>
        <w:kinsoku w:val="0"/>
        <w:overflowPunct w:val="0"/>
        <w:spacing w:before="61"/>
        <w:ind w:left="655" w:firstLine="309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8539480</wp:posOffset>
                </wp:positionH>
                <wp:positionV relativeFrom="paragraph">
                  <wp:posOffset>-296545</wp:posOffset>
                </wp:positionV>
                <wp:extent cx="1616075" cy="1766570"/>
                <wp:effectExtent l="0" t="3810" r="0" b="1270"/>
                <wp:wrapNone/>
                <wp:docPr id="128" name="Надпись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176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84"/>
                            </w:tblGrid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248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2484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0503123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248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01.01.2021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7"/>
                              </w:trPr>
                              <w:tc>
                                <w:tcPr>
                                  <w:tcW w:w="248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7"/>
                              </w:trPr>
                              <w:tc>
                                <w:tcPr>
                                  <w:tcW w:w="248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8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00395056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7"/>
                              </w:trPr>
                              <w:tc>
                                <w:tcPr>
                                  <w:tcW w:w="248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8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248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67310000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248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5"/>
                              </w:trPr>
                              <w:tc>
                                <w:tcPr>
                                  <w:tcW w:w="2484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A21A29" w:rsidRDefault="00A21A29" w:rsidP="00A21A29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8" o:spid="_x0000_s1038" type="#_x0000_t202" style="position:absolute;left:0;text-align:left;margin-left:672.4pt;margin-top:-23.35pt;width:127.25pt;height:139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84"/>
                      </w:tblGrid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248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КОДЫ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2484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0503123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248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01.01.2021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7"/>
                        </w:trPr>
                        <w:tc>
                          <w:tcPr>
                            <w:tcW w:w="248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7"/>
                        </w:trPr>
                        <w:tc>
                          <w:tcPr>
                            <w:tcW w:w="248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08"/>
                              <w:ind w:left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00395056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7"/>
                        </w:trPr>
                        <w:tc>
                          <w:tcPr>
                            <w:tcW w:w="248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08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920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248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67310000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248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5"/>
                        </w:trPr>
                        <w:tc>
                          <w:tcPr>
                            <w:tcW w:w="2484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A21A29" w:rsidRDefault="00A21A29" w:rsidP="00A21A29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pacing w:val="-1"/>
          <w:sz w:val="16"/>
          <w:szCs w:val="16"/>
        </w:rPr>
        <w:t>Дата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13"/>
          <w:szCs w:val="13"/>
        </w:rPr>
      </w:pPr>
    </w:p>
    <w:p w:rsidR="00A21A29" w:rsidRDefault="00A21A29" w:rsidP="00A21A29">
      <w:pPr>
        <w:pStyle w:val="a3"/>
        <w:kinsoku w:val="0"/>
        <w:overflowPunct w:val="0"/>
        <w:spacing w:line="420" w:lineRule="atLeast"/>
        <w:ind w:left="425" w:right="2614" w:firstLine="23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ОКПО</w:t>
      </w:r>
      <w:r>
        <w:rPr>
          <w:rFonts w:ascii="Arial" w:hAnsi="Arial" w:cs="Arial"/>
          <w:spacing w:val="20"/>
          <w:w w:val="9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Глава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по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БК</w:t>
      </w:r>
    </w:p>
    <w:p w:rsidR="00A21A29" w:rsidRDefault="00A21A29" w:rsidP="00A21A29">
      <w:pPr>
        <w:pStyle w:val="a3"/>
        <w:kinsoku w:val="0"/>
        <w:overflowPunct w:val="0"/>
        <w:spacing w:line="420" w:lineRule="atLeast"/>
        <w:ind w:left="425" w:right="2614" w:firstLine="230"/>
        <w:rPr>
          <w:rFonts w:ascii="Arial" w:hAnsi="Arial" w:cs="Arial"/>
          <w:sz w:val="16"/>
          <w:szCs w:val="16"/>
        </w:rPr>
        <w:sectPr w:rsidR="00A21A29">
          <w:type w:val="continuous"/>
          <w:pgSz w:w="16840" w:h="11910" w:orient="landscape"/>
          <w:pgMar w:top="620" w:right="780" w:bottom="280" w:left="1300" w:header="720" w:footer="720" w:gutter="0"/>
          <w:cols w:num="3" w:space="720" w:equalWidth="0">
            <w:col w:w="4559" w:space="40"/>
            <w:col w:w="5462" w:space="757"/>
            <w:col w:w="3942"/>
          </w:cols>
          <w:noEndnote/>
        </w:sectPr>
      </w:pPr>
    </w:p>
    <w:p w:rsidR="00A21A29" w:rsidRDefault="00A21A29" w:rsidP="00A21A29">
      <w:pPr>
        <w:pStyle w:val="a3"/>
        <w:tabs>
          <w:tab w:val="left" w:pos="4644"/>
        </w:tabs>
        <w:kinsoku w:val="0"/>
        <w:overflowPunct w:val="0"/>
        <w:spacing w:before="34"/>
        <w:ind w:left="144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w w:val="95"/>
          <w:sz w:val="16"/>
          <w:szCs w:val="16"/>
        </w:rPr>
        <w:lastRenderedPageBreak/>
        <w:t>Наименование</w:t>
      </w:r>
      <w:r>
        <w:rPr>
          <w:rFonts w:ascii="Arial" w:hAnsi="Arial" w:cs="Arial"/>
          <w:w w:val="95"/>
          <w:sz w:val="16"/>
          <w:szCs w:val="16"/>
        </w:rPr>
        <w:t xml:space="preserve"> </w:t>
      </w:r>
      <w:r>
        <w:rPr>
          <w:rFonts w:ascii="Arial" w:hAnsi="Arial" w:cs="Arial"/>
          <w:spacing w:val="12"/>
          <w:w w:val="95"/>
          <w:sz w:val="16"/>
          <w:szCs w:val="16"/>
        </w:rPr>
        <w:t xml:space="preserve"> </w:t>
      </w:r>
      <w:r>
        <w:rPr>
          <w:rFonts w:ascii="Arial" w:hAnsi="Arial" w:cs="Arial"/>
          <w:w w:val="95"/>
          <w:sz w:val="16"/>
          <w:szCs w:val="16"/>
        </w:rPr>
        <w:t>бюджета</w:t>
      </w:r>
      <w:r>
        <w:rPr>
          <w:rFonts w:ascii="Arial" w:hAnsi="Arial" w:cs="Arial"/>
          <w:w w:val="95"/>
          <w:sz w:val="16"/>
          <w:szCs w:val="16"/>
        </w:rPr>
        <w:tab/>
      </w:r>
      <w:r>
        <w:rPr>
          <w:rFonts w:ascii="Arial" w:hAnsi="Arial" w:cs="Arial"/>
          <w:sz w:val="16"/>
          <w:szCs w:val="16"/>
          <w:u w:val="single"/>
        </w:rPr>
        <w:t>Бюджет</w:t>
      </w:r>
      <w:r>
        <w:rPr>
          <w:rFonts w:ascii="Arial" w:hAnsi="Arial" w:cs="Arial"/>
          <w:spacing w:val="-22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Гагаринского</w:t>
      </w:r>
      <w:r>
        <w:rPr>
          <w:rFonts w:ascii="Arial" w:hAnsi="Arial" w:cs="Arial"/>
          <w:spacing w:val="-20"/>
          <w:sz w:val="16"/>
          <w:szCs w:val="16"/>
          <w:u w:val="single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>МО</w:t>
      </w:r>
    </w:p>
    <w:p w:rsidR="00A21A29" w:rsidRDefault="00A21A29" w:rsidP="00A21A29">
      <w:pPr>
        <w:pStyle w:val="a3"/>
        <w:kinsoku w:val="0"/>
        <w:overflowPunct w:val="0"/>
        <w:spacing w:before="43"/>
        <w:ind w:left="144" w:firstLine="0"/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z w:val="16"/>
          <w:szCs w:val="16"/>
        </w:rPr>
        <w:lastRenderedPageBreak/>
        <w:t>по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ОКТМО</w:t>
      </w:r>
    </w:p>
    <w:p w:rsidR="00A21A29" w:rsidRDefault="00A21A29" w:rsidP="00A21A29">
      <w:pPr>
        <w:pStyle w:val="a3"/>
        <w:kinsoku w:val="0"/>
        <w:overflowPunct w:val="0"/>
        <w:spacing w:before="43"/>
        <w:ind w:left="144" w:firstLine="0"/>
        <w:rPr>
          <w:rFonts w:ascii="Arial" w:hAnsi="Arial" w:cs="Arial"/>
          <w:sz w:val="16"/>
          <w:szCs w:val="16"/>
        </w:rPr>
        <w:sectPr w:rsidR="00A21A29">
          <w:type w:val="continuous"/>
          <w:pgSz w:w="16840" w:h="11910" w:orient="landscape"/>
          <w:pgMar w:top="620" w:right="780" w:bottom="280" w:left="1300" w:header="720" w:footer="720" w:gutter="0"/>
          <w:cols w:num="2" w:space="720" w:equalWidth="0">
            <w:col w:w="6540" w:space="4673"/>
            <w:col w:w="3547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51" w:line="319" w:lineRule="auto"/>
        <w:ind w:left="144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lastRenderedPageBreak/>
        <w:t>Периодичность:</w:t>
      </w:r>
      <w:r>
        <w:rPr>
          <w:rFonts w:ascii="Arial" w:hAnsi="Arial" w:cs="Arial"/>
          <w:spacing w:val="29"/>
          <w:w w:val="99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95"/>
          <w:sz w:val="16"/>
          <w:szCs w:val="16"/>
        </w:rPr>
        <w:t>Единица</w:t>
      </w:r>
      <w:r>
        <w:rPr>
          <w:rFonts w:ascii="Arial" w:hAnsi="Arial" w:cs="Arial"/>
          <w:w w:val="95"/>
          <w:sz w:val="16"/>
          <w:szCs w:val="16"/>
        </w:rPr>
        <w:t xml:space="preserve"> </w:t>
      </w:r>
      <w:r>
        <w:rPr>
          <w:rFonts w:ascii="Arial" w:hAnsi="Arial" w:cs="Arial"/>
          <w:spacing w:val="3"/>
          <w:w w:val="95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95"/>
          <w:sz w:val="16"/>
          <w:szCs w:val="16"/>
        </w:rPr>
        <w:t>измерения:</w:t>
      </w:r>
    </w:p>
    <w:p w:rsidR="00A21A29" w:rsidRDefault="00A21A29" w:rsidP="00A21A29">
      <w:pPr>
        <w:pStyle w:val="a3"/>
        <w:kinsoku w:val="0"/>
        <w:overflowPunct w:val="0"/>
        <w:spacing w:before="61"/>
        <w:ind w:left="144" w:firstLine="0"/>
        <w:rPr>
          <w:rFonts w:ascii="Arial" w:hAnsi="Arial" w:cs="Arial"/>
          <w:sz w:val="16"/>
          <w:szCs w:val="16"/>
        </w:rPr>
      </w:pPr>
      <w:r>
        <w:rPr>
          <w:w w:val="95"/>
          <w:sz w:val="24"/>
          <w:szCs w:val="24"/>
        </w:rPr>
        <w:br w:type="column"/>
      </w:r>
      <w:r>
        <w:rPr>
          <w:rFonts w:ascii="Arial" w:hAnsi="Arial" w:cs="Arial"/>
          <w:spacing w:val="-1"/>
          <w:w w:val="95"/>
          <w:sz w:val="16"/>
          <w:szCs w:val="16"/>
        </w:rPr>
        <w:lastRenderedPageBreak/>
        <w:t>полугодовая,</w:t>
      </w:r>
      <w:r>
        <w:rPr>
          <w:rFonts w:ascii="Arial" w:hAnsi="Arial" w:cs="Arial"/>
          <w:w w:val="95"/>
          <w:sz w:val="16"/>
          <w:szCs w:val="16"/>
        </w:rPr>
        <w:t xml:space="preserve"> </w:t>
      </w:r>
      <w:r>
        <w:rPr>
          <w:rFonts w:ascii="Arial" w:hAnsi="Arial" w:cs="Arial"/>
          <w:spacing w:val="4"/>
          <w:w w:val="95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95"/>
          <w:sz w:val="16"/>
          <w:szCs w:val="16"/>
        </w:rPr>
        <w:t>годовая</w:t>
      </w:r>
    </w:p>
    <w:p w:rsidR="00A21A29" w:rsidRDefault="00A21A29" w:rsidP="00A21A29">
      <w:pPr>
        <w:pStyle w:val="a3"/>
        <w:tabs>
          <w:tab w:val="left" w:pos="6989"/>
        </w:tabs>
        <w:kinsoku w:val="0"/>
        <w:overflowPunct w:val="0"/>
        <w:spacing w:before="61"/>
        <w:ind w:left="144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2"/>
          <w:w w:val="95"/>
          <w:sz w:val="16"/>
          <w:szCs w:val="16"/>
        </w:rPr>
        <w:t>руб.</w:t>
      </w:r>
      <w:r>
        <w:rPr>
          <w:rFonts w:ascii="Arial" w:hAnsi="Arial" w:cs="Arial"/>
          <w:spacing w:val="-2"/>
          <w:w w:val="95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по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ОКЕИ</w:t>
      </w:r>
    </w:p>
    <w:p w:rsidR="00A21A29" w:rsidRDefault="00A21A29" w:rsidP="00A21A29">
      <w:pPr>
        <w:pStyle w:val="a3"/>
        <w:tabs>
          <w:tab w:val="left" w:pos="6989"/>
        </w:tabs>
        <w:kinsoku w:val="0"/>
        <w:overflowPunct w:val="0"/>
        <w:spacing w:before="61"/>
        <w:ind w:left="144" w:firstLine="0"/>
        <w:rPr>
          <w:rFonts w:ascii="Arial" w:hAnsi="Arial" w:cs="Arial"/>
          <w:sz w:val="16"/>
          <w:szCs w:val="16"/>
        </w:rPr>
        <w:sectPr w:rsidR="00A21A29">
          <w:type w:val="continuous"/>
          <w:pgSz w:w="16840" w:h="11910" w:orient="landscape"/>
          <w:pgMar w:top="620" w:right="780" w:bottom="280" w:left="1300" w:header="720" w:footer="720" w:gutter="0"/>
          <w:cols w:num="2" w:space="720" w:equalWidth="0">
            <w:col w:w="1673" w:space="2827"/>
            <w:col w:w="1026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  <w:sz w:val="21"/>
          <w:szCs w:val="21"/>
        </w:rPr>
      </w:pPr>
    </w:p>
    <w:p w:rsidR="00A21A29" w:rsidRDefault="00A21A29" w:rsidP="00A21A29">
      <w:pPr>
        <w:pStyle w:val="a3"/>
        <w:numPr>
          <w:ilvl w:val="0"/>
          <w:numId w:val="5"/>
        </w:numPr>
        <w:tabs>
          <w:tab w:val="left" w:pos="6723"/>
        </w:tabs>
        <w:kinsoku w:val="0"/>
        <w:overflowPunct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ПОСТУПЛЕНИЯ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3"/>
        <w:gridCol w:w="984"/>
        <w:gridCol w:w="1092"/>
        <w:gridCol w:w="1639"/>
        <w:gridCol w:w="2484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8"/>
              <w:ind w:left="2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показателя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8"/>
              <w:ind w:left="8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строки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 w:line="263" w:lineRule="auto"/>
              <w:ind w:left="279" w:right="273" w:firstLine="1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КОСГУ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8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отчетный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период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 w:line="263" w:lineRule="auto"/>
              <w:ind w:left="181" w:right="177" w:firstLine="168"/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аналогичный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период</w:t>
            </w:r>
            <w:r>
              <w:rPr>
                <w:rFonts w:ascii="Arial" w:hAnsi="Arial" w:cs="Arial"/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прошлого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финансового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года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4"/>
              <w:jc w:val="center"/>
            </w:pP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ПОСТУПЛЕНИЯ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109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63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left="582"/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369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916.95</w:t>
            </w:r>
          </w:p>
        </w:tc>
        <w:tc>
          <w:tcPr>
            <w:tcW w:w="24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left="1427"/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417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176.48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Поступления</w:t>
            </w:r>
            <w:r>
              <w:rPr>
                <w:rFonts w:ascii="Arial" w:hAnsi="Arial" w:cs="Arial"/>
                <w:b/>
                <w:bCs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текущим</w:t>
            </w:r>
            <w:r>
              <w:rPr>
                <w:rFonts w:ascii="Arial" w:hAnsi="Arial" w:cs="Arial"/>
                <w:b/>
                <w:bCs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операциям</w:t>
            </w:r>
            <w:r>
              <w:rPr>
                <w:rFonts w:ascii="Arial" w:hAnsi="Arial" w:cs="Arial"/>
                <w:b/>
                <w:bCs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всего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82"/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369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916.95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1426"/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417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176.48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1" w:line="263" w:lineRule="auto"/>
              <w:ind w:left="351" w:right="607"/>
            </w:pP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налоговым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доходам,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таможенным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платежам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страховым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взносам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обязательное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социальное</w:t>
            </w:r>
            <w:r>
              <w:rPr>
                <w:rFonts w:ascii="Arial" w:hAnsi="Arial" w:cs="Arial"/>
                <w:spacing w:val="7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страхование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2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0300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2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2"/>
              <w:ind w:left="670"/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052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588.25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2"/>
              <w:ind w:left="1426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832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960.14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9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налогам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0301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3"/>
              <w:ind w:left="670"/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052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588.25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3"/>
              <w:ind w:left="1426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832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960.14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государственным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пошлинам,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сборам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0302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таможенным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платежам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0303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обязательным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страховым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взносам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0304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351"/>
            </w:pP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доходам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собственности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9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операционной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аренды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0401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финансовой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аренды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0402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платежей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при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пользовании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природными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ресурсами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0403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процентов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депозитам,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остаткам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денежных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средств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0404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процентов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предоставленным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заимствованиям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0405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процентов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иным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финансовым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инструментам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0406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дивидендов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объектов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инвестирования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0407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 w:line="266" w:lineRule="auto"/>
              <w:ind w:left="680" w:right="144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от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предоставления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неисключительных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прав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результаты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интеллектуальной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деятельности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97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средства</w:t>
            </w:r>
            <w:r>
              <w:rPr>
                <w:rFonts w:ascii="Arial" w:hAnsi="Arial" w:cs="Arial"/>
                <w:i/>
                <w:iCs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индивидуализации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</w:tbl>
    <w:p w:rsidR="00A21A29" w:rsidRDefault="00A21A29" w:rsidP="00A21A29">
      <w:pPr>
        <w:sectPr w:rsidR="00A21A29">
          <w:type w:val="continuous"/>
          <w:pgSz w:w="16840" w:h="11910" w:orient="landscape"/>
          <w:pgMar w:top="620" w:right="780" w:bottom="280" w:left="1300" w:header="720" w:footer="720" w:gutter="0"/>
          <w:cols w:space="720" w:equalWidth="0">
            <w:col w:w="1476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54"/>
        <w:ind w:left="0" w:right="130" w:firstLine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lastRenderedPageBreak/>
        <w:t>Форма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0503123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с.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</w:t>
      </w: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3"/>
        <w:gridCol w:w="984"/>
        <w:gridCol w:w="1092"/>
        <w:gridCol w:w="1639"/>
        <w:gridCol w:w="2484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8"/>
              <w:ind w:left="2"/>
              <w:jc w:val="center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показателя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8"/>
              <w:ind w:left="8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строки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 w:line="263" w:lineRule="auto"/>
              <w:ind w:left="279" w:right="273" w:firstLine="1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2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КОСГУ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8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отчетный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период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 w:line="263" w:lineRule="auto"/>
              <w:ind w:left="181" w:right="177" w:firstLine="168"/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аналогичный</w:t>
            </w:r>
            <w:r>
              <w:rPr>
                <w:rFonts w:ascii="Arial" w:hAnsi="Arial" w:cs="Arial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период</w:t>
            </w:r>
            <w:r>
              <w:rPr>
                <w:rFonts w:ascii="Arial" w:hAnsi="Arial" w:cs="Arial"/>
                <w:spacing w:val="25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прошлого</w:t>
            </w:r>
            <w:r>
              <w:rPr>
                <w:rFonts w:ascii="Arial" w:hAnsi="Arial" w:cs="Arial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финансового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года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иных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доходов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собственности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9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63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351"/>
            </w:pP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доходам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оказания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платных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услуг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(работ),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компенсаций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затрат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9" w:line="266" w:lineRule="auto"/>
              <w:ind w:left="680" w:right="1016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оказания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платных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услуг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(работ),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кроме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субсидии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выполнение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государственного</w:t>
            </w:r>
            <w:r>
              <w:rPr>
                <w:rFonts w:ascii="Arial" w:hAnsi="Arial" w:cs="Arial"/>
                <w:i/>
                <w:iCs/>
                <w:spacing w:val="97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95"/>
                <w:sz w:val="16"/>
                <w:szCs w:val="16"/>
              </w:rPr>
              <w:t>(муниципального)</w:t>
            </w:r>
            <w:r>
              <w:rPr>
                <w:rFonts w:ascii="Arial" w:hAnsi="Arial" w:cs="Arial"/>
                <w:i/>
                <w:iCs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6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95"/>
                <w:sz w:val="16"/>
                <w:szCs w:val="16"/>
              </w:rPr>
              <w:t>задания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2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2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2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2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оказания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услуг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программе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обязательного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медицинского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страхования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платы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предоставление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информации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государственных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источников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(реестров)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0504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компенсации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затрат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условным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арендным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платежам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0506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351"/>
            </w:pP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штрафам,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пеням,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неустойкам,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возмещению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ущерба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0600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802"/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776.36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331.04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9" w:line="266" w:lineRule="auto"/>
              <w:ind w:left="680" w:right="83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штрафных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санкций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нарушение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законодательства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закупках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нарушение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условий</w:t>
            </w:r>
            <w:r>
              <w:rPr>
                <w:rFonts w:ascii="Arial" w:hAnsi="Arial" w:cs="Arial"/>
                <w:i/>
                <w:iCs/>
                <w:spacing w:val="89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95"/>
                <w:sz w:val="16"/>
                <w:szCs w:val="16"/>
              </w:rPr>
              <w:t>контрактов</w:t>
            </w:r>
            <w:r>
              <w:rPr>
                <w:rFonts w:ascii="Arial" w:hAnsi="Arial" w:cs="Arial"/>
                <w:i/>
                <w:iCs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1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95"/>
                <w:sz w:val="16"/>
                <w:szCs w:val="16"/>
              </w:rPr>
              <w:t>(договоров)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2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0601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2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2"/>
              <w:ind w:left="802"/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776.36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2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331.04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штрафных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санкций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долговым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обязательствам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0602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страховых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возмещений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возмещения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ущерба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имуществу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(за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исключением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страховых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возмещений)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0604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прочих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доходов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сумм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принудительного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изъятия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351"/>
            </w:pP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безвозмездным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денежным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поступлениям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текущего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характера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0700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82"/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117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552.34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1426"/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459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885.30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9" w:line="266" w:lineRule="auto"/>
              <w:ind w:left="680" w:right="422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поступлениям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текущего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других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бюджетов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бюджетной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системы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i/>
                <w:iCs/>
                <w:spacing w:val="10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Федерации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2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2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2"/>
              <w:ind w:left="582"/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117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552.34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2"/>
              <w:ind w:left="1426"/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459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885.30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 w:line="266" w:lineRule="auto"/>
              <w:ind w:left="680" w:right="2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поступлениям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текущего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бюджеты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бюджетной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системы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Федерации</w:t>
            </w:r>
            <w:r>
              <w:rPr>
                <w:rFonts w:ascii="Arial" w:hAnsi="Arial" w:cs="Arial"/>
                <w:i/>
                <w:iCs/>
                <w:spacing w:val="99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бюджетных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автономных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учреждений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поступлениям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текущего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организаций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государственного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сектора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0704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 w:line="266" w:lineRule="auto"/>
              <w:ind w:left="680" w:right="1034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поступлениям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текущего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иных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резидентов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(за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исключением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сектора</w:t>
            </w:r>
            <w:r>
              <w:rPr>
                <w:rFonts w:ascii="Arial" w:hAnsi="Arial" w:cs="Arial"/>
                <w:i/>
                <w:iCs/>
                <w:spacing w:val="87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государственного</w:t>
            </w:r>
            <w:r>
              <w:rPr>
                <w:rFonts w:ascii="Arial" w:hAnsi="Arial" w:cs="Arial"/>
                <w:i/>
                <w:iCs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управления</w:t>
            </w:r>
            <w:r>
              <w:rPr>
                <w:rFonts w:ascii="Arial" w:hAnsi="Arial" w:cs="Arial"/>
                <w:i/>
                <w:iCs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организаций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государственного</w:t>
            </w:r>
            <w:r>
              <w:rPr>
                <w:rFonts w:ascii="Arial" w:hAnsi="Arial" w:cs="Arial"/>
                <w:i/>
                <w:iCs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сектора)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0705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 w:line="266" w:lineRule="auto"/>
              <w:ind w:left="680" w:right="704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поступлениям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текущего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наднациональных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организаций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правительств</w:t>
            </w:r>
            <w:r>
              <w:rPr>
                <w:rFonts w:ascii="Arial" w:hAnsi="Arial" w:cs="Arial"/>
                <w:i/>
                <w:iCs/>
                <w:spacing w:val="8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95"/>
                <w:sz w:val="16"/>
                <w:szCs w:val="16"/>
              </w:rPr>
              <w:t>иностранных</w:t>
            </w:r>
            <w:r>
              <w:rPr>
                <w:rFonts w:ascii="Arial" w:hAnsi="Arial" w:cs="Arial"/>
                <w:i/>
                <w:iCs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95"/>
                <w:sz w:val="16"/>
                <w:szCs w:val="16"/>
              </w:rPr>
              <w:t>государств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0706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поступлениям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текущего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международных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организаций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</w:tbl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</w:rPr>
      </w:pPr>
    </w:p>
    <w:p w:rsidR="00A21A29" w:rsidRDefault="00A21A29" w:rsidP="00A21A29">
      <w:pPr>
        <w:pStyle w:val="a3"/>
        <w:kinsoku w:val="0"/>
        <w:overflowPunct w:val="0"/>
        <w:ind w:left="0" w:right="130" w:firstLine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Форма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0503123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с.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3</w:t>
      </w: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3"/>
        <w:gridCol w:w="984"/>
        <w:gridCol w:w="1092"/>
        <w:gridCol w:w="1639"/>
        <w:gridCol w:w="2484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8"/>
              <w:ind w:left="2"/>
              <w:jc w:val="center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показателя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8"/>
              <w:ind w:left="8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строки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 w:line="263" w:lineRule="auto"/>
              <w:ind w:left="279" w:right="273" w:firstLine="1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КОСГУ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8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отчетный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период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 w:line="263" w:lineRule="auto"/>
              <w:ind w:left="181" w:right="177" w:firstLine="168"/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аналогичный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период</w:t>
            </w:r>
            <w:r>
              <w:rPr>
                <w:rFonts w:ascii="Arial" w:hAnsi="Arial" w:cs="Arial"/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прошлого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финансового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года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66" w:lineRule="auto"/>
              <w:ind w:left="680" w:right="85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поступлениям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текущего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нерезидентов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(за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исключением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наднациональных</w:t>
            </w:r>
            <w:r>
              <w:rPr>
                <w:rFonts w:ascii="Arial" w:hAnsi="Arial" w:cs="Arial"/>
                <w:i/>
                <w:iCs/>
                <w:spacing w:val="95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организаций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правительств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иностранных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государств,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международных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финансовых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организаций)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0708</w:t>
            </w:r>
          </w:p>
        </w:tc>
        <w:tc>
          <w:tcPr>
            <w:tcW w:w="109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163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7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</w:tbl>
    <w:p w:rsidR="00A21A29" w:rsidRDefault="00A21A29" w:rsidP="00A21A29">
      <w:pPr>
        <w:sectPr w:rsidR="00A21A29">
          <w:pgSz w:w="16840" w:h="11910" w:orient="landscape"/>
          <w:pgMar w:top="1080" w:right="780" w:bottom="280" w:left="130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3"/>
        <w:gridCol w:w="984"/>
        <w:gridCol w:w="1092"/>
        <w:gridCol w:w="1639"/>
        <w:gridCol w:w="2484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5" w:line="266" w:lineRule="auto"/>
              <w:ind w:left="680" w:right="348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поступлениям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(перечислениям)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урегулированию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расчетов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между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бюджетами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бюджетной</w:t>
            </w:r>
            <w:r>
              <w:rPr>
                <w:rFonts w:ascii="Arial" w:hAnsi="Arial" w:cs="Arial"/>
                <w:i/>
                <w:iCs/>
                <w:spacing w:val="9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системы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Федерации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распределенным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доходам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безвозмездные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поступления</w:t>
            </w:r>
          </w:p>
        </w:tc>
        <w:tc>
          <w:tcPr>
            <w:tcW w:w="984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1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351"/>
            </w:pPr>
            <w:r>
              <w:rPr>
                <w:rFonts w:ascii="Arial" w:hAnsi="Arial" w:cs="Arial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безвозмездных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денежных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поступлений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капитального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характера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них: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9" w:line="266" w:lineRule="auto"/>
              <w:ind w:left="680" w:right="112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поступлениям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капитального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других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бюджетов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бюджетной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системы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i/>
                <w:iCs/>
                <w:spacing w:val="105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Федерации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2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2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2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2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 w:line="266" w:lineRule="auto"/>
              <w:ind w:left="680" w:right="849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поступлениям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капитального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бюджеты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бюджетной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системы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i/>
                <w:iCs/>
                <w:spacing w:val="93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Федерации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бюджетных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автономных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учреждений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0803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поступлениям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капитального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организаций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государственного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сектора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 w:line="266" w:lineRule="auto"/>
              <w:ind w:left="680" w:right="724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поступлениям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капитального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иных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резидентов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(за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исключением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сектора</w:t>
            </w:r>
            <w:r>
              <w:rPr>
                <w:rFonts w:ascii="Arial" w:hAnsi="Arial" w:cs="Arial"/>
                <w:i/>
                <w:iCs/>
                <w:spacing w:val="9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государственного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управления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организаций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государственного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сектора)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0805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 w:line="266" w:lineRule="auto"/>
              <w:ind w:left="680" w:right="394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поступлениям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капитального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наднациональных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организаций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правительств</w:t>
            </w:r>
            <w:r>
              <w:rPr>
                <w:rFonts w:ascii="Arial" w:hAnsi="Arial" w:cs="Arial"/>
                <w:i/>
                <w:iCs/>
                <w:spacing w:val="85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иностранных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0806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поступлениям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капитального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международных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организаций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0807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66" w:lineRule="auto"/>
              <w:ind w:left="680" w:right="85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поступлениям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капитального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нерезидентов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(за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исключением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наднациональных</w:t>
            </w:r>
            <w:r>
              <w:rPr>
                <w:rFonts w:ascii="Arial" w:hAnsi="Arial" w:cs="Arial"/>
                <w:i/>
                <w:iCs/>
                <w:spacing w:val="99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организаций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правительств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иностранных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государств,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международных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финансовых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организаций)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0808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351"/>
            </w:pP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иным</w:t>
            </w:r>
            <w:r>
              <w:rPr>
                <w:rFonts w:ascii="Arial" w:hAnsi="Arial" w:cs="Arial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текущим</w:t>
            </w:r>
            <w:r>
              <w:rPr>
                <w:rFonts w:ascii="Arial" w:hAnsi="Arial" w:cs="Arial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поступлениям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9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невыясненных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поступлений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иных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доходов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реализации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оборотных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активов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1203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Поступления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инвестиционных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операций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всего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1300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9"/>
              <w:ind w:left="351"/>
            </w:pPr>
            <w:r>
              <w:rPr>
                <w:rFonts w:ascii="Arial" w:hAnsi="Arial" w:cs="Arial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реализации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нефинансовых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активов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</w:t>
            </w:r>
            <w:r>
              <w:rPr>
                <w:rFonts w:ascii="Arial" w:hAnsi="Arial"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них: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9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основных</w:t>
            </w:r>
            <w:r>
              <w:rPr>
                <w:rFonts w:ascii="Arial" w:hAnsi="Arial" w:cs="Arial"/>
                <w:i/>
                <w:iCs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средств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1410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нематериальных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активов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1420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</w:tbl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</w:rPr>
      </w:pPr>
    </w:p>
    <w:p w:rsidR="00A21A29" w:rsidRDefault="00A21A29" w:rsidP="00A21A29">
      <w:pPr>
        <w:pStyle w:val="a3"/>
        <w:kinsoku w:val="0"/>
        <w:overflowPunct w:val="0"/>
        <w:ind w:left="0" w:right="130" w:firstLine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Форма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0503123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с.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4</w:t>
      </w: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3"/>
        <w:gridCol w:w="984"/>
        <w:gridCol w:w="1092"/>
        <w:gridCol w:w="1639"/>
        <w:gridCol w:w="2484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8"/>
              <w:ind w:left="2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показателя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8"/>
              <w:ind w:left="8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строки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 w:line="263" w:lineRule="auto"/>
              <w:ind w:left="279" w:right="273" w:firstLine="1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КОСГУ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8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отчетный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период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 w:line="263" w:lineRule="auto"/>
              <w:ind w:left="181" w:right="177" w:firstLine="168"/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аналогичный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период</w:t>
            </w:r>
            <w:r>
              <w:rPr>
                <w:rFonts w:ascii="Arial" w:hAnsi="Arial" w:cs="Arial"/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прошлого</w:t>
            </w:r>
            <w:r>
              <w:rPr>
                <w:rFonts w:ascii="Arial" w:hAnsi="Arial" w:cs="Arial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финансового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года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непроизведенных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активов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1430</w:t>
            </w:r>
          </w:p>
        </w:tc>
        <w:tc>
          <w:tcPr>
            <w:tcW w:w="109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163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материальных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запасов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1440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9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лекарственных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препаратов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материалов,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применяемых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медицинских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целях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1441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441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продуктов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питания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1442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горюче-смазочных</w:t>
            </w:r>
            <w:r>
              <w:rPr>
                <w:rFonts w:ascii="Arial" w:hAnsi="Arial" w:cs="Arial"/>
                <w:i/>
                <w:iCs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материалов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1443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443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строительных</w:t>
            </w:r>
            <w:r>
              <w:rPr>
                <w:rFonts w:ascii="Arial" w:hAnsi="Arial" w:cs="Arial"/>
                <w:i/>
                <w:iCs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материалов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1444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444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мягкого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инвентаря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1445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445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</w:tbl>
    <w:p w:rsidR="00A21A29" w:rsidRDefault="00A21A29" w:rsidP="00A21A29">
      <w:pPr>
        <w:sectPr w:rsidR="00A21A29">
          <w:pgSz w:w="16840" w:h="11910" w:orient="landscape"/>
          <w:pgMar w:top="1040" w:right="780" w:bottom="0" w:left="130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3"/>
        <w:gridCol w:w="984"/>
        <w:gridCol w:w="1092"/>
        <w:gridCol w:w="1639"/>
        <w:gridCol w:w="2484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6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прочих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оборотных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ценностей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(материалов)</w:t>
            </w:r>
          </w:p>
        </w:tc>
        <w:tc>
          <w:tcPr>
            <w:tcW w:w="984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4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1446</w:t>
            </w:r>
          </w:p>
        </w:tc>
        <w:tc>
          <w:tcPr>
            <w:tcW w:w="1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4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446</w:t>
            </w:r>
          </w:p>
        </w:tc>
        <w:tc>
          <w:tcPr>
            <w:tcW w:w="1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4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4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прочих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материальных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запасов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однократного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применения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1449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449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351"/>
            </w:pPr>
            <w:r>
              <w:rPr>
                <w:rFonts w:ascii="Arial" w:hAnsi="Arial" w:cs="Arial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реализации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финансовых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активов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1600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них: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9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ценных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бумаг,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кроме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акций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иных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финансовых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инструментов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1610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акций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иных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финансовых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инструментов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1620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возврата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предоставленным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заимствованиям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1630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640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9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предоставленным</w:t>
            </w:r>
            <w:r>
              <w:rPr>
                <w:rFonts w:ascii="Arial" w:hAnsi="Arial" w:cs="Arial"/>
                <w:i/>
                <w:iCs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заимствованиям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бюджетам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бюджетной</w:t>
            </w:r>
            <w:r>
              <w:rPr>
                <w:rFonts w:ascii="Arial" w:hAnsi="Arial" w:cs="Arial"/>
                <w:i/>
                <w:iCs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системы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i/>
                <w:iCs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Федерации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1631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641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 w:line="266" w:lineRule="auto"/>
              <w:ind w:left="680" w:right="895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предоставленным</w:t>
            </w:r>
            <w:r>
              <w:rPr>
                <w:rFonts w:ascii="Arial" w:hAnsi="Arial" w:cs="Arial"/>
                <w:i/>
                <w:iCs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заимствованиям</w:t>
            </w:r>
            <w:r>
              <w:rPr>
                <w:rFonts w:ascii="Arial" w:hAnsi="Arial" w:cs="Arial"/>
                <w:i/>
                <w:iCs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государственным</w:t>
            </w:r>
            <w:r>
              <w:rPr>
                <w:rFonts w:ascii="Arial" w:hAnsi="Arial" w:cs="Arial"/>
                <w:i/>
                <w:iCs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(муниципальным)</w:t>
            </w:r>
            <w:r>
              <w:rPr>
                <w:rFonts w:ascii="Arial" w:hAnsi="Arial" w:cs="Arial"/>
                <w:i/>
                <w:iCs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автономным</w:t>
            </w:r>
            <w:r>
              <w:rPr>
                <w:rFonts w:ascii="Arial" w:hAnsi="Arial" w:cs="Arial"/>
                <w:i/>
                <w:iCs/>
                <w:spacing w:val="87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учреждениям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1632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642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 w:line="266" w:lineRule="auto"/>
              <w:ind w:left="680" w:right="1281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предоставленным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заимствованиям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финансовым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нефинансовым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  <w:r>
              <w:rPr>
                <w:rFonts w:ascii="Arial" w:hAnsi="Arial" w:cs="Arial"/>
                <w:i/>
                <w:iCs/>
                <w:spacing w:val="8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государственного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сектора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1633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предоставленным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заимствованиям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иным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нефинансовым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1634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644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предоставленным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заимствованиям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иным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финансовым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1635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645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 w:line="266" w:lineRule="auto"/>
              <w:ind w:left="680" w:right="609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предоставленным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заимствованиям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некоммерческим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физическим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лицам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iCs/>
                <w:spacing w:val="93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производителям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товаров,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работ,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услуг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1636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646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предоставленным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заимствованиям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физическим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лицам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1637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647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 w:line="266" w:lineRule="auto"/>
              <w:ind w:left="680" w:right="687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предоставленным</w:t>
            </w:r>
            <w:r>
              <w:rPr>
                <w:rFonts w:ascii="Arial" w:hAnsi="Arial" w:cs="Arial"/>
                <w:i/>
                <w:iCs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заимствованиям</w:t>
            </w:r>
            <w:r>
              <w:rPr>
                <w:rFonts w:ascii="Arial" w:hAnsi="Arial" w:cs="Arial"/>
                <w:i/>
                <w:iCs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наднациональным</w:t>
            </w:r>
            <w:r>
              <w:rPr>
                <w:rFonts w:ascii="Arial" w:hAnsi="Arial" w:cs="Arial"/>
                <w:i/>
                <w:iCs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  <w:r>
              <w:rPr>
                <w:rFonts w:ascii="Arial" w:hAnsi="Arial" w:cs="Arial"/>
                <w:i/>
                <w:iCs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правительствам</w:t>
            </w:r>
            <w:r>
              <w:rPr>
                <w:rFonts w:ascii="Arial" w:hAnsi="Arial" w:cs="Arial"/>
                <w:i/>
                <w:iCs/>
                <w:spacing w:val="8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иностранных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1638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648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предоставленным</w:t>
            </w:r>
            <w:r>
              <w:rPr>
                <w:rFonts w:ascii="Arial" w:hAnsi="Arial" w:cs="Arial"/>
                <w:i/>
                <w:iCs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заимствованиям</w:t>
            </w:r>
            <w:r>
              <w:rPr>
                <w:rFonts w:ascii="Arial" w:hAnsi="Arial" w:cs="Arial"/>
                <w:i/>
                <w:iCs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нерезидентам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1639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649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реализации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иных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финансовых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активов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1640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Поступления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финансовых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операций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всего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1800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351"/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числе: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A21A29" w:rsidRDefault="00A21A29" w:rsidP="00B00B9A"/>
        </w:tc>
      </w:tr>
    </w:tbl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</w:rPr>
      </w:pPr>
    </w:p>
    <w:p w:rsidR="00A21A29" w:rsidRDefault="00A21A29" w:rsidP="00A21A29">
      <w:pPr>
        <w:pStyle w:val="a3"/>
        <w:kinsoku w:val="0"/>
        <w:overflowPunct w:val="0"/>
        <w:ind w:left="0" w:right="130" w:firstLine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Форма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0503123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с.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5</w:t>
      </w: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3"/>
        <w:gridCol w:w="984"/>
        <w:gridCol w:w="1092"/>
        <w:gridCol w:w="1639"/>
        <w:gridCol w:w="2484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8"/>
              <w:ind w:left="2"/>
              <w:jc w:val="center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показателя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8"/>
              <w:ind w:left="8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строки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 w:line="263" w:lineRule="auto"/>
              <w:ind w:left="279" w:right="273" w:firstLine="1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2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КОСГУ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8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отчетный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период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 w:line="263" w:lineRule="auto"/>
              <w:ind w:left="181" w:right="177" w:firstLine="168"/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аналогичный</w:t>
            </w:r>
            <w:r>
              <w:rPr>
                <w:rFonts w:ascii="Arial" w:hAnsi="Arial" w:cs="Arial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период</w:t>
            </w:r>
            <w:r>
              <w:rPr>
                <w:rFonts w:ascii="Arial" w:hAnsi="Arial" w:cs="Arial"/>
                <w:spacing w:val="25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прошлого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финансового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года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351"/>
            </w:pPr>
            <w:r>
              <w:rPr>
                <w:rFonts w:ascii="Arial" w:hAnsi="Arial" w:cs="Arial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осуществления</w:t>
            </w:r>
            <w:r>
              <w:rPr>
                <w:rFonts w:ascii="Arial" w:hAnsi="Arial" w:cs="Arial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заимствований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1900</w:t>
            </w:r>
          </w:p>
        </w:tc>
        <w:tc>
          <w:tcPr>
            <w:tcW w:w="109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63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right="17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</w:t>
            </w:r>
            <w:r>
              <w:rPr>
                <w:rFonts w:ascii="Arial" w:hAnsi="Arial"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них: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9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w w:val="95"/>
                <w:sz w:val="16"/>
                <w:szCs w:val="16"/>
              </w:rPr>
              <w:t>внутренние</w:t>
            </w:r>
            <w:r>
              <w:rPr>
                <w:rFonts w:ascii="Arial" w:hAnsi="Arial" w:cs="Arial"/>
                <w:i/>
                <w:iCs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6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95"/>
                <w:sz w:val="16"/>
                <w:szCs w:val="16"/>
              </w:rPr>
              <w:t>привлеченные</w:t>
            </w:r>
            <w:r>
              <w:rPr>
                <w:rFonts w:ascii="Arial" w:hAnsi="Arial" w:cs="Arial"/>
                <w:i/>
                <w:iCs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95"/>
                <w:sz w:val="16"/>
                <w:szCs w:val="16"/>
              </w:rPr>
              <w:t>заимствования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1910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w w:val="95"/>
                <w:sz w:val="16"/>
                <w:szCs w:val="16"/>
              </w:rPr>
              <w:t>внешние</w:t>
            </w:r>
            <w:r>
              <w:rPr>
                <w:rFonts w:ascii="Arial" w:hAnsi="Arial" w:cs="Arial"/>
                <w:i/>
                <w:iCs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2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95"/>
                <w:sz w:val="16"/>
                <w:szCs w:val="16"/>
              </w:rPr>
              <w:t>привлеченные</w:t>
            </w:r>
            <w:r>
              <w:rPr>
                <w:rFonts w:ascii="Arial" w:hAnsi="Arial" w:cs="Arial"/>
                <w:i/>
                <w:iCs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3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95"/>
                <w:sz w:val="16"/>
                <w:szCs w:val="16"/>
              </w:rPr>
              <w:t>заимствования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1920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</w:tbl>
    <w:p w:rsidR="00A21A29" w:rsidRDefault="00A21A29" w:rsidP="00A21A29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13"/>
          <w:szCs w:val="13"/>
        </w:rPr>
      </w:pPr>
    </w:p>
    <w:p w:rsidR="00A21A29" w:rsidRDefault="00A21A29" w:rsidP="00A21A29">
      <w:pPr>
        <w:pStyle w:val="a3"/>
        <w:numPr>
          <w:ilvl w:val="0"/>
          <w:numId w:val="5"/>
        </w:numPr>
        <w:tabs>
          <w:tab w:val="left" w:pos="6949"/>
        </w:tabs>
        <w:kinsoku w:val="0"/>
        <w:overflowPunct w:val="0"/>
        <w:spacing w:before="74"/>
        <w:ind w:left="69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ВЫБЫТИЯ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3"/>
        <w:gridCol w:w="984"/>
        <w:gridCol w:w="1092"/>
        <w:gridCol w:w="1639"/>
        <w:gridCol w:w="2484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8"/>
              <w:ind w:left="2"/>
              <w:jc w:val="center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показателя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8"/>
              <w:ind w:left="8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строки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 w:line="263" w:lineRule="auto"/>
              <w:ind w:left="279" w:right="273" w:firstLine="1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КОСГУ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8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отчетный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период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 w:line="263" w:lineRule="auto"/>
              <w:ind w:left="181" w:right="177" w:firstLine="168"/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аналогичный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период</w:t>
            </w:r>
            <w:r>
              <w:rPr>
                <w:rFonts w:ascii="Arial" w:hAnsi="Arial" w:cs="Arial"/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прошлого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финансового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года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1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ВЫБЫТИЯ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2100</w:t>
            </w:r>
          </w:p>
        </w:tc>
        <w:tc>
          <w:tcPr>
            <w:tcW w:w="109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63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left="582"/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099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416.76</w:t>
            </w:r>
          </w:p>
        </w:tc>
        <w:tc>
          <w:tcPr>
            <w:tcW w:w="24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left="1427"/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010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649.77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Выбытия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текущим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операциям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всего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2200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82"/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169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293.26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1426"/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753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463.63</w:t>
            </w:r>
          </w:p>
        </w:tc>
      </w:tr>
    </w:tbl>
    <w:p w:rsidR="00A21A29" w:rsidRDefault="00A21A29" w:rsidP="00A21A29">
      <w:pPr>
        <w:sectPr w:rsidR="00A21A29">
          <w:pgSz w:w="16840" w:h="11910" w:orient="landscape"/>
          <w:pgMar w:top="1040" w:right="780" w:bottom="280" w:left="130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b/>
          <w:bCs/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3"/>
        <w:gridCol w:w="984"/>
        <w:gridCol w:w="1092"/>
        <w:gridCol w:w="1639"/>
        <w:gridCol w:w="2484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77" w:lineRule="exact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9"/>
              <w:ind w:left="3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оплаты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труда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начислений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выплаты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оплате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труда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2300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82"/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925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254.86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26"/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172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829.87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77" w:lineRule="exact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9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заработной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платы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2301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82"/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026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749.11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27"/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446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848.66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прочих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несоциальных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выплат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персоналу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денежной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форме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2302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450.00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начислений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выплаты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оплате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труда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2303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670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898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505.75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1515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723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531.21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прочих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несоциальных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выплат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персоналу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натуральной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форме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2304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3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оплаты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работ,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услуг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2400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82"/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377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152.29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1427"/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245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493.98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77" w:lineRule="exact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9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услуг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связи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2401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91"/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188.13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851.26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w w:val="95"/>
                <w:sz w:val="16"/>
                <w:szCs w:val="16"/>
              </w:rPr>
              <w:t>транспортных</w:t>
            </w:r>
            <w:r>
              <w:rPr>
                <w:rFonts w:ascii="Arial" w:hAnsi="Arial" w:cs="Arial"/>
                <w:i/>
                <w:iCs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95"/>
                <w:sz w:val="16"/>
                <w:szCs w:val="16"/>
              </w:rPr>
              <w:t>услуг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2402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891"/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600.00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коммунальных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услуг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2403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 w:line="266" w:lineRule="auto"/>
              <w:ind w:left="680" w:right="194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арендной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платы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пользование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имуществом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(за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исключением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земельных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других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обособленных</w:t>
            </w:r>
            <w:r>
              <w:rPr>
                <w:rFonts w:ascii="Arial" w:hAnsi="Arial" w:cs="Arial"/>
                <w:i/>
                <w:iCs/>
                <w:spacing w:val="93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95"/>
                <w:sz w:val="16"/>
                <w:szCs w:val="16"/>
              </w:rPr>
              <w:t>природных</w:t>
            </w:r>
            <w:r>
              <w:rPr>
                <w:rFonts w:ascii="Arial" w:hAnsi="Arial" w:cs="Arial"/>
                <w:i/>
                <w:iCs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6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95"/>
                <w:sz w:val="16"/>
                <w:szCs w:val="16"/>
              </w:rPr>
              <w:t>объектов)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2404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100.00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работ,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услуг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содержанию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имущества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2405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670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682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354.06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1515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415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555.07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прочих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работ,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услуг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2406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82"/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504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757.88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1427"/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688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787.24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страхования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2407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891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252.22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200.41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 w:line="266" w:lineRule="auto"/>
              <w:ind w:left="680" w:right="334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арендной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платы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пользование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земельными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участками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другими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обособленными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природными</w:t>
            </w:r>
            <w:r>
              <w:rPr>
                <w:rFonts w:ascii="Arial" w:hAnsi="Arial" w:cs="Arial"/>
                <w:i/>
                <w:iCs/>
                <w:spacing w:val="9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объектами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2408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3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обслуживания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государственного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(муниципального)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долга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77" w:lineRule="exact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</w:t>
            </w:r>
            <w:r>
              <w:rPr>
                <w:rFonts w:ascii="Arial" w:hAnsi="Arial"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них: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9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внутреннего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долга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2501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внешнего</w:t>
            </w:r>
            <w:r>
              <w:rPr>
                <w:rFonts w:ascii="Arial" w:hAnsi="Arial" w:cs="Arial"/>
                <w:i/>
                <w:iCs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долга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2502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3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безвозмездных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перечислений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текущего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характера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2600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</w:tbl>
    <w:p w:rsidR="00A21A29" w:rsidRDefault="00A21A29" w:rsidP="00A21A29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b/>
          <w:bCs/>
          <w:sz w:val="23"/>
          <w:szCs w:val="23"/>
        </w:rPr>
      </w:pPr>
    </w:p>
    <w:p w:rsidR="00A21A29" w:rsidRDefault="00A21A29" w:rsidP="00A21A29">
      <w:pPr>
        <w:pStyle w:val="a3"/>
        <w:kinsoku w:val="0"/>
        <w:overflowPunct w:val="0"/>
        <w:spacing w:before="78"/>
        <w:ind w:left="0" w:right="130" w:firstLine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Форма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0503123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с.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6</w:t>
      </w: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3"/>
        <w:gridCol w:w="984"/>
        <w:gridCol w:w="1092"/>
        <w:gridCol w:w="1639"/>
        <w:gridCol w:w="2484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8"/>
              <w:ind w:left="2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показателя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8"/>
              <w:ind w:left="8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строки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 w:line="263" w:lineRule="auto"/>
              <w:ind w:left="279" w:right="273" w:firstLine="1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КОСГУ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8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отчетный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период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 w:line="263" w:lineRule="auto"/>
              <w:ind w:left="181" w:right="177" w:firstLine="168"/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аналогичный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период</w:t>
            </w:r>
            <w:r>
              <w:rPr>
                <w:rFonts w:ascii="Arial" w:hAnsi="Arial" w:cs="Arial"/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прошлого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финансового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года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77" w:lineRule="exact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9" w:line="266" w:lineRule="auto"/>
              <w:ind w:left="680" w:right="335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безвозмездных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перечислений</w:t>
            </w:r>
            <w:r>
              <w:rPr>
                <w:rFonts w:ascii="Arial" w:hAnsi="Arial" w:cs="Arial"/>
                <w:i/>
                <w:iCs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текущего</w:t>
            </w:r>
            <w:r>
              <w:rPr>
                <w:rFonts w:ascii="Arial" w:hAnsi="Arial" w:cs="Arial"/>
                <w:i/>
                <w:iCs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государственным</w:t>
            </w:r>
            <w:r>
              <w:rPr>
                <w:rFonts w:ascii="Arial" w:hAnsi="Arial" w:cs="Arial"/>
                <w:i/>
                <w:iCs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(муниципальным)</w:t>
            </w:r>
            <w:r>
              <w:rPr>
                <w:rFonts w:ascii="Arial" w:hAnsi="Arial" w:cs="Arial"/>
                <w:i/>
                <w:iCs/>
                <w:spacing w:val="10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учреждениям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2601</w:t>
            </w:r>
          </w:p>
        </w:tc>
        <w:tc>
          <w:tcPr>
            <w:tcW w:w="109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63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7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 w:line="266" w:lineRule="auto"/>
              <w:ind w:left="680" w:right="324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безвозмездных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перечислений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финансовым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государственного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сектора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i/>
                <w:iCs/>
                <w:spacing w:val="10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производство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2602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 w:line="266" w:lineRule="auto"/>
              <w:ind w:left="680" w:right="929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безвозмездных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перечислений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иным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финансовым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(за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исключением</w:t>
            </w:r>
            <w:r>
              <w:rPr>
                <w:rFonts w:ascii="Arial" w:hAnsi="Arial" w:cs="Arial"/>
                <w:i/>
                <w:iCs/>
                <w:spacing w:val="85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финансовых</w:t>
            </w:r>
            <w:r>
              <w:rPr>
                <w:rFonts w:ascii="Arial" w:hAnsi="Arial" w:cs="Arial"/>
                <w:i/>
                <w:iCs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организаций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государственного</w:t>
            </w:r>
            <w:r>
              <w:rPr>
                <w:rFonts w:ascii="Arial" w:hAnsi="Arial" w:cs="Arial"/>
                <w:i/>
                <w:iCs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сектора)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i/>
                <w:iCs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производство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2603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 w:line="266" w:lineRule="auto"/>
              <w:ind w:left="680" w:right="149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безвозмездных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перечислений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нефинансовым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государственного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сектора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i/>
                <w:iCs/>
                <w:spacing w:val="11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производство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2604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 w:line="266" w:lineRule="auto"/>
              <w:ind w:left="680" w:right="754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безвозмездных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перечислений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нефинансовым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(за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исключением</w:t>
            </w:r>
            <w:r>
              <w:rPr>
                <w:rFonts w:ascii="Arial" w:hAnsi="Arial" w:cs="Arial"/>
                <w:i/>
                <w:iCs/>
                <w:spacing w:val="87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нефинансовых</w:t>
            </w:r>
            <w:r>
              <w:rPr>
                <w:rFonts w:ascii="Arial" w:hAnsi="Arial" w:cs="Arial"/>
                <w:i/>
                <w:iCs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организаций</w:t>
            </w:r>
            <w:r>
              <w:rPr>
                <w:rFonts w:ascii="Arial" w:hAnsi="Arial" w:cs="Arial"/>
                <w:i/>
                <w:iCs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государственного</w:t>
            </w:r>
            <w:r>
              <w:rPr>
                <w:rFonts w:ascii="Arial" w:hAnsi="Arial" w:cs="Arial"/>
                <w:i/>
                <w:iCs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сектора)</w:t>
            </w:r>
            <w:r>
              <w:rPr>
                <w:rFonts w:ascii="Arial" w:hAnsi="Arial" w:cs="Arial"/>
                <w:i/>
                <w:iCs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i/>
                <w:iCs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производство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2605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245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 w:line="266" w:lineRule="auto"/>
              <w:ind w:left="680" w:right="69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безвозмездных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перечислений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некоммерческим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физическим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лицам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iCs/>
                <w:spacing w:val="97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производителям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товаров,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работ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услуг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производство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2606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</w:tbl>
    <w:p w:rsidR="00A21A29" w:rsidRDefault="00A21A29" w:rsidP="00A21A29">
      <w:pPr>
        <w:sectPr w:rsidR="00A21A29">
          <w:pgSz w:w="16840" w:h="11910" w:orient="landscape"/>
          <w:pgMar w:top="1040" w:right="780" w:bottom="280" w:left="130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3"/>
        <w:gridCol w:w="984"/>
        <w:gridCol w:w="1092"/>
        <w:gridCol w:w="1639"/>
        <w:gridCol w:w="2484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5" w:line="266" w:lineRule="auto"/>
              <w:ind w:left="680" w:right="324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безвозмездных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перечислений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финансовым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государственного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сектора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i/>
                <w:iCs/>
                <w:spacing w:val="10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продукцию</w:t>
            </w:r>
          </w:p>
        </w:tc>
        <w:tc>
          <w:tcPr>
            <w:tcW w:w="984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2607</w:t>
            </w:r>
          </w:p>
        </w:tc>
        <w:tc>
          <w:tcPr>
            <w:tcW w:w="1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1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 w:line="266" w:lineRule="auto"/>
              <w:ind w:left="680" w:right="887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безвозмездных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перечислений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иным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финансовым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исключением</w:t>
            </w:r>
            <w:r>
              <w:rPr>
                <w:rFonts w:ascii="Arial" w:hAnsi="Arial" w:cs="Arial"/>
                <w:i/>
                <w:iCs/>
                <w:spacing w:val="85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финансовых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организаций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государственного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сектора)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продукцию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2608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248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 w:line="266" w:lineRule="auto"/>
              <w:ind w:left="680" w:right="149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безвозмездных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перечислений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нефинансовым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государственного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сектора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i/>
                <w:iCs/>
                <w:spacing w:val="11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продукцию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2609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 w:line="266" w:lineRule="auto"/>
              <w:ind w:left="680" w:right="754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безвозмездных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перечислений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нефинансовым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(за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исключением</w:t>
            </w:r>
            <w:r>
              <w:rPr>
                <w:rFonts w:ascii="Arial" w:hAnsi="Arial" w:cs="Arial"/>
                <w:i/>
                <w:iCs/>
                <w:spacing w:val="87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нефинансовых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организаций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государственного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сектора)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продукцию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2611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24A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 w:line="266" w:lineRule="auto"/>
              <w:ind w:left="680" w:right="69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безвозмездных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перечислений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некоммерческим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физическим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лицам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iCs/>
                <w:spacing w:val="97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производителям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товаров,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работ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услуг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продукцию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2612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24B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3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безвозмездных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перечислений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бюджетам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2700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77" w:lineRule="exact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9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перечислений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другим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бюджетам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бюджетной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системы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Федерации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2701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 w:line="266" w:lineRule="auto"/>
              <w:ind w:left="680" w:right="885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перечислений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наднациональным</w:t>
            </w:r>
            <w:r>
              <w:rPr>
                <w:rFonts w:ascii="Arial" w:hAnsi="Arial" w:cs="Arial"/>
                <w:i/>
                <w:iCs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правительствам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иностранных</w:t>
            </w:r>
            <w:r>
              <w:rPr>
                <w:rFonts w:ascii="Arial" w:hAnsi="Arial" w:cs="Arial"/>
                <w:i/>
                <w:iCs/>
                <w:spacing w:val="97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2702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перечислений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международным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2703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3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социального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обеспечения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2800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891"/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966.24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450.27</w:t>
            </w:r>
          </w:p>
        </w:tc>
      </w:tr>
    </w:tbl>
    <w:p w:rsidR="00A21A29" w:rsidRDefault="00A21A29" w:rsidP="00A21A29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sz w:val="23"/>
          <w:szCs w:val="23"/>
        </w:rPr>
      </w:pPr>
    </w:p>
    <w:p w:rsidR="00A21A29" w:rsidRDefault="00A21A29" w:rsidP="00A21A29">
      <w:pPr>
        <w:pStyle w:val="a3"/>
        <w:kinsoku w:val="0"/>
        <w:overflowPunct w:val="0"/>
        <w:spacing w:before="78"/>
        <w:ind w:left="0" w:right="130" w:firstLine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Форма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0503123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с.</w:t>
      </w:r>
      <w:r>
        <w:rPr>
          <w:rFonts w:ascii="Arial" w:hAnsi="Arial" w:cs="Arial"/>
          <w:spacing w:val="-7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7</w:t>
      </w: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3"/>
        <w:gridCol w:w="984"/>
        <w:gridCol w:w="1092"/>
        <w:gridCol w:w="1639"/>
        <w:gridCol w:w="2484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8"/>
              <w:ind w:left="2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показателя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8"/>
              <w:ind w:left="8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строки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 w:line="263" w:lineRule="auto"/>
              <w:ind w:left="279" w:right="273" w:firstLine="1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2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КОСГУ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8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отчетный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период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 w:line="263" w:lineRule="auto"/>
              <w:ind w:left="181" w:right="177" w:firstLine="168"/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аналогичный</w:t>
            </w:r>
            <w:r>
              <w:rPr>
                <w:rFonts w:ascii="Arial" w:hAnsi="Arial" w:cs="Arial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период</w:t>
            </w:r>
            <w:r>
              <w:rPr>
                <w:rFonts w:ascii="Arial" w:hAnsi="Arial" w:cs="Arial"/>
                <w:spacing w:val="25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прошлого</w:t>
            </w:r>
            <w:r>
              <w:rPr>
                <w:rFonts w:ascii="Arial" w:hAnsi="Arial" w:cs="Arial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финансового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года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77" w:lineRule="exact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</w:t>
            </w:r>
            <w:r>
              <w:rPr>
                <w:rFonts w:ascii="Arial" w:hAnsi="Arial"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них: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9" w:line="266" w:lineRule="auto"/>
              <w:ind w:left="680" w:right="415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пенсий,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пособий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выплат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пенсионному,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социальному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медицинскому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страхованию</w:t>
            </w:r>
            <w:r>
              <w:rPr>
                <w:rFonts w:ascii="Arial" w:hAnsi="Arial" w:cs="Arial"/>
                <w:i/>
                <w:iCs/>
                <w:spacing w:val="93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населения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2801</w:t>
            </w:r>
          </w:p>
        </w:tc>
        <w:tc>
          <w:tcPr>
            <w:tcW w:w="109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261</w:t>
            </w:r>
          </w:p>
        </w:tc>
        <w:tc>
          <w:tcPr>
            <w:tcW w:w="163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пособий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социальной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помощи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населению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денежной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форме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2802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пособий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социальной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помощи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населению</w:t>
            </w:r>
            <w:r>
              <w:rPr>
                <w:rFonts w:ascii="Arial" w:hAnsi="Arial"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натуральной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форме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2803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пенсий,</w:t>
            </w:r>
            <w:r>
              <w:rPr>
                <w:rFonts w:ascii="Arial" w:hAnsi="Arial" w:cs="Arial"/>
                <w:i/>
                <w:iCs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пособий,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выплачиваемых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работодателями,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нанимателями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бывшим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работникам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2804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 w:line="266" w:lineRule="auto"/>
              <w:ind w:left="680" w:right="58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пособий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социальной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помощи,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выплачиваемых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работодателями,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нанимателями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бывшим</w:t>
            </w:r>
            <w:r>
              <w:rPr>
                <w:rFonts w:ascii="Arial" w:hAnsi="Arial" w:cs="Arial"/>
                <w:i/>
                <w:iCs/>
                <w:spacing w:val="95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работникам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натуральной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форме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2805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социальных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пособий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компенсаций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персоналу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денежной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форме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2806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891"/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966.24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450.27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социальных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компенсаций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персоналу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натуральной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форме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2807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267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3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операций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активами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2900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77" w:lineRule="exact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</w:t>
            </w:r>
            <w:r>
              <w:rPr>
                <w:rFonts w:ascii="Arial" w:hAnsi="Arial"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них: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9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чрезвычайных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расходов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операциям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активами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2901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3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безвозмездных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перечислений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капитального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организациям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3000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8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77" w:lineRule="exact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9" w:line="266" w:lineRule="auto"/>
              <w:ind w:left="680" w:right="1376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безвозмездных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перечислений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капитального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государственным</w:t>
            </w:r>
            <w:r>
              <w:rPr>
                <w:rFonts w:ascii="Arial" w:hAnsi="Arial" w:cs="Arial"/>
                <w:i/>
                <w:iCs/>
                <w:spacing w:val="93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(муниципальным)</w:t>
            </w:r>
            <w:r>
              <w:rPr>
                <w:rFonts w:ascii="Arial" w:hAnsi="Arial" w:cs="Arial"/>
                <w:i/>
                <w:iCs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учреждениям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3001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281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 w:line="266" w:lineRule="auto"/>
              <w:ind w:left="680" w:right="69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безвозмездных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перечислений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капитального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финансовым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  <w:r>
              <w:rPr>
                <w:rFonts w:ascii="Arial" w:hAnsi="Arial" w:cs="Arial"/>
                <w:i/>
                <w:iCs/>
                <w:spacing w:val="105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государственного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сектора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3002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282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 w:line="266" w:lineRule="auto"/>
              <w:ind w:left="680" w:right="246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безвозмездных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перечислений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капитального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финансовым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  <w:r>
              <w:rPr>
                <w:rFonts w:ascii="Arial" w:hAnsi="Arial" w:cs="Arial"/>
                <w:i/>
                <w:iCs/>
                <w:spacing w:val="105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(за</w:t>
            </w:r>
            <w:r>
              <w:rPr>
                <w:rFonts w:ascii="Arial" w:hAnsi="Arial" w:cs="Arial"/>
                <w:i/>
                <w:iCs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исключением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финансовых</w:t>
            </w:r>
            <w:r>
              <w:rPr>
                <w:rFonts w:ascii="Arial" w:hAnsi="Arial" w:cs="Arial"/>
                <w:i/>
                <w:iCs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организаций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государственного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сектора)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3003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283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</w:tbl>
    <w:p w:rsidR="00A21A29" w:rsidRDefault="00A21A29" w:rsidP="00A21A29">
      <w:pPr>
        <w:sectPr w:rsidR="00A21A29">
          <w:pgSz w:w="16840" w:h="11910" w:orient="landscape"/>
          <w:pgMar w:top="1040" w:right="780" w:bottom="280" w:left="130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3"/>
        <w:gridCol w:w="984"/>
        <w:gridCol w:w="1092"/>
        <w:gridCol w:w="1639"/>
        <w:gridCol w:w="2484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5" w:line="266" w:lineRule="auto"/>
              <w:ind w:left="680" w:right="514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безвозмездных</w:t>
            </w:r>
            <w:r>
              <w:rPr>
                <w:rFonts w:ascii="Arial" w:hAnsi="Arial" w:cs="Arial"/>
                <w:i/>
                <w:iCs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перечислений</w:t>
            </w:r>
            <w:r>
              <w:rPr>
                <w:rFonts w:ascii="Arial" w:hAnsi="Arial" w:cs="Arial"/>
                <w:i/>
                <w:iCs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капитального</w:t>
            </w:r>
            <w:r>
              <w:rPr>
                <w:rFonts w:ascii="Arial" w:hAnsi="Arial" w:cs="Arial"/>
                <w:i/>
                <w:iCs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нефинансовым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  <w:r>
              <w:rPr>
                <w:rFonts w:ascii="Arial" w:hAnsi="Arial" w:cs="Arial"/>
                <w:i/>
                <w:iCs/>
                <w:spacing w:val="107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государственного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сектора</w:t>
            </w:r>
          </w:p>
        </w:tc>
        <w:tc>
          <w:tcPr>
            <w:tcW w:w="984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3004</w:t>
            </w:r>
          </w:p>
        </w:tc>
        <w:tc>
          <w:tcPr>
            <w:tcW w:w="1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1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 w:line="266" w:lineRule="auto"/>
              <w:ind w:left="680" w:right="7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безвозмездных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перечислений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капитального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иным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нефинансовым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  <w:r>
              <w:rPr>
                <w:rFonts w:ascii="Arial" w:hAnsi="Arial" w:cs="Arial"/>
                <w:i/>
                <w:iCs/>
                <w:spacing w:val="107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(за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исключением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нефинансовых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организаций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государственного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сектора)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3005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285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 w:line="266" w:lineRule="auto"/>
              <w:ind w:left="680" w:right="264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безвозмездных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перечислений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капитального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некоммерческим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109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физическим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лицам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производителям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товаров,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работ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услуг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3006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3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прочих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расходов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3100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670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831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837.29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572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625.27</w:t>
            </w:r>
          </w:p>
        </w:tc>
      </w:tr>
    </w:tbl>
    <w:p w:rsidR="00A21A29" w:rsidRDefault="00A21A29" w:rsidP="00A21A29">
      <w:pPr>
        <w:pStyle w:val="a3"/>
        <w:kinsoku w:val="0"/>
        <w:overflowPunct w:val="0"/>
        <w:spacing w:before="105"/>
        <w:ind w:left="0" w:right="130" w:firstLine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Форма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0503123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с.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8</w:t>
      </w: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3"/>
        <w:gridCol w:w="984"/>
        <w:gridCol w:w="1092"/>
        <w:gridCol w:w="1639"/>
        <w:gridCol w:w="2484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8"/>
              <w:ind w:left="2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показателя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8"/>
              <w:ind w:left="8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строки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 w:line="263" w:lineRule="auto"/>
              <w:ind w:left="279" w:right="273" w:firstLine="1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КОСГУ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8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отчетный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период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 w:line="263" w:lineRule="auto"/>
              <w:ind w:left="181" w:right="177" w:firstLine="168"/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аналогичный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период</w:t>
            </w:r>
            <w:r>
              <w:rPr>
                <w:rFonts w:ascii="Arial" w:hAnsi="Arial" w:cs="Arial"/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прошлого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финансового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года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77" w:lineRule="exact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9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уплаты</w:t>
            </w:r>
            <w:r>
              <w:rPr>
                <w:rFonts w:ascii="Arial" w:hAnsi="Arial"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налогов,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пошлин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сборов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21"/>
                <w:szCs w:val="2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3101</w:t>
            </w:r>
          </w:p>
        </w:tc>
        <w:tc>
          <w:tcPr>
            <w:tcW w:w="109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21"/>
                <w:szCs w:val="2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63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21"/>
                <w:szCs w:val="2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5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435.00</w:t>
            </w:r>
          </w:p>
        </w:tc>
        <w:tc>
          <w:tcPr>
            <w:tcW w:w="24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21"/>
                <w:szCs w:val="2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435.00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 w:line="266" w:lineRule="auto"/>
              <w:ind w:left="680" w:right="41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уплаты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штрафов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нарушение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законодательства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налогах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сборах,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законодательства</w:t>
            </w:r>
            <w:r>
              <w:rPr>
                <w:rFonts w:ascii="Arial" w:hAnsi="Arial" w:cs="Arial"/>
                <w:i/>
                <w:iCs/>
                <w:spacing w:val="10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страховых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взносах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3102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80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267.56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942.43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 w:line="266" w:lineRule="auto"/>
              <w:ind w:left="680" w:right="5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уплаты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штрафов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нарушение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законодательства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о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закупках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нарушение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условий</w:t>
            </w:r>
            <w:r>
              <w:rPr>
                <w:rFonts w:ascii="Arial" w:hAnsi="Arial" w:cs="Arial"/>
                <w:i/>
                <w:iCs/>
                <w:spacing w:val="9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контрактов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(договоров)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3103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293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547.84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уплаты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штрафных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санкций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долговым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обязательствам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3104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уплаты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других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экономических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санкций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3105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уплаты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иных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выплат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текущего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физическим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лицам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3106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802"/>
            </w:pPr>
            <w:r>
              <w:rPr>
                <w:rFonts w:ascii="Arial" w:hAnsi="Arial" w:cs="Arial"/>
                <w:sz w:val="16"/>
                <w:szCs w:val="16"/>
              </w:rPr>
              <w:t>521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400.00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512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700.00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уплаты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иных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выплат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текущего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3107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670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306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734.73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000.00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уплаты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иных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выплат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капитального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физическим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лицам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3108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298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уплаты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иных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выплат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капитального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3109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приобретения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товаров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материальных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запасов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3110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670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988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082.58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1515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724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064.24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77" w:lineRule="exact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</w:t>
            </w:r>
            <w:r>
              <w:rPr>
                <w:rFonts w:ascii="Arial" w:hAnsi="Arial"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них: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9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лекарственных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препаратов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материалов,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применяемых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медицинских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целях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3111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продуктов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питания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3112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w w:val="95"/>
                <w:sz w:val="16"/>
                <w:szCs w:val="16"/>
              </w:rPr>
              <w:t>горюче-смазочных</w:t>
            </w:r>
            <w:r>
              <w:rPr>
                <w:rFonts w:ascii="Arial" w:hAnsi="Arial" w:cs="Arial"/>
                <w:i/>
                <w:iCs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28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95"/>
                <w:sz w:val="16"/>
                <w:szCs w:val="16"/>
              </w:rPr>
              <w:t>материалов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802"/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068.00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158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240.00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строительных</w:t>
            </w:r>
            <w:r>
              <w:rPr>
                <w:rFonts w:ascii="Arial" w:hAnsi="Arial" w:cs="Arial"/>
                <w:i/>
                <w:iCs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материалов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3114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1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мягкого</w:t>
            </w:r>
            <w:r>
              <w:rPr>
                <w:rFonts w:ascii="Arial" w:hAnsi="Arial" w:cs="Arial"/>
                <w:i/>
                <w:iCs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инвентаря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9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3115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9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9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9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1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прочих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оборотных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запасов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(материалов)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9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3116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9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9"/>
              <w:ind w:left="802"/>
            </w:pPr>
            <w:r>
              <w:rPr>
                <w:rFonts w:ascii="Arial" w:hAnsi="Arial" w:cs="Arial"/>
                <w:sz w:val="16"/>
                <w:szCs w:val="16"/>
              </w:rPr>
              <w:t>669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401.83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9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664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602.81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материальных</w:t>
            </w:r>
            <w:r>
              <w:rPr>
                <w:rFonts w:ascii="Arial" w:hAnsi="Arial" w:cs="Arial"/>
                <w:i/>
                <w:iCs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запасов</w:t>
            </w:r>
            <w:r>
              <w:rPr>
                <w:rFonts w:ascii="Arial" w:hAnsi="Arial" w:cs="Arial"/>
                <w:i/>
                <w:iCs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однократного</w:t>
            </w:r>
            <w:r>
              <w:rPr>
                <w:rFonts w:ascii="Arial" w:hAnsi="Arial" w:cs="Arial"/>
                <w:i/>
                <w:iCs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применения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3117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670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186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612.75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901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221.43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Выбытия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инвестиционным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операциям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всего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3200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670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930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123.50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1515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257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186.14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77" w:lineRule="exact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9"/>
              <w:ind w:left="3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приобретение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нефинансовых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активов: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3300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70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930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123.50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15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257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186.14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77" w:lineRule="exact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них: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1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основных</w:t>
            </w:r>
            <w:r>
              <w:rPr>
                <w:rFonts w:ascii="Arial" w:hAnsi="Arial" w:cs="Arial"/>
                <w:i/>
                <w:iCs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средств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3310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70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930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123.50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15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257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186.14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1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нематериальных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активов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9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3320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9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9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9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1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непроизведенных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активов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9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3330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9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9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9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w w:val="95"/>
                <w:sz w:val="16"/>
                <w:szCs w:val="16"/>
              </w:rPr>
              <w:t>материальных</w:t>
            </w:r>
            <w:r>
              <w:rPr>
                <w:rFonts w:ascii="Arial" w:hAnsi="Arial" w:cs="Arial"/>
                <w:i/>
                <w:iCs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0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95"/>
                <w:sz w:val="16"/>
                <w:szCs w:val="16"/>
              </w:rPr>
              <w:t>запасов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3340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77" w:lineRule="exact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</w:t>
            </w:r>
            <w:r>
              <w:rPr>
                <w:rFonts w:ascii="Arial" w:hAnsi="Arial"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них: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9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прочих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запасов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(материалов)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3346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</w:tbl>
    <w:p w:rsidR="00A21A29" w:rsidRDefault="00A21A29" w:rsidP="00A21A29">
      <w:pPr>
        <w:sectPr w:rsidR="00A21A29">
          <w:pgSz w:w="16840" w:h="11910" w:orient="landscape"/>
          <w:pgMar w:top="1040" w:right="780" w:bottom="0" w:left="130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3"/>
        <w:gridCol w:w="984"/>
        <w:gridCol w:w="1092"/>
        <w:gridCol w:w="1639"/>
        <w:gridCol w:w="2484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6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материальных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запасов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для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целей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капитальных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вложений</w:t>
            </w:r>
          </w:p>
        </w:tc>
        <w:tc>
          <w:tcPr>
            <w:tcW w:w="984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4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3347</w:t>
            </w:r>
          </w:p>
        </w:tc>
        <w:tc>
          <w:tcPr>
            <w:tcW w:w="1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4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347</w:t>
            </w:r>
          </w:p>
        </w:tc>
        <w:tc>
          <w:tcPr>
            <w:tcW w:w="1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4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4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приобретение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услуг,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работ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для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целей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капитальных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вложений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3390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3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приобретение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финансовых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активов: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3400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77" w:lineRule="exact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них: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1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ценных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бумаг,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кроме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акций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иных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финансовых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инструментов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3410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акций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иных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финансовых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инструментов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3420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</w:tbl>
    <w:p w:rsidR="00A21A29" w:rsidRDefault="00A21A29" w:rsidP="00A21A29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sz w:val="23"/>
          <w:szCs w:val="23"/>
        </w:rPr>
      </w:pPr>
    </w:p>
    <w:p w:rsidR="00A21A29" w:rsidRDefault="00A21A29" w:rsidP="00A21A29">
      <w:pPr>
        <w:pStyle w:val="a3"/>
        <w:kinsoku w:val="0"/>
        <w:overflowPunct w:val="0"/>
        <w:spacing w:before="78"/>
        <w:ind w:left="0" w:right="130" w:firstLine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Форма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0503123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с.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9</w:t>
      </w: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3"/>
        <w:gridCol w:w="984"/>
        <w:gridCol w:w="1092"/>
        <w:gridCol w:w="1639"/>
        <w:gridCol w:w="2484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8"/>
              <w:ind w:left="2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показателя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8"/>
              <w:ind w:left="8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строки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 w:line="263" w:lineRule="auto"/>
              <w:ind w:left="279" w:right="273" w:firstLine="1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КОСГУ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8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отчетный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период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 w:line="263" w:lineRule="auto"/>
              <w:ind w:left="181" w:right="177" w:firstLine="168"/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аналогичный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период</w:t>
            </w:r>
            <w:r>
              <w:rPr>
                <w:rFonts w:ascii="Arial" w:hAnsi="Arial" w:cs="Arial"/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прошлого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финансового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года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предоставленным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заимствованиям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3430</w:t>
            </w:r>
          </w:p>
        </w:tc>
        <w:tc>
          <w:tcPr>
            <w:tcW w:w="109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63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right="17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77" w:lineRule="exact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</w:t>
            </w:r>
            <w:r>
              <w:rPr>
                <w:rFonts w:ascii="Arial" w:hAnsi="Arial"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них: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9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бюджетам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бюджетной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системы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Федерации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3431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541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7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w w:val="95"/>
                <w:sz w:val="16"/>
                <w:szCs w:val="16"/>
              </w:rPr>
              <w:t>государственным</w:t>
            </w:r>
            <w:r>
              <w:rPr>
                <w:rFonts w:ascii="Arial" w:hAnsi="Arial" w:cs="Arial"/>
                <w:i/>
                <w:iCs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95"/>
                <w:sz w:val="16"/>
                <w:szCs w:val="16"/>
              </w:rPr>
              <w:t>(муниципальным)</w:t>
            </w:r>
            <w:r>
              <w:rPr>
                <w:rFonts w:ascii="Arial" w:hAnsi="Arial" w:cs="Arial"/>
                <w:i/>
                <w:iCs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4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95"/>
                <w:sz w:val="16"/>
                <w:szCs w:val="16"/>
              </w:rPr>
              <w:t>автономным</w:t>
            </w:r>
            <w:r>
              <w:rPr>
                <w:rFonts w:ascii="Arial" w:hAnsi="Arial" w:cs="Arial"/>
                <w:i/>
                <w:iCs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5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w w:val="95"/>
                <w:sz w:val="16"/>
                <w:szCs w:val="16"/>
              </w:rPr>
              <w:t>учреждениям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3432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542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7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финансовым</w:t>
            </w:r>
            <w:r>
              <w:rPr>
                <w:rFonts w:ascii="Arial" w:hAnsi="Arial" w:cs="Arial"/>
                <w:i/>
                <w:iCs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нефинансовым</w:t>
            </w:r>
            <w:r>
              <w:rPr>
                <w:rFonts w:ascii="Arial" w:hAnsi="Arial" w:cs="Arial"/>
                <w:i/>
                <w:iCs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  <w:r>
              <w:rPr>
                <w:rFonts w:ascii="Arial" w:hAnsi="Arial" w:cs="Arial"/>
                <w:i/>
                <w:iCs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государственного</w:t>
            </w:r>
            <w:r>
              <w:rPr>
                <w:rFonts w:ascii="Arial" w:hAnsi="Arial" w:cs="Arial"/>
                <w:i/>
                <w:iCs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сектора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3433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543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иным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нефинансовым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3434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544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иным</w:t>
            </w:r>
            <w:r>
              <w:rPr>
                <w:rFonts w:ascii="Arial" w:hAnsi="Arial" w:cs="Arial"/>
                <w:i/>
                <w:iCs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финансовым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3435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545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некоммерческим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физическим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лицам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производителям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товаров,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работ,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услуг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3436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546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физическим</w:t>
            </w:r>
            <w:r>
              <w:rPr>
                <w:rFonts w:ascii="Arial" w:hAnsi="Arial" w:cs="Arial"/>
                <w:i/>
                <w:iCs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лицам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3437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547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наднациональным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организациям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правительствам</w:t>
            </w:r>
            <w:r>
              <w:rPr>
                <w:rFonts w:ascii="Arial" w:hAnsi="Arial" w:cs="Arial"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иностранных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государств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3438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548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нерезидентам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3439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549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иных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финансовых</w:t>
            </w:r>
            <w:r>
              <w:rPr>
                <w:rFonts w:ascii="Arial" w:hAnsi="Arial" w:cs="Arial"/>
                <w:i/>
                <w:iCs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активов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3440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550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Выбытия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финансовым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операциям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всего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3600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77" w:lineRule="exact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9"/>
              <w:ind w:left="3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погашение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государственного</w:t>
            </w:r>
            <w:r>
              <w:rPr>
                <w:rFonts w:ascii="Arial" w:hAnsi="Arial" w:cs="Arial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(муниципального)</w:t>
            </w:r>
            <w:r>
              <w:rPr>
                <w:rFonts w:ascii="Arial" w:hAnsi="Arial" w:cs="Arial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долга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3800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77" w:lineRule="exact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</w:t>
            </w:r>
            <w:r>
              <w:rPr>
                <w:rFonts w:ascii="Arial" w:hAnsi="Arial"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них: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9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внутренним</w:t>
            </w:r>
            <w:r>
              <w:rPr>
                <w:rFonts w:ascii="Arial" w:hAnsi="Arial" w:cs="Arial"/>
                <w:i/>
                <w:iCs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привлеченным</w:t>
            </w:r>
            <w:r>
              <w:rPr>
                <w:rFonts w:ascii="Arial" w:hAnsi="Arial" w:cs="Arial"/>
                <w:i/>
                <w:iCs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заимствованиям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3810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внешним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привлеченным</w:t>
            </w:r>
            <w:r>
              <w:rPr>
                <w:rFonts w:ascii="Arial" w:hAnsi="Arial" w:cs="Arial"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заимствованиям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3820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Иные</w:t>
            </w:r>
            <w:r>
              <w:rPr>
                <w:rFonts w:ascii="Arial" w:hAnsi="Arial" w:cs="Arial"/>
                <w:b/>
                <w:bCs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выбытия</w:t>
            </w:r>
            <w:r>
              <w:rPr>
                <w:rFonts w:ascii="Arial" w:hAnsi="Arial" w:cs="Arial"/>
                <w:b/>
                <w:bCs/>
                <w:i/>
                <w:iCs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всего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3900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77" w:lineRule="exact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них: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</w:tbl>
    <w:p w:rsidR="00A21A29" w:rsidRDefault="00A21A29" w:rsidP="00A21A29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sz w:val="23"/>
          <w:szCs w:val="23"/>
        </w:rPr>
      </w:pPr>
    </w:p>
    <w:p w:rsidR="00A21A29" w:rsidRDefault="00A21A29" w:rsidP="00A21A29">
      <w:pPr>
        <w:pStyle w:val="a3"/>
        <w:numPr>
          <w:ilvl w:val="0"/>
          <w:numId w:val="5"/>
        </w:numPr>
        <w:tabs>
          <w:tab w:val="left" w:pos="5771"/>
        </w:tabs>
        <w:kinsoku w:val="0"/>
        <w:overflowPunct w:val="0"/>
        <w:spacing w:before="74"/>
        <w:ind w:left="57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ИЗМЕНЕНИЕ</w:t>
      </w:r>
      <w:r>
        <w:rPr>
          <w:rFonts w:ascii="Arial" w:hAnsi="Arial" w:cs="Arial"/>
          <w:b/>
          <w:bCs/>
          <w:spacing w:val="-1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ОСТАТКОВ</w:t>
      </w:r>
      <w:r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СРЕДСТВ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3"/>
        <w:gridCol w:w="984"/>
        <w:gridCol w:w="1092"/>
        <w:gridCol w:w="1639"/>
        <w:gridCol w:w="2484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8"/>
              <w:ind w:left="2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показателя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8"/>
              <w:ind w:left="8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строки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 w:line="263" w:lineRule="auto"/>
              <w:ind w:left="279" w:right="273" w:firstLine="1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КОСГУ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8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отчетный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период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 w:line="263" w:lineRule="auto"/>
              <w:ind w:left="181" w:right="177" w:firstLine="168"/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аналогичный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период</w:t>
            </w:r>
            <w:r>
              <w:rPr>
                <w:rFonts w:ascii="Arial" w:hAnsi="Arial" w:cs="Arial"/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прошлого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финансового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года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ИЗМЕНЕНИЕ</w:t>
            </w:r>
            <w:r>
              <w:rPr>
                <w:rFonts w:ascii="Arial" w:hAnsi="Arial" w:cs="Arial"/>
                <w:b/>
                <w:b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ОСТАТКОВ</w:t>
            </w:r>
            <w:r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СРЕДСТВ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109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63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left="671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729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499.81</w:t>
            </w:r>
          </w:p>
        </w:tc>
        <w:tc>
          <w:tcPr>
            <w:tcW w:w="24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left="1595"/>
            </w:pPr>
            <w:r>
              <w:rPr>
                <w:rFonts w:ascii="Arial" w:hAnsi="Arial" w:cs="Arial"/>
                <w:sz w:val="16"/>
                <w:szCs w:val="16"/>
              </w:rPr>
              <w:t>-406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526.71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операциям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денежными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средствами,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отраженных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поступлениях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выбытиях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4100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802"/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951.80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713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253.37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77" w:lineRule="exact"/>
              <w:ind w:left="351"/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числе: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</w:tcPr>
          <w:p w:rsidR="00A21A29" w:rsidRDefault="00A21A29" w:rsidP="00B00B9A"/>
        </w:tc>
      </w:tr>
    </w:tbl>
    <w:p w:rsidR="00A21A29" w:rsidRDefault="00A21A29" w:rsidP="00A21A29">
      <w:pPr>
        <w:sectPr w:rsidR="00A21A29">
          <w:pgSz w:w="16840" w:h="11910" w:orient="landscape"/>
          <w:pgMar w:top="1040" w:right="780" w:bottom="280" w:left="130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b/>
          <w:bCs/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3"/>
        <w:gridCol w:w="984"/>
        <w:gridCol w:w="1092"/>
        <w:gridCol w:w="1639"/>
        <w:gridCol w:w="2484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6"/>
              <w:ind w:left="351"/>
            </w:pP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возврату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дебиторской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задолженности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прошлых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лет</w:t>
            </w:r>
          </w:p>
        </w:tc>
        <w:tc>
          <w:tcPr>
            <w:tcW w:w="984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4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4200</w:t>
            </w:r>
          </w:p>
        </w:tc>
        <w:tc>
          <w:tcPr>
            <w:tcW w:w="1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4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4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77" w:lineRule="exact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</w:t>
            </w:r>
            <w:r>
              <w:rPr>
                <w:rFonts w:ascii="Arial" w:hAnsi="Arial"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них: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9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возврату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дебиторской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задолженности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прошлых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лет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4210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возврату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остатков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трансфертов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прошлых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лет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4220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</w:tbl>
    <w:p w:rsidR="00A21A29" w:rsidRDefault="00A21A29" w:rsidP="00A21A29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b/>
          <w:bCs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spacing w:before="78"/>
        <w:ind w:left="0" w:right="129" w:firstLine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Форма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0503123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с.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10</w:t>
      </w: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3"/>
        <w:gridCol w:w="984"/>
        <w:gridCol w:w="1092"/>
        <w:gridCol w:w="1639"/>
        <w:gridCol w:w="2484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8"/>
              <w:ind w:left="2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показателя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8"/>
              <w:ind w:left="8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строки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 w:line="263" w:lineRule="auto"/>
              <w:ind w:left="279" w:right="273" w:firstLine="1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КОСГУ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8"/>
              <w:ind w:left="61"/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отчетный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период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 w:line="263" w:lineRule="auto"/>
              <w:ind w:left="181" w:right="177" w:firstLine="168"/>
            </w:pPr>
            <w:r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аналогичный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период</w:t>
            </w:r>
            <w:r>
              <w:rPr>
                <w:rFonts w:ascii="Arial" w:hAnsi="Arial" w:cs="Arial"/>
                <w:spacing w:val="25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прошлого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финансового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года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351"/>
            </w:pP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операциям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денежными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обеспечениями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4300</w:t>
            </w:r>
          </w:p>
        </w:tc>
        <w:tc>
          <w:tcPr>
            <w:tcW w:w="109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63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right="17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77" w:lineRule="exact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</w:t>
            </w:r>
            <w:r>
              <w:rPr>
                <w:rFonts w:ascii="Arial" w:hAnsi="Arial"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них: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9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возврат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средств,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перечисленных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виде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денежных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обеспечений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4310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перечисление</w:t>
            </w:r>
            <w:r>
              <w:rPr>
                <w:rFonts w:ascii="Arial" w:hAnsi="Arial" w:cs="Arial"/>
                <w:i/>
                <w:iCs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денежных</w:t>
            </w:r>
            <w:r>
              <w:rPr>
                <w:rFonts w:ascii="Arial" w:hAnsi="Arial" w:cs="Arial"/>
                <w:i/>
                <w:iCs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обеспечений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4320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351"/>
            </w:pPr>
            <w:r>
              <w:rPr>
                <w:rFonts w:ascii="Arial" w:hAnsi="Arial" w:cs="Arial"/>
                <w:sz w:val="16"/>
                <w:szCs w:val="16"/>
              </w:rPr>
              <w:t>со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средствами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во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временном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распоряжении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4400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802"/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951.80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713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253.37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77" w:lineRule="exact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</w:t>
            </w:r>
            <w:r>
              <w:rPr>
                <w:rFonts w:ascii="Arial" w:hAnsi="Arial"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них: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9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поступление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денежных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средств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во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временное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распоряжение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4410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18"/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100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717.98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62"/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177.22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выбытие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денежных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средств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во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временном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распоряжении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4420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670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669.78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1515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713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430.59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351"/>
            </w:pP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расчетам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филиалами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обособленными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структурными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подразделениями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77" w:lineRule="exact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из</w:t>
            </w:r>
            <w:r>
              <w:rPr>
                <w:rFonts w:ascii="Arial" w:hAnsi="Arial" w:cs="Arial"/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них: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9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увеличение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расчетов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4510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уменьшение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расчетов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4520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Изменение</w:t>
            </w:r>
            <w:r>
              <w:rPr>
                <w:rFonts w:ascii="Arial" w:hAnsi="Arial" w:cs="Arial"/>
                <w:b/>
                <w:bCs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остатков</w:t>
            </w:r>
            <w:r>
              <w:rPr>
                <w:rFonts w:ascii="Arial" w:hAnsi="Arial" w:cs="Arial"/>
                <w:b/>
                <w:bCs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средств</w:t>
            </w:r>
            <w:r>
              <w:rPr>
                <w:rFonts w:ascii="Arial" w:hAnsi="Arial" w:cs="Arial"/>
                <w:b/>
                <w:bCs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при</w:t>
            </w:r>
            <w:r>
              <w:rPr>
                <w:rFonts w:ascii="Arial" w:hAnsi="Arial" w:cs="Arial"/>
                <w:b/>
                <w:bCs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управлении</w:t>
            </w:r>
            <w:r>
              <w:rPr>
                <w:rFonts w:ascii="Arial" w:hAnsi="Arial" w:cs="Arial"/>
                <w:b/>
                <w:bCs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остатками</w:t>
            </w:r>
            <w:r>
              <w:rPr>
                <w:rFonts w:ascii="Arial" w:hAnsi="Arial" w:cs="Arial"/>
                <w:b/>
                <w:bCs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всего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4600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77" w:lineRule="exact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9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поступление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денежных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средств</w:t>
            </w:r>
            <w:r>
              <w:rPr>
                <w:rFonts w:ascii="Arial" w:hAnsi="Arial" w:cs="Arial"/>
                <w:i/>
                <w:iCs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депозитные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4610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выбытие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денежных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средств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с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депозитных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4620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поступление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денежных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средств</w:t>
            </w:r>
            <w:r>
              <w:rPr>
                <w:rFonts w:ascii="Arial" w:hAnsi="Arial" w:cs="Arial"/>
                <w:i/>
                <w:iCs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при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управлении</w:t>
            </w:r>
            <w:r>
              <w:rPr>
                <w:rFonts w:ascii="Arial" w:hAnsi="Arial" w:cs="Arial"/>
                <w:i/>
                <w:iCs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остатками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4630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выбытие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денежных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средств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при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управлении</w:t>
            </w:r>
            <w:r>
              <w:rPr>
                <w:rFonts w:ascii="Arial" w:hAnsi="Arial" w:cs="Arial"/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остатками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4640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Изменение</w:t>
            </w:r>
            <w:r>
              <w:rPr>
                <w:rFonts w:ascii="Arial" w:hAnsi="Arial" w:cs="Arial"/>
                <w:b/>
                <w:bCs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остатков</w:t>
            </w:r>
            <w:r>
              <w:rPr>
                <w:rFonts w:ascii="Arial" w:hAnsi="Arial" w:cs="Arial"/>
                <w:b/>
                <w:bCs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средств</w:t>
            </w:r>
            <w:r>
              <w:rPr>
                <w:rFonts w:ascii="Arial" w:hAnsi="Arial" w:cs="Arial"/>
                <w:b/>
                <w:bCs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всего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5000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670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831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451.61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306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726.66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77" w:lineRule="exact"/>
              <w:ind w:left="6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</w:t>
            </w:r>
            <w:r>
              <w:rPr>
                <w:rFonts w:ascii="Arial" w:hAnsi="Arial" w:cs="Arial"/>
                <w:i/>
                <w:iCs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i/>
                <w:i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9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увеличения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денежных</w:t>
            </w:r>
            <w:r>
              <w:rPr>
                <w:rFonts w:ascii="Arial" w:hAnsi="Arial" w:cs="Arial"/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средств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5010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29"/>
            </w:pPr>
            <w:r>
              <w:rPr>
                <w:rFonts w:ascii="Arial" w:hAnsi="Arial" w:cs="Arial"/>
                <w:sz w:val="16"/>
                <w:szCs w:val="16"/>
              </w:rPr>
              <w:t>-48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957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270.25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74"/>
            </w:pPr>
            <w:r>
              <w:rPr>
                <w:rFonts w:ascii="Arial" w:hAnsi="Arial" w:cs="Arial"/>
                <w:sz w:val="16"/>
                <w:szCs w:val="16"/>
              </w:rPr>
              <w:t>-67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439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328.70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уменьшения</w:t>
            </w:r>
            <w:r>
              <w:rPr>
                <w:rFonts w:ascii="Arial" w:hAnsi="Arial" w:cs="Arial"/>
                <w:i/>
                <w:iCs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денежных</w:t>
            </w:r>
            <w:r>
              <w:rPr>
                <w:rFonts w:ascii="Arial" w:hAnsi="Arial" w:cs="Arial"/>
                <w:i/>
                <w:iCs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средств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5020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82"/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788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721.86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1427"/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746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055.36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680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за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курсовой</w:t>
            </w:r>
            <w:r>
              <w:rPr>
                <w:rFonts w:ascii="Arial" w:hAnsi="Arial" w:cs="Arial"/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6"/>
                <w:szCs w:val="16"/>
              </w:rPr>
              <w:t>разницы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5030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</w:tbl>
    <w:p w:rsidR="00A21A29" w:rsidRDefault="00A21A29" w:rsidP="00A21A29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13"/>
          <w:szCs w:val="13"/>
        </w:rPr>
      </w:pPr>
    </w:p>
    <w:p w:rsidR="00A21A29" w:rsidRDefault="00A21A29" w:rsidP="00A21A29">
      <w:pPr>
        <w:pStyle w:val="a3"/>
        <w:kinsoku w:val="0"/>
        <w:overflowPunct w:val="0"/>
        <w:spacing w:before="74"/>
        <w:ind w:left="393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3.1.</w:t>
      </w:r>
      <w:r>
        <w:rPr>
          <w:rFonts w:ascii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АНАЛИТИЧЕСКАЯ</w:t>
      </w:r>
      <w:r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ИНФОРМАЦИЯ</w:t>
      </w:r>
      <w:r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ПО</w:t>
      </w:r>
      <w:r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УПРАВЛЕНИЮ</w:t>
      </w:r>
      <w:r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ОСТАТКАМИ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3"/>
        <w:gridCol w:w="984"/>
        <w:gridCol w:w="1092"/>
        <w:gridCol w:w="1639"/>
        <w:gridCol w:w="2484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8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показателя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строки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63" w:lineRule="auto"/>
              <w:ind w:left="279" w:right="273" w:firstLine="1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КОСГУ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4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БК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Сумма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2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Изменение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остатков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средств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при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управлении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остатками,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всего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8000</w:t>
            </w:r>
          </w:p>
        </w:tc>
        <w:tc>
          <w:tcPr>
            <w:tcW w:w="109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left="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63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left="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4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77" w:lineRule="exact"/>
              <w:ind w:left="3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9"/>
              <w:ind w:left="3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поступление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денежных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средств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при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управлении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остатками,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всего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8100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</w:tbl>
    <w:p w:rsidR="00A21A29" w:rsidRDefault="00A21A29" w:rsidP="00A21A29">
      <w:pPr>
        <w:sectPr w:rsidR="00A21A29">
          <w:pgSz w:w="16840" w:h="11910" w:orient="landscape"/>
          <w:pgMar w:top="1040" w:right="780" w:bottom="0" w:left="130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b/>
          <w:bCs/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3"/>
        <w:gridCol w:w="984"/>
        <w:gridCol w:w="1092"/>
        <w:gridCol w:w="1639"/>
        <w:gridCol w:w="2484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77" w:lineRule="exact"/>
              <w:ind w:left="351"/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числе: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</w:tbl>
    <w:p w:rsidR="00A21A29" w:rsidRDefault="00A21A29" w:rsidP="00A21A29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b/>
          <w:bCs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spacing w:before="78"/>
        <w:ind w:left="0" w:right="129" w:firstLine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Форма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0503123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с.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11</w:t>
      </w: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3"/>
        <w:gridCol w:w="984"/>
        <w:gridCol w:w="1092"/>
        <w:gridCol w:w="1639"/>
        <w:gridCol w:w="2484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8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7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показателя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строки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63" w:lineRule="auto"/>
              <w:ind w:left="279" w:right="273" w:firstLine="1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2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КОСГУ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4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БК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Сумма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2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35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выбытие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денежных</w:t>
            </w:r>
            <w:r>
              <w:rPr>
                <w:rFonts w:ascii="Arial" w:hAnsi="Arial" w:cs="Arial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средств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при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управлении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остатками,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всего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8200</w:t>
            </w:r>
          </w:p>
        </w:tc>
        <w:tc>
          <w:tcPr>
            <w:tcW w:w="109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63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24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77" w:lineRule="exact"/>
              <w:ind w:left="351"/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числе: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</w:tbl>
    <w:p w:rsidR="00A21A29" w:rsidRDefault="00A21A29" w:rsidP="00A21A29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27"/>
          <w:szCs w:val="27"/>
        </w:rPr>
      </w:pPr>
    </w:p>
    <w:p w:rsidR="00A21A29" w:rsidRDefault="00A21A29" w:rsidP="00A21A29">
      <w:pPr>
        <w:pStyle w:val="a3"/>
        <w:numPr>
          <w:ilvl w:val="0"/>
          <w:numId w:val="5"/>
        </w:numPr>
        <w:tabs>
          <w:tab w:val="left" w:pos="4993"/>
        </w:tabs>
        <w:kinsoku w:val="0"/>
        <w:overflowPunct w:val="0"/>
        <w:spacing w:before="74"/>
        <w:ind w:left="49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АНАЛИТИЧЕСКАЯ</w:t>
      </w:r>
      <w:r>
        <w:rPr>
          <w:rFonts w:ascii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ИНФОРМАЦИЯ</w:t>
      </w:r>
      <w:r>
        <w:rPr>
          <w:rFonts w:ascii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ПО</w:t>
      </w:r>
      <w:r>
        <w:rPr>
          <w:rFonts w:ascii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ВЫБЫТИЯМ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3"/>
        <w:gridCol w:w="984"/>
        <w:gridCol w:w="1092"/>
        <w:gridCol w:w="1639"/>
        <w:gridCol w:w="2484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28"/>
              <w:ind w:left="2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показателя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28"/>
              <w:ind w:left="8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строки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63" w:lineRule="auto"/>
              <w:ind w:left="279" w:right="273" w:firstLine="1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2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КОСГУ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0" w:line="263" w:lineRule="auto"/>
              <w:ind w:left="94" w:right="88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БК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раздела,</w:t>
            </w:r>
            <w:r>
              <w:rPr>
                <w:rFonts w:ascii="Arial" w:hAnsi="Arial" w:cs="Arial"/>
                <w:spacing w:val="2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подраздела,</w:t>
            </w:r>
            <w:r>
              <w:rPr>
                <w:rFonts w:ascii="Arial" w:hAnsi="Arial" w:cs="Arial"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кода</w:t>
            </w:r>
            <w:r>
              <w:rPr>
                <w:rFonts w:ascii="Arial" w:hAnsi="Arial" w:cs="Arial"/>
                <w:spacing w:val="2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вида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расходов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28"/>
              <w:jc w:val="center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Сумма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2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Расходы,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всего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109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left="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63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left="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4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left="1427"/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099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416.76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right="69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9"/>
              <w:ind w:right="6915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Заработная</w:t>
            </w:r>
            <w:r>
              <w:rPr>
                <w:rFonts w:ascii="Arial" w:hAnsi="Arial" w:cs="Arial"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плата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3"/>
              <w:ind w:left="478"/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986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135.70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Заработная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плата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1515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080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629.77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Заработная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плата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1427"/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959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983.64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Начисления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выплаты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оплате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труда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78"/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663.03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Начисления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выплаты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оплате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труда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934.18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Начисления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выплаты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оплате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труда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1515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278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908.54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связи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78"/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850.00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связи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338.13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Транспортные</w:t>
            </w:r>
            <w:r>
              <w:rPr>
                <w:rFonts w:ascii="Arial" w:hAnsi="Arial" w:cs="Arial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5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600.00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Работы,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содержанию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имущества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223.17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Работы,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содержанию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имущества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805.00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Работы,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содержанию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имущества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1515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447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325.89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Прочие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работы,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900.00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Прочие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работы,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376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764.57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Прочие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работы,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753.27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Прочие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работы,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395.49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Прочие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работы,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1427"/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116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690.35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Прочие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работы,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270.66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Прочие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работы,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882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831.04</w:t>
            </w:r>
          </w:p>
        </w:tc>
      </w:tr>
    </w:tbl>
    <w:p w:rsidR="00A21A29" w:rsidRDefault="00A21A29" w:rsidP="00A21A29">
      <w:pPr>
        <w:sectPr w:rsidR="00A21A29">
          <w:pgSz w:w="16840" w:h="11910" w:orient="landscape"/>
          <w:pgMar w:top="1040" w:right="780" w:bottom="280" w:left="130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b/>
          <w:bCs/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43"/>
        <w:gridCol w:w="984"/>
        <w:gridCol w:w="1092"/>
        <w:gridCol w:w="1639"/>
        <w:gridCol w:w="2484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28"/>
              <w:ind w:left="2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показателя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28"/>
              <w:ind w:left="8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строки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63" w:lineRule="auto"/>
              <w:ind w:left="279" w:right="273" w:firstLine="1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2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КОСГУ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0" w:line="263" w:lineRule="auto"/>
              <w:ind w:left="94" w:right="88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БК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раздела,</w:t>
            </w:r>
            <w:r>
              <w:rPr>
                <w:rFonts w:ascii="Arial" w:hAnsi="Arial" w:cs="Arial"/>
                <w:spacing w:val="23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подраздела,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кода</w:t>
            </w:r>
            <w:r>
              <w:rPr>
                <w:rFonts w:ascii="Arial" w:hAnsi="Arial" w:cs="Arial"/>
                <w:spacing w:val="23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вида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расходов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28"/>
              <w:jc w:val="center"/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Сумма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2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Прочие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работы,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услуги</w:t>
            </w:r>
          </w:p>
        </w:tc>
        <w:tc>
          <w:tcPr>
            <w:tcW w:w="98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09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63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1101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48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901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515.00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Прочие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работы,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1204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995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637.50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Страхование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252.22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Социальные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пособия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компенсации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персоналу</w:t>
            </w:r>
            <w:r>
              <w:rPr>
                <w:rFonts w:ascii="Arial" w:hAnsi="Arial" w:cs="Arial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денежной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форме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005.69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Социальные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пособия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компенсации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персоналу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денежной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форме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960.55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z w:val="16"/>
                <w:szCs w:val="16"/>
              </w:rPr>
              <w:t>Налоги,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пошлины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сборы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435.00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Штрафы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нарушение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законодательства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налогах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сборах,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законодательства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страховых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взносах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128.55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Штрафы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нарушение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законодательства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налогах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сборах,</w:t>
            </w:r>
            <w:r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законодательства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страховых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взносах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139.01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Иные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выплаты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текущего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физическим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лицам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521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400.00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Иные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выплаты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текущего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организациям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000.00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Иные</w:t>
            </w:r>
            <w:r>
              <w:rPr>
                <w:rFonts w:ascii="Arial" w:hAnsi="Arial" w:cs="Arial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выплаты</w:t>
            </w:r>
            <w:r>
              <w:rPr>
                <w:rFonts w:ascii="Arial" w:hAnsi="Arial" w:cs="Arial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текущего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характера</w:t>
            </w:r>
            <w:r>
              <w:rPr>
                <w:rFonts w:ascii="Arial" w:hAnsi="Arial" w:cs="Arial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организациям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0107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1515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304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734.73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Увеличение</w:t>
            </w:r>
            <w:r>
              <w:rPr>
                <w:rFonts w:ascii="Arial" w:hAnsi="Arial" w:cs="Arial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стоимости</w:t>
            </w:r>
            <w:r>
              <w:rPr>
                <w:rFonts w:ascii="Arial" w:hAnsi="Arial" w:cs="Arial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основных</w:t>
            </w:r>
            <w:r>
              <w:rPr>
                <w:rFonts w:ascii="Arial" w:hAnsi="Arial" w:cs="Arial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средств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395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177.65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Увеличение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стоимости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основных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средств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78"/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1515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534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945.85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Увеличение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стоимости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горюче-смазочных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материалов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0103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068.00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Увеличение</w:t>
            </w:r>
            <w:r>
              <w:rPr>
                <w:rFonts w:ascii="Arial" w:hAnsi="Arial" w:cs="Arial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стоимости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прочих</w:t>
            </w:r>
            <w:r>
              <w:rPr>
                <w:rFonts w:ascii="Arial" w:hAnsi="Arial" w:cs="Arial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материальных</w:t>
            </w:r>
            <w:r>
              <w:rPr>
                <w:rFonts w:ascii="Arial" w:hAnsi="Arial" w:cs="Arial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запасов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78"/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652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801.83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Увеличение</w:t>
            </w:r>
            <w:r>
              <w:rPr>
                <w:rFonts w:ascii="Arial" w:hAnsi="Arial" w:cs="Arial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стоимости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прочих</w:t>
            </w:r>
            <w:r>
              <w:rPr>
                <w:rFonts w:ascii="Arial" w:hAnsi="Arial" w:cs="Arial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материальных</w:t>
            </w:r>
            <w:r>
              <w:rPr>
                <w:rFonts w:ascii="Arial" w:hAnsi="Arial" w:cs="Arial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запасов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78"/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600.00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Увеличение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стоимости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прочих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материальных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запасов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однократного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применения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79"/>
            </w:pPr>
            <w:r>
              <w:rPr>
                <w:rFonts w:ascii="Arial" w:hAnsi="Arial" w:cs="Arial"/>
                <w:sz w:val="16"/>
                <w:szCs w:val="16"/>
              </w:rPr>
              <w:t>0707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669.00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Увеличение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стоимости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прочих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материальных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запасов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однократного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применения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478"/>
            </w:pPr>
            <w:r>
              <w:rPr>
                <w:rFonts w:ascii="Arial" w:hAnsi="Arial" w:cs="Arial"/>
                <w:sz w:val="16"/>
                <w:szCs w:val="16"/>
              </w:rPr>
              <w:t>0801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1515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075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943.75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8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2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Операции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денежными</w:t>
            </w:r>
            <w:r>
              <w:rPr>
                <w:rFonts w:ascii="Arial" w:hAnsi="Arial" w:cs="Arial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обеспечениями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296"/>
            </w:pPr>
            <w:r>
              <w:rPr>
                <w:rFonts w:ascii="Arial" w:hAnsi="Arial" w:cs="Arial"/>
                <w:sz w:val="16"/>
                <w:szCs w:val="16"/>
              </w:rPr>
              <w:t>9900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left="7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</w:tbl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  <w:sectPr w:rsidR="00A21A29">
          <w:pgSz w:w="16840" w:h="11910" w:orient="landscape"/>
          <w:pgMar w:top="1040" w:right="780" w:bottom="280" w:left="130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  <w:b/>
          <w:bCs/>
          <w:sz w:val="21"/>
          <w:szCs w:val="21"/>
        </w:rPr>
      </w:pPr>
    </w:p>
    <w:p w:rsidR="00A21A29" w:rsidRDefault="00A21A29" w:rsidP="00A21A29">
      <w:pPr>
        <w:pStyle w:val="a3"/>
        <w:kinsoku w:val="0"/>
        <w:overflowPunct w:val="0"/>
        <w:spacing w:line="263" w:lineRule="auto"/>
        <w:ind w:left="144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Глава</w:t>
      </w:r>
      <w:r>
        <w:rPr>
          <w:rFonts w:ascii="Arial" w:hAnsi="Arial" w:cs="Arial"/>
          <w:spacing w:val="-1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внутригородского</w:t>
      </w:r>
      <w:r>
        <w:rPr>
          <w:rFonts w:ascii="Arial" w:hAnsi="Arial" w:cs="Arial"/>
          <w:spacing w:val="-1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муниципального</w:t>
      </w:r>
      <w:r>
        <w:rPr>
          <w:rFonts w:ascii="Arial" w:hAnsi="Arial" w:cs="Arial"/>
          <w:spacing w:val="-1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образования,</w:t>
      </w:r>
      <w:r>
        <w:rPr>
          <w:rFonts w:ascii="Arial" w:hAnsi="Arial" w:cs="Arial"/>
          <w:spacing w:val="35"/>
          <w:w w:val="9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исполняющий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полномочия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председателя</w:t>
      </w:r>
      <w:r>
        <w:rPr>
          <w:rFonts w:ascii="Arial" w:hAnsi="Arial" w:cs="Arial"/>
          <w:spacing w:val="-1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Совета,</w:t>
      </w:r>
      <w:r>
        <w:rPr>
          <w:rFonts w:ascii="Arial" w:hAnsi="Arial" w:cs="Arial"/>
          <w:spacing w:val="-1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Глава</w:t>
      </w:r>
      <w:r>
        <w:rPr>
          <w:rFonts w:ascii="Arial" w:hAnsi="Arial" w:cs="Arial"/>
          <w:spacing w:val="49"/>
          <w:w w:val="99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95"/>
          <w:sz w:val="16"/>
          <w:szCs w:val="16"/>
        </w:rPr>
        <w:t>местной</w:t>
      </w:r>
      <w:r>
        <w:rPr>
          <w:rFonts w:ascii="Arial" w:hAnsi="Arial" w:cs="Arial"/>
          <w:w w:val="95"/>
          <w:sz w:val="16"/>
          <w:szCs w:val="16"/>
        </w:rPr>
        <w:t xml:space="preserve"> </w:t>
      </w:r>
      <w:r>
        <w:rPr>
          <w:rFonts w:ascii="Arial" w:hAnsi="Arial" w:cs="Arial"/>
          <w:spacing w:val="12"/>
          <w:w w:val="95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95"/>
          <w:sz w:val="16"/>
          <w:szCs w:val="16"/>
        </w:rPr>
        <w:t>администрации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sz w:val="13"/>
          <w:szCs w:val="13"/>
        </w:rPr>
      </w:pPr>
    </w:p>
    <w:p w:rsidR="00A21A29" w:rsidRDefault="00A21A29" w:rsidP="00A21A29">
      <w:pPr>
        <w:pStyle w:val="a3"/>
        <w:kinsoku w:val="0"/>
        <w:overflowPunct w:val="0"/>
        <w:ind w:left="144" w:firstLine="0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3753485</wp:posOffset>
                </wp:positionH>
                <wp:positionV relativeFrom="paragraph">
                  <wp:posOffset>-5715</wp:posOffset>
                </wp:positionV>
                <wp:extent cx="2441575" cy="12065"/>
                <wp:effectExtent l="10160" t="12700" r="15240" b="3810"/>
                <wp:wrapNone/>
                <wp:docPr id="127" name="Поли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1575" cy="12065"/>
                        </a:xfrm>
                        <a:custGeom>
                          <a:avLst/>
                          <a:gdLst>
                            <a:gd name="T0" fmla="*/ 0 w 3845"/>
                            <a:gd name="T1" fmla="*/ 0 h 19"/>
                            <a:gd name="T2" fmla="*/ 3844 w 3845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45" h="19">
                              <a:moveTo>
                                <a:pt x="0" y="0"/>
                              </a:moveTo>
                              <a:lnTo>
                                <a:pt x="3844" y="0"/>
                              </a:lnTo>
                            </a:path>
                          </a:pathLst>
                        </a:custGeom>
                        <a:noFill/>
                        <a:ln w="13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38E252" id="Полилиния 1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5.55pt,-.45pt,487.75pt,-.45pt" coordsize="384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" o:allowincell="f" filled="f" strokeweight=".37358mm">
                <v:path arrowok="t" o:connecttype="custom" o:connectlocs="0,0;244094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1"/>
          <w:sz w:val="12"/>
          <w:szCs w:val="12"/>
        </w:rPr>
        <w:t>(подпись)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ind w:left="136" w:right="3262" w:firstLine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А.Ю.</w:t>
      </w:r>
      <w:r>
        <w:rPr>
          <w:rFonts w:ascii="Arial" w:hAnsi="Arial" w:cs="Arial"/>
          <w:spacing w:val="-1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Ярусов</w:t>
      </w:r>
    </w:p>
    <w:p w:rsidR="00A21A29" w:rsidRDefault="00A21A29" w:rsidP="00A21A29">
      <w:pPr>
        <w:pStyle w:val="a3"/>
        <w:kinsoku w:val="0"/>
        <w:overflowPunct w:val="0"/>
        <w:spacing w:line="20" w:lineRule="atLeast"/>
        <w:ind w:left="-558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49425" cy="13970"/>
                <wp:effectExtent l="635" t="6350" r="2540" b="8255"/>
                <wp:docPr id="125" name="Группа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9425" cy="13970"/>
                          <a:chOff x="0" y="0"/>
                          <a:chExt cx="2755" cy="22"/>
                        </a:xfrm>
                      </wpg:grpSpPr>
                      <wps:wsp>
                        <wps:cNvPr id="126" name="Freeform 5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734" cy="20"/>
                          </a:xfrm>
                          <a:custGeom>
                            <a:avLst/>
                            <a:gdLst>
                              <a:gd name="T0" fmla="*/ 0 w 2734"/>
                              <a:gd name="T1" fmla="*/ 0 h 20"/>
                              <a:gd name="T2" fmla="*/ 2733 w 27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34" h="20">
                                <a:moveTo>
                                  <a:pt x="0" y="0"/>
                                </a:moveTo>
                                <a:lnTo>
                                  <a:pt x="2733" y="0"/>
                                </a:lnTo>
                              </a:path>
                            </a:pathLst>
                          </a:custGeom>
                          <a:noFill/>
                          <a:ln w="13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7C4248" id="Группа 125" o:spid="_x0000_s1026" style="width:137.75pt;height:1.1pt;mso-position-horizontal-relative:char;mso-position-vertical-relative:line" coordsize="275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">
                <v:shape id="Freeform 55" o:spid="_x0000_s1027" style="position:absolute;left:10;top:10;width:2734;height:20;visibility:visible;mso-wrap-style:square;v-text-anchor:top" coordsize="27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" path="m,l2733,e" filled="f" strokeweight=".37358mm">
                  <v:path arrowok="t" o:connecttype="custom" o:connectlocs="0,0;2733,0" o:connectangles="0,0"/>
                </v:shape>
                <w10:anchorlock/>
              </v:group>
            </w:pict>
          </mc:Fallback>
        </mc:AlternateContent>
      </w:r>
    </w:p>
    <w:p w:rsidR="00A21A29" w:rsidRDefault="00A21A29" w:rsidP="00A21A29">
      <w:pPr>
        <w:pStyle w:val="a3"/>
        <w:kinsoku w:val="0"/>
        <w:overflowPunct w:val="0"/>
        <w:spacing w:before="4"/>
        <w:ind w:left="136" w:right="3266" w:firstLine="0"/>
        <w:jc w:val="center"/>
        <w:rPr>
          <w:rFonts w:ascii="Arial" w:hAnsi="Arial" w:cs="Arial"/>
          <w:spacing w:val="-1"/>
          <w:sz w:val="12"/>
          <w:szCs w:val="12"/>
        </w:rPr>
      </w:pPr>
      <w:r>
        <w:rPr>
          <w:rFonts w:ascii="Arial" w:hAnsi="Arial" w:cs="Arial"/>
          <w:spacing w:val="-1"/>
          <w:sz w:val="12"/>
          <w:szCs w:val="12"/>
        </w:rPr>
        <w:t>(расшифровка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подписи)</w:t>
      </w:r>
    </w:p>
    <w:p w:rsidR="00A21A29" w:rsidRDefault="00A21A29" w:rsidP="00A21A29">
      <w:pPr>
        <w:pStyle w:val="a3"/>
        <w:kinsoku w:val="0"/>
        <w:overflowPunct w:val="0"/>
        <w:spacing w:before="4"/>
        <w:ind w:left="136" w:right="3266" w:firstLine="0"/>
        <w:jc w:val="center"/>
        <w:rPr>
          <w:rFonts w:ascii="Arial" w:hAnsi="Arial" w:cs="Arial"/>
          <w:spacing w:val="-1"/>
          <w:sz w:val="12"/>
          <w:szCs w:val="12"/>
        </w:rPr>
        <w:sectPr w:rsidR="00A21A29">
          <w:type w:val="continuous"/>
          <w:pgSz w:w="16840" w:h="11910" w:orient="landscape"/>
          <w:pgMar w:top="620" w:right="780" w:bottom="280" w:left="1300" w:header="720" w:footer="720" w:gutter="0"/>
          <w:cols w:num="3" w:space="720" w:equalWidth="0">
            <w:col w:w="4323" w:space="1797"/>
            <w:col w:w="682" w:space="3182"/>
            <w:col w:w="4776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</w:rPr>
      </w:pPr>
    </w:p>
    <w:p w:rsidR="00A21A29" w:rsidRDefault="00A21A29" w:rsidP="00A21A29">
      <w:pPr>
        <w:pStyle w:val="a3"/>
        <w:tabs>
          <w:tab w:val="left" w:pos="10238"/>
        </w:tabs>
        <w:kinsoku w:val="0"/>
        <w:overflowPunct w:val="0"/>
        <w:spacing w:before="81" w:line="230" w:lineRule="exact"/>
        <w:ind w:left="144" w:firstLine="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3753485</wp:posOffset>
                </wp:positionH>
                <wp:positionV relativeFrom="paragraph">
                  <wp:posOffset>180975</wp:posOffset>
                </wp:positionV>
                <wp:extent cx="2441575" cy="12700"/>
                <wp:effectExtent l="10160" t="10160" r="15240" b="0"/>
                <wp:wrapNone/>
                <wp:docPr id="124" name="Поли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1575" cy="12700"/>
                        </a:xfrm>
                        <a:custGeom>
                          <a:avLst/>
                          <a:gdLst>
                            <a:gd name="T0" fmla="*/ 0 w 3845"/>
                            <a:gd name="T1" fmla="*/ 0 h 20"/>
                            <a:gd name="T2" fmla="*/ 3844 w 384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45" h="20">
                              <a:moveTo>
                                <a:pt x="0" y="0"/>
                              </a:moveTo>
                              <a:lnTo>
                                <a:pt x="3844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6EDA3E" id="Полилиния 124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5.55pt,14.25pt,487.75pt,14.25pt" coordsize="38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" o:allowincell="f" filled="f" strokeweight="1.06pt">
                <v:path arrowok="t" o:connecttype="custom" o:connectlocs="0,0;24409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6817995</wp:posOffset>
                </wp:positionH>
                <wp:positionV relativeFrom="paragraph">
                  <wp:posOffset>180975</wp:posOffset>
                </wp:positionV>
                <wp:extent cx="1736090" cy="12700"/>
                <wp:effectExtent l="7620" t="10160" r="8890" b="0"/>
                <wp:wrapNone/>
                <wp:docPr id="123" name="Поли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6090" cy="12700"/>
                        </a:xfrm>
                        <a:custGeom>
                          <a:avLst/>
                          <a:gdLst>
                            <a:gd name="T0" fmla="*/ 0 w 2734"/>
                            <a:gd name="T1" fmla="*/ 0 h 20"/>
                            <a:gd name="T2" fmla="*/ 2733 w 27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34" h="20">
                              <a:moveTo>
                                <a:pt x="0" y="0"/>
                              </a:moveTo>
                              <a:lnTo>
                                <a:pt x="2733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C8FE4E" id="Полилиния 123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6.85pt,14.25pt,673.5pt,14.25pt" coordsize="27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" o:allowincell="f" filled="f" strokeweight="1.06pt">
                <v:path arrowok="t" o:connecttype="custom" o:connectlocs="0,0;173545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1"/>
          <w:sz w:val="16"/>
          <w:szCs w:val="16"/>
        </w:rPr>
        <w:t>Начальник</w:t>
      </w:r>
      <w:r>
        <w:rPr>
          <w:rFonts w:ascii="Arial" w:hAnsi="Arial" w:cs="Arial"/>
          <w:spacing w:val="-2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финансового</w:t>
      </w:r>
      <w:r>
        <w:rPr>
          <w:rFonts w:ascii="Arial" w:hAnsi="Arial" w:cs="Arial"/>
          <w:spacing w:val="-2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отдела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"/>
          <w:position w:val="10"/>
          <w:sz w:val="16"/>
          <w:szCs w:val="16"/>
        </w:rPr>
        <w:t>Л.М.</w:t>
      </w:r>
      <w:r>
        <w:rPr>
          <w:rFonts w:ascii="Arial" w:hAnsi="Arial" w:cs="Arial"/>
          <w:spacing w:val="-14"/>
          <w:position w:val="10"/>
          <w:sz w:val="16"/>
          <w:szCs w:val="16"/>
        </w:rPr>
        <w:t xml:space="preserve"> </w:t>
      </w:r>
      <w:r>
        <w:rPr>
          <w:rFonts w:ascii="Arial" w:hAnsi="Arial" w:cs="Arial"/>
          <w:spacing w:val="-2"/>
          <w:position w:val="10"/>
          <w:sz w:val="16"/>
          <w:szCs w:val="16"/>
        </w:rPr>
        <w:t>Кузнецова</w:t>
      </w:r>
    </w:p>
    <w:p w:rsidR="00A21A29" w:rsidRDefault="00A21A29" w:rsidP="00A21A29">
      <w:pPr>
        <w:pStyle w:val="a3"/>
        <w:tabs>
          <w:tab w:val="left" w:pos="10238"/>
        </w:tabs>
        <w:kinsoku w:val="0"/>
        <w:overflowPunct w:val="0"/>
        <w:spacing w:before="81" w:line="230" w:lineRule="exact"/>
        <w:ind w:left="144" w:firstLine="0"/>
        <w:rPr>
          <w:rFonts w:ascii="Arial" w:hAnsi="Arial" w:cs="Arial"/>
          <w:sz w:val="16"/>
          <w:szCs w:val="16"/>
        </w:rPr>
        <w:sectPr w:rsidR="00A21A29">
          <w:type w:val="continuous"/>
          <w:pgSz w:w="16840" w:h="11910" w:orient="landscape"/>
          <w:pgMar w:top="620" w:right="780" w:bottom="280" w:left="1300" w:header="720" w:footer="720" w:gutter="0"/>
          <w:cols w:space="720" w:equalWidth="0">
            <w:col w:w="1476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line="123" w:lineRule="exact"/>
        <w:ind w:left="0" w:firstLine="0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1"/>
          <w:w w:val="95"/>
          <w:sz w:val="12"/>
          <w:szCs w:val="12"/>
        </w:rPr>
        <w:lastRenderedPageBreak/>
        <w:t>(подпись)</w:t>
      </w:r>
    </w:p>
    <w:p w:rsidR="00A21A29" w:rsidRDefault="00A21A29" w:rsidP="00A21A29">
      <w:pPr>
        <w:pStyle w:val="a3"/>
        <w:kinsoku w:val="0"/>
        <w:overflowPunct w:val="0"/>
        <w:spacing w:line="123" w:lineRule="exact"/>
        <w:ind w:left="10" w:firstLine="0"/>
        <w:jc w:val="center"/>
        <w:rPr>
          <w:rFonts w:ascii="Arial" w:hAnsi="Arial" w:cs="Arial"/>
          <w:spacing w:val="-1"/>
          <w:sz w:val="12"/>
          <w:szCs w:val="12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pacing w:val="-1"/>
          <w:sz w:val="12"/>
          <w:szCs w:val="12"/>
        </w:rPr>
        <w:lastRenderedPageBreak/>
        <w:t>(расшифровка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подписи)</w:t>
      </w:r>
    </w:p>
    <w:p w:rsidR="00A21A29" w:rsidRDefault="00A21A29" w:rsidP="00A21A29">
      <w:pPr>
        <w:pStyle w:val="a3"/>
        <w:kinsoku w:val="0"/>
        <w:overflowPunct w:val="0"/>
        <w:spacing w:line="123" w:lineRule="exact"/>
        <w:ind w:left="10" w:firstLine="0"/>
        <w:jc w:val="center"/>
        <w:rPr>
          <w:rFonts w:ascii="Arial" w:hAnsi="Arial" w:cs="Arial"/>
          <w:spacing w:val="-1"/>
          <w:sz w:val="12"/>
          <w:szCs w:val="12"/>
        </w:rPr>
        <w:sectPr w:rsidR="00A21A29">
          <w:type w:val="continuous"/>
          <w:pgSz w:w="16840" w:h="11910" w:orient="landscape"/>
          <w:pgMar w:top="620" w:right="780" w:bottom="280" w:left="1300" w:header="720" w:footer="720" w:gutter="0"/>
          <w:cols w:num="2" w:space="720" w:equalWidth="0">
            <w:col w:w="6802" w:space="40"/>
            <w:col w:w="7918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143"/>
        <w:ind w:left="144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09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февраля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2021</w:t>
      </w:r>
      <w:r>
        <w:rPr>
          <w:rFonts w:ascii="Arial" w:hAnsi="Arial" w:cs="Arial"/>
          <w:spacing w:val="-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г.</w:t>
      </w:r>
    </w:p>
    <w:p w:rsidR="00A21A29" w:rsidRDefault="00A21A29" w:rsidP="00A21A29">
      <w:pPr>
        <w:pStyle w:val="a3"/>
        <w:kinsoku w:val="0"/>
        <w:overflowPunct w:val="0"/>
        <w:spacing w:before="143"/>
        <w:ind w:left="144" w:firstLine="0"/>
        <w:rPr>
          <w:rFonts w:ascii="Arial" w:hAnsi="Arial" w:cs="Arial"/>
          <w:sz w:val="16"/>
          <w:szCs w:val="16"/>
        </w:rPr>
        <w:sectPr w:rsidR="00A21A29">
          <w:type w:val="continuous"/>
          <w:pgSz w:w="16840" w:h="11910" w:orient="landscape"/>
          <w:pgMar w:top="620" w:right="780" w:bottom="280" w:left="1300" w:header="720" w:footer="720" w:gutter="0"/>
          <w:cols w:space="720" w:equalWidth="0">
            <w:col w:w="1476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44"/>
        <w:ind w:left="1654" w:right="1661" w:firstLine="0"/>
        <w:jc w:val="center"/>
        <w:rPr>
          <w:rFonts w:ascii="Arial" w:hAnsi="Arial" w:cs="Arial"/>
          <w:sz w:val="20"/>
          <w:szCs w:val="20"/>
        </w:rPr>
      </w:pPr>
      <w:bookmarkStart w:id="15" w:name="F_0503124of20200101"/>
      <w:bookmarkStart w:id="16" w:name="Доходы"/>
      <w:bookmarkEnd w:id="15"/>
      <w:bookmarkEnd w:id="16"/>
      <w:r>
        <w:rPr>
          <w:rFonts w:ascii="Arial" w:hAnsi="Arial" w:cs="Arial"/>
          <w:b/>
          <w:bCs/>
          <w:sz w:val="20"/>
          <w:szCs w:val="20"/>
        </w:rPr>
        <w:lastRenderedPageBreak/>
        <w:t>ОТЧЕТ</w:t>
      </w:r>
    </w:p>
    <w:p w:rsidR="00A21A29" w:rsidRDefault="00A21A29" w:rsidP="00A21A29">
      <w:pPr>
        <w:pStyle w:val="a3"/>
        <w:kinsoku w:val="0"/>
        <w:overflowPunct w:val="0"/>
        <w:spacing w:before="27"/>
        <w:ind w:left="1655" w:right="1661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КАССОВОМ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ПОСТУПЛЕНИИ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И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ВЫБЫТИИ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БЮДЖЕТНЫХ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СРЕДСТВ</w:t>
      </w:r>
    </w:p>
    <w:p w:rsidR="00A21A29" w:rsidRDefault="00A21A29" w:rsidP="00A21A29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b/>
          <w:bCs/>
          <w:sz w:val="18"/>
          <w:szCs w:val="18"/>
        </w:rPr>
      </w:pPr>
    </w:p>
    <w:p w:rsidR="00A21A29" w:rsidRDefault="00A21A29" w:rsidP="00A21A29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b/>
          <w:bCs/>
          <w:sz w:val="18"/>
          <w:szCs w:val="18"/>
        </w:rPr>
        <w:sectPr w:rsidR="00A21A29">
          <w:pgSz w:w="11910" w:h="16840"/>
          <w:pgMar w:top="880" w:right="380" w:bottom="280" w:left="1440" w:header="720" w:footer="720" w:gutter="0"/>
          <w:cols w:space="720" w:equalWidth="0">
            <w:col w:w="1009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b/>
          <w:bCs/>
          <w:sz w:val="13"/>
          <w:szCs w:val="13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jc w:val="right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 1 </w:t>
      </w:r>
      <w:r>
        <w:rPr>
          <w:rFonts w:ascii="Arial" w:hAnsi="Arial" w:cs="Arial"/>
          <w:spacing w:val="-1"/>
          <w:sz w:val="16"/>
          <w:szCs w:val="16"/>
        </w:rPr>
        <w:t>января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2021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г.</w:t>
      </w:r>
    </w:p>
    <w:p w:rsidR="00A21A29" w:rsidRDefault="00A21A29" w:rsidP="00A21A29">
      <w:pPr>
        <w:pStyle w:val="a3"/>
        <w:kinsoku w:val="0"/>
        <w:overflowPunct w:val="0"/>
        <w:spacing w:before="80"/>
        <w:ind w:left="827" w:firstLine="0"/>
        <w:rPr>
          <w:rFonts w:ascii="Arial" w:hAnsi="Arial" w:cs="Arial"/>
          <w:spacing w:val="-1"/>
          <w:sz w:val="16"/>
          <w:szCs w:val="16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pacing w:val="-1"/>
          <w:sz w:val="16"/>
          <w:szCs w:val="16"/>
        </w:rPr>
        <w:lastRenderedPageBreak/>
        <w:t>Форма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по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ОКУД</w:t>
      </w:r>
    </w:p>
    <w:p w:rsidR="00A21A29" w:rsidRDefault="00A21A29" w:rsidP="00A21A29">
      <w:pPr>
        <w:pStyle w:val="a3"/>
        <w:kinsoku w:val="0"/>
        <w:overflowPunct w:val="0"/>
        <w:spacing w:before="63"/>
        <w:ind w:left="0" w:right="19" w:firstLine="0"/>
        <w:jc w:val="center"/>
        <w:rPr>
          <w:rFonts w:ascii="Arial" w:hAnsi="Arial" w:cs="Arial"/>
          <w:spacing w:val="-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6259195</wp:posOffset>
                </wp:positionH>
                <wp:positionV relativeFrom="paragraph">
                  <wp:posOffset>-298450</wp:posOffset>
                </wp:positionV>
                <wp:extent cx="1002030" cy="2624455"/>
                <wp:effectExtent l="1270" t="3175" r="0" b="1270"/>
                <wp:wrapNone/>
                <wp:docPr id="122" name="Надпись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62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46"/>
                            </w:tblGrid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7"/>
                              </w:trPr>
                              <w:tc>
                                <w:tcPr>
                                  <w:tcW w:w="15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7"/>
                              </w:trPr>
                              <w:tc>
                                <w:tcPr>
                                  <w:tcW w:w="15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45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0503124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7"/>
                              </w:trPr>
                              <w:tc>
                                <w:tcPr>
                                  <w:tcW w:w="15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363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01.01.2021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15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2" w:lineRule="exact"/>
                                    <w:ind w:left="40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00395056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62"/>
                              </w:trPr>
                              <w:tc>
                                <w:tcPr>
                                  <w:tcW w:w="15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94"/>
                              </w:trPr>
                              <w:tc>
                                <w:tcPr>
                                  <w:tcW w:w="15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1"/>
                                    <w:ind w:left="40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67310000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7"/>
                              </w:trPr>
                              <w:tc>
                                <w:tcPr>
                                  <w:tcW w:w="15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7"/>
                              </w:trPr>
                              <w:tc>
                                <w:tcPr>
                                  <w:tcW w:w="15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A21A29" w:rsidRDefault="00A21A29" w:rsidP="00A21A29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2" o:spid="_x0000_s1039" type="#_x0000_t202" style="position:absolute;left:0;text-align:left;margin-left:492.85pt;margin-top:-23.5pt;width:78.9pt;height:206.6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46"/>
                      </w:tblGrid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7"/>
                        </w:trPr>
                        <w:tc>
                          <w:tcPr>
                            <w:tcW w:w="15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КОДЫ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7"/>
                        </w:trPr>
                        <w:tc>
                          <w:tcPr>
                            <w:tcW w:w="15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452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0503124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7"/>
                        </w:trPr>
                        <w:tc>
                          <w:tcPr>
                            <w:tcW w:w="15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363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01.01.2021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15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line="172" w:lineRule="exact"/>
                              <w:ind w:left="409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00395056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62"/>
                        </w:trPr>
                        <w:tc>
                          <w:tcPr>
                            <w:tcW w:w="15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left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920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94"/>
                        </w:trPr>
                        <w:tc>
                          <w:tcPr>
                            <w:tcW w:w="15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1"/>
                              <w:ind w:left="409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67310000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7"/>
                        </w:trPr>
                        <w:tc>
                          <w:tcPr>
                            <w:tcW w:w="15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7"/>
                        </w:trPr>
                        <w:tc>
                          <w:tcPr>
                            <w:tcW w:w="15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A21A29" w:rsidRDefault="00A21A29" w:rsidP="00A21A29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pacing w:val="-1"/>
          <w:sz w:val="16"/>
          <w:szCs w:val="16"/>
        </w:rPr>
        <w:t>Дата</w:t>
      </w:r>
    </w:p>
    <w:p w:rsidR="00A21A29" w:rsidRDefault="00A21A29" w:rsidP="00A21A29">
      <w:pPr>
        <w:pStyle w:val="a3"/>
        <w:kinsoku w:val="0"/>
        <w:overflowPunct w:val="0"/>
        <w:spacing w:before="63"/>
        <w:ind w:left="0" w:right="19" w:firstLine="0"/>
        <w:jc w:val="center"/>
        <w:rPr>
          <w:rFonts w:ascii="Arial" w:hAnsi="Arial" w:cs="Arial"/>
          <w:spacing w:val="-1"/>
          <w:sz w:val="16"/>
          <w:szCs w:val="16"/>
        </w:rPr>
        <w:sectPr w:rsidR="00A21A29">
          <w:type w:val="continuous"/>
          <w:pgSz w:w="11910" w:h="16840"/>
          <w:pgMar w:top="620" w:right="380" w:bottom="280" w:left="1440" w:header="720" w:footer="720" w:gutter="0"/>
          <w:cols w:num="2" w:space="720" w:equalWidth="0">
            <w:col w:w="6337" w:space="40"/>
            <w:col w:w="3713"/>
          </w:cols>
          <w:noEndnote/>
        </w:sectPr>
      </w:pPr>
    </w:p>
    <w:p w:rsidR="00A21A29" w:rsidRDefault="00A21A29" w:rsidP="00A21A29">
      <w:pPr>
        <w:pStyle w:val="a3"/>
        <w:tabs>
          <w:tab w:val="left" w:pos="7719"/>
        </w:tabs>
        <w:kinsoku w:val="0"/>
        <w:overflowPunct w:val="0"/>
        <w:spacing w:before="22"/>
        <w:ind w:left="133" w:firstLine="0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lastRenderedPageBreak/>
        <w:t>Наименование</w:t>
      </w:r>
      <w:r>
        <w:rPr>
          <w:rFonts w:ascii="Arial" w:hAnsi="Arial" w:cs="Arial"/>
          <w:spacing w:val="-1"/>
          <w:sz w:val="16"/>
          <w:szCs w:val="16"/>
        </w:rPr>
        <w:tab/>
        <w:t>по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ОКПО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  <w:sectPr w:rsidR="00A21A29">
          <w:type w:val="continuous"/>
          <w:pgSz w:w="11910" w:h="16840"/>
          <w:pgMar w:top="620" w:right="380" w:bottom="280" w:left="1440" w:header="720" w:footer="720" w:gutter="0"/>
          <w:cols w:space="720" w:equalWidth="0">
            <w:col w:w="1009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spacing w:before="92"/>
        <w:ind w:left="133" w:firstLine="0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финансового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органа</w:t>
      </w:r>
    </w:p>
    <w:p w:rsidR="00A21A29" w:rsidRDefault="00A21A29" w:rsidP="00A21A29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19"/>
          <w:szCs w:val="19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spacing w:line="266" w:lineRule="auto"/>
        <w:ind w:left="133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  <w:u w:val="single"/>
        </w:rPr>
        <w:t>Местная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администрация</w:t>
      </w:r>
      <w:r>
        <w:rPr>
          <w:rFonts w:ascii="Arial" w:hAnsi="Arial" w:cs="Arial"/>
          <w:spacing w:val="2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внутригородского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муниципального</w:t>
      </w:r>
      <w:r>
        <w:rPr>
          <w:rFonts w:ascii="Arial" w:hAnsi="Arial" w:cs="Arial"/>
          <w:spacing w:val="2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образования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города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Севастополя</w:t>
      </w:r>
      <w:r>
        <w:rPr>
          <w:rFonts w:ascii="Arial" w:hAnsi="Arial" w:cs="Arial"/>
          <w:spacing w:val="2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Гагаринский муниципальный округ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spacing w:before="92"/>
        <w:ind w:left="133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Глава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по</w:t>
      </w:r>
      <w:r>
        <w:rPr>
          <w:rFonts w:ascii="Arial" w:hAnsi="Arial" w:cs="Arial"/>
          <w:sz w:val="16"/>
          <w:szCs w:val="16"/>
        </w:rPr>
        <w:t xml:space="preserve"> БК</w:t>
      </w:r>
    </w:p>
    <w:p w:rsidR="00A21A29" w:rsidRDefault="00A21A29" w:rsidP="00A21A29">
      <w:pPr>
        <w:pStyle w:val="a3"/>
        <w:kinsoku w:val="0"/>
        <w:overflowPunct w:val="0"/>
        <w:spacing w:before="92"/>
        <w:ind w:left="133" w:firstLine="0"/>
        <w:rPr>
          <w:rFonts w:ascii="Arial" w:hAnsi="Arial" w:cs="Arial"/>
          <w:sz w:val="16"/>
          <w:szCs w:val="16"/>
        </w:rPr>
        <w:sectPr w:rsidR="00A21A29">
          <w:type w:val="continuous"/>
          <w:pgSz w:w="11910" w:h="16840"/>
          <w:pgMar w:top="620" w:right="380" w:bottom="280" w:left="1440" w:header="720" w:footer="720" w:gutter="0"/>
          <w:cols w:num="3" w:space="720" w:equalWidth="0">
            <w:col w:w="1661" w:space="2503"/>
            <w:col w:w="2720" w:space="472"/>
            <w:col w:w="2734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spacing w:before="95" w:line="322" w:lineRule="auto"/>
        <w:ind w:left="133" w:firstLine="0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Наименование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бюджета</w:t>
      </w:r>
      <w:r>
        <w:rPr>
          <w:rFonts w:ascii="Arial" w:hAnsi="Arial" w:cs="Arial"/>
          <w:spacing w:val="2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Периодичность:</w:t>
      </w:r>
      <w:r>
        <w:rPr>
          <w:rFonts w:ascii="Arial" w:hAnsi="Arial" w:cs="Arial"/>
          <w:spacing w:val="2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Единица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измерения: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spacing w:before="107" w:line="322" w:lineRule="auto"/>
        <w:ind w:left="522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  <w:u w:val="single"/>
        </w:rPr>
        <w:t>Бюджет</w:t>
      </w:r>
      <w:r>
        <w:rPr>
          <w:rFonts w:ascii="Arial" w:hAnsi="Arial" w:cs="Arial"/>
          <w:spacing w:val="2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Гагаринского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МО</w:t>
      </w:r>
      <w:r>
        <w:rPr>
          <w:rFonts w:ascii="Arial" w:hAnsi="Arial" w:cs="Arial"/>
          <w:spacing w:val="2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месячная</w:t>
      </w:r>
    </w:p>
    <w:p w:rsidR="00A21A29" w:rsidRDefault="00A21A29" w:rsidP="00A21A29">
      <w:pPr>
        <w:pStyle w:val="a3"/>
        <w:kinsoku w:val="0"/>
        <w:overflowPunct w:val="0"/>
        <w:spacing w:before="1"/>
        <w:ind w:left="522" w:firstLine="0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руб.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spacing w:before="110"/>
        <w:ind w:left="13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1.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ДОХОДЫ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БЮДЖЕТА</w:t>
      </w:r>
    </w:p>
    <w:p w:rsidR="00A21A29" w:rsidRDefault="00A21A29" w:rsidP="00A21A29">
      <w:pPr>
        <w:pStyle w:val="a3"/>
        <w:kinsoku w:val="0"/>
        <w:overflowPunct w:val="0"/>
        <w:spacing w:before="7"/>
        <w:ind w:left="0" w:firstLine="0"/>
        <w:rPr>
          <w:rFonts w:ascii="Arial" w:hAnsi="Arial" w:cs="Arial"/>
          <w:b/>
          <w:bCs/>
          <w:sz w:val="13"/>
          <w:szCs w:val="13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ind w:left="118" w:right="1666" w:firstLine="0"/>
        <w:jc w:val="center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по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ОКТМО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spacing w:before="7"/>
        <w:ind w:left="0" w:firstLine="0"/>
        <w:rPr>
          <w:rFonts w:ascii="Arial" w:hAnsi="Arial" w:cs="Arial"/>
          <w:sz w:val="21"/>
          <w:szCs w:val="21"/>
        </w:rPr>
      </w:pPr>
    </w:p>
    <w:p w:rsidR="00A21A29" w:rsidRDefault="00A21A29" w:rsidP="00A21A29">
      <w:pPr>
        <w:pStyle w:val="a3"/>
        <w:kinsoku w:val="0"/>
        <w:overflowPunct w:val="0"/>
        <w:ind w:left="118" w:right="1534" w:firstLine="0"/>
        <w:jc w:val="center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по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ОКЕИ</w:t>
      </w:r>
    </w:p>
    <w:p w:rsidR="00A21A29" w:rsidRDefault="00A21A29" w:rsidP="00A21A29">
      <w:pPr>
        <w:pStyle w:val="a3"/>
        <w:kinsoku w:val="0"/>
        <w:overflowPunct w:val="0"/>
        <w:ind w:left="118" w:right="1534" w:firstLine="0"/>
        <w:jc w:val="center"/>
        <w:rPr>
          <w:rFonts w:ascii="Arial" w:hAnsi="Arial" w:cs="Arial"/>
          <w:spacing w:val="-1"/>
          <w:sz w:val="16"/>
          <w:szCs w:val="16"/>
        </w:rPr>
        <w:sectPr w:rsidR="00A21A29">
          <w:type w:val="continuous"/>
          <w:pgSz w:w="11910" w:h="16840"/>
          <w:pgMar w:top="620" w:right="380" w:bottom="280" w:left="1440" w:header="720" w:footer="720" w:gutter="0"/>
          <w:cols w:num="3" w:space="720" w:equalWidth="0">
            <w:col w:w="1956" w:space="1819"/>
            <w:col w:w="2436" w:space="1260"/>
            <w:col w:w="2619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4"/>
        <w:gridCol w:w="663"/>
        <w:gridCol w:w="2049"/>
        <w:gridCol w:w="1452"/>
        <w:gridCol w:w="1546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6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4"/>
              <w:ind w:left="107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показателя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66" w:lineRule="auto"/>
              <w:ind w:left="75" w:right="70" w:firstLine="10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строки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66" w:lineRule="auto"/>
              <w:ind w:left="440" w:right="30" w:hanging="406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дохода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бюджетной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классификации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4" w:line="266" w:lineRule="auto"/>
              <w:ind w:left="282" w:right="154" w:hanging="12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Утвержденные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бюджетные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назначения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4"/>
              <w:ind w:left="35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Исполнено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82" w:lineRule="exact"/>
              <w:ind w:left="23"/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Доходы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бюджета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всего</w:t>
            </w:r>
          </w:p>
        </w:tc>
        <w:tc>
          <w:tcPr>
            <w:tcW w:w="66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6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5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38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51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874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800.00</w:t>
            </w:r>
          </w:p>
        </w:tc>
        <w:tc>
          <w:tcPr>
            <w:tcW w:w="154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48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47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369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916.95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2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82" w:lineRule="exact"/>
              <w:ind w:left="23"/>
              <w:rPr>
                <w:rFonts w:ascii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том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3"/>
              <w:ind w:left="2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НАЛОГОВЫЕ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И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НЕНАЛОГОВЫЕ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ДОХОДЫ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23"/>
                <w:szCs w:val="2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23"/>
                <w:szCs w:val="2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182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10000000000000000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23"/>
                <w:szCs w:val="2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76"/>
            </w:pPr>
            <w:r>
              <w:rPr>
                <w:rFonts w:ascii="Arial" w:hAnsi="Arial" w:cs="Arial"/>
                <w:sz w:val="16"/>
                <w:szCs w:val="16"/>
              </w:rPr>
              <w:t xml:space="preserve">8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272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000.00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23"/>
                <w:szCs w:val="2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70"/>
            </w:pPr>
            <w:r>
              <w:rPr>
                <w:rFonts w:ascii="Arial" w:hAnsi="Arial" w:cs="Arial"/>
                <w:sz w:val="16"/>
                <w:szCs w:val="16"/>
              </w:rPr>
              <w:t xml:space="preserve">9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042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588.25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82" w:lineRule="exact"/>
              <w:ind w:left="2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НАЛОГИ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ПРИБЫЛЬ,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ДОХОДЫ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182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10100000000000000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76"/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568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000.00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70"/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666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823.36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82" w:lineRule="exact"/>
              <w:ind w:left="2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Налог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доходы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физических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лиц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182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10102000010000110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76"/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568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000.00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70"/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666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823.36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8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6" w:lineRule="auto"/>
              <w:ind w:left="23" w:right="32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Налог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доходы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физических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лиц</w:t>
            </w:r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доходов,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источником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которых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является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налоговый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агент,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за</w:t>
            </w:r>
            <w:r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исключением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доходов,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отношении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которых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исчисление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уплата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налога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осуществляются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соответствии</w:t>
            </w:r>
            <w:r>
              <w:rPr>
                <w:rFonts w:ascii="Arial" w:hAnsi="Arial" w:cs="Arial"/>
                <w:sz w:val="16"/>
                <w:szCs w:val="16"/>
              </w:rPr>
              <w:t xml:space="preserve"> со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статьями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227,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227.1</w:t>
            </w:r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228</w:t>
            </w:r>
            <w:r>
              <w:rPr>
                <w:rFonts w:ascii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Налогового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кодекса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Федерации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182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10102010010000110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76"/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348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500.00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70"/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451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320.71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3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6" w:lineRule="auto"/>
              <w:ind w:left="23" w:right="42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Налог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доходы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физических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лиц</w:t>
            </w:r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доходов,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полученных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осуществления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деятельности</w:t>
            </w:r>
            <w:r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физическими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лицами,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зарегистрированными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качестве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индивидуальных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предпринимателей,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нотариусов,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занимающихся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частной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практикой,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адвокатов,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учредивших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адвокатские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кабинеты,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других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лиц,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занимающихся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частной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практикой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соответствии</w:t>
            </w:r>
            <w:r>
              <w:rPr>
                <w:rFonts w:ascii="Arial" w:hAnsi="Arial" w:cs="Arial"/>
                <w:sz w:val="16"/>
                <w:szCs w:val="16"/>
              </w:rPr>
              <w:t xml:space="preserve"> со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статьей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227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Налогового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кодекса</w:t>
            </w:r>
            <w:r>
              <w:rPr>
                <w:rFonts w:ascii="Arial" w:hAnsi="Arial" w:cs="Arial"/>
                <w:spacing w:val="4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Федерации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182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10102020010000110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1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102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600.00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9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94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567.90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1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6" w:lineRule="auto"/>
              <w:ind w:left="23" w:right="17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Налог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доходы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физических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лиц</w:t>
            </w:r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доходов,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полученных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физическими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лицами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соответствии</w:t>
            </w:r>
            <w:r>
              <w:rPr>
                <w:rFonts w:ascii="Arial" w:hAnsi="Arial" w:cs="Arial"/>
                <w:sz w:val="16"/>
                <w:szCs w:val="16"/>
              </w:rPr>
              <w:t xml:space="preserve"> со</w:t>
            </w:r>
            <w:r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статьей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228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Налогового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кодекса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Федерации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3"/>
                <w:szCs w:val="2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3"/>
                <w:szCs w:val="2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182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10102030010000110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3"/>
                <w:szCs w:val="2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99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80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600.00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3"/>
                <w:szCs w:val="2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9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84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253.33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45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6" w:lineRule="auto"/>
              <w:ind w:left="23" w:right="14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Налог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доходы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физических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лиц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виде</w:t>
            </w:r>
            <w:r>
              <w:rPr>
                <w:rFonts w:ascii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фиксированных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авансовых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платежей</w:t>
            </w:r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доходов,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полученных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физическими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лицами,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являющимися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иностранными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гражданами,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осуществляющими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трудовую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деятельность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найму </w:t>
            </w:r>
            <w:r>
              <w:rPr>
                <w:rFonts w:ascii="Arial" w:hAnsi="Arial" w:cs="Arial"/>
                <w:sz w:val="16"/>
                <w:szCs w:val="16"/>
              </w:rPr>
              <w:t xml:space="preserve">на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основании</w:t>
            </w:r>
            <w:r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патента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соответствии</w:t>
            </w:r>
            <w:r>
              <w:rPr>
                <w:rFonts w:ascii="Arial" w:hAnsi="Arial" w:cs="Arial"/>
                <w:sz w:val="16"/>
                <w:szCs w:val="16"/>
              </w:rPr>
              <w:t xml:space="preserve"> со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статьей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227.1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Налогового</w:t>
            </w:r>
            <w:r>
              <w:rPr>
                <w:rFonts w:ascii="Arial" w:hAnsi="Arial" w:cs="Arial"/>
                <w:spacing w:val="5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кодекса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Федерации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182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10102040010000110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99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36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300.00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9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36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681.42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82" w:lineRule="exact"/>
              <w:ind w:left="2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НАЛОГИ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СОВОКУПНЫЙ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ДОХОД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182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10500000000000000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76"/>
            </w:pP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704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000.00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70"/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385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764.89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6" w:lineRule="auto"/>
              <w:ind w:left="23" w:right="12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lastRenderedPageBreak/>
              <w:t>Налог,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взимаемый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связи с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применением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патентной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системы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налогообложения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182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10504000020000110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76"/>
            </w:pP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704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000.00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70"/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385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764.89</w:t>
            </w:r>
          </w:p>
        </w:tc>
      </w:tr>
    </w:tbl>
    <w:p w:rsidR="00A21A29" w:rsidRDefault="00A21A29" w:rsidP="00A21A29">
      <w:pPr>
        <w:sectPr w:rsidR="00A21A29">
          <w:type w:val="continuous"/>
          <w:pgSz w:w="11910" w:h="16840"/>
          <w:pgMar w:top="620" w:right="380" w:bottom="280" w:left="1440" w:header="720" w:footer="720" w:gutter="0"/>
          <w:cols w:space="720" w:equalWidth="0">
            <w:col w:w="1009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7"/>
        <w:ind w:left="0" w:firstLine="0"/>
        <w:rPr>
          <w:sz w:val="5"/>
          <w:szCs w:val="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4"/>
        <w:gridCol w:w="663"/>
        <w:gridCol w:w="2049"/>
        <w:gridCol w:w="1452"/>
        <w:gridCol w:w="1546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6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4"/>
              <w:ind w:left="107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показателя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66" w:lineRule="auto"/>
              <w:ind w:left="75" w:right="70" w:firstLine="10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строки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66" w:lineRule="auto"/>
              <w:ind w:left="440" w:right="30" w:hanging="406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дохода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бюджетной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классификации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4" w:line="266" w:lineRule="auto"/>
              <w:ind w:left="282" w:right="154" w:hanging="12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Утвержденные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бюджетные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назначения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4"/>
              <w:ind w:left="35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Исполнено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2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6" w:lineRule="auto"/>
              <w:ind w:left="23" w:right="121"/>
              <w:jc w:val="both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Налог,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взимаемый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связи с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применением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патентной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системы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налогообложения,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зачисляемый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бюджеты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городов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федерального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значения</w:t>
            </w:r>
          </w:p>
        </w:tc>
        <w:tc>
          <w:tcPr>
            <w:tcW w:w="66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182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10504030020000110</w:t>
            </w:r>
          </w:p>
        </w:tc>
        <w:tc>
          <w:tcPr>
            <w:tcW w:w="145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76"/>
            </w:pP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704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000.00</w:t>
            </w:r>
          </w:p>
        </w:tc>
        <w:tc>
          <w:tcPr>
            <w:tcW w:w="154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sz w:val="22"/>
                <w:szCs w:val="2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70"/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385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764.89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82" w:lineRule="exact"/>
              <w:ind w:left="2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ШТРАФЫ,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САНКЦИИ,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ВОЗМЕЩЕНИЕ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УЩЕРБА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182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11600000000000000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4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-10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000.00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6" w:lineRule="auto"/>
              <w:ind w:left="23" w:right="169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Платежи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целях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возмещения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причиненного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ущерба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(убытков)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182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11610000000000140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4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-10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000.00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8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6" w:lineRule="auto"/>
              <w:ind w:left="23" w:right="93"/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Доходы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денежных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взысканий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(штрафов),</w:t>
            </w:r>
            <w:r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поступающие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погашения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задолженности,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образовавшейся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до</w:t>
            </w:r>
            <w:r>
              <w:rPr>
                <w:rFonts w:ascii="Arial" w:hAnsi="Arial" w:cs="Arial"/>
                <w:sz w:val="16"/>
                <w:szCs w:val="16"/>
              </w:rPr>
              <w:t xml:space="preserve"> 1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января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2020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года,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подлежащие</w:t>
            </w:r>
            <w:r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зачислению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бюджеты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бюджетной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системы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Федерации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нормативам,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действовавшим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2019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году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182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11610120000000140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4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-10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000.00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8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6" w:lineRule="auto"/>
              <w:ind w:left="23" w:right="93"/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Доходы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денежных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взысканий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(штрафов),</w:t>
            </w:r>
            <w:r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поступающие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погашения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задолженности,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образовавшейся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до</w:t>
            </w:r>
            <w:r>
              <w:rPr>
                <w:rFonts w:ascii="Arial" w:hAnsi="Arial" w:cs="Arial"/>
                <w:sz w:val="16"/>
                <w:szCs w:val="16"/>
              </w:rPr>
              <w:t xml:space="preserve"> 1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января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2020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года,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подлежащие</w:t>
            </w:r>
            <w:r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зачислению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муниципального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нормативам,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действовавшим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2019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году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182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11610123010000140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4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-10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000.00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82" w:lineRule="exact"/>
              <w:ind w:left="2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НАЛОГОВЫЕ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И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НЕНАЛОГОВЫЕ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ДОХОДЫ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920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10000000000000000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1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209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900.00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209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776.36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82" w:lineRule="exact"/>
              <w:ind w:left="2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ШТРАФЫ,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САНКЦИИ,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ВОЗМЕЩЕНИЕ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УЩЕРБА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920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11600000000000000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1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209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900.00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209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776.36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9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6" w:lineRule="auto"/>
              <w:ind w:left="23" w:right="13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Штрафы,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неустойки,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пени,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уплаченные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соответствии</w:t>
            </w:r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законом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или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договором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случае</w:t>
            </w:r>
            <w:r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неисполнения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или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ненадлежащего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исполнения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обязательств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перед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государственным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(муниципальным)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органом,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органом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управления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государственным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внебюджетным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фондом,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казенным</w:t>
            </w:r>
            <w:r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учреждением,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Центральным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банком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Федерации,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иной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организацией,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действующей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имени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Федерации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9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9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920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11607000000000140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9"/>
              <w:ind w:left="61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167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600.00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9"/>
              <w:ind w:left="7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167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550.67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0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6" w:lineRule="auto"/>
              <w:ind w:left="23" w:right="25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Штрафы,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неустойки,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пени,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уплаченные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случае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просрочки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исполнения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поставщиком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(подрядчиком,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исполнителем)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обязательств,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предусмотренных</w:t>
            </w:r>
            <w:r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государственным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(муниципальным)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контрактом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23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23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920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11607010000000140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23"/>
              <w:ind w:left="61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167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600.00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23"/>
              <w:ind w:left="7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167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550.67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45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6" w:lineRule="auto"/>
              <w:ind w:left="23" w:right="25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Штрафы,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неустойки,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пени,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уплаченные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случае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просрочки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исполнения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поставщиком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(подрядчиком,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исполнителем)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обязательств,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предусмотренных</w:t>
            </w:r>
            <w:r>
              <w:rPr>
                <w:rFonts w:ascii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муниципальным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контрактом,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заключенным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муниципальным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органом,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казенным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учреждением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внутригородского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муниципального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города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федерального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значения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(муниципальным)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920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11607010030000140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1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167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600.00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167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550.67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6" w:lineRule="auto"/>
              <w:ind w:left="23" w:right="169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Платежи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целях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возмещения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причиненного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ущерба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(убытков)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920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11610000000000140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99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42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300.00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9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42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225.69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8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6" w:lineRule="auto"/>
              <w:ind w:left="23" w:right="93"/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Доходы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денежных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взысканий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(штрафов),</w:t>
            </w:r>
            <w:r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поступающие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погашения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задолженности,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образовавшейся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до</w:t>
            </w:r>
            <w:r>
              <w:rPr>
                <w:rFonts w:ascii="Arial" w:hAnsi="Arial" w:cs="Arial"/>
                <w:sz w:val="16"/>
                <w:szCs w:val="16"/>
              </w:rPr>
              <w:t xml:space="preserve"> 1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января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2020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года,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подлежащие</w:t>
            </w:r>
            <w:r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зачислению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бюджеты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бюджетной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системы</w:t>
            </w:r>
            <w:r>
              <w:rPr>
                <w:rFonts w:ascii="Arial" w:hAnsi="Arial" w:cs="Arial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Федерации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нормативам,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действовавшим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2019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году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920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11610120000000140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99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42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300.00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9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42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225.69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8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6" w:lineRule="auto"/>
              <w:ind w:left="23" w:right="93"/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Доходы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денежных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взысканий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(штрафов),</w:t>
            </w:r>
            <w:r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поступающие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счет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погашения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задолженности,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образовавшейся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до</w:t>
            </w:r>
            <w:r>
              <w:rPr>
                <w:rFonts w:ascii="Arial" w:hAnsi="Arial" w:cs="Arial"/>
                <w:sz w:val="16"/>
                <w:szCs w:val="16"/>
              </w:rPr>
              <w:t xml:space="preserve"> 1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января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2020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года,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подлежащие</w:t>
            </w:r>
            <w:r>
              <w:rPr>
                <w:rFonts w:ascii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зачислению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муниципального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образования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нормативам,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действовавшим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2019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году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920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11610123010000140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99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42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300.00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9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42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225.69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82" w:lineRule="exact"/>
              <w:ind w:left="2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БЕЗВОЗМЕЗДНЫЕ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ПОСТУПЛЕНИЯ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920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20000000000000000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43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392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900.00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38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552.34</w:t>
            </w:r>
          </w:p>
        </w:tc>
      </w:tr>
    </w:tbl>
    <w:p w:rsidR="00A21A29" w:rsidRDefault="00A21A29" w:rsidP="00A21A29">
      <w:pPr>
        <w:sectPr w:rsidR="00A21A29">
          <w:pgSz w:w="11910" w:h="16840"/>
          <w:pgMar w:top="800" w:right="380" w:bottom="280" w:left="144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7"/>
        <w:ind w:left="0" w:firstLine="0"/>
        <w:rPr>
          <w:sz w:val="5"/>
          <w:szCs w:val="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4"/>
        <w:gridCol w:w="663"/>
        <w:gridCol w:w="2049"/>
        <w:gridCol w:w="1452"/>
        <w:gridCol w:w="1546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6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4"/>
              <w:ind w:left="107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показателя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66" w:lineRule="auto"/>
              <w:ind w:left="75" w:right="70" w:firstLine="10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строки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66" w:lineRule="auto"/>
              <w:ind w:left="440" w:right="30" w:hanging="406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дохода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бюджетной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классификации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4" w:line="266" w:lineRule="auto"/>
              <w:ind w:left="282" w:right="154" w:hanging="12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Утвержденные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бюджетные</w:t>
            </w:r>
            <w:r>
              <w:rPr>
                <w:rFonts w:ascii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назначения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4"/>
              <w:ind w:left="35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Исполнено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6" w:lineRule="auto"/>
              <w:ind w:left="23" w:right="44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БЕЗВОЗМЕЗДНЫЕ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ПОСТУПЛЕНИЯ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ОТ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ДРУГИХ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БЮДЖЕТОВ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БЮДЖЕТНОЙ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СИСТЕМЫ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ФЕДЕРАЦИИ</w:t>
            </w:r>
          </w:p>
        </w:tc>
        <w:tc>
          <w:tcPr>
            <w:tcW w:w="66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920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20200000000000000</w:t>
            </w:r>
          </w:p>
        </w:tc>
        <w:tc>
          <w:tcPr>
            <w:tcW w:w="145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43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392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900.00</w:t>
            </w:r>
          </w:p>
        </w:tc>
        <w:tc>
          <w:tcPr>
            <w:tcW w:w="154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38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117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552.34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6" w:lineRule="auto"/>
              <w:ind w:left="23" w:right="17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Дотации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бюджетам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бюджетной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системы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Федерации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920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20210000000000150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76"/>
            </w:pP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784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800.00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70"/>
            </w:pP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784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800.00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6" w:lineRule="auto"/>
              <w:ind w:left="23" w:right="123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Дотации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выравнивание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бюджетной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обеспеченности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920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20215001000000150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76"/>
            </w:pP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784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800.00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70"/>
            </w:pP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784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800.00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0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6" w:lineRule="auto"/>
              <w:ind w:left="23" w:right="14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Дотации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бюджетам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внутригородских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муниципальных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образований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городов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федерального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значения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на</w:t>
            </w:r>
            <w:r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выравнивание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бюджетной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обеспеченности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из</w:t>
            </w:r>
            <w:r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субъекта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Федерации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23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23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920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20215001030000150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23"/>
              <w:ind w:left="476"/>
            </w:pP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784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800.00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23"/>
              <w:ind w:left="570"/>
            </w:pP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784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800.00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6" w:lineRule="auto"/>
              <w:ind w:left="23" w:right="89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Субвенции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бюджетам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бюджетной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системы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Федерации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920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20230000000000150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36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608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100.00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31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332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752.34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6" w:lineRule="auto"/>
              <w:ind w:left="23" w:right="33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Субвенции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местным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бюджетам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выполнение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передаваемых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полномочий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субъектов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Федерации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920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20230024000000150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36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608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100.00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31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332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752.34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9"/>
        </w:trPr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6" w:lineRule="auto"/>
              <w:ind w:left="23" w:right="135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Субвенции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бюджетам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внутригородских</w:t>
            </w:r>
            <w:r>
              <w:rPr>
                <w:rFonts w:ascii="Arial" w:hAnsi="Arial" w:cs="Arial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муниципальных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образований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городов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федерального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значения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на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выполнение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передаваемых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полномочий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субъектов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Российской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Федерации</w:t>
            </w:r>
          </w:p>
        </w:tc>
        <w:tc>
          <w:tcPr>
            <w:tcW w:w="66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23"/>
              <w:ind w:left="17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010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23"/>
              <w:ind w:left="10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920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20230024030000150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23"/>
              <w:ind w:left="38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36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608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100.00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23"/>
              <w:ind w:left="48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31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332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752.34</w:t>
            </w:r>
          </w:p>
        </w:tc>
      </w:tr>
    </w:tbl>
    <w:p w:rsidR="00A21A29" w:rsidRDefault="00A21A29" w:rsidP="00A21A29">
      <w:pPr>
        <w:sectPr w:rsidR="00A21A29">
          <w:pgSz w:w="11910" w:h="16840"/>
          <w:pgMar w:top="800" w:right="380" w:bottom="280" w:left="144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3"/>
        <w:ind w:left="0" w:firstLine="0"/>
        <w:rPr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7"/>
        <w:gridCol w:w="597"/>
        <w:gridCol w:w="2001"/>
        <w:gridCol w:w="1193"/>
        <w:gridCol w:w="1135"/>
        <w:gridCol w:w="1248"/>
        <w:gridCol w:w="1247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2"/>
        </w:trPr>
        <w:tc>
          <w:tcPr>
            <w:tcW w:w="1015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7"/>
              <w:ind w:left="4006"/>
            </w:pPr>
            <w:bookmarkStart w:id="17" w:name="Расходы"/>
            <w:bookmarkEnd w:id="17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РАСХОДЫ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БЮДЖЕТА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2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6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Наименование</w:t>
            </w:r>
            <w:r>
              <w:rPr>
                <w:rFonts w:ascii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показателя</w:t>
            </w:r>
          </w:p>
        </w:tc>
        <w:tc>
          <w:tcPr>
            <w:tcW w:w="5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5" w:lineRule="auto"/>
              <w:ind w:left="69" w:right="67" w:firstLine="9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spacing w:val="20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строки</w:t>
            </w:r>
          </w:p>
        </w:tc>
        <w:tc>
          <w:tcPr>
            <w:tcW w:w="20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5" w:lineRule="auto"/>
              <w:ind w:left="474" w:right="78" w:hanging="39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расхода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бюджетной</w:t>
            </w:r>
            <w:r>
              <w:rPr>
                <w:rFonts w:ascii="Arial" w:hAnsi="Arial" w:cs="Arial"/>
                <w:spacing w:val="27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классификации</w:t>
            </w:r>
          </w:p>
        </w:tc>
        <w:tc>
          <w:tcPr>
            <w:tcW w:w="11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 w:line="275" w:lineRule="auto"/>
              <w:ind w:left="200" w:right="87" w:hanging="10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Утвержденные</w:t>
            </w:r>
            <w:r>
              <w:rPr>
                <w:rFonts w:ascii="Arial" w:hAnsi="Arial" w:cs="Arial"/>
                <w:spacing w:val="21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бюджетные</w:t>
            </w:r>
            <w:r>
              <w:rPr>
                <w:rFonts w:ascii="Arial" w:hAnsi="Arial" w:cs="Arial"/>
                <w:spacing w:val="23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назначения</w:t>
            </w:r>
          </w:p>
        </w:tc>
        <w:tc>
          <w:tcPr>
            <w:tcW w:w="3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3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Исполнено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7"/>
        </w:trPr>
        <w:tc>
          <w:tcPr>
            <w:tcW w:w="27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3"/>
              <w:ind w:left="4"/>
              <w:jc w:val="center"/>
            </w:pPr>
          </w:p>
        </w:tc>
        <w:tc>
          <w:tcPr>
            <w:tcW w:w="5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3"/>
              <w:ind w:left="4"/>
              <w:jc w:val="center"/>
            </w:pPr>
          </w:p>
        </w:tc>
        <w:tc>
          <w:tcPr>
            <w:tcW w:w="2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3"/>
              <w:ind w:left="4"/>
              <w:jc w:val="center"/>
            </w:pPr>
          </w:p>
        </w:tc>
        <w:tc>
          <w:tcPr>
            <w:tcW w:w="1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3"/>
              <w:ind w:left="4"/>
              <w:jc w:val="center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1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всего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1" w:line="275" w:lineRule="auto"/>
              <w:ind w:left="164" w:right="162" w:firstLine="2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бюджетных</w:t>
            </w:r>
            <w:r>
              <w:rPr>
                <w:rFonts w:ascii="Arial" w:hAnsi="Arial" w:cs="Arial"/>
                <w:spacing w:val="21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обязательств</w:t>
            </w:r>
            <w:r>
              <w:rPr>
                <w:rFonts w:ascii="Arial" w:hAnsi="Arial" w:cs="Arial"/>
                <w:spacing w:val="23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учреждений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1" w:line="275" w:lineRule="auto"/>
              <w:ind w:left="32" w:right="28" w:hanging="1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перечислено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26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банковские</w:t>
            </w:r>
            <w:r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счета</w:t>
            </w:r>
            <w:r>
              <w:rPr>
                <w:rFonts w:ascii="Arial" w:hAnsi="Arial" w:cs="Arial"/>
                <w:spacing w:val="27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учреждений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Расходы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всего</w:t>
            </w:r>
          </w:p>
        </w:tc>
        <w:tc>
          <w:tcPr>
            <w:tcW w:w="597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193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24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56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432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200.00</w:t>
            </w:r>
          </w:p>
        </w:tc>
        <w:tc>
          <w:tcPr>
            <w:tcW w:w="1135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8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51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099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416.76</w:t>
            </w:r>
          </w:p>
        </w:tc>
        <w:tc>
          <w:tcPr>
            <w:tcW w:w="1248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29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51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099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416.76</w:t>
            </w:r>
          </w:p>
        </w:tc>
        <w:tc>
          <w:tcPr>
            <w:tcW w:w="1247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числе: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14" w:space="0" w:color="000000"/>
            </w:tcBorders>
          </w:tcPr>
          <w:p w:rsidR="00A21A29" w:rsidRDefault="00A21A29" w:rsidP="00B00B9A"/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1"/>
        </w:trPr>
        <w:tc>
          <w:tcPr>
            <w:tcW w:w="27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5" w:line="275" w:lineRule="auto"/>
              <w:ind w:left="20" w:right="20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Фонд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оплаты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труда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государственных</w:t>
            </w:r>
            <w:r>
              <w:rPr>
                <w:rFonts w:ascii="Arial" w:hAnsi="Arial" w:cs="Arial"/>
                <w:spacing w:val="30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(муниципальных)</w:t>
            </w:r>
            <w:r>
              <w:rPr>
                <w:rFonts w:ascii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органов</w:t>
            </w:r>
          </w:p>
        </w:tc>
        <w:tc>
          <w:tcPr>
            <w:tcW w:w="597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7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7"/>
              <w:ind w:left="13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71000Б7101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121</w:t>
            </w:r>
          </w:p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7"/>
              <w:ind w:left="44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986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200.00</w:t>
            </w:r>
          </w:p>
        </w:tc>
        <w:tc>
          <w:tcPr>
            <w:tcW w:w="11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7"/>
              <w:ind w:left="38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986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135.70</w:t>
            </w:r>
          </w:p>
        </w:tc>
        <w:tc>
          <w:tcPr>
            <w:tcW w:w="12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7"/>
              <w:ind w:left="4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986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135.70</w:t>
            </w:r>
          </w:p>
        </w:tc>
        <w:tc>
          <w:tcPr>
            <w:tcW w:w="12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7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8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 w:line="275" w:lineRule="auto"/>
              <w:ind w:left="20" w:right="1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Взносы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обязательному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социальному</w:t>
            </w:r>
            <w:r>
              <w:rPr>
                <w:rFonts w:ascii="Arial" w:hAnsi="Arial" w:cs="Arial"/>
                <w:spacing w:val="23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страхованию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выплаты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денежного</w:t>
            </w:r>
            <w:r>
              <w:rPr>
                <w:rFonts w:ascii="Arial" w:hAnsi="Arial" w:cs="Arial"/>
                <w:spacing w:val="21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содержания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иные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выплаты</w:t>
            </w:r>
            <w:r>
              <w:rPr>
                <w:rFonts w:ascii="Arial" w:hAnsi="Arial" w:cs="Arial"/>
                <w:spacing w:val="30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работникам</w:t>
            </w:r>
            <w:r>
              <w:rPr>
                <w:rFonts w:ascii="Arial" w:hAnsi="Arial" w:cs="Arial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государственных</w:t>
            </w:r>
            <w:r>
              <w:rPr>
                <w:rFonts w:ascii="Arial" w:hAnsi="Arial" w:cs="Arial"/>
                <w:spacing w:val="26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(муниципальных)</w:t>
            </w:r>
            <w:r>
              <w:rPr>
                <w:rFonts w:ascii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органов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71000Б7101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129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4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296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8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295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663.03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295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663.03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8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 w:line="275" w:lineRule="auto"/>
              <w:ind w:left="20" w:right="20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Фонд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оплаты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труда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государственных</w:t>
            </w:r>
            <w:r>
              <w:rPr>
                <w:rFonts w:ascii="Arial" w:hAnsi="Arial" w:cs="Arial"/>
                <w:spacing w:val="30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(муниципальных)</w:t>
            </w:r>
            <w:r>
              <w:rPr>
                <w:rFonts w:ascii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органов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0901071941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121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20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201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63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201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119.39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75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201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119.39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8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 w:line="275" w:lineRule="auto"/>
              <w:ind w:left="20" w:right="1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Взносы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обязательному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социальному</w:t>
            </w:r>
            <w:r>
              <w:rPr>
                <w:rFonts w:ascii="Arial" w:hAnsi="Arial" w:cs="Arial"/>
                <w:spacing w:val="23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страхованию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выплаты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денежного</w:t>
            </w:r>
            <w:r>
              <w:rPr>
                <w:rFonts w:ascii="Arial" w:hAnsi="Arial" w:cs="Arial"/>
                <w:spacing w:val="21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содержания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иные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выплаты</w:t>
            </w:r>
            <w:r>
              <w:rPr>
                <w:rFonts w:ascii="Arial" w:hAnsi="Arial" w:cs="Arial"/>
                <w:spacing w:val="30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работникам</w:t>
            </w:r>
            <w:r>
              <w:rPr>
                <w:rFonts w:ascii="Arial" w:hAnsi="Arial" w:cs="Arial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государственных</w:t>
            </w:r>
            <w:r>
              <w:rPr>
                <w:rFonts w:ascii="Arial" w:hAnsi="Arial" w:cs="Arial"/>
                <w:spacing w:val="26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(муниципальных)</w:t>
            </w:r>
            <w:r>
              <w:rPr>
                <w:rFonts w:ascii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органов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0901071941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129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4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966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8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962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130.47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962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130.47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Прочая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закупка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товаров,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услуг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0901071941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4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948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8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918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145.75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918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145.75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8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 w:line="275" w:lineRule="auto"/>
              <w:ind w:left="20" w:right="20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Фонд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оплаты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труда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государственных</w:t>
            </w:r>
            <w:r>
              <w:rPr>
                <w:rFonts w:ascii="Arial" w:hAnsi="Arial" w:cs="Arial"/>
                <w:spacing w:val="30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(муниципальных)</w:t>
            </w:r>
            <w:r>
              <w:rPr>
                <w:rFonts w:ascii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органов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73000Б7301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121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20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431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63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431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122.35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75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431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122.35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8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 w:line="275" w:lineRule="auto"/>
              <w:ind w:left="20" w:right="1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Взносы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обязательному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социальному</w:t>
            </w:r>
            <w:r>
              <w:rPr>
                <w:rFonts w:ascii="Arial" w:hAnsi="Arial" w:cs="Arial"/>
                <w:spacing w:val="23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страхованию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выплаты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денежного</w:t>
            </w:r>
            <w:r>
              <w:rPr>
                <w:rFonts w:ascii="Arial" w:hAnsi="Arial" w:cs="Arial"/>
                <w:spacing w:val="21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содержания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иные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выплаты</w:t>
            </w:r>
            <w:r>
              <w:rPr>
                <w:rFonts w:ascii="Arial" w:hAnsi="Arial" w:cs="Arial"/>
                <w:spacing w:val="30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работникам</w:t>
            </w:r>
            <w:r>
              <w:rPr>
                <w:rFonts w:ascii="Arial" w:hAnsi="Arial" w:cs="Arial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государственных</w:t>
            </w:r>
            <w:r>
              <w:rPr>
                <w:rFonts w:ascii="Arial" w:hAnsi="Arial" w:cs="Arial"/>
                <w:spacing w:val="26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(муниципальных)</w:t>
            </w:r>
            <w:r>
              <w:rPr>
                <w:rFonts w:ascii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органов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73000Б7301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129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20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245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63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207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159.32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75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207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159.32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Прочая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закупка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товаров,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услуг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73000Б7301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4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753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8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750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993.65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750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993.65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Уплата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иных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платежей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3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73000Б7301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853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98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41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139.01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654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139.01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8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 w:line="275" w:lineRule="auto"/>
              <w:ind w:left="20" w:right="20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Фонд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оплаты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труда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государственных</w:t>
            </w:r>
            <w:r>
              <w:rPr>
                <w:rFonts w:ascii="Arial" w:hAnsi="Arial" w:cs="Arial"/>
                <w:spacing w:val="30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(муниципальных)</w:t>
            </w:r>
            <w:r>
              <w:rPr>
                <w:rFonts w:ascii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органов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73000Б7302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121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4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370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8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370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702.45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370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702.45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8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 w:line="275" w:lineRule="auto"/>
              <w:ind w:left="20" w:right="1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Взносы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обязательному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социальному</w:t>
            </w:r>
            <w:r>
              <w:rPr>
                <w:rFonts w:ascii="Arial" w:hAnsi="Arial" w:cs="Arial"/>
                <w:spacing w:val="23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страхованию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выплаты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денежного</w:t>
            </w:r>
            <w:r>
              <w:rPr>
                <w:rFonts w:ascii="Arial" w:hAnsi="Arial" w:cs="Arial"/>
                <w:spacing w:val="21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содержания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иные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выплаты</w:t>
            </w:r>
            <w:r>
              <w:rPr>
                <w:rFonts w:ascii="Arial" w:hAnsi="Arial" w:cs="Arial"/>
                <w:spacing w:val="30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работникам</w:t>
            </w:r>
            <w:r>
              <w:rPr>
                <w:rFonts w:ascii="Arial" w:hAnsi="Arial" w:cs="Arial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государственных</w:t>
            </w:r>
            <w:r>
              <w:rPr>
                <w:rFonts w:ascii="Arial" w:hAnsi="Arial" w:cs="Arial"/>
                <w:spacing w:val="26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(муниципальных)</w:t>
            </w:r>
            <w:r>
              <w:rPr>
                <w:rFonts w:ascii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органов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0104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73000Б7302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129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4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112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8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109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618.75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109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618.75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Специальные</w:t>
            </w:r>
            <w:r>
              <w:rPr>
                <w:rFonts w:ascii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расходы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0107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74000Б7401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880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20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304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63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304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734.73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75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304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734.73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Прочая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закупка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товаров,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услуг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0113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06100Э7201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26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25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945.35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7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25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945.35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Прочая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закупка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товаров,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услуг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0113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06200Г7201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14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14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565.67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7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14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565.67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3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 w:line="275" w:lineRule="auto"/>
              <w:ind w:left="20" w:right="4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Иные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выплаты,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исключением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фонда</w:t>
            </w:r>
            <w:r>
              <w:rPr>
                <w:rFonts w:ascii="Arial" w:hAnsi="Arial" w:cs="Arial"/>
                <w:spacing w:val="27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оплаты</w:t>
            </w:r>
            <w:r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труда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государственных</w:t>
            </w:r>
            <w:r>
              <w:rPr>
                <w:rFonts w:ascii="Arial" w:hAnsi="Arial" w:cs="Arial"/>
                <w:spacing w:val="28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(муниципальных)</w:t>
            </w:r>
            <w:r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органов,</w:t>
            </w:r>
            <w:r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лицам,</w:t>
            </w:r>
            <w:r>
              <w:rPr>
                <w:rFonts w:ascii="Arial" w:hAnsi="Arial" w:cs="Arial"/>
                <w:spacing w:val="25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привлекаемым</w:t>
            </w:r>
            <w:r>
              <w:rPr>
                <w:rFonts w:ascii="Arial" w:hAnsi="Arial" w:cs="Arial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согласно</w:t>
            </w:r>
            <w:r>
              <w:rPr>
                <w:rFonts w:ascii="Arial" w:hAnsi="Arial" w:cs="Arial"/>
                <w:spacing w:val="30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законодательству</w:t>
            </w:r>
            <w:r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для</w:t>
            </w:r>
            <w:r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выполнения</w:t>
            </w:r>
            <w:r>
              <w:rPr>
                <w:rFonts w:ascii="Arial" w:hAnsi="Arial" w:cs="Arial"/>
                <w:spacing w:val="30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отдельных</w:t>
            </w:r>
            <w:r>
              <w:rPr>
                <w:rFonts w:ascii="Arial" w:hAnsi="Arial" w:cs="Arial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полномочий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0113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08000П7201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123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4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526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8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521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400.00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521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400.00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Прочая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закупка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товаров,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услуг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0113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08000П7201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047.61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7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047.61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Прочая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закупка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товаров,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услуг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0113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7700074941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60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60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194.64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7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60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194.64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Прочая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закупка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товаров,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услуг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0309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07000Ч7201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38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38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395.49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7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38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395.49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Прочая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закупка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товаров,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услуг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0503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0900171941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20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254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63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252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595.97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75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252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595.97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Прочая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закупка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товаров,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услуг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0503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090027002F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20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114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63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019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953.97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75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019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953.97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Прочая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закупка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товаров,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услуг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0503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0900271941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20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600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63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600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700.00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75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600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700.00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</w:tbl>
    <w:p w:rsidR="00A21A29" w:rsidRDefault="00A21A29" w:rsidP="00A21A29">
      <w:pPr>
        <w:sectPr w:rsidR="00A21A29">
          <w:pgSz w:w="11910" w:h="16840"/>
          <w:pgMar w:top="520" w:right="400" w:bottom="280" w:left="1120" w:header="720" w:footer="720" w:gutter="0"/>
          <w:cols w:space="720" w:equalWidth="0">
            <w:col w:w="1039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5"/>
        <w:ind w:left="0" w:firstLine="0"/>
        <w:rPr>
          <w:sz w:val="6"/>
          <w:szCs w:val="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7"/>
        <w:gridCol w:w="597"/>
        <w:gridCol w:w="2001"/>
        <w:gridCol w:w="1193"/>
        <w:gridCol w:w="1135"/>
        <w:gridCol w:w="1248"/>
        <w:gridCol w:w="1247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27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6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Наименование</w:t>
            </w:r>
            <w:r>
              <w:rPr>
                <w:rFonts w:ascii="Arial" w:hAnsi="Arial" w:cs="Arial"/>
                <w:spacing w:val="3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показателя</w:t>
            </w:r>
          </w:p>
        </w:tc>
        <w:tc>
          <w:tcPr>
            <w:tcW w:w="5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5" w:lineRule="auto"/>
              <w:ind w:left="69" w:right="67" w:firstLine="9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spacing w:val="20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строки</w:t>
            </w:r>
          </w:p>
        </w:tc>
        <w:tc>
          <w:tcPr>
            <w:tcW w:w="20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5" w:lineRule="auto"/>
              <w:ind w:left="474" w:right="77" w:hanging="39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расхода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бюджетной</w:t>
            </w:r>
            <w:r>
              <w:rPr>
                <w:rFonts w:ascii="Arial" w:hAnsi="Arial" w:cs="Arial"/>
                <w:spacing w:val="27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классификации</w:t>
            </w:r>
          </w:p>
        </w:tc>
        <w:tc>
          <w:tcPr>
            <w:tcW w:w="11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 w:line="275" w:lineRule="auto"/>
              <w:ind w:left="200" w:right="87" w:hanging="10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Утвержденные</w:t>
            </w:r>
            <w:r>
              <w:rPr>
                <w:rFonts w:ascii="Arial" w:hAnsi="Arial" w:cs="Arial"/>
                <w:spacing w:val="21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бюджетные</w:t>
            </w:r>
            <w:r>
              <w:rPr>
                <w:rFonts w:ascii="Arial" w:hAnsi="Arial" w:cs="Arial"/>
                <w:spacing w:val="23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назначения</w:t>
            </w:r>
          </w:p>
        </w:tc>
        <w:tc>
          <w:tcPr>
            <w:tcW w:w="3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3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Исполнено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7"/>
        </w:trPr>
        <w:tc>
          <w:tcPr>
            <w:tcW w:w="27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3"/>
              <w:ind w:left="4"/>
              <w:jc w:val="center"/>
            </w:pPr>
          </w:p>
        </w:tc>
        <w:tc>
          <w:tcPr>
            <w:tcW w:w="5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3"/>
              <w:ind w:left="4"/>
              <w:jc w:val="center"/>
            </w:pPr>
          </w:p>
        </w:tc>
        <w:tc>
          <w:tcPr>
            <w:tcW w:w="2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3"/>
              <w:ind w:left="4"/>
              <w:jc w:val="center"/>
            </w:pPr>
          </w:p>
        </w:tc>
        <w:tc>
          <w:tcPr>
            <w:tcW w:w="11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3"/>
              <w:ind w:left="4"/>
              <w:jc w:val="center"/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1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всего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1" w:line="275" w:lineRule="auto"/>
              <w:ind w:left="164" w:right="162" w:firstLine="2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бюджетных</w:t>
            </w:r>
            <w:r>
              <w:rPr>
                <w:rFonts w:ascii="Arial" w:hAnsi="Arial" w:cs="Arial"/>
                <w:spacing w:val="21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обязательств</w:t>
            </w:r>
            <w:r>
              <w:rPr>
                <w:rFonts w:ascii="Arial" w:hAnsi="Arial" w:cs="Arial"/>
                <w:spacing w:val="23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учреждений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1" w:line="275" w:lineRule="auto"/>
              <w:ind w:left="32" w:right="28" w:hanging="1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перечислено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26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банковские</w:t>
            </w:r>
            <w:r>
              <w:rPr>
                <w:rFonts w:ascii="Arial" w:hAnsi="Arial" w:cs="Arial"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счета</w:t>
            </w:r>
            <w:r>
              <w:rPr>
                <w:rFonts w:ascii="Arial" w:hAnsi="Arial" w:cs="Arial"/>
                <w:spacing w:val="27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учреждений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2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2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Прочая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закупка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товаров,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услуг</w:t>
            </w:r>
          </w:p>
        </w:tc>
        <w:tc>
          <w:tcPr>
            <w:tcW w:w="597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0503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0900371941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</w:p>
        </w:tc>
        <w:tc>
          <w:tcPr>
            <w:tcW w:w="1193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20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514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300.00</w:t>
            </w:r>
          </w:p>
        </w:tc>
        <w:tc>
          <w:tcPr>
            <w:tcW w:w="1135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63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482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547.27</w:t>
            </w:r>
          </w:p>
        </w:tc>
        <w:tc>
          <w:tcPr>
            <w:tcW w:w="1248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75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482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547.27</w:t>
            </w:r>
          </w:p>
        </w:tc>
        <w:tc>
          <w:tcPr>
            <w:tcW w:w="1247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Прочая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закупка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товаров,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услуг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0503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090047002F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4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150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8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150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000.00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150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000.00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Прочая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закупка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товаров,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услуг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0503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0900471941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20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271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63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271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200.00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75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271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200.00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Прочая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закупка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товаров,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услуг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0503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0900571941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4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802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8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794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922.79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794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922.79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Прочая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закупка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товаров,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услуг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0503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0900771941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4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324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8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323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919.00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323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919.00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Прочая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закупка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товаров,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услуг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0503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090087002F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20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941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63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006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229.38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75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006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229.38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Прочая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закупка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товаров,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услуг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0503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0900871941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20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458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63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289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093.71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75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289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093.71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Прочая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закупка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товаров,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услуг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2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0707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03000Д7201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4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185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8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181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939.66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181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939.66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Прочая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закупка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товаров,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услуг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0801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01100К7201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20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560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62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560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414.79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75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560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414.79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Прочая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закупка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товаров,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услуг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0801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01200В7201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4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398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8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398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360.00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398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360.00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Прочая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закупка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товаров,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услуг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1101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02000С7201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4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901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8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901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515.00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901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515.00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Прочая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закупка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товаров,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услуг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2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1204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04000И7201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4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995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8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995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637.50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995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637.50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8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 w:line="275" w:lineRule="auto"/>
              <w:ind w:left="20" w:right="20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Фонд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оплаты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труда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государственных</w:t>
            </w:r>
            <w:r>
              <w:rPr>
                <w:rFonts w:ascii="Arial" w:hAnsi="Arial" w:cs="Arial"/>
                <w:spacing w:val="30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(муниципальных)</w:t>
            </w:r>
            <w:r>
              <w:rPr>
                <w:rFonts w:ascii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органов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72000Б7201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121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4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786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8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786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047.01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786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047.01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8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 w:line="275" w:lineRule="auto"/>
              <w:ind w:left="20" w:right="1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Взносы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обязательному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социальному</w:t>
            </w:r>
            <w:r>
              <w:rPr>
                <w:rFonts w:ascii="Arial" w:hAnsi="Arial" w:cs="Arial"/>
                <w:spacing w:val="23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страхованию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выплаты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денежного</w:t>
            </w:r>
            <w:r>
              <w:rPr>
                <w:rFonts w:ascii="Arial" w:hAnsi="Arial" w:cs="Arial"/>
                <w:spacing w:val="21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содержания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иные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выплаты</w:t>
            </w:r>
            <w:r>
              <w:rPr>
                <w:rFonts w:ascii="Arial" w:hAnsi="Arial" w:cs="Arial"/>
                <w:spacing w:val="30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работникам</w:t>
            </w:r>
            <w:r>
              <w:rPr>
                <w:rFonts w:ascii="Arial" w:hAnsi="Arial" w:cs="Arial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государственных</w:t>
            </w:r>
            <w:r>
              <w:rPr>
                <w:rFonts w:ascii="Arial" w:hAnsi="Arial" w:cs="Arial"/>
                <w:spacing w:val="26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(муниципальных)</w:t>
            </w:r>
            <w:r>
              <w:rPr>
                <w:rFonts w:ascii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органов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72000Б7201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129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4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237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8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235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816.90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235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816.90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Прочая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закупка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товаров,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услуг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72000Б7201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4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236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8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236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151.17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236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151.17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Уплата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прочих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налогов,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сборов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3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72000Б7201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852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1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66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435.00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77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435.00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Уплата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иных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платежей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72000Б7201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853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99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41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128.55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654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128.55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8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 w:line="275" w:lineRule="auto"/>
              <w:ind w:left="20" w:right="20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Фонд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оплаты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труда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государственных</w:t>
            </w:r>
            <w:r>
              <w:rPr>
                <w:rFonts w:ascii="Arial" w:hAnsi="Arial" w:cs="Arial"/>
                <w:spacing w:val="30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(муниципальных)</w:t>
            </w:r>
            <w:r>
              <w:rPr>
                <w:rFonts w:ascii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органов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72000Б7202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121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4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298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8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298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588.45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298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588.45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8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 w:line="275" w:lineRule="auto"/>
              <w:ind w:left="20" w:right="1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Взносы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обязательному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социальному</w:t>
            </w:r>
            <w:r>
              <w:rPr>
                <w:rFonts w:ascii="Arial" w:hAnsi="Arial" w:cs="Arial"/>
                <w:spacing w:val="23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страхованию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выплаты</w:t>
            </w:r>
            <w:r>
              <w:rPr>
                <w:rFonts w:ascii="Arial" w:hAnsi="Arial" w:cs="Arial"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денежного</w:t>
            </w:r>
            <w:r>
              <w:rPr>
                <w:rFonts w:ascii="Arial" w:hAnsi="Arial" w:cs="Arial"/>
                <w:spacing w:val="21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содержания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иные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выплаты</w:t>
            </w:r>
            <w:r>
              <w:rPr>
                <w:rFonts w:ascii="Arial" w:hAnsi="Arial" w:cs="Arial"/>
                <w:spacing w:val="30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работникам</w:t>
            </w:r>
            <w:r>
              <w:rPr>
                <w:rFonts w:ascii="Arial" w:hAnsi="Arial" w:cs="Arial"/>
                <w:spacing w:val="3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государственных</w:t>
            </w:r>
            <w:r>
              <w:rPr>
                <w:rFonts w:ascii="Arial" w:hAnsi="Arial" w:cs="Arial"/>
                <w:spacing w:val="26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(муниципальных)</w:t>
            </w:r>
            <w:r>
              <w:rPr>
                <w:rFonts w:ascii="Arial" w:hAnsi="Arial" w:cs="Arial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органов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0103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72000Б7202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129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90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88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117.28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7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88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117.28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Прочая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закупка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товаров,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работ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услуг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0103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81000М8101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244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1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890.00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7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890.00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5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 w:line="275" w:lineRule="auto"/>
              <w:ind w:left="20" w:right="35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Исполнение</w:t>
            </w:r>
            <w:r>
              <w:rPr>
                <w:rFonts w:ascii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судебных</w:t>
            </w:r>
            <w:r>
              <w:rPr>
                <w:rFonts w:ascii="Arial" w:hAnsi="Arial" w:cs="Arial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актов</w:t>
            </w:r>
            <w:r>
              <w:rPr>
                <w:rFonts w:ascii="Arial" w:hAnsi="Arial" w:cs="Arial"/>
                <w:spacing w:val="29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Российской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Федерации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мировых</w:t>
            </w:r>
            <w:r>
              <w:rPr>
                <w:rFonts w:ascii="Arial" w:hAnsi="Arial" w:cs="Arial"/>
                <w:spacing w:val="35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соглашений</w:t>
            </w:r>
            <w:r>
              <w:rPr>
                <w:rFonts w:ascii="Arial" w:hAnsi="Arial" w:cs="Arial"/>
                <w:spacing w:val="2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возмещению</w:t>
            </w:r>
            <w:r>
              <w:rPr>
                <w:rFonts w:ascii="Arial" w:hAnsi="Arial" w:cs="Arial"/>
                <w:spacing w:val="25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причиненного</w:t>
            </w:r>
            <w:r>
              <w:rPr>
                <w:rFonts w:ascii="Arial" w:hAnsi="Arial" w:cs="Arial"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вреда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200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0"/>
              <w:ind w:left="11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0103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81000М8101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831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0"/>
              <w:ind w:left="598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0"/>
              <w:ind w:left="541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000.00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0"/>
              <w:ind w:left="654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000.00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 w:line="275" w:lineRule="auto"/>
              <w:ind w:left="20" w:right="48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Результат</w:t>
            </w:r>
            <w:r>
              <w:rPr>
                <w:rFonts w:ascii="Arial" w:hAnsi="Arial" w:cs="Arial"/>
                <w:spacing w:val="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кассового</w:t>
            </w:r>
            <w:r>
              <w:rPr>
                <w:rFonts w:ascii="Arial" w:hAnsi="Arial" w:cs="Arial"/>
                <w:spacing w:val="2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исполнения</w:t>
            </w:r>
            <w:r>
              <w:rPr>
                <w:rFonts w:ascii="Arial" w:hAnsi="Arial" w:cs="Arial"/>
                <w:spacing w:val="25"/>
                <w:w w:val="10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(дефицит/профицит)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450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72"/>
            </w:pPr>
            <w:r>
              <w:rPr>
                <w:rFonts w:ascii="Arial" w:hAnsi="Arial" w:cs="Arial"/>
                <w:sz w:val="14"/>
                <w:szCs w:val="14"/>
              </w:rPr>
              <w:t>-4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557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400.00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z w:val="14"/>
                <w:szCs w:val="14"/>
              </w:rPr>
              <w:t>-3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729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499.81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</w:tr>
    </w:tbl>
    <w:p w:rsidR="00A21A29" w:rsidRDefault="00A21A29" w:rsidP="00A21A29">
      <w:pPr>
        <w:sectPr w:rsidR="00A21A29">
          <w:pgSz w:w="11910" w:h="16840"/>
          <w:pgMar w:top="780" w:right="400" w:bottom="280" w:left="112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63"/>
        <w:ind w:left="2415" w:firstLine="0"/>
        <w:rPr>
          <w:rFonts w:ascii="Arial" w:hAnsi="Arial" w:cs="Arial"/>
          <w:sz w:val="17"/>
          <w:szCs w:val="17"/>
        </w:rPr>
      </w:pPr>
      <w:bookmarkStart w:id="18" w:name="Источники"/>
      <w:bookmarkEnd w:id="18"/>
      <w:r>
        <w:rPr>
          <w:rFonts w:ascii="Arial" w:hAnsi="Arial" w:cs="Arial"/>
          <w:b/>
          <w:bCs/>
          <w:w w:val="105"/>
          <w:sz w:val="17"/>
          <w:szCs w:val="17"/>
        </w:rPr>
        <w:lastRenderedPageBreak/>
        <w:t>3.</w:t>
      </w:r>
      <w:r>
        <w:rPr>
          <w:rFonts w:ascii="Arial" w:hAnsi="Arial" w:cs="Arial"/>
          <w:b/>
          <w:bCs/>
          <w:spacing w:val="-23"/>
          <w:w w:val="10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7"/>
          <w:szCs w:val="17"/>
        </w:rPr>
        <w:t>ИСТОЧНИКИ</w:t>
      </w:r>
      <w:r>
        <w:rPr>
          <w:rFonts w:ascii="Arial" w:hAnsi="Arial" w:cs="Arial"/>
          <w:b/>
          <w:bCs/>
          <w:spacing w:val="-23"/>
          <w:w w:val="10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3"/>
          <w:w w:val="105"/>
          <w:sz w:val="17"/>
          <w:szCs w:val="17"/>
        </w:rPr>
        <w:t>ФИНАНСИРОВАНИЯ</w:t>
      </w:r>
      <w:r>
        <w:rPr>
          <w:rFonts w:ascii="Arial" w:hAnsi="Arial" w:cs="Arial"/>
          <w:b/>
          <w:bCs/>
          <w:spacing w:val="-23"/>
          <w:w w:val="10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7"/>
          <w:szCs w:val="17"/>
        </w:rPr>
        <w:t>ДЕФИЦИТА</w:t>
      </w:r>
      <w:r>
        <w:rPr>
          <w:rFonts w:ascii="Arial" w:hAnsi="Arial" w:cs="Arial"/>
          <w:b/>
          <w:bCs/>
          <w:spacing w:val="-28"/>
          <w:w w:val="10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3"/>
          <w:w w:val="105"/>
          <w:sz w:val="17"/>
          <w:szCs w:val="17"/>
        </w:rPr>
        <w:t>БЮДЖЕТА</w:t>
      </w: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6"/>
        <w:gridCol w:w="577"/>
        <w:gridCol w:w="1783"/>
        <w:gridCol w:w="1207"/>
        <w:gridCol w:w="1152"/>
        <w:gridCol w:w="1152"/>
        <w:gridCol w:w="1206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7"/>
              <w:ind w:left="45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Наименование</w:t>
            </w:r>
            <w:r>
              <w:rPr>
                <w:rFonts w:ascii="Arial" w:hAnsi="Arial" w:cs="Arial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показателя</w:t>
            </w:r>
          </w:p>
        </w:tc>
        <w:tc>
          <w:tcPr>
            <w:tcW w:w="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64" w:lineRule="auto"/>
              <w:ind w:left="67" w:right="63" w:firstLine="9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строки</w:t>
            </w:r>
          </w:p>
        </w:tc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64" w:lineRule="auto"/>
              <w:ind w:left="154" w:right="152" w:firstLine="2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источника</w:t>
            </w:r>
            <w:r>
              <w:rPr>
                <w:rFonts w:ascii="Arial" w:hAnsi="Arial" w:cs="Arial"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финансирования</w:t>
            </w:r>
            <w:r>
              <w:rPr>
                <w:rFonts w:ascii="Arial" w:hAnsi="Arial" w:cs="Arial"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дефицита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бюджетной</w:t>
            </w:r>
            <w:r>
              <w:rPr>
                <w:rFonts w:ascii="Arial" w:hAnsi="Arial" w:cs="Arial"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классификации</w:t>
            </w:r>
          </w:p>
        </w:tc>
        <w:tc>
          <w:tcPr>
            <w:tcW w:w="12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64" w:lineRule="auto"/>
              <w:ind w:left="217" w:right="109" w:hanging="10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Утвержденные</w:t>
            </w:r>
            <w:r>
              <w:rPr>
                <w:rFonts w:ascii="Arial" w:hAnsi="Arial" w:cs="Arial"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бюджетные</w:t>
            </w:r>
            <w:r>
              <w:rPr>
                <w:rFonts w:ascii="Arial" w:hAnsi="Arial" w:cs="Arial"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назначения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Исполнено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5"/>
        </w:trPr>
        <w:tc>
          <w:tcPr>
            <w:tcW w:w="26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1"/>
              <w:jc w:val="center"/>
            </w:pPr>
          </w:p>
        </w:tc>
        <w:tc>
          <w:tcPr>
            <w:tcW w:w="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1"/>
              <w:jc w:val="center"/>
            </w:pPr>
          </w:p>
        </w:tc>
        <w:tc>
          <w:tcPr>
            <w:tcW w:w="17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1"/>
              <w:jc w:val="center"/>
            </w:pPr>
          </w:p>
        </w:tc>
        <w:tc>
          <w:tcPr>
            <w:tcW w:w="12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1"/>
              <w:jc w:val="center"/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всего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 w:line="264" w:lineRule="auto"/>
              <w:ind w:left="128" w:right="127" w:firstLine="2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бюджетных</w:t>
            </w:r>
            <w:r>
              <w:rPr>
                <w:rFonts w:ascii="Arial" w:hAnsi="Arial" w:cs="Arial"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обязательств</w:t>
            </w:r>
            <w:r>
              <w:rPr>
                <w:rFonts w:ascii="Arial" w:hAnsi="Arial" w:cs="Arial"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учреждений,</w:t>
            </w:r>
            <w:r>
              <w:rPr>
                <w:rFonts w:ascii="Arial" w:hAnsi="Arial" w:cs="Arial"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администри-</w:t>
            </w:r>
            <w:r>
              <w:rPr>
                <w:rFonts w:ascii="Arial" w:hAnsi="Arial" w:cs="Arial"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руемых</w:t>
            </w:r>
            <w:r>
              <w:rPr>
                <w:rFonts w:ascii="Arial" w:hAnsi="Arial" w:cs="Arial"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поступлений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64" w:lineRule="auto"/>
              <w:ind w:left="32" w:right="26" w:firstLine="2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перечислено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банковские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счета</w:t>
            </w:r>
            <w:r>
              <w:rPr>
                <w:rFonts w:ascii="Arial" w:hAnsi="Arial" w:cs="Arial"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учреждений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6"/>
              <w:ind w:left="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6"/>
              <w:ind w:left="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6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6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6"/>
              <w:ind w:left="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4" w:lineRule="auto"/>
              <w:ind w:left="18" w:right="9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Источники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финансирования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дефицита</w:t>
            </w:r>
            <w:r>
              <w:rPr>
                <w:rFonts w:ascii="Arial" w:hAnsi="Arial" w:cs="Arial"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всего</w:t>
            </w:r>
          </w:p>
        </w:tc>
        <w:tc>
          <w:tcPr>
            <w:tcW w:w="577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500</w:t>
            </w:r>
          </w:p>
        </w:tc>
        <w:tc>
          <w:tcPr>
            <w:tcW w:w="1783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207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66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557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400.00</w:t>
            </w:r>
          </w:p>
        </w:tc>
        <w:tc>
          <w:tcPr>
            <w:tcW w:w="1152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10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729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499.81</w:t>
            </w:r>
          </w:p>
        </w:tc>
        <w:tc>
          <w:tcPr>
            <w:tcW w:w="1152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10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729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499.81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3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58" w:lineRule="exact"/>
              <w:ind w:left="1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5" w:line="264" w:lineRule="auto"/>
              <w:ind w:left="18" w:right="87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источники</w:t>
            </w:r>
            <w:r>
              <w:rPr>
                <w:rFonts w:ascii="Arial" w:hAnsi="Arial" w:cs="Arial"/>
                <w:spacing w:val="-1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внутреннего</w:t>
            </w:r>
            <w:r>
              <w:rPr>
                <w:rFonts w:ascii="Arial" w:hAnsi="Arial" w:cs="Arial"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финансирования</w:t>
            </w:r>
            <w:r>
              <w:rPr>
                <w:rFonts w:ascii="Arial" w:hAnsi="Arial" w:cs="Arial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бюджета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520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4" w:lineRule="auto"/>
              <w:ind w:left="18" w:right="14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источники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внешнего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финансирования</w:t>
            </w:r>
            <w:r>
              <w:rPr>
                <w:rFonts w:ascii="Arial" w:hAnsi="Arial" w:cs="Arial"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бюджета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620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3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58" w:lineRule="exact"/>
              <w:ind w:left="1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них: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5"/>
              <w:ind w:left="1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Изменение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остатков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средств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(стр.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710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6"/>
              <w:ind w:left="18"/>
            </w:pPr>
            <w:r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стр.</w:t>
            </w:r>
            <w:r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720)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700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000</w:t>
            </w:r>
            <w:r>
              <w:rPr>
                <w:rFonts w:ascii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01000000000000000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66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557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400.00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10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729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499.81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10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729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499.81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4" w:lineRule="auto"/>
              <w:ind w:left="18" w:right="6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Изменение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остатков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средств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счетах</w:t>
            </w:r>
            <w:r>
              <w:rPr>
                <w:rFonts w:ascii="Arial" w:hAnsi="Arial" w:cs="Arial"/>
                <w:spacing w:val="4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учету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средств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бюджета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700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000</w:t>
            </w:r>
            <w:r>
              <w:rPr>
                <w:rFonts w:ascii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01050000000000000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66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557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400.00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10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729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499.81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10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729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499.81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увеличение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остатков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средств,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всего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710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000</w:t>
            </w:r>
            <w:r>
              <w:rPr>
                <w:rFonts w:ascii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01050000000000500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4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-51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874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800.00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8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-47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856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552.27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8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-47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856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552.27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4" w:lineRule="auto"/>
              <w:ind w:left="18" w:right="18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Увеличение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прочих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остатков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средств</w:t>
            </w:r>
            <w:r>
              <w:rPr>
                <w:rFonts w:ascii="Arial" w:hAnsi="Arial" w:cs="Arial"/>
                <w:spacing w:val="3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бюджетов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710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01050200000000500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4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-51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874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800.00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8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-47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856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552.27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8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-47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856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552.27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4" w:lineRule="auto"/>
              <w:ind w:left="18" w:right="4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Увеличение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прочих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остатков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денежных</w:t>
            </w:r>
            <w:r>
              <w:rPr>
                <w:rFonts w:ascii="Arial" w:hAnsi="Arial" w:cs="Arial"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средств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бюджетов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710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01050201000000510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4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-51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874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800.00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8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-47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856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552.27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8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-47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856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552.27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8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4" w:lineRule="auto"/>
              <w:ind w:left="18" w:right="4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Увеличение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прочих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остатков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денежных</w:t>
            </w:r>
            <w:r>
              <w:rPr>
                <w:rFonts w:ascii="Arial" w:hAnsi="Arial" w:cs="Arial"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средств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бюджетов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внутригородских</w:t>
            </w:r>
            <w:r>
              <w:rPr>
                <w:rFonts w:ascii="Arial" w:hAnsi="Arial" w:cs="Arial"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муниципальных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образований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городов</w:t>
            </w:r>
            <w:r>
              <w:rPr>
                <w:rFonts w:ascii="Arial" w:hAnsi="Arial" w:cs="Arial"/>
                <w:spacing w:val="3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федерального</w:t>
            </w:r>
            <w:r>
              <w:rPr>
                <w:rFonts w:ascii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значения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4"/>
              <w:ind w:left="15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710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4"/>
              <w:ind w:left="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01050201030000510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4"/>
              <w:ind w:left="24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-51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874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800.00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4"/>
              <w:ind w:left="18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-47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856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552.27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4"/>
              <w:ind w:left="18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-47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856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552.27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4"/>
              <w:ind w:right="4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58" w:lineRule="exact"/>
              <w:ind w:left="1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уменьшение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остатков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средств,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всего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720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000</w:t>
            </w:r>
            <w:r>
              <w:rPr>
                <w:rFonts w:ascii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01050000000000600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8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56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432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200.00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3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51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586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052.08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3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51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586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052.08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4" w:lineRule="auto"/>
              <w:ind w:left="18" w:right="13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Уменьшение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прочих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остатков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средств</w:t>
            </w:r>
            <w:r>
              <w:rPr>
                <w:rFonts w:ascii="Arial" w:hAnsi="Arial" w:cs="Arial"/>
                <w:spacing w:val="3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бюджетов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720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01050200000000600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8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56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432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200.00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3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51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586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052.08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3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51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586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052.08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4" w:lineRule="auto"/>
              <w:ind w:left="18" w:right="68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Уменьшение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прочих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остатков</w:t>
            </w:r>
            <w:r>
              <w:rPr>
                <w:rFonts w:ascii="Arial" w:hAnsi="Arial" w:cs="Arial"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денежных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средств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бюджетов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720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01050201000000610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8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56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432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200.00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3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51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586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052.08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3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51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586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052.08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8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4" w:lineRule="auto"/>
              <w:ind w:left="18" w:right="23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Уменьшение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прочих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остатков</w:t>
            </w:r>
            <w:r>
              <w:rPr>
                <w:rFonts w:ascii="Arial" w:hAnsi="Arial" w:cs="Arial"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денежных</w:t>
            </w:r>
            <w:r>
              <w:rPr>
                <w:rFonts w:ascii="Arial" w:hAnsi="Arial" w:cs="Arial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средств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бюджетов</w:t>
            </w:r>
            <w:r>
              <w:rPr>
                <w:rFonts w:ascii="Arial" w:hAnsi="Arial" w:cs="Arial"/>
                <w:spacing w:val="3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внутригородских</w:t>
            </w:r>
            <w:r>
              <w:rPr>
                <w:rFonts w:ascii="Arial" w:hAnsi="Arial" w:cs="Arial"/>
                <w:spacing w:val="-2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муниципальных</w:t>
            </w:r>
            <w:r>
              <w:rPr>
                <w:rFonts w:ascii="Arial" w:hAnsi="Arial" w:cs="Arial"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образований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городов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федерального</w:t>
            </w:r>
            <w:r>
              <w:rPr>
                <w:rFonts w:ascii="Arial" w:hAnsi="Arial" w:cs="Arial"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значения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4"/>
              <w:ind w:left="15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720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4"/>
              <w:ind w:left="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01050201030000610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4"/>
              <w:ind w:left="28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56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432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200.00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4"/>
              <w:ind w:left="23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51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586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052.08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4"/>
              <w:ind w:left="23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51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586</w:t>
            </w:r>
            <w:r>
              <w:rPr>
                <w:rFonts w:ascii="Arial" w:hAnsi="Arial" w:cs="Arial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052.08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4"/>
              <w:ind w:right="4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4" w:lineRule="auto"/>
              <w:ind w:left="18" w:right="6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Увеличение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иных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финансовых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активов</w:t>
            </w:r>
            <w:r>
              <w:rPr>
                <w:rFonts w:ascii="Arial" w:hAnsi="Arial" w:cs="Arial"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счетах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учету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средств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бюджета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710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000</w:t>
            </w:r>
            <w:r>
              <w:rPr>
                <w:rFonts w:ascii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01060000000000500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4" w:lineRule="auto"/>
              <w:ind w:left="18" w:right="18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Уменьшение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иных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финансовых</w:t>
            </w:r>
            <w:r>
              <w:rPr>
                <w:rFonts w:ascii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активов</w:t>
            </w:r>
            <w:r>
              <w:rPr>
                <w:rFonts w:ascii="Arial" w:hAnsi="Arial" w:cs="Arial"/>
                <w:spacing w:val="3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счетах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учету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средств</w:t>
            </w:r>
            <w:r>
              <w:rPr>
                <w:rFonts w:ascii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бюджета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720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000</w:t>
            </w:r>
            <w:r>
              <w:rPr>
                <w:rFonts w:ascii="Arial" w:hAnsi="Arial" w:cs="Arial"/>
                <w:spacing w:val="-1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01060000000000600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4" w:lineRule="auto"/>
              <w:ind w:left="18" w:right="28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Изменение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остатков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внутренним</w:t>
            </w:r>
            <w:r>
              <w:rPr>
                <w:rFonts w:ascii="Arial" w:hAnsi="Arial" w:cs="Arial"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расчетам</w:t>
            </w:r>
            <w:r>
              <w:rPr>
                <w:rFonts w:ascii="Arial" w:hAnsi="Arial" w:cs="Arial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(стр.823+стр.824)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800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w w:val="95"/>
                <w:sz w:val="14"/>
                <w:szCs w:val="14"/>
              </w:rPr>
              <w:t>0,00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</w:tr>
    </w:tbl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  <w:b/>
          <w:bCs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  <w:b/>
          <w:bCs/>
          <w:sz w:val="16"/>
          <w:szCs w:val="16"/>
        </w:rPr>
        <w:sectPr w:rsidR="00A21A29">
          <w:pgSz w:w="11910" w:h="16840"/>
          <w:pgMar w:top="580" w:right="720" w:bottom="280" w:left="1220" w:header="720" w:footer="720" w:gutter="0"/>
          <w:cols w:space="720" w:equalWidth="0">
            <w:col w:w="9970"/>
          </w:cols>
          <w:noEndnote/>
        </w:sectPr>
      </w:pPr>
    </w:p>
    <w:p w:rsidR="00A21A29" w:rsidRDefault="00A21A29" w:rsidP="00A21A29">
      <w:pPr>
        <w:pStyle w:val="a3"/>
        <w:tabs>
          <w:tab w:val="left" w:pos="3339"/>
        </w:tabs>
        <w:kinsoku w:val="0"/>
        <w:overflowPunct w:val="0"/>
        <w:spacing w:before="81" w:line="264" w:lineRule="auto"/>
        <w:ind w:left="144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lastRenderedPageBreak/>
        <w:t>Глава</w:t>
      </w:r>
      <w:r>
        <w:rPr>
          <w:rFonts w:ascii="Arial" w:hAnsi="Arial" w:cs="Arial"/>
          <w:spacing w:val="-16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внутригородского</w:t>
      </w:r>
      <w:r>
        <w:rPr>
          <w:rFonts w:ascii="Arial" w:hAnsi="Arial" w:cs="Arial"/>
          <w:spacing w:val="-15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муниципального</w:t>
      </w:r>
      <w:r>
        <w:rPr>
          <w:rFonts w:ascii="Arial" w:hAnsi="Arial" w:cs="Arial"/>
          <w:spacing w:val="33"/>
          <w:w w:val="99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образования,</w:t>
      </w:r>
      <w:r>
        <w:rPr>
          <w:rFonts w:ascii="Arial" w:hAnsi="Arial" w:cs="Arial"/>
          <w:spacing w:val="-15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исполняющий</w:t>
      </w:r>
      <w:r>
        <w:rPr>
          <w:rFonts w:ascii="Arial" w:hAnsi="Arial" w:cs="Arial"/>
          <w:spacing w:val="-14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полномочия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w w:val="99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30"/>
          <w:w w:val="99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95"/>
          <w:sz w:val="14"/>
          <w:szCs w:val="14"/>
        </w:rPr>
        <w:t>председателя</w:t>
      </w:r>
      <w:r>
        <w:rPr>
          <w:rFonts w:ascii="Arial" w:hAnsi="Arial" w:cs="Arial"/>
          <w:spacing w:val="36"/>
          <w:w w:val="95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Совета.</w:t>
      </w:r>
      <w:r>
        <w:rPr>
          <w:rFonts w:ascii="Arial" w:hAnsi="Arial" w:cs="Arial"/>
          <w:spacing w:val="-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Глава</w:t>
      </w:r>
      <w:r>
        <w:rPr>
          <w:rFonts w:ascii="Arial" w:hAnsi="Arial" w:cs="Arial"/>
          <w:spacing w:val="-9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местной</w:t>
      </w:r>
      <w:r>
        <w:rPr>
          <w:rFonts w:ascii="Arial" w:hAnsi="Arial" w:cs="Arial"/>
          <w:spacing w:val="34"/>
          <w:w w:val="99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администрации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144" w:firstLine="0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2894965</wp:posOffset>
                </wp:positionH>
                <wp:positionV relativeFrom="paragraph">
                  <wp:posOffset>-15875</wp:posOffset>
                </wp:positionV>
                <wp:extent cx="1134110" cy="12700"/>
                <wp:effectExtent l="8890" t="13335" r="9525" b="2540"/>
                <wp:wrapNone/>
                <wp:docPr id="121" name="Поли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4110" cy="12700"/>
                        </a:xfrm>
                        <a:custGeom>
                          <a:avLst/>
                          <a:gdLst>
                            <a:gd name="T0" fmla="*/ 0 w 1786"/>
                            <a:gd name="T1" fmla="*/ 0 h 20"/>
                            <a:gd name="T2" fmla="*/ 1785 w 17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6" h="20">
                              <a:moveTo>
                                <a:pt x="0" y="0"/>
                              </a:moveTo>
                              <a:lnTo>
                                <a:pt x="1785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08C9C7" id="Полилиния 12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7.95pt,-1.25pt,317.2pt,-1.25pt" coordsize="17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" o:allowincell="f" filled="f" strokeweight=".94pt">
                <v:path arrowok="t" o:connecttype="custom" o:connectlocs="0,0;113347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1"/>
          <w:sz w:val="14"/>
          <w:szCs w:val="14"/>
        </w:rPr>
        <w:t>Начальник</w:t>
      </w:r>
      <w:r>
        <w:rPr>
          <w:rFonts w:ascii="Arial" w:hAnsi="Arial" w:cs="Arial"/>
          <w:spacing w:val="-13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финансового</w:t>
      </w:r>
      <w:r>
        <w:rPr>
          <w:rFonts w:ascii="Arial" w:hAnsi="Arial" w:cs="Arial"/>
          <w:spacing w:val="-1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отдела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spacing w:before="7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144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w w:val="95"/>
          <w:sz w:val="14"/>
          <w:szCs w:val="14"/>
        </w:rPr>
        <w:t>(подпись)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ind w:left="144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w w:val="95"/>
          <w:sz w:val="14"/>
          <w:szCs w:val="14"/>
        </w:rPr>
        <w:t>(подпись)</w:t>
      </w:r>
    </w:p>
    <w:p w:rsidR="00A21A29" w:rsidRDefault="00A21A29" w:rsidP="00A21A29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sz w:val="18"/>
          <w:szCs w:val="18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spacing w:line="279" w:lineRule="auto"/>
        <w:ind w:left="144" w:right="1098" w:hanging="2"/>
        <w:jc w:val="center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4793615</wp:posOffset>
                </wp:positionH>
                <wp:positionV relativeFrom="paragraph">
                  <wp:posOffset>114300</wp:posOffset>
                </wp:positionV>
                <wp:extent cx="2231390" cy="12700"/>
                <wp:effectExtent l="12065" t="12700" r="13970" b="0"/>
                <wp:wrapNone/>
                <wp:docPr id="120" name="Поли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1390" cy="12700"/>
                        </a:xfrm>
                        <a:custGeom>
                          <a:avLst/>
                          <a:gdLst>
                            <a:gd name="T0" fmla="*/ 0 w 3514"/>
                            <a:gd name="T1" fmla="*/ 0 h 20"/>
                            <a:gd name="T2" fmla="*/ 3513 w 35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14" h="20">
                              <a:moveTo>
                                <a:pt x="0" y="0"/>
                              </a:moveTo>
                              <a:lnTo>
                                <a:pt x="3513" y="0"/>
                              </a:lnTo>
                            </a:path>
                          </a:pathLst>
                        </a:custGeom>
                        <a:noFill/>
                        <a:ln w="119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082E34" id="Полилиния 120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7.45pt,9pt,553.1pt,9pt" coordsize="35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" o:allowincell="f" filled="f" strokeweight=".33194mm">
                <v:path arrowok="t" o:connecttype="custom" o:connectlocs="0,0;223075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z w:val="14"/>
          <w:szCs w:val="14"/>
        </w:rPr>
        <w:t>А.Ю.</w:t>
      </w:r>
      <w:r>
        <w:rPr>
          <w:rFonts w:ascii="Arial" w:hAnsi="Arial" w:cs="Arial"/>
          <w:spacing w:val="-9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Ярусов</w:t>
      </w:r>
      <w:r>
        <w:rPr>
          <w:rFonts w:ascii="Arial" w:hAnsi="Arial" w:cs="Arial"/>
          <w:spacing w:val="25"/>
          <w:w w:val="99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(расшифровка</w:t>
      </w:r>
      <w:r>
        <w:rPr>
          <w:rFonts w:ascii="Arial" w:hAnsi="Arial" w:cs="Arial"/>
          <w:spacing w:val="-1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подписи)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line="279" w:lineRule="auto"/>
        <w:ind w:left="144" w:right="1098" w:hanging="1"/>
        <w:jc w:val="center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4793615</wp:posOffset>
                </wp:positionH>
                <wp:positionV relativeFrom="paragraph">
                  <wp:posOffset>114300</wp:posOffset>
                </wp:positionV>
                <wp:extent cx="2231390" cy="12700"/>
                <wp:effectExtent l="12065" t="14605" r="13970" b="1270"/>
                <wp:wrapNone/>
                <wp:docPr id="119" name="Поли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1390" cy="12700"/>
                        </a:xfrm>
                        <a:custGeom>
                          <a:avLst/>
                          <a:gdLst>
                            <a:gd name="T0" fmla="*/ 0 w 3514"/>
                            <a:gd name="T1" fmla="*/ 0 h 20"/>
                            <a:gd name="T2" fmla="*/ 3513 w 35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14" h="20">
                              <a:moveTo>
                                <a:pt x="0" y="0"/>
                              </a:moveTo>
                              <a:lnTo>
                                <a:pt x="3513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C0A2FC" id="Полилиния 119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7.45pt,9pt,553.1pt,9pt" coordsize="35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" o:allowincell="f" filled="f" strokeweight=".94pt">
                <v:path arrowok="t" o:connecttype="custom" o:connectlocs="0,0;223075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2"/>
          <w:sz w:val="14"/>
          <w:szCs w:val="14"/>
        </w:rPr>
        <w:t>Л.М.</w:t>
      </w:r>
      <w:r>
        <w:rPr>
          <w:rFonts w:ascii="Arial" w:hAnsi="Arial" w:cs="Arial"/>
          <w:spacing w:val="-11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Кузнецова</w:t>
      </w:r>
      <w:r>
        <w:rPr>
          <w:rFonts w:ascii="Arial" w:hAnsi="Arial" w:cs="Arial"/>
          <w:spacing w:val="24"/>
          <w:w w:val="99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(расшифровка</w:t>
      </w:r>
      <w:r>
        <w:rPr>
          <w:rFonts w:ascii="Arial" w:hAnsi="Arial" w:cs="Arial"/>
          <w:spacing w:val="-1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подписи)</w:t>
      </w:r>
    </w:p>
    <w:p w:rsidR="00A21A29" w:rsidRDefault="00A21A29" w:rsidP="00A21A29">
      <w:pPr>
        <w:pStyle w:val="a3"/>
        <w:kinsoku w:val="0"/>
        <w:overflowPunct w:val="0"/>
        <w:spacing w:line="279" w:lineRule="auto"/>
        <w:ind w:left="144" w:right="1098" w:hanging="1"/>
        <w:jc w:val="center"/>
        <w:rPr>
          <w:rFonts w:ascii="Arial" w:hAnsi="Arial" w:cs="Arial"/>
          <w:sz w:val="14"/>
          <w:szCs w:val="14"/>
        </w:rPr>
        <w:sectPr w:rsidR="00A21A29">
          <w:type w:val="continuous"/>
          <w:pgSz w:w="11910" w:h="16840"/>
          <w:pgMar w:top="620" w:right="720" w:bottom="280" w:left="1220" w:header="720" w:footer="720" w:gutter="0"/>
          <w:cols w:num="3" w:space="720" w:equalWidth="0">
            <w:col w:w="3378" w:space="402"/>
            <w:col w:w="763" w:space="2623"/>
            <w:col w:w="2804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18"/>
          <w:szCs w:val="18"/>
        </w:rPr>
      </w:pPr>
    </w:p>
    <w:p w:rsidR="00A21A29" w:rsidRDefault="00A21A29" w:rsidP="00A21A29">
      <w:pPr>
        <w:pStyle w:val="a3"/>
        <w:kinsoku w:val="0"/>
        <w:overflowPunct w:val="0"/>
        <w:spacing w:before="81"/>
        <w:ind w:left="144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09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февраля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2021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г.</w:t>
      </w:r>
    </w:p>
    <w:p w:rsidR="00A21A29" w:rsidRDefault="00A21A29" w:rsidP="00A21A29">
      <w:pPr>
        <w:pStyle w:val="a3"/>
        <w:kinsoku w:val="0"/>
        <w:overflowPunct w:val="0"/>
        <w:spacing w:before="81"/>
        <w:ind w:left="144" w:firstLine="0"/>
        <w:rPr>
          <w:rFonts w:ascii="Arial" w:hAnsi="Arial" w:cs="Arial"/>
          <w:sz w:val="14"/>
          <w:szCs w:val="14"/>
        </w:rPr>
        <w:sectPr w:rsidR="00A21A29">
          <w:type w:val="continuous"/>
          <w:pgSz w:w="11910" w:h="16840"/>
          <w:pgMar w:top="620" w:right="720" w:bottom="280" w:left="1220" w:header="720" w:footer="720" w:gutter="0"/>
          <w:cols w:space="720" w:equalWidth="0">
            <w:col w:w="997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sz w:val="8"/>
          <w:szCs w:val="8"/>
        </w:rPr>
      </w:pPr>
    </w:p>
    <w:p w:rsidR="00A21A29" w:rsidRDefault="00A21A29" w:rsidP="00A21A29">
      <w:pPr>
        <w:pStyle w:val="a3"/>
        <w:kinsoku w:val="0"/>
        <w:overflowPunct w:val="0"/>
        <w:spacing w:line="282" w:lineRule="auto"/>
        <w:ind w:left="135" w:right="199" w:firstLine="0"/>
        <w:rPr>
          <w:rFonts w:ascii="Arial" w:hAnsi="Arial" w:cs="Arial"/>
          <w:sz w:val="11"/>
          <w:szCs w:val="11"/>
        </w:rPr>
      </w:pPr>
      <w:bookmarkStart w:id="19" w:name="20551000"/>
      <w:bookmarkStart w:id="20" w:name="F_0503125"/>
      <w:bookmarkEnd w:id="19"/>
      <w:bookmarkEnd w:id="20"/>
      <w:r>
        <w:rPr>
          <w:rFonts w:ascii="Arial" w:hAnsi="Arial" w:cs="Arial"/>
          <w:spacing w:val="-1"/>
          <w:sz w:val="11"/>
          <w:szCs w:val="11"/>
        </w:rPr>
        <w:t>Наименование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финансового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органа;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органа,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осуществляющего</w:t>
      </w:r>
      <w:r>
        <w:rPr>
          <w:rFonts w:ascii="Arial" w:hAnsi="Arial" w:cs="Arial"/>
          <w:spacing w:val="56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кассовое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обслуживание;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органа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казначейства;</w:t>
      </w:r>
    </w:p>
    <w:p w:rsidR="00A21A29" w:rsidRDefault="00A21A29" w:rsidP="00A21A29">
      <w:pPr>
        <w:pStyle w:val="a3"/>
        <w:kinsoku w:val="0"/>
        <w:overflowPunct w:val="0"/>
        <w:ind w:left="135" w:firstLine="0"/>
        <w:rPr>
          <w:rFonts w:ascii="Arial" w:hAnsi="Arial" w:cs="Arial"/>
          <w:spacing w:val="-1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главного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распорядителя,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распорядителя,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 xml:space="preserve">получателя </w:t>
      </w:r>
      <w:r>
        <w:rPr>
          <w:rFonts w:ascii="Arial" w:hAnsi="Arial" w:cs="Arial"/>
          <w:spacing w:val="-1"/>
          <w:sz w:val="11"/>
          <w:szCs w:val="11"/>
        </w:rPr>
        <w:t>бюджетных</w:t>
      </w:r>
      <w:r>
        <w:rPr>
          <w:rFonts w:ascii="Arial" w:hAnsi="Arial" w:cs="Arial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средств,</w:t>
      </w:r>
    </w:p>
    <w:p w:rsidR="00A21A29" w:rsidRDefault="00A21A29" w:rsidP="00A21A29">
      <w:pPr>
        <w:pStyle w:val="a3"/>
        <w:kinsoku w:val="0"/>
        <w:overflowPunct w:val="0"/>
        <w:spacing w:before="74"/>
        <w:ind w:left="140" w:firstLine="0"/>
        <w:jc w:val="center"/>
        <w:rPr>
          <w:rFonts w:ascii="Arial" w:hAnsi="Arial" w:cs="Arial"/>
          <w:sz w:val="11"/>
          <w:szCs w:val="11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b/>
          <w:bCs/>
          <w:spacing w:val="-2"/>
          <w:sz w:val="11"/>
          <w:szCs w:val="11"/>
        </w:rPr>
        <w:lastRenderedPageBreak/>
        <w:t>СПРАВКА</w:t>
      </w:r>
    </w:p>
    <w:p w:rsidR="00A21A29" w:rsidRDefault="00A21A29" w:rsidP="00A21A29">
      <w:pPr>
        <w:pStyle w:val="a3"/>
        <w:kinsoku w:val="0"/>
        <w:overflowPunct w:val="0"/>
        <w:spacing w:before="15"/>
        <w:ind w:left="135" w:firstLine="0"/>
        <w:jc w:val="center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по </w:t>
      </w:r>
      <w:r>
        <w:rPr>
          <w:rFonts w:ascii="Arial" w:hAnsi="Arial" w:cs="Arial"/>
          <w:b/>
          <w:bCs/>
          <w:spacing w:val="-1"/>
          <w:sz w:val="11"/>
          <w:szCs w:val="11"/>
        </w:rPr>
        <w:t>консолидируемым</w:t>
      </w:r>
      <w:r>
        <w:rPr>
          <w:rFonts w:ascii="Arial" w:hAnsi="Arial" w:cs="Arial"/>
          <w:b/>
          <w:bCs/>
          <w:spacing w:val="-2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pacing w:val="-1"/>
          <w:sz w:val="11"/>
          <w:szCs w:val="11"/>
        </w:rPr>
        <w:t>расчетам</w:t>
      </w:r>
    </w:p>
    <w:p w:rsidR="00A21A29" w:rsidRDefault="00A21A29" w:rsidP="00A21A29">
      <w:pPr>
        <w:pStyle w:val="a3"/>
        <w:kinsoku w:val="0"/>
        <w:overflowPunct w:val="0"/>
        <w:spacing w:before="22"/>
        <w:ind w:left="408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t>на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1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января</w:t>
      </w:r>
      <w:r>
        <w:rPr>
          <w:rFonts w:ascii="Arial" w:hAnsi="Arial" w:cs="Arial"/>
          <w:sz w:val="11"/>
          <w:szCs w:val="11"/>
        </w:rPr>
        <w:t xml:space="preserve"> 2021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г.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spacing w:before="7"/>
        <w:ind w:left="0" w:firstLine="0"/>
        <w:rPr>
          <w:rFonts w:ascii="Arial" w:hAnsi="Arial" w:cs="Arial"/>
          <w:sz w:val="13"/>
          <w:szCs w:val="13"/>
        </w:rPr>
      </w:pPr>
    </w:p>
    <w:p w:rsidR="00A21A29" w:rsidRDefault="00A21A29" w:rsidP="00A21A29">
      <w:pPr>
        <w:pStyle w:val="a3"/>
        <w:kinsoku w:val="0"/>
        <w:overflowPunct w:val="0"/>
        <w:ind w:left="135" w:firstLine="0"/>
        <w:rPr>
          <w:rFonts w:ascii="Arial" w:hAnsi="Arial" w:cs="Arial"/>
          <w:spacing w:val="-1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9483090</wp:posOffset>
                </wp:positionH>
                <wp:positionV relativeFrom="paragraph">
                  <wp:posOffset>-102870</wp:posOffset>
                </wp:positionV>
                <wp:extent cx="854710" cy="1319530"/>
                <wp:effectExtent l="0" t="0" r="0" b="0"/>
                <wp:wrapNone/>
                <wp:docPr id="118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10"/>
                            </w:tblGrid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0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19" w:lineRule="exact"/>
                                    <w:ind w:left="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36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18" w:lineRule="exact"/>
                                    <w:ind w:left="433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0503125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3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124" w:lineRule="exact"/>
                                    <w:ind w:left="371"/>
                                  </w:pPr>
                                  <w: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01.01.2021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24" w:lineRule="exact"/>
                                    <w:ind w:left="40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00395056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24" w:lineRule="exact"/>
                                    <w:ind w:left="33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9201509355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24" w:lineRule="exact"/>
                                    <w:ind w:lef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24" w:lineRule="exact"/>
                                    <w:ind w:left="40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67310000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24" w:lineRule="exact"/>
                                    <w:ind w:left="371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120551000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0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19" w:lineRule="exact"/>
                                    <w:ind w:lef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A21A29" w:rsidRDefault="00A21A29" w:rsidP="00A21A29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8" o:spid="_x0000_s1040" type="#_x0000_t202" style="position:absolute;left:0;text-align:left;margin-left:746.7pt;margin-top:-8.1pt;width:67.3pt;height:103.9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10"/>
                      </w:tblGrid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0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19" w:lineRule="exact"/>
                              <w:ind w:left="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КОДЫ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36"/>
                        </w:trPr>
                        <w:tc>
                          <w:tcPr>
                            <w:tcW w:w="13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line="118" w:lineRule="exact"/>
                              <w:ind w:left="433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0503125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37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" w:line="124" w:lineRule="exact"/>
                              <w:ind w:left="371"/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01.01.2021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24" w:lineRule="exact"/>
                              <w:ind w:left="402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00395056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24" w:lineRule="exact"/>
                              <w:ind w:left="339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9201509355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24" w:lineRule="exact"/>
                              <w:ind w:lef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920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24" w:lineRule="exact"/>
                              <w:ind w:left="402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67310000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24" w:lineRule="exact"/>
                              <w:ind w:left="371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120551000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0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19" w:lineRule="exact"/>
                              <w:ind w:lef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A21A29" w:rsidRDefault="00A21A29" w:rsidP="00A21A29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z w:val="11"/>
          <w:szCs w:val="11"/>
        </w:rPr>
        <w:t>Форма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ОКУД</w:t>
      </w:r>
    </w:p>
    <w:p w:rsidR="00A21A29" w:rsidRDefault="00A21A29" w:rsidP="00A21A29">
      <w:pPr>
        <w:pStyle w:val="a3"/>
        <w:kinsoku w:val="0"/>
        <w:overflowPunct w:val="0"/>
        <w:spacing w:before="10" w:line="564" w:lineRule="auto"/>
        <w:ind w:left="493" w:right="1363" w:firstLine="220"/>
        <w:rPr>
          <w:rFonts w:ascii="Arial" w:hAnsi="Arial" w:cs="Arial"/>
          <w:spacing w:val="-1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t>Дата</w:t>
      </w:r>
      <w:r>
        <w:rPr>
          <w:rFonts w:ascii="Arial" w:hAnsi="Arial" w:cs="Arial"/>
          <w:spacing w:val="23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ОКПО</w:t>
      </w:r>
    </w:p>
    <w:p w:rsidR="00A21A29" w:rsidRDefault="00A21A29" w:rsidP="00A21A29">
      <w:pPr>
        <w:pStyle w:val="a3"/>
        <w:kinsoku w:val="0"/>
        <w:overflowPunct w:val="0"/>
        <w:spacing w:before="10" w:line="564" w:lineRule="auto"/>
        <w:ind w:left="493" w:right="1363" w:firstLine="220"/>
        <w:rPr>
          <w:rFonts w:ascii="Arial" w:hAnsi="Arial" w:cs="Arial"/>
          <w:spacing w:val="-1"/>
          <w:sz w:val="11"/>
          <w:szCs w:val="11"/>
        </w:rPr>
        <w:sectPr w:rsidR="00A21A29">
          <w:pgSz w:w="16840" w:h="11910" w:orient="landscape"/>
          <w:pgMar w:top="1040" w:right="460" w:bottom="280" w:left="260" w:header="720" w:footer="720" w:gutter="0"/>
          <w:cols w:num="3" w:space="720" w:equalWidth="0">
            <w:col w:w="4016" w:space="3033"/>
            <w:col w:w="1880" w:space="4766"/>
            <w:col w:w="2425"/>
          </w:cols>
          <w:noEndnote/>
        </w:sectPr>
      </w:pPr>
    </w:p>
    <w:p w:rsidR="00A21A29" w:rsidRDefault="00A21A29" w:rsidP="00A21A29">
      <w:pPr>
        <w:pStyle w:val="a3"/>
        <w:tabs>
          <w:tab w:val="left" w:pos="13354"/>
        </w:tabs>
        <w:kinsoku w:val="0"/>
        <w:overflowPunct w:val="0"/>
        <w:spacing w:before="5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lastRenderedPageBreak/>
        <w:t>главного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администратора,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администратора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доходов</w:t>
      </w:r>
      <w:r>
        <w:rPr>
          <w:rFonts w:ascii="Arial" w:hAnsi="Arial" w:cs="Arial"/>
          <w:spacing w:val="-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бюджета,</w:t>
      </w:r>
      <w:r>
        <w:rPr>
          <w:rFonts w:ascii="Arial" w:hAnsi="Arial" w:cs="Arial"/>
          <w:sz w:val="11"/>
          <w:szCs w:val="11"/>
        </w:rPr>
        <w:tab/>
        <w:t>Номер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 xml:space="preserve">(код) </w:t>
      </w:r>
      <w:r>
        <w:rPr>
          <w:rFonts w:ascii="Arial" w:hAnsi="Arial" w:cs="Arial"/>
          <w:sz w:val="11"/>
          <w:szCs w:val="11"/>
        </w:rPr>
        <w:t>организации</w:t>
      </w:r>
    </w:p>
    <w:p w:rsidR="00A21A29" w:rsidRDefault="00A21A29" w:rsidP="00A21A29">
      <w:pPr>
        <w:pStyle w:val="a3"/>
        <w:kinsoku w:val="0"/>
        <w:overflowPunct w:val="0"/>
        <w:spacing w:before="22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главного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администратора,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администратора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источников</w:t>
      </w:r>
    </w:p>
    <w:p w:rsidR="00A21A29" w:rsidRDefault="00A21A29" w:rsidP="00A21A29">
      <w:pPr>
        <w:pStyle w:val="a3"/>
        <w:kinsoku w:val="0"/>
        <w:overflowPunct w:val="0"/>
        <w:spacing w:before="22"/>
        <w:ind w:left="135" w:firstLine="0"/>
        <w:rPr>
          <w:rFonts w:ascii="Arial" w:hAnsi="Arial" w:cs="Arial"/>
          <w:sz w:val="11"/>
          <w:szCs w:val="11"/>
        </w:rPr>
        <w:sectPr w:rsidR="00A21A29">
          <w:type w:val="continuous"/>
          <w:pgSz w:w="16840" w:h="11910" w:orient="landscape"/>
          <w:pgMar w:top="620" w:right="460" w:bottom="280" w:left="260" w:header="720" w:footer="720" w:gutter="0"/>
          <w:cols w:space="720" w:equalWidth="0">
            <w:col w:w="16120"/>
          </w:cols>
          <w:noEndnote/>
        </w:sectPr>
      </w:pPr>
    </w:p>
    <w:p w:rsidR="00A21A29" w:rsidRDefault="00A21A29" w:rsidP="00A21A29">
      <w:pPr>
        <w:pStyle w:val="a3"/>
        <w:tabs>
          <w:tab w:val="left" w:pos="4465"/>
        </w:tabs>
        <w:kinsoku w:val="0"/>
        <w:overflowPunct w:val="0"/>
        <w:spacing w:before="22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lastRenderedPageBreak/>
        <w:t>финансирования</w:t>
      </w:r>
      <w:r>
        <w:rPr>
          <w:rFonts w:ascii="Arial" w:hAnsi="Arial" w:cs="Arial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дефицита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бюджета</w:t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spacing w:val="-1"/>
          <w:sz w:val="11"/>
          <w:szCs w:val="11"/>
          <w:u w:val="single"/>
        </w:rPr>
        <w:t xml:space="preserve">Местная </w:t>
      </w:r>
      <w:r>
        <w:rPr>
          <w:rFonts w:ascii="Arial" w:hAnsi="Arial" w:cs="Arial"/>
          <w:sz w:val="11"/>
          <w:szCs w:val="11"/>
          <w:u w:val="single"/>
        </w:rPr>
        <w:t>администрация внутригородского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pacing w:val="-1"/>
          <w:sz w:val="11"/>
          <w:szCs w:val="11"/>
          <w:u w:val="single"/>
        </w:rPr>
        <w:t>муниципального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z w:val="11"/>
          <w:szCs w:val="11"/>
          <w:u w:val="single"/>
        </w:rPr>
        <w:t>образования города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z w:val="11"/>
          <w:szCs w:val="11"/>
          <w:u w:val="single"/>
        </w:rPr>
        <w:t>Севастополя Гагаринский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pacing w:val="-1"/>
          <w:sz w:val="11"/>
          <w:szCs w:val="11"/>
          <w:u w:val="single"/>
        </w:rPr>
        <w:t>муниципальный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z w:val="11"/>
          <w:szCs w:val="11"/>
          <w:u w:val="single"/>
        </w:rPr>
        <w:t>округ</w:t>
      </w:r>
    </w:p>
    <w:p w:rsidR="00A21A29" w:rsidRDefault="00A21A29" w:rsidP="00A21A29">
      <w:pPr>
        <w:pStyle w:val="a3"/>
        <w:tabs>
          <w:tab w:val="left" w:pos="4465"/>
        </w:tabs>
        <w:kinsoku w:val="0"/>
        <w:overflowPunct w:val="0"/>
        <w:spacing w:before="22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t>Наименование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бюджета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(публично-правового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образования)</w:t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sz w:val="11"/>
          <w:szCs w:val="11"/>
          <w:u w:val="single"/>
        </w:rPr>
        <w:t>Бюджет</w:t>
      </w:r>
      <w:r>
        <w:rPr>
          <w:rFonts w:ascii="Arial" w:hAnsi="Arial" w:cs="Arial"/>
          <w:spacing w:val="-1"/>
          <w:sz w:val="11"/>
          <w:szCs w:val="11"/>
          <w:u w:val="single"/>
        </w:rPr>
        <w:t xml:space="preserve"> </w:t>
      </w:r>
      <w:r>
        <w:rPr>
          <w:rFonts w:ascii="Arial" w:hAnsi="Arial" w:cs="Arial"/>
          <w:sz w:val="11"/>
          <w:szCs w:val="11"/>
          <w:u w:val="single"/>
        </w:rPr>
        <w:t>Гагаринского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pacing w:val="-2"/>
          <w:sz w:val="11"/>
          <w:szCs w:val="11"/>
          <w:u w:val="single"/>
        </w:rPr>
        <w:t>МО</w:t>
      </w:r>
    </w:p>
    <w:p w:rsidR="00A21A29" w:rsidRDefault="00A21A29" w:rsidP="00A21A29">
      <w:pPr>
        <w:pStyle w:val="a3"/>
        <w:tabs>
          <w:tab w:val="left" w:pos="4465"/>
        </w:tabs>
        <w:kinsoku w:val="0"/>
        <w:overflowPunct w:val="0"/>
        <w:spacing w:before="22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t>Наименование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вида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деятельности</w:t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sz w:val="11"/>
          <w:szCs w:val="11"/>
          <w:u w:val="single"/>
        </w:rPr>
        <w:t>бюджетная</w:t>
      </w:r>
      <w:r>
        <w:rPr>
          <w:rFonts w:ascii="Arial" w:hAnsi="Arial" w:cs="Arial"/>
          <w:spacing w:val="-1"/>
          <w:sz w:val="11"/>
          <w:szCs w:val="11"/>
          <w:u w:val="single"/>
        </w:rPr>
        <w:t xml:space="preserve"> </w:t>
      </w:r>
      <w:r>
        <w:rPr>
          <w:rFonts w:ascii="Arial" w:hAnsi="Arial" w:cs="Arial"/>
          <w:sz w:val="11"/>
          <w:szCs w:val="11"/>
          <w:u w:val="single"/>
        </w:rPr>
        <w:t>деятельность</w:t>
      </w:r>
    </w:p>
    <w:p w:rsidR="00A21A29" w:rsidRDefault="00A21A29" w:rsidP="00A21A29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spacing w:line="282" w:lineRule="auto"/>
        <w:ind w:left="135" w:right="8103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Периодичность: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месячная,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квартальная,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годовая</w:t>
      </w:r>
      <w:r>
        <w:rPr>
          <w:rFonts w:ascii="Arial" w:hAnsi="Arial" w:cs="Arial"/>
          <w:spacing w:val="25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Единица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измерения: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руб.</w:t>
      </w:r>
    </w:p>
    <w:p w:rsidR="00A21A29" w:rsidRDefault="00A21A29" w:rsidP="00A21A29">
      <w:pPr>
        <w:pStyle w:val="a3"/>
        <w:kinsoku w:val="0"/>
        <w:overflowPunct w:val="0"/>
        <w:spacing w:before="22" w:line="282" w:lineRule="auto"/>
        <w:ind w:left="1074" w:right="1362" w:hanging="82"/>
        <w:rPr>
          <w:rFonts w:ascii="Arial" w:hAnsi="Arial" w:cs="Arial"/>
          <w:spacing w:val="-1"/>
          <w:sz w:val="11"/>
          <w:szCs w:val="11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z w:val="11"/>
          <w:szCs w:val="11"/>
        </w:rPr>
        <w:lastRenderedPageBreak/>
        <w:t>Глава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БК</w:t>
      </w:r>
      <w:r>
        <w:rPr>
          <w:rFonts w:ascii="Arial" w:hAnsi="Arial" w:cs="Arial"/>
          <w:spacing w:val="2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ОКТМО</w:t>
      </w:r>
    </w:p>
    <w:p w:rsidR="00A21A29" w:rsidRDefault="00A21A29" w:rsidP="00A21A29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Код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счета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бюджетного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учета</w:t>
      </w:r>
    </w:p>
    <w:p w:rsidR="00A21A29" w:rsidRDefault="00A21A29" w:rsidP="00A21A29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ind w:left="1145" w:right="1437" w:firstLine="0"/>
        <w:jc w:val="center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ОКЕИ</w:t>
      </w:r>
    </w:p>
    <w:p w:rsidR="00A21A29" w:rsidRDefault="00A21A29" w:rsidP="00A21A29">
      <w:pPr>
        <w:pStyle w:val="a3"/>
        <w:kinsoku w:val="0"/>
        <w:overflowPunct w:val="0"/>
        <w:ind w:left="1145" w:right="1437" w:firstLine="0"/>
        <w:jc w:val="center"/>
        <w:rPr>
          <w:rFonts w:ascii="Arial" w:hAnsi="Arial" w:cs="Arial"/>
          <w:sz w:val="11"/>
          <w:szCs w:val="11"/>
        </w:rPr>
        <w:sectPr w:rsidR="00A21A29">
          <w:type w:val="continuous"/>
          <w:pgSz w:w="16840" w:h="11910" w:orient="landscape"/>
          <w:pgMar w:top="620" w:right="460" w:bottom="280" w:left="260" w:header="720" w:footer="720" w:gutter="0"/>
          <w:cols w:num="2" w:space="720" w:equalWidth="0">
            <w:col w:w="11177" w:space="1859"/>
            <w:col w:w="3084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8"/>
        <w:gridCol w:w="971"/>
        <w:gridCol w:w="451"/>
        <w:gridCol w:w="668"/>
        <w:gridCol w:w="667"/>
        <w:gridCol w:w="1908"/>
        <w:gridCol w:w="1310"/>
        <w:gridCol w:w="1311"/>
        <w:gridCol w:w="1310"/>
        <w:gridCol w:w="1310"/>
        <w:gridCol w:w="1311"/>
        <w:gridCol w:w="1311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6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Контрагент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1"/>
            </w:pPr>
            <w:r>
              <w:rPr>
                <w:rFonts w:ascii="Arial" w:hAnsi="Arial" w:cs="Arial"/>
                <w:sz w:val="11"/>
                <w:szCs w:val="11"/>
              </w:rPr>
              <w:t>Номер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счета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бюджетного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учета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Сумма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59" w:lineRule="auto"/>
              <w:ind w:left="35" w:right="31" w:firstLine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Код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корреспондирую-</w:t>
            </w:r>
            <w:r>
              <w:rPr>
                <w:rFonts w:ascii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щего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счета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бюджетного</w:t>
            </w:r>
            <w:r>
              <w:rPr>
                <w:rFonts w:ascii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учета</w:t>
            </w:r>
          </w:p>
        </w:tc>
        <w:tc>
          <w:tcPr>
            <w:tcW w:w="3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843"/>
            </w:pPr>
            <w:r>
              <w:rPr>
                <w:rFonts w:ascii="Arial" w:hAnsi="Arial" w:cs="Arial"/>
                <w:sz w:val="11"/>
                <w:szCs w:val="11"/>
              </w:rPr>
              <w:t>Контрагент 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консолидируемым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расчетам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Наименование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8" w:line="259" w:lineRule="auto"/>
              <w:ind w:left="156" w:right="151" w:firstLine="14"/>
            </w:pPr>
            <w:r>
              <w:rPr>
                <w:rFonts w:ascii="Arial" w:hAnsi="Arial" w:cs="Arial"/>
                <w:sz w:val="11"/>
                <w:szCs w:val="11"/>
              </w:rPr>
              <w:t>Номер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(код)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организации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Код</w:t>
            </w: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4"/>
              <w:jc w:val="center"/>
            </w:pP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дебету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71"/>
            </w:pP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кредиту</w:t>
            </w: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371"/>
            </w:pP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8" w:line="259" w:lineRule="auto"/>
              <w:ind w:left="325" w:right="321" w:firstLine="14"/>
            </w:pPr>
            <w:r>
              <w:rPr>
                <w:rFonts w:ascii="Arial" w:hAnsi="Arial" w:cs="Arial"/>
                <w:sz w:val="11"/>
                <w:szCs w:val="11"/>
              </w:rPr>
              <w:t>Номер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(код)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организации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код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jc w:val="center"/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8" w:line="259" w:lineRule="auto"/>
              <w:ind w:left="75" w:right="64" w:hanging="8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главы</w:t>
            </w:r>
            <w:r>
              <w:rPr>
                <w:rFonts w:ascii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БК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6"/>
            </w:pP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ОКТМО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элемента</w:t>
            </w:r>
            <w:r>
              <w:rPr>
                <w:rFonts w:ascii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бюджета</w:t>
            </w: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7"/>
            </w:pPr>
            <w:r>
              <w:rPr>
                <w:rFonts w:ascii="Arial" w:hAnsi="Arial" w:cs="Arial"/>
                <w:sz w:val="11"/>
                <w:szCs w:val="11"/>
              </w:rPr>
              <w:t>главы 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БК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78"/>
            </w:pP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ОКТМО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23" w:lineRule="exact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12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4" w:lineRule="exact"/>
              <w:ind w:left="20"/>
            </w:pPr>
            <w:r>
              <w:rPr>
                <w:rFonts w:ascii="Arial" w:hAnsi="Arial" w:cs="Arial"/>
                <w:sz w:val="11"/>
                <w:szCs w:val="11"/>
              </w:rPr>
              <w:t>Департамент финансов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города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Севастополя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162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9204002845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814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20215001030000150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20551000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291"/>
            </w:pPr>
            <w:r>
              <w:rPr>
                <w:rFonts w:ascii="Arial" w:hAnsi="Arial" w:cs="Arial"/>
                <w:sz w:val="11"/>
                <w:szCs w:val="11"/>
              </w:rPr>
              <w:t>34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424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800.00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339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9201509355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30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67310000000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20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Итого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291"/>
            </w:pPr>
            <w:r>
              <w:rPr>
                <w:rFonts w:ascii="Arial" w:hAnsi="Arial" w:cs="Arial"/>
                <w:sz w:val="11"/>
                <w:szCs w:val="11"/>
              </w:rPr>
              <w:t>34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424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800.00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6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8" w:lineRule="auto"/>
              <w:ind w:left="20" w:right="1458"/>
              <w:rPr>
                <w:rFonts w:ascii="Arial" w:hAnsi="Arial" w:cs="Arial"/>
                <w:spacing w:val="-1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том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числе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 xml:space="preserve">номеру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 xml:space="preserve">(коду) </w:t>
            </w:r>
            <w:r>
              <w:rPr>
                <w:rFonts w:ascii="Arial" w:hAnsi="Arial" w:cs="Arial"/>
                <w:sz w:val="11"/>
                <w:szCs w:val="11"/>
              </w:rPr>
              <w:t>счета:</w:t>
            </w:r>
            <w:r>
              <w:rPr>
                <w:rFonts w:ascii="Arial" w:hAnsi="Arial" w:cs="Arial"/>
                <w:spacing w:val="3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 xml:space="preserve">из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них: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45" w:lineRule="auto"/>
              <w:ind w:left="20" w:right="220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денежные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расчеты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неденежные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расчеты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814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20215001030000150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20551000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291"/>
            </w:pPr>
            <w:r>
              <w:rPr>
                <w:rFonts w:ascii="Arial" w:hAnsi="Arial" w:cs="Arial"/>
                <w:sz w:val="11"/>
                <w:szCs w:val="11"/>
              </w:rPr>
              <w:t>34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424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800.00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6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6"/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126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126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/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0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0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</w:tr>
    </w:tbl>
    <w:p w:rsidR="00A21A29" w:rsidRDefault="00A21A29" w:rsidP="00A21A29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</w:rPr>
      </w:pPr>
    </w:p>
    <w:p w:rsidR="00A21A29" w:rsidRDefault="00A21A29" w:rsidP="00A21A29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</w:rPr>
        <w:sectPr w:rsidR="00A21A29">
          <w:type w:val="continuous"/>
          <w:pgSz w:w="16840" w:h="11910" w:orient="landscape"/>
          <w:pgMar w:top="620" w:right="460" w:bottom="280" w:left="260" w:header="720" w:footer="720" w:gutter="0"/>
          <w:cols w:space="720" w:equalWidth="0">
            <w:col w:w="1612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86"/>
        <w:ind w:left="133" w:firstLine="0"/>
        <w:rPr>
          <w:sz w:val="11"/>
          <w:szCs w:val="1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6993255</wp:posOffset>
                </wp:positionH>
                <wp:positionV relativeFrom="paragraph">
                  <wp:posOffset>142240</wp:posOffset>
                </wp:positionV>
                <wp:extent cx="833755" cy="12700"/>
                <wp:effectExtent l="11430" t="5715" r="12065" b="635"/>
                <wp:wrapNone/>
                <wp:docPr id="117" name="Поли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3755" cy="12700"/>
                        </a:xfrm>
                        <a:custGeom>
                          <a:avLst/>
                          <a:gdLst>
                            <a:gd name="T0" fmla="*/ 0 w 1313"/>
                            <a:gd name="T1" fmla="*/ 0 h 20"/>
                            <a:gd name="T2" fmla="*/ 1312 w 131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13" h="20">
                              <a:moveTo>
                                <a:pt x="0" y="0"/>
                              </a:moveTo>
                              <a:lnTo>
                                <a:pt x="131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3A0BE6" id="Полилиния 117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0.65pt,11.2pt,616.25pt,11.2pt" coordsize="13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" o:allowincell="f" filled="f" strokeweight=".58pt">
                <v:path arrowok="t" o:connecttype="custom" o:connectlocs="0,0;833120,0" o:connectangles="0,0"/>
                <w10:wrap anchorx="page"/>
              </v:polyline>
            </w:pict>
          </mc:Fallback>
        </mc:AlternateContent>
      </w:r>
      <w:r>
        <w:rPr>
          <w:sz w:val="11"/>
          <w:szCs w:val="11"/>
        </w:rPr>
        <w:t>Глава</w:t>
      </w:r>
      <w:r>
        <w:rPr>
          <w:spacing w:val="2"/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внутригородского</w:t>
      </w:r>
      <w:r>
        <w:rPr>
          <w:spacing w:val="-2"/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муниципального</w:t>
      </w:r>
      <w:r>
        <w:rPr>
          <w:spacing w:val="-2"/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образования,</w:t>
      </w:r>
      <w:r>
        <w:rPr>
          <w:spacing w:val="2"/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исполняющий</w:t>
      </w:r>
      <w:r>
        <w:rPr>
          <w:spacing w:val="2"/>
          <w:sz w:val="11"/>
          <w:szCs w:val="11"/>
        </w:rPr>
        <w:t xml:space="preserve"> </w:t>
      </w:r>
      <w:r>
        <w:rPr>
          <w:sz w:val="11"/>
          <w:szCs w:val="11"/>
          <w:u w:val="single"/>
        </w:rPr>
        <w:t xml:space="preserve"> </w:t>
      </w:r>
    </w:p>
    <w:p w:rsidR="00A21A29" w:rsidRDefault="00A21A29" w:rsidP="00A21A29">
      <w:pPr>
        <w:pStyle w:val="a3"/>
        <w:tabs>
          <w:tab w:val="left" w:pos="502"/>
          <w:tab w:val="left" w:pos="3399"/>
          <w:tab w:val="left" w:pos="8617"/>
          <w:tab w:val="left" w:pos="9560"/>
        </w:tabs>
        <w:kinsoku w:val="0"/>
        <w:overflowPunct w:val="0"/>
        <w:spacing w:before="95" w:line="143" w:lineRule="exact"/>
        <w:ind w:left="133" w:firstLine="0"/>
        <w:rPr>
          <w:sz w:val="11"/>
          <w:szCs w:val="11"/>
        </w:rPr>
      </w:pPr>
      <w:r>
        <w:rPr>
          <w:sz w:val="24"/>
          <w:szCs w:val="24"/>
        </w:rPr>
        <w:br w:type="column"/>
      </w:r>
      <w:r>
        <w:rPr>
          <w:sz w:val="11"/>
          <w:szCs w:val="11"/>
          <w:u w:val="single"/>
        </w:rPr>
        <w:lastRenderedPageBreak/>
        <w:t xml:space="preserve"> </w:t>
      </w:r>
      <w:r>
        <w:rPr>
          <w:sz w:val="11"/>
          <w:szCs w:val="11"/>
        </w:rPr>
        <w:tab/>
      </w:r>
      <w:r>
        <w:rPr>
          <w:spacing w:val="-1"/>
          <w:sz w:val="11"/>
          <w:szCs w:val="11"/>
          <w:u w:val="single"/>
        </w:rPr>
        <w:t>А.Ю.</w:t>
      </w:r>
      <w:r>
        <w:rPr>
          <w:spacing w:val="2"/>
          <w:sz w:val="11"/>
          <w:szCs w:val="11"/>
          <w:u w:val="single"/>
        </w:rPr>
        <w:t xml:space="preserve"> </w:t>
      </w:r>
      <w:r>
        <w:rPr>
          <w:spacing w:val="-2"/>
          <w:sz w:val="11"/>
          <w:szCs w:val="11"/>
          <w:u w:val="single"/>
        </w:rPr>
        <w:t>Ярусов</w:t>
      </w:r>
      <w:r>
        <w:rPr>
          <w:sz w:val="11"/>
          <w:szCs w:val="11"/>
          <w:u w:val="single"/>
        </w:rPr>
        <w:t xml:space="preserve"> </w:t>
      </w:r>
      <w:r>
        <w:rPr>
          <w:sz w:val="11"/>
          <w:szCs w:val="11"/>
        </w:rPr>
        <w:tab/>
      </w:r>
      <w:r>
        <w:rPr>
          <w:position w:val="-6"/>
          <w:sz w:val="11"/>
          <w:szCs w:val="11"/>
        </w:rPr>
        <w:t xml:space="preserve">Начальник </w:t>
      </w:r>
      <w:r>
        <w:rPr>
          <w:spacing w:val="-1"/>
          <w:position w:val="-6"/>
          <w:sz w:val="11"/>
          <w:szCs w:val="11"/>
        </w:rPr>
        <w:t>финансового</w:t>
      </w:r>
      <w:r>
        <w:rPr>
          <w:spacing w:val="-2"/>
          <w:position w:val="-6"/>
          <w:sz w:val="11"/>
          <w:szCs w:val="11"/>
        </w:rPr>
        <w:t xml:space="preserve"> отдела</w:t>
      </w:r>
      <w:r>
        <w:rPr>
          <w:position w:val="-6"/>
          <w:sz w:val="11"/>
          <w:szCs w:val="11"/>
        </w:rPr>
        <w:tab/>
      </w:r>
      <w:r>
        <w:rPr>
          <w:sz w:val="11"/>
          <w:szCs w:val="11"/>
          <w:u w:val="single"/>
        </w:rPr>
        <w:t xml:space="preserve"> </w:t>
      </w:r>
      <w:r>
        <w:rPr>
          <w:sz w:val="11"/>
          <w:szCs w:val="11"/>
        </w:rPr>
        <w:tab/>
      </w:r>
      <w:r>
        <w:rPr>
          <w:sz w:val="11"/>
          <w:szCs w:val="11"/>
          <w:u w:val="single"/>
        </w:rPr>
        <w:t>Л.М.</w:t>
      </w:r>
      <w:r>
        <w:rPr>
          <w:spacing w:val="2"/>
          <w:sz w:val="11"/>
          <w:szCs w:val="11"/>
          <w:u w:val="single"/>
        </w:rPr>
        <w:t xml:space="preserve"> </w:t>
      </w:r>
      <w:r>
        <w:rPr>
          <w:spacing w:val="-2"/>
          <w:sz w:val="11"/>
          <w:szCs w:val="11"/>
          <w:u w:val="single"/>
        </w:rPr>
        <w:t>Кузнецова</w:t>
      </w:r>
      <w:r>
        <w:rPr>
          <w:sz w:val="11"/>
          <w:szCs w:val="11"/>
          <w:u w:val="single"/>
        </w:rPr>
        <w:t xml:space="preserve"> </w:t>
      </w:r>
    </w:p>
    <w:p w:rsidR="00A21A29" w:rsidRDefault="00A21A29" w:rsidP="00A21A29">
      <w:pPr>
        <w:pStyle w:val="a3"/>
        <w:tabs>
          <w:tab w:val="left" w:pos="502"/>
          <w:tab w:val="left" w:pos="3399"/>
          <w:tab w:val="left" w:pos="8617"/>
          <w:tab w:val="left" w:pos="9560"/>
        </w:tabs>
        <w:kinsoku w:val="0"/>
        <w:overflowPunct w:val="0"/>
        <w:spacing w:before="95" w:line="143" w:lineRule="exact"/>
        <w:ind w:left="133" w:firstLine="0"/>
        <w:rPr>
          <w:sz w:val="11"/>
          <w:szCs w:val="11"/>
        </w:rPr>
        <w:sectPr w:rsidR="00A21A29">
          <w:type w:val="continuous"/>
          <w:pgSz w:w="16840" w:h="11910" w:orient="landscape"/>
          <w:pgMar w:top="620" w:right="460" w:bottom="280" w:left="260" w:header="720" w:footer="720" w:gutter="0"/>
          <w:cols w:num="2" w:space="720" w:equalWidth="0">
            <w:col w:w="3495" w:space="1262"/>
            <w:col w:w="11363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line="113" w:lineRule="exact"/>
        <w:ind w:left="133" w:firstLine="0"/>
        <w:rPr>
          <w:spacing w:val="-1"/>
          <w:sz w:val="11"/>
          <w:szCs w:val="11"/>
        </w:rPr>
      </w:pPr>
      <w:r>
        <w:rPr>
          <w:spacing w:val="-2"/>
          <w:sz w:val="11"/>
          <w:szCs w:val="11"/>
        </w:rPr>
        <w:lastRenderedPageBreak/>
        <w:t>полномочия</w:t>
      </w:r>
      <w:r>
        <w:rPr>
          <w:sz w:val="11"/>
          <w:szCs w:val="11"/>
        </w:rPr>
        <w:t xml:space="preserve"> </w:t>
      </w:r>
      <w:r>
        <w:rPr>
          <w:spacing w:val="-2"/>
          <w:sz w:val="11"/>
          <w:szCs w:val="11"/>
        </w:rPr>
        <w:t>председателя</w:t>
      </w:r>
      <w:r>
        <w:rPr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Совета,</w:t>
      </w:r>
      <w:r>
        <w:rPr>
          <w:spacing w:val="2"/>
          <w:sz w:val="11"/>
          <w:szCs w:val="11"/>
        </w:rPr>
        <w:t xml:space="preserve"> </w:t>
      </w:r>
      <w:r>
        <w:rPr>
          <w:sz w:val="11"/>
          <w:szCs w:val="11"/>
        </w:rPr>
        <w:t>Глава</w:t>
      </w:r>
      <w:r>
        <w:rPr>
          <w:spacing w:val="2"/>
          <w:sz w:val="11"/>
          <w:szCs w:val="11"/>
        </w:rPr>
        <w:t xml:space="preserve"> </w:t>
      </w:r>
      <w:r>
        <w:rPr>
          <w:spacing w:val="-2"/>
          <w:sz w:val="11"/>
          <w:szCs w:val="11"/>
        </w:rPr>
        <w:t>местной</w:t>
      </w:r>
      <w:r>
        <w:rPr>
          <w:spacing w:val="2"/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администрации</w:t>
      </w:r>
    </w:p>
    <w:p w:rsidR="00A21A29" w:rsidRDefault="00A21A29" w:rsidP="00A21A29">
      <w:pPr>
        <w:pStyle w:val="a3"/>
        <w:kinsoku w:val="0"/>
        <w:overflowPunct w:val="0"/>
        <w:spacing w:line="99" w:lineRule="exact"/>
        <w:ind w:left="133" w:firstLine="0"/>
        <w:rPr>
          <w:sz w:val="9"/>
          <w:szCs w:val="9"/>
        </w:rPr>
      </w:pPr>
      <w:r>
        <w:rPr>
          <w:sz w:val="24"/>
          <w:szCs w:val="24"/>
        </w:rPr>
        <w:br w:type="column"/>
      </w:r>
      <w:r>
        <w:rPr>
          <w:spacing w:val="-1"/>
          <w:sz w:val="9"/>
          <w:szCs w:val="9"/>
        </w:rPr>
        <w:lastRenderedPageBreak/>
        <w:t>(подпись)</w:t>
      </w:r>
    </w:p>
    <w:p w:rsidR="00A21A29" w:rsidRDefault="00A21A29" w:rsidP="00A21A29">
      <w:pPr>
        <w:pStyle w:val="a3"/>
        <w:kinsoku w:val="0"/>
        <w:overflowPunct w:val="0"/>
        <w:spacing w:line="99" w:lineRule="exact"/>
        <w:ind w:left="133" w:firstLine="0"/>
        <w:rPr>
          <w:sz w:val="9"/>
          <w:szCs w:val="9"/>
        </w:rPr>
      </w:pPr>
      <w:r>
        <w:rPr>
          <w:sz w:val="24"/>
          <w:szCs w:val="24"/>
        </w:rPr>
        <w:br w:type="column"/>
      </w:r>
      <w:r>
        <w:rPr>
          <w:spacing w:val="-3"/>
          <w:sz w:val="9"/>
          <w:szCs w:val="9"/>
        </w:rPr>
        <w:lastRenderedPageBreak/>
        <w:t>(расшифровка</w:t>
      </w:r>
      <w:r>
        <w:rPr>
          <w:spacing w:val="-8"/>
          <w:sz w:val="9"/>
          <w:szCs w:val="9"/>
        </w:rPr>
        <w:t xml:space="preserve"> </w:t>
      </w:r>
      <w:r>
        <w:rPr>
          <w:spacing w:val="-1"/>
          <w:sz w:val="9"/>
          <w:szCs w:val="9"/>
        </w:rPr>
        <w:t>подписи)</w:t>
      </w:r>
    </w:p>
    <w:p w:rsidR="00A21A29" w:rsidRDefault="00A21A29" w:rsidP="00A21A29">
      <w:pPr>
        <w:pStyle w:val="a3"/>
        <w:kinsoku w:val="0"/>
        <w:overflowPunct w:val="0"/>
        <w:spacing w:line="99" w:lineRule="exact"/>
        <w:ind w:left="133" w:firstLine="0"/>
        <w:rPr>
          <w:sz w:val="9"/>
          <w:szCs w:val="9"/>
        </w:rPr>
      </w:pPr>
      <w:r>
        <w:rPr>
          <w:sz w:val="24"/>
          <w:szCs w:val="24"/>
        </w:rPr>
        <w:br w:type="column"/>
      </w:r>
      <w:r>
        <w:rPr>
          <w:spacing w:val="-1"/>
          <w:sz w:val="9"/>
          <w:szCs w:val="9"/>
        </w:rPr>
        <w:lastRenderedPageBreak/>
        <w:t>(подпись)</w:t>
      </w:r>
    </w:p>
    <w:p w:rsidR="00A21A29" w:rsidRDefault="00A21A29" w:rsidP="00A21A29">
      <w:pPr>
        <w:pStyle w:val="a3"/>
        <w:kinsoku w:val="0"/>
        <w:overflowPunct w:val="0"/>
        <w:spacing w:line="99" w:lineRule="exact"/>
        <w:ind w:left="133" w:firstLine="0"/>
        <w:rPr>
          <w:sz w:val="9"/>
          <w:szCs w:val="9"/>
        </w:rPr>
      </w:pPr>
      <w:r>
        <w:rPr>
          <w:sz w:val="24"/>
          <w:szCs w:val="24"/>
        </w:rPr>
        <w:br w:type="column"/>
      </w:r>
      <w:r>
        <w:rPr>
          <w:spacing w:val="-3"/>
          <w:sz w:val="9"/>
          <w:szCs w:val="9"/>
        </w:rPr>
        <w:lastRenderedPageBreak/>
        <w:t>(расшифровка</w:t>
      </w:r>
      <w:r>
        <w:rPr>
          <w:spacing w:val="-8"/>
          <w:sz w:val="9"/>
          <w:szCs w:val="9"/>
        </w:rPr>
        <w:t xml:space="preserve"> </w:t>
      </w:r>
      <w:r>
        <w:rPr>
          <w:spacing w:val="-1"/>
          <w:sz w:val="9"/>
          <w:szCs w:val="9"/>
        </w:rPr>
        <w:t>подписи)</w:t>
      </w:r>
    </w:p>
    <w:p w:rsidR="00A21A29" w:rsidRDefault="00A21A29" w:rsidP="00A21A29">
      <w:pPr>
        <w:pStyle w:val="a3"/>
        <w:kinsoku w:val="0"/>
        <w:overflowPunct w:val="0"/>
        <w:spacing w:line="99" w:lineRule="exact"/>
        <w:ind w:left="133" w:firstLine="0"/>
        <w:rPr>
          <w:sz w:val="9"/>
          <w:szCs w:val="9"/>
        </w:rPr>
        <w:sectPr w:rsidR="00A21A29">
          <w:type w:val="continuous"/>
          <w:pgSz w:w="16840" w:h="11910" w:orient="landscape"/>
          <w:pgMar w:top="620" w:right="460" w:bottom="280" w:left="260" w:header="720" w:footer="720" w:gutter="0"/>
          <w:cols w:num="5" w:space="720" w:equalWidth="0">
            <w:col w:w="3208" w:space="435"/>
            <w:col w:w="504" w:space="835"/>
            <w:col w:w="1035" w:space="5083"/>
            <w:col w:w="504" w:space="2505"/>
            <w:col w:w="2011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spacing w:before="10"/>
        <w:ind w:left="0" w:firstLine="0"/>
        <w:rPr>
          <w:sz w:val="7"/>
          <w:szCs w:val="7"/>
        </w:rPr>
      </w:pPr>
    </w:p>
    <w:p w:rsidR="00A21A29" w:rsidRDefault="00A21A29" w:rsidP="00A21A29">
      <w:pPr>
        <w:pStyle w:val="a3"/>
        <w:kinsoku w:val="0"/>
        <w:overflowPunct w:val="0"/>
        <w:ind w:left="133" w:firstLine="0"/>
        <w:rPr>
          <w:sz w:val="11"/>
          <w:szCs w:val="11"/>
        </w:rPr>
      </w:pPr>
      <w:r>
        <w:rPr>
          <w:sz w:val="11"/>
          <w:szCs w:val="11"/>
        </w:rPr>
        <w:t>29</w:t>
      </w:r>
      <w:r>
        <w:rPr>
          <w:spacing w:val="1"/>
          <w:sz w:val="11"/>
          <w:szCs w:val="11"/>
        </w:rPr>
        <w:t xml:space="preserve"> </w:t>
      </w:r>
      <w:r>
        <w:rPr>
          <w:sz w:val="11"/>
          <w:szCs w:val="11"/>
        </w:rPr>
        <w:t>января 2021</w:t>
      </w:r>
      <w:r>
        <w:rPr>
          <w:spacing w:val="1"/>
          <w:sz w:val="11"/>
          <w:szCs w:val="11"/>
        </w:rPr>
        <w:t xml:space="preserve"> </w:t>
      </w:r>
      <w:r>
        <w:rPr>
          <w:sz w:val="11"/>
          <w:szCs w:val="11"/>
        </w:rPr>
        <w:t>г.</w:t>
      </w:r>
    </w:p>
    <w:p w:rsidR="00A21A29" w:rsidRDefault="00A21A29" w:rsidP="00A21A29">
      <w:pPr>
        <w:pStyle w:val="a3"/>
        <w:kinsoku w:val="0"/>
        <w:overflowPunct w:val="0"/>
        <w:ind w:left="133" w:firstLine="0"/>
        <w:rPr>
          <w:sz w:val="11"/>
          <w:szCs w:val="11"/>
        </w:rPr>
        <w:sectPr w:rsidR="00A21A29">
          <w:type w:val="continuous"/>
          <w:pgSz w:w="16840" w:h="11910" w:orient="landscape"/>
          <w:pgMar w:top="620" w:right="460" w:bottom="280" w:left="260" w:header="720" w:footer="720" w:gutter="0"/>
          <w:cols w:space="720" w:equalWidth="0">
            <w:col w:w="1612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spacing w:before="5"/>
        <w:ind w:left="0" w:firstLine="0"/>
        <w:rPr>
          <w:sz w:val="8"/>
          <w:szCs w:val="8"/>
        </w:rPr>
      </w:pPr>
    </w:p>
    <w:p w:rsidR="00A21A29" w:rsidRDefault="00A21A29" w:rsidP="00A21A29">
      <w:pPr>
        <w:pStyle w:val="a3"/>
        <w:kinsoku w:val="0"/>
        <w:overflowPunct w:val="0"/>
        <w:spacing w:line="282" w:lineRule="auto"/>
        <w:ind w:left="135" w:right="199" w:firstLine="0"/>
        <w:rPr>
          <w:rFonts w:ascii="Arial" w:hAnsi="Arial" w:cs="Arial"/>
          <w:sz w:val="11"/>
          <w:szCs w:val="11"/>
        </w:rPr>
      </w:pPr>
      <w:bookmarkStart w:id="21" w:name="20551561"/>
      <w:bookmarkEnd w:id="21"/>
      <w:r>
        <w:rPr>
          <w:rFonts w:ascii="Arial" w:hAnsi="Arial" w:cs="Arial"/>
          <w:spacing w:val="-1"/>
          <w:sz w:val="11"/>
          <w:szCs w:val="11"/>
        </w:rPr>
        <w:t>Наименование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финансового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органа;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органа,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осуществляющего</w:t>
      </w:r>
      <w:r>
        <w:rPr>
          <w:rFonts w:ascii="Arial" w:hAnsi="Arial" w:cs="Arial"/>
          <w:spacing w:val="56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кассовое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обслуживание;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органа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казначейства;</w:t>
      </w:r>
    </w:p>
    <w:p w:rsidR="00A21A29" w:rsidRDefault="00A21A29" w:rsidP="00A21A29">
      <w:pPr>
        <w:pStyle w:val="a3"/>
        <w:kinsoku w:val="0"/>
        <w:overflowPunct w:val="0"/>
        <w:ind w:left="135" w:firstLine="0"/>
        <w:rPr>
          <w:rFonts w:ascii="Arial" w:hAnsi="Arial" w:cs="Arial"/>
          <w:spacing w:val="-1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главного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распорядителя,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распорядителя,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 xml:space="preserve">получателя </w:t>
      </w:r>
      <w:r>
        <w:rPr>
          <w:rFonts w:ascii="Arial" w:hAnsi="Arial" w:cs="Arial"/>
          <w:spacing w:val="-1"/>
          <w:sz w:val="11"/>
          <w:szCs w:val="11"/>
        </w:rPr>
        <w:t>бюджетных</w:t>
      </w:r>
      <w:r>
        <w:rPr>
          <w:rFonts w:ascii="Arial" w:hAnsi="Arial" w:cs="Arial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средств,</w:t>
      </w:r>
    </w:p>
    <w:p w:rsidR="00A21A29" w:rsidRDefault="00A21A29" w:rsidP="00A21A29">
      <w:pPr>
        <w:pStyle w:val="a3"/>
        <w:kinsoku w:val="0"/>
        <w:overflowPunct w:val="0"/>
        <w:spacing w:before="74"/>
        <w:ind w:left="140" w:firstLine="0"/>
        <w:jc w:val="center"/>
        <w:rPr>
          <w:rFonts w:ascii="Arial" w:hAnsi="Arial" w:cs="Arial"/>
          <w:sz w:val="11"/>
          <w:szCs w:val="11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b/>
          <w:bCs/>
          <w:spacing w:val="-2"/>
          <w:sz w:val="11"/>
          <w:szCs w:val="11"/>
        </w:rPr>
        <w:lastRenderedPageBreak/>
        <w:t>СПРАВКА</w:t>
      </w:r>
    </w:p>
    <w:p w:rsidR="00A21A29" w:rsidRDefault="00A21A29" w:rsidP="00A21A29">
      <w:pPr>
        <w:pStyle w:val="a3"/>
        <w:kinsoku w:val="0"/>
        <w:overflowPunct w:val="0"/>
        <w:spacing w:before="15"/>
        <w:ind w:left="135" w:firstLine="0"/>
        <w:jc w:val="center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по </w:t>
      </w:r>
      <w:r>
        <w:rPr>
          <w:rFonts w:ascii="Arial" w:hAnsi="Arial" w:cs="Arial"/>
          <w:b/>
          <w:bCs/>
          <w:spacing w:val="-1"/>
          <w:sz w:val="11"/>
          <w:szCs w:val="11"/>
        </w:rPr>
        <w:t>консолидируемым</w:t>
      </w:r>
      <w:r>
        <w:rPr>
          <w:rFonts w:ascii="Arial" w:hAnsi="Arial" w:cs="Arial"/>
          <w:b/>
          <w:bCs/>
          <w:spacing w:val="-2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pacing w:val="-1"/>
          <w:sz w:val="11"/>
          <w:szCs w:val="11"/>
        </w:rPr>
        <w:t>расчетам</w:t>
      </w:r>
    </w:p>
    <w:p w:rsidR="00A21A29" w:rsidRDefault="00A21A29" w:rsidP="00A21A29">
      <w:pPr>
        <w:pStyle w:val="a3"/>
        <w:kinsoku w:val="0"/>
        <w:overflowPunct w:val="0"/>
        <w:spacing w:before="22"/>
        <w:ind w:left="408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t>на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1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января</w:t>
      </w:r>
      <w:r>
        <w:rPr>
          <w:rFonts w:ascii="Arial" w:hAnsi="Arial" w:cs="Arial"/>
          <w:sz w:val="11"/>
          <w:szCs w:val="11"/>
        </w:rPr>
        <w:t xml:space="preserve"> 2021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г.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spacing w:before="7"/>
        <w:ind w:left="0" w:firstLine="0"/>
        <w:rPr>
          <w:rFonts w:ascii="Arial" w:hAnsi="Arial" w:cs="Arial"/>
          <w:sz w:val="13"/>
          <w:szCs w:val="13"/>
        </w:rPr>
      </w:pPr>
    </w:p>
    <w:p w:rsidR="00A21A29" w:rsidRDefault="00A21A29" w:rsidP="00A21A29">
      <w:pPr>
        <w:pStyle w:val="a3"/>
        <w:kinsoku w:val="0"/>
        <w:overflowPunct w:val="0"/>
        <w:ind w:left="135" w:firstLine="0"/>
        <w:rPr>
          <w:rFonts w:ascii="Arial" w:hAnsi="Arial" w:cs="Arial"/>
          <w:spacing w:val="-1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9483090</wp:posOffset>
                </wp:positionH>
                <wp:positionV relativeFrom="paragraph">
                  <wp:posOffset>-102870</wp:posOffset>
                </wp:positionV>
                <wp:extent cx="854710" cy="1319530"/>
                <wp:effectExtent l="0" t="0" r="0" b="0"/>
                <wp:wrapNone/>
                <wp:docPr id="116" name="Надпись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10"/>
                            </w:tblGrid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0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19" w:lineRule="exact"/>
                                    <w:ind w:left="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36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18" w:lineRule="exact"/>
                                    <w:ind w:left="433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0503125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3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124" w:lineRule="exact"/>
                                    <w:ind w:left="371"/>
                                  </w:pPr>
                                  <w: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01.01.2021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24" w:lineRule="exact"/>
                                    <w:ind w:left="40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00395056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24" w:lineRule="exact"/>
                                    <w:ind w:left="33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9201509355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24" w:lineRule="exact"/>
                                    <w:ind w:lef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24" w:lineRule="exact"/>
                                    <w:ind w:left="40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67310000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24" w:lineRule="exact"/>
                                    <w:ind w:left="371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120551561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0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19" w:lineRule="exact"/>
                                    <w:ind w:lef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A21A29" w:rsidRDefault="00A21A29" w:rsidP="00A21A29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6" o:spid="_x0000_s1041" type="#_x0000_t202" style="position:absolute;left:0;text-align:left;margin-left:746.7pt;margin-top:-8.1pt;width:67.3pt;height:103.9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10"/>
                      </w:tblGrid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0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19" w:lineRule="exact"/>
                              <w:ind w:left="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КОДЫ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36"/>
                        </w:trPr>
                        <w:tc>
                          <w:tcPr>
                            <w:tcW w:w="13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line="118" w:lineRule="exact"/>
                              <w:ind w:left="433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0503125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37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" w:line="124" w:lineRule="exact"/>
                              <w:ind w:left="371"/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01.01.2021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24" w:lineRule="exact"/>
                              <w:ind w:left="402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00395056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24" w:lineRule="exact"/>
                              <w:ind w:left="339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9201509355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24" w:lineRule="exact"/>
                              <w:ind w:lef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920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24" w:lineRule="exact"/>
                              <w:ind w:left="402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67310000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24" w:lineRule="exact"/>
                              <w:ind w:left="371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120551561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0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19" w:lineRule="exact"/>
                              <w:ind w:lef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A21A29" w:rsidRDefault="00A21A29" w:rsidP="00A21A29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z w:val="11"/>
          <w:szCs w:val="11"/>
        </w:rPr>
        <w:t>Форма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ОКУД</w:t>
      </w:r>
    </w:p>
    <w:p w:rsidR="00A21A29" w:rsidRDefault="00A21A29" w:rsidP="00A21A29">
      <w:pPr>
        <w:pStyle w:val="a3"/>
        <w:kinsoku w:val="0"/>
        <w:overflowPunct w:val="0"/>
        <w:spacing w:before="10" w:line="564" w:lineRule="auto"/>
        <w:ind w:left="493" w:right="1363" w:firstLine="220"/>
        <w:rPr>
          <w:rFonts w:ascii="Arial" w:hAnsi="Arial" w:cs="Arial"/>
          <w:spacing w:val="-1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t>Дата</w:t>
      </w:r>
      <w:r>
        <w:rPr>
          <w:rFonts w:ascii="Arial" w:hAnsi="Arial" w:cs="Arial"/>
          <w:spacing w:val="23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ОКПО</w:t>
      </w:r>
    </w:p>
    <w:p w:rsidR="00A21A29" w:rsidRDefault="00A21A29" w:rsidP="00A21A29">
      <w:pPr>
        <w:pStyle w:val="a3"/>
        <w:kinsoku w:val="0"/>
        <w:overflowPunct w:val="0"/>
        <w:spacing w:before="10" w:line="564" w:lineRule="auto"/>
        <w:ind w:left="493" w:right="1363" w:firstLine="220"/>
        <w:rPr>
          <w:rFonts w:ascii="Arial" w:hAnsi="Arial" w:cs="Arial"/>
          <w:spacing w:val="-1"/>
          <w:sz w:val="11"/>
          <w:szCs w:val="11"/>
        </w:rPr>
        <w:sectPr w:rsidR="00A21A29">
          <w:pgSz w:w="16840" w:h="11910" w:orient="landscape"/>
          <w:pgMar w:top="1040" w:right="460" w:bottom="280" w:left="260" w:header="720" w:footer="720" w:gutter="0"/>
          <w:cols w:num="3" w:space="720" w:equalWidth="0">
            <w:col w:w="4016" w:space="3033"/>
            <w:col w:w="1880" w:space="4766"/>
            <w:col w:w="2425"/>
          </w:cols>
          <w:noEndnote/>
        </w:sectPr>
      </w:pPr>
    </w:p>
    <w:p w:rsidR="00A21A29" w:rsidRDefault="00A21A29" w:rsidP="00A21A29">
      <w:pPr>
        <w:pStyle w:val="a3"/>
        <w:tabs>
          <w:tab w:val="left" w:pos="13354"/>
        </w:tabs>
        <w:kinsoku w:val="0"/>
        <w:overflowPunct w:val="0"/>
        <w:spacing w:before="5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lastRenderedPageBreak/>
        <w:t>главного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администратора,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администратора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доходов</w:t>
      </w:r>
      <w:r>
        <w:rPr>
          <w:rFonts w:ascii="Arial" w:hAnsi="Arial" w:cs="Arial"/>
          <w:spacing w:val="-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бюджета,</w:t>
      </w:r>
      <w:r>
        <w:rPr>
          <w:rFonts w:ascii="Arial" w:hAnsi="Arial" w:cs="Arial"/>
          <w:sz w:val="11"/>
          <w:szCs w:val="11"/>
        </w:rPr>
        <w:tab/>
        <w:t>Номер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 xml:space="preserve">(код) </w:t>
      </w:r>
      <w:r>
        <w:rPr>
          <w:rFonts w:ascii="Arial" w:hAnsi="Arial" w:cs="Arial"/>
          <w:sz w:val="11"/>
          <w:szCs w:val="11"/>
        </w:rPr>
        <w:t>организации</w:t>
      </w:r>
    </w:p>
    <w:p w:rsidR="00A21A29" w:rsidRDefault="00A21A29" w:rsidP="00A21A29">
      <w:pPr>
        <w:pStyle w:val="a3"/>
        <w:kinsoku w:val="0"/>
        <w:overflowPunct w:val="0"/>
        <w:spacing w:before="22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главного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администратора,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администратора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источников</w:t>
      </w:r>
    </w:p>
    <w:p w:rsidR="00A21A29" w:rsidRDefault="00A21A29" w:rsidP="00A21A29">
      <w:pPr>
        <w:pStyle w:val="a3"/>
        <w:kinsoku w:val="0"/>
        <w:overflowPunct w:val="0"/>
        <w:spacing w:before="22"/>
        <w:ind w:left="135" w:firstLine="0"/>
        <w:rPr>
          <w:rFonts w:ascii="Arial" w:hAnsi="Arial" w:cs="Arial"/>
          <w:sz w:val="11"/>
          <w:szCs w:val="11"/>
        </w:rPr>
        <w:sectPr w:rsidR="00A21A29">
          <w:type w:val="continuous"/>
          <w:pgSz w:w="16840" w:h="11910" w:orient="landscape"/>
          <w:pgMar w:top="620" w:right="460" w:bottom="280" w:left="260" w:header="720" w:footer="720" w:gutter="0"/>
          <w:cols w:space="720" w:equalWidth="0">
            <w:col w:w="16120"/>
          </w:cols>
          <w:noEndnote/>
        </w:sectPr>
      </w:pPr>
    </w:p>
    <w:p w:rsidR="00A21A29" w:rsidRDefault="00A21A29" w:rsidP="00A21A29">
      <w:pPr>
        <w:pStyle w:val="a3"/>
        <w:tabs>
          <w:tab w:val="left" w:pos="4465"/>
        </w:tabs>
        <w:kinsoku w:val="0"/>
        <w:overflowPunct w:val="0"/>
        <w:spacing w:before="22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lastRenderedPageBreak/>
        <w:t>финансирования</w:t>
      </w:r>
      <w:r>
        <w:rPr>
          <w:rFonts w:ascii="Arial" w:hAnsi="Arial" w:cs="Arial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дефицита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бюджета</w:t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spacing w:val="-1"/>
          <w:sz w:val="11"/>
          <w:szCs w:val="11"/>
          <w:u w:val="single"/>
        </w:rPr>
        <w:t xml:space="preserve">Местная </w:t>
      </w:r>
      <w:r>
        <w:rPr>
          <w:rFonts w:ascii="Arial" w:hAnsi="Arial" w:cs="Arial"/>
          <w:sz w:val="11"/>
          <w:szCs w:val="11"/>
          <w:u w:val="single"/>
        </w:rPr>
        <w:t>администрация внутригородского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pacing w:val="-1"/>
          <w:sz w:val="11"/>
          <w:szCs w:val="11"/>
          <w:u w:val="single"/>
        </w:rPr>
        <w:t>муниципального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z w:val="11"/>
          <w:szCs w:val="11"/>
          <w:u w:val="single"/>
        </w:rPr>
        <w:t>образования города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z w:val="11"/>
          <w:szCs w:val="11"/>
          <w:u w:val="single"/>
        </w:rPr>
        <w:t>Севастополя Гагаринский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pacing w:val="-1"/>
          <w:sz w:val="11"/>
          <w:szCs w:val="11"/>
          <w:u w:val="single"/>
        </w:rPr>
        <w:t>муниципальный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z w:val="11"/>
          <w:szCs w:val="11"/>
          <w:u w:val="single"/>
        </w:rPr>
        <w:t>округ</w:t>
      </w:r>
    </w:p>
    <w:p w:rsidR="00A21A29" w:rsidRDefault="00A21A29" w:rsidP="00A21A29">
      <w:pPr>
        <w:pStyle w:val="a3"/>
        <w:tabs>
          <w:tab w:val="left" w:pos="4465"/>
        </w:tabs>
        <w:kinsoku w:val="0"/>
        <w:overflowPunct w:val="0"/>
        <w:spacing w:before="22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t>Наименование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бюджета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(публично-правового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образования)</w:t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sz w:val="11"/>
          <w:szCs w:val="11"/>
          <w:u w:val="single"/>
        </w:rPr>
        <w:t>Бюджет</w:t>
      </w:r>
      <w:r>
        <w:rPr>
          <w:rFonts w:ascii="Arial" w:hAnsi="Arial" w:cs="Arial"/>
          <w:spacing w:val="-1"/>
          <w:sz w:val="11"/>
          <w:szCs w:val="11"/>
          <w:u w:val="single"/>
        </w:rPr>
        <w:t xml:space="preserve"> </w:t>
      </w:r>
      <w:r>
        <w:rPr>
          <w:rFonts w:ascii="Arial" w:hAnsi="Arial" w:cs="Arial"/>
          <w:sz w:val="11"/>
          <w:szCs w:val="11"/>
          <w:u w:val="single"/>
        </w:rPr>
        <w:t>Гагаринского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pacing w:val="-2"/>
          <w:sz w:val="11"/>
          <w:szCs w:val="11"/>
          <w:u w:val="single"/>
        </w:rPr>
        <w:t>МО</w:t>
      </w:r>
    </w:p>
    <w:p w:rsidR="00A21A29" w:rsidRDefault="00A21A29" w:rsidP="00A21A29">
      <w:pPr>
        <w:pStyle w:val="a3"/>
        <w:tabs>
          <w:tab w:val="left" w:pos="4465"/>
        </w:tabs>
        <w:kinsoku w:val="0"/>
        <w:overflowPunct w:val="0"/>
        <w:spacing w:before="22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t>Наименование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вида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деятельности</w:t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sz w:val="11"/>
          <w:szCs w:val="11"/>
          <w:u w:val="single"/>
        </w:rPr>
        <w:t>бюджетная</w:t>
      </w:r>
      <w:r>
        <w:rPr>
          <w:rFonts w:ascii="Arial" w:hAnsi="Arial" w:cs="Arial"/>
          <w:spacing w:val="-1"/>
          <w:sz w:val="11"/>
          <w:szCs w:val="11"/>
          <w:u w:val="single"/>
        </w:rPr>
        <w:t xml:space="preserve"> </w:t>
      </w:r>
      <w:r>
        <w:rPr>
          <w:rFonts w:ascii="Arial" w:hAnsi="Arial" w:cs="Arial"/>
          <w:sz w:val="11"/>
          <w:szCs w:val="11"/>
          <w:u w:val="single"/>
        </w:rPr>
        <w:t>деятельность</w:t>
      </w:r>
    </w:p>
    <w:p w:rsidR="00A21A29" w:rsidRDefault="00A21A29" w:rsidP="00A21A29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spacing w:line="282" w:lineRule="auto"/>
        <w:ind w:left="135" w:right="8103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Периодичность: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месячная,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квартальная,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годовая</w:t>
      </w:r>
      <w:r>
        <w:rPr>
          <w:rFonts w:ascii="Arial" w:hAnsi="Arial" w:cs="Arial"/>
          <w:spacing w:val="25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Единица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измерения: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руб.</w:t>
      </w:r>
    </w:p>
    <w:p w:rsidR="00A21A29" w:rsidRDefault="00A21A29" w:rsidP="00A21A29">
      <w:pPr>
        <w:pStyle w:val="a3"/>
        <w:kinsoku w:val="0"/>
        <w:overflowPunct w:val="0"/>
        <w:spacing w:before="22" w:line="282" w:lineRule="auto"/>
        <w:ind w:left="1074" w:right="1362" w:hanging="82"/>
        <w:rPr>
          <w:rFonts w:ascii="Arial" w:hAnsi="Arial" w:cs="Arial"/>
          <w:spacing w:val="-1"/>
          <w:sz w:val="11"/>
          <w:szCs w:val="11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z w:val="11"/>
          <w:szCs w:val="11"/>
        </w:rPr>
        <w:lastRenderedPageBreak/>
        <w:t>Глава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БК</w:t>
      </w:r>
      <w:r>
        <w:rPr>
          <w:rFonts w:ascii="Arial" w:hAnsi="Arial" w:cs="Arial"/>
          <w:spacing w:val="2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ОКТМО</w:t>
      </w:r>
    </w:p>
    <w:p w:rsidR="00A21A29" w:rsidRDefault="00A21A29" w:rsidP="00A21A29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Код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счета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бюджетного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учета</w:t>
      </w:r>
    </w:p>
    <w:p w:rsidR="00A21A29" w:rsidRDefault="00A21A29" w:rsidP="00A21A29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ind w:left="1145" w:right="1437" w:firstLine="0"/>
        <w:jc w:val="center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ОКЕИ</w:t>
      </w:r>
    </w:p>
    <w:p w:rsidR="00A21A29" w:rsidRDefault="00A21A29" w:rsidP="00A21A29">
      <w:pPr>
        <w:pStyle w:val="a3"/>
        <w:kinsoku w:val="0"/>
        <w:overflowPunct w:val="0"/>
        <w:ind w:left="1145" w:right="1437" w:firstLine="0"/>
        <w:jc w:val="center"/>
        <w:rPr>
          <w:rFonts w:ascii="Arial" w:hAnsi="Arial" w:cs="Arial"/>
          <w:sz w:val="11"/>
          <w:szCs w:val="11"/>
        </w:rPr>
        <w:sectPr w:rsidR="00A21A29">
          <w:type w:val="continuous"/>
          <w:pgSz w:w="16840" w:h="11910" w:orient="landscape"/>
          <w:pgMar w:top="620" w:right="460" w:bottom="280" w:left="260" w:header="720" w:footer="720" w:gutter="0"/>
          <w:cols w:num="2" w:space="720" w:equalWidth="0">
            <w:col w:w="11177" w:space="1859"/>
            <w:col w:w="3084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8"/>
        <w:gridCol w:w="971"/>
        <w:gridCol w:w="451"/>
        <w:gridCol w:w="668"/>
        <w:gridCol w:w="667"/>
        <w:gridCol w:w="1908"/>
        <w:gridCol w:w="1310"/>
        <w:gridCol w:w="1311"/>
        <w:gridCol w:w="1310"/>
        <w:gridCol w:w="1310"/>
        <w:gridCol w:w="1311"/>
        <w:gridCol w:w="1311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6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Контрагент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1"/>
            </w:pPr>
            <w:r>
              <w:rPr>
                <w:rFonts w:ascii="Arial" w:hAnsi="Arial" w:cs="Arial"/>
                <w:sz w:val="11"/>
                <w:szCs w:val="11"/>
              </w:rPr>
              <w:t>Номер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счета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бюджетного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учета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Сумма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59" w:lineRule="auto"/>
              <w:ind w:left="35" w:right="31" w:firstLine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Код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корреспондирую-</w:t>
            </w:r>
            <w:r>
              <w:rPr>
                <w:rFonts w:ascii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щего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счета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бюджетного</w:t>
            </w:r>
            <w:r>
              <w:rPr>
                <w:rFonts w:ascii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учета</w:t>
            </w:r>
          </w:p>
        </w:tc>
        <w:tc>
          <w:tcPr>
            <w:tcW w:w="3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843"/>
            </w:pPr>
            <w:r>
              <w:rPr>
                <w:rFonts w:ascii="Arial" w:hAnsi="Arial" w:cs="Arial"/>
                <w:sz w:val="11"/>
                <w:szCs w:val="11"/>
              </w:rPr>
              <w:t>Контрагент 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консолидируемым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расчетам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Наименование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8" w:line="259" w:lineRule="auto"/>
              <w:ind w:left="156" w:right="151" w:firstLine="14"/>
            </w:pPr>
            <w:r>
              <w:rPr>
                <w:rFonts w:ascii="Arial" w:hAnsi="Arial" w:cs="Arial"/>
                <w:sz w:val="11"/>
                <w:szCs w:val="11"/>
              </w:rPr>
              <w:t>Номер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(код)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организации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Код</w:t>
            </w: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4"/>
              <w:jc w:val="center"/>
            </w:pP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дебету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71"/>
            </w:pP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кредиту</w:t>
            </w: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371"/>
            </w:pP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8" w:line="259" w:lineRule="auto"/>
              <w:ind w:left="325" w:right="321" w:firstLine="14"/>
            </w:pPr>
            <w:r>
              <w:rPr>
                <w:rFonts w:ascii="Arial" w:hAnsi="Arial" w:cs="Arial"/>
                <w:sz w:val="11"/>
                <w:szCs w:val="11"/>
              </w:rPr>
              <w:t>Номер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(код)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организации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код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jc w:val="center"/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8" w:line="259" w:lineRule="auto"/>
              <w:ind w:left="75" w:right="64" w:hanging="8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главы</w:t>
            </w:r>
            <w:r>
              <w:rPr>
                <w:rFonts w:ascii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БК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6"/>
            </w:pP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ОКТМО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элемента</w:t>
            </w:r>
            <w:r>
              <w:rPr>
                <w:rFonts w:ascii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бюджета</w:t>
            </w: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7"/>
            </w:pPr>
            <w:r>
              <w:rPr>
                <w:rFonts w:ascii="Arial" w:hAnsi="Arial" w:cs="Arial"/>
                <w:sz w:val="11"/>
                <w:szCs w:val="11"/>
              </w:rPr>
              <w:t>главы 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БК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78"/>
            </w:pP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ОКТМО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23" w:lineRule="exact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12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4" w:lineRule="exact"/>
              <w:ind w:left="20"/>
            </w:pPr>
            <w:r>
              <w:rPr>
                <w:rFonts w:ascii="Arial" w:hAnsi="Arial" w:cs="Arial"/>
                <w:sz w:val="11"/>
                <w:szCs w:val="11"/>
              </w:rPr>
              <w:t>Департамент финансов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города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Севастополя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162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9204002845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814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20215001030000150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20551561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322"/>
            </w:pPr>
            <w:r>
              <w:rPr>
                <w:rFonts w:ascii="Arial" w:hAnsi="Arial" w:cs="Arial"/>
                <w:sz w:val="11"/>
                <w:szCs w:val="11"/>
              </w:rPr>
              <w:t>6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784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800.00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40110151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339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9201509355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30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67310000000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20"/>
            </w:pPr>
            <w:r>
              <w:rPr>
                <w:rFonts w:ascii="Arial" w:hAnsi="Arial" w:cs="Arial"/>
                <w:sz w:val="11"/>
                <w:szCs w:val="11"/>
              </w:rPr>
              <w:t>Департамент финансов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города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Севастополя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62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9204002845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814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20215001030000150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20551561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291"/>
            </w:pPr>
            <w:r>
              <w:rPr>
                <w:rFonts w:ascii="Arial" w:hAnsi="Arial" w:cs="Arial"/>
                <w:sz w:val="11"/>
                <w:szCs w:val="11"/>
              </w:rPr>
              <w:t>46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267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000.00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40140151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339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9201509355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30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67310000000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20"/>
            </w:pPr>
            <w:r>
              <w:rPr>
                <w:rFonts w:ascii="Arial" w:hAnsi="Arial" w:cs="Arial"/>
                <w:sz w:val="11"/>
                <w:szCs w:val="11"/>
              </w:rPr>
              <w:t>Департамент сельского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хозяйства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города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Севастополя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62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9204009223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836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20230024030000150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20551561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02"/>
            </w:pPr>
            <w:r>
              <w:rPr>
                <w:rFonts w:ascii="Arial" w:hAnsi="Arial" w:cs="Arial"/>
                <w:sz w:val="11"/>
                <w:szCs w:val="11"/>
              </w:rPr>
              <w:t>60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200.00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40140151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339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9201509355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30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67310000000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20"/>
            </w:pPr>
            <w:r>
              <w:rPr>
                <w:rFonts w:ascii="Arial" w:hAnsi="Arial" w:cs="Arial"/>
                <w:sz w:val="11"/>
                <w:szCs w:val="11"/>
              </w:rPr>
              <w:t>Департамент городского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хозяйства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города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Севастополя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62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9204005268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842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20230024030000150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20551561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291"/>
            </w:pPr>
            <w:r>
              <w:rPr>
                <w:rFonts w:ascii="Arial" w:hAnsi="Arial" w:cs="Arial"/>
                <w:sz w:val="11"/>
                <w:szCs w:val="11"/>
              </w:rPr>
              <w:t>36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547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900.00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40140151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339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9201509355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30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67310000000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20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Итого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274"/>
            </w:pPr>
            <w:r>
              <w:rPr>
                <w:rFonts w:ascii="Arial" w:hAnsi="Arial" w:cs="Arial"/>
                <w:sz w:val="11"/>
                <w:szCs w:val="11"/>
              </w:rPr>
              <w:t>-89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659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900.00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6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8" w:lineRule="auto"/>
              <w:ind w:left="20" w:right="1458"/>
              <w:rPr>
                <w:rFonts w:ascii="Arial" w:hAnsi="Arial" w:cs="Arial"/>
                <w:spacing w:val="-1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том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числе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 xml:space="preserve">номеру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 xml:space="preserve">(коду) </w:t>
            </w:r>
            <w:r>
              <w:rPr>
                <w:rFonts w:ascii="Arial" w:hAnsi="Arial" w:cs="Arial"/>
                <w:sz w:val="11"/>
                <w:szCs w:val="11"/>
              </w:rPr>
              <w:t>счета:</w:t>
            </w:r>
            <w:r>
              <w:rPr>
                <w:rFonts w:ascii="Arial" w:hAnsi="Arial" w:cs="Arial"/>
                <w:spacing w:val="3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 xml:space="preserve">из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них: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45" w:lineRule="auto"/>
              <w:ind w:left="20" w:right="220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денежные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расчеты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неденежные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расчеты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20551561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274"/>
            </w:pPr>
            <w:r>
              <w:rPr>
                <w:rFonts w:ascii="Arial" w:hAnsi="Arial" w:cs="Arial"/>
                <w:sz w:val="11"/>
                <w:szCs w:val="11"/>
              </w:rPr>
              <w:t>-89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659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900.00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6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6"/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126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126" w:lineRule="exact"/>
              <w:ind w:left="2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/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814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20215001030000150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20551561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306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-6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784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800.00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40110151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/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814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20215001030000150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20551561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274"/>
            </w:pPr>
            <w:r>
              <w:rPr>
                <w:rFonts w:ascii="Arial" w:hAnsi="Arial" w:cs="Arial"/>
                <w:sz w:val="11"/>
                <w:szCs w:val="11"/>
              </w:rPr>
              <w:t>-46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267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000.00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40140151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/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836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20230024030000150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20551561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382"/>
            </w:pPr>
            <w:r>
              <w:rPr>
                <w:rFonts w:ascii="Arial" w:hAnsi="Arial" w:cs="Arial"/>
                <w:sz w:val="11"/>
                <w:szCs w:val="11"/>
              </w:rPr>
              <w:t>-60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200.00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40140151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/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0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842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0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0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0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20230024030000150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20551561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0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0" w:lineRule="exact"/>
              <w:ind w:left="274"/>
            </w:pPr>
            <w:r>
              <w:rPr>
                <w:rFonts w:ascii="Arial" w:hAnsi="Arial" w:cs="Arial"/>
                <w:sz w:val="11"/>
                <w:szCs w:val="11"/>
              </w:rPr>
              <w:t>-36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547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900.00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0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40140151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</w:tr>
    </w:tbl>
    <w:p w:rsidR="00A21A29" w:rsidRDefault="00A21A29" w:rsidP="00A21A29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</w:rPr>
      </w:pPr>
    </w:p>
    <w:p w:rsidR="00A21A29" w:rsidRDefault="00A21A29" w:rsidP="00A21A29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</w:rPr>
        <w:sectPr w:rsidR="00A21A29">
          <w:type w:val="continuous"/>
          <w:pgSz w:w="16840" w:h="11910" w:orient="landscape"/>
          <w:pgMar w:top="620" w:right="460" w:bottom="280" w:left="260" w:header="720" w:footer="720" w:gutter="0"/>
          <w:cols w:space="720" w:equalWidth="0">
            <w:col w:w="1612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86"/>
        <w:ind w:left="133" w:firstLine="0"/>
        <w:rPr>
          <w:sz w:val="11"/>
          <w:szCs w:val="1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6993255</wp:posOffset>
                </wp:positionH>
                <wp:positionV relativeFrom="paragraph">
                  <wp:posOffset>142240</wp:posOffset>
                </wp:positionV>
                <wp:extent cx="833755" cy="12700"/>
                <wp:effectExtent l="11430" t="13335" r="12065" b="0"/>
                <wp:wrapNone/>
                <wp:docPr id="115" name="Поли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3755" cy="12700"/>
                        </a:xfrm>
                        <a:custGeom>
                          <a:avLst/>
                          <a:gdLst>
                            <a:gd name="T0" fmla="*/ 0 w 1313"/>
                            <a:gd name="T1" fmla="*/ 0 h 20"/>
                            <a:gd name="T2" fmla="*/ 1312 w 131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13" h="20">
                              <a:moveTo>
                                <a:pt x="0" y="0"/>
                              </a:moveTo>
                              <a:lnTo>
                                <a:pt x="131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09F1C7" id="Полилиния 115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0.65pt,11.2pt,616.25pt,11.2pt" coordsize="13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" o:allowincell="f" filled="f" strokeweight=".58pt">
                <v:path arrowok="t" o:connecttype="custom" o:connectlocs="0,0;833120,0" o:connectangles="0,0"/>
                <w10:wrap anchorx="page"/>
              </v:polyline>
            </w:pict>
          </mc:Fallback>
        </mc:AlternateContent>
      </w:r>
      <w:r>
        <w:rPr>
          <w:sz w:val="11"/>
          <w:szCs w:val="11"/>
        </w:rPr>
        <w:t>Глава</w:t>
      </w:r>
      <w:r>
        <w:rPr>
          <w:spacing w:val="2"/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внутригородского</w:t>
      </w:r>
      <w:r>
        <w:rPr>
          <w:spacing w:val="-2"/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муниципального</w:t>
      </w:r>
      <w:r>
        <w:rPr>
          <w:spacing w:val="-2"/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образования,</w:t>
      </w:r>
      <w:r>
        <w:rPr>
          <w:spacing w:val="2"/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исполняющий</w:t>
      </w:r>
      <w:r>
        <w:rPr>
          <w:spacing w:val="2"/>
          <w:sz w:val="11"/>
          <w:szCs w:val="11"/>
        </w:rPr>
        <w:t xml:space="preserve"> </w:t>
      </w:r>
      <w:r>
        <w:rPr>
          <w:sz w:val="11"/>
          <w:szCs w:val="11"/>
          <w:u w:val="single"/>
        </w:rPr>
        <w:t xml:space="preserve"> </w:t>
      </w:r>
    </w:p>
    <w:p w:rsidR="00A21A29" w:rsidRDefault="00A21A29" w:rsidP="00A21A29">
      <w:pPr>
        <w:pStyle w:val="a3"/>
        <w:tabs>
          <w:tab w:val="left" w:pos="502"/>
          <w:tab w:val="left" w:pos="3399"/>
          <w:tab w:val="left" w:pos="8617"/>
          <w:tab w:val="left" w:pos="9560"/>
        </w:tabs>
        <w:kinsoku w:val="0"/>
        <w:overflowPunct w:val="0"/>
        <w:spacing w:before="95" w:line="143" w:lineRule="exact"/>
        <w:ind w:left="133" w:firstLine="0"/>
        <w:rPr>
          <w:sz w:val="11"/>
          <w:szCs w:val="11"/>
        </w:rPr>
      </w:pPr>
      <w:r>
        <w:rPr>
          <w:sz w:val="24"/>
          <w:szCs w:val="24"/>
        </w:rPr>
        <w:br w:type="column"/>
      </w:r>
      <w:r>
        <w:rPr>
          <w:sz w:val="11"/>
          <w:szCs w:val="11"/>
          <w:u w:val="single"/>
        </w:rPr>
        <w:lastRenderedPageBreak/>
        <w:t xml:space="preserve"> </w:t>
      </w:r>
      <w:r>
        <w:rPr>
          <w:sz w:val="11"/>
          <w:szCs w:val="11"/>
        </w:rPr>
        <w:tab/>
      </w:r>
      <w:r>
        <w:rPr>
          <w:spacing w:val="-1"/>
          <w:sz w:val="11"/>
          <w:szCs w:val="11"/>
          <w:u w:val="single"/>
        </w:rPr>
        <w:t>А.Ю.</w:t>
      </w:r>
      <w:r>
        <w:rPr>
          <w:spacing w:val="2"/>
          <w:sz w:val="11"/>
          <w:szCs w:val="11"/>
          <w:u w:val="single"/>
        </w:rPr>
        <w:t xml:space="preserve"> </w:t>
      </w:r>
      <w:r>
        <w:rPr>
          <w:spacing w:val="-2"/>
          <w:sz w:val="11"/>
          <w:szCs w:val="11"/>
          <w:u w:val="single"/>
        </w:rPr>
        <w:t>Ярусов</w:t>
      </w:r>
      <w:r>
        <w:rPr>
          <w:sz w:val="11"/>
          <w:szCs w:val="11"/>
          <w:u w:val="single"/>
        </w:rPr>
        <w:t xml:space="preserve"> </w:t>
      </w:r>
      <w:r>
        <w:rPr>
          <w:sz w:val="11"/>
          <w:szCs w:val="11"/>
        </w:rPr>
        <w:tab/>
      </w:r>
      <w:r>
        <w:rPr>
          <w:position w:val="-6"/>
          <w:sz w:val="11"/>
          <w:szCs w:val="11"/>
        </w:rPr>
        <w:t xml:space="preserve">Начальник </w:t>
      </w:r>
      <w:r>
        <w:rPr>
          <w:spacing w:val="-1"/>
          <w:position w:val="-6"/>
          <w:sz w:val="11"/>
          <w:szCs w:val="11"/>
        </w:rPr>
        <w:t>финансового</w:t>
      </w:r>
      <w:r>
        <w:rPr>
          <w:spacing w:val="-2"/>
          <w:position w:val="-6"/>
          <w:sz w:val="11"/>
          <w:szCs w:val="11"/>
        </w:rPr>
        <w:t xml:space="preserve"> отдела</w:t>
      </w:r>
      <w:r>
        <w:rPr>
          <w:position w:val="-6"/>
          <w:sz w:val="11"/>
          <w:szCs w:val="11"/>
        </w:rPr>
        <w:tab/>
      </w:r>
      <w:r>
        <w:rPr>
          <w:sz w:val="11"/>
          <w:szCs w:val="11"/>
          <w:u w:val="single"/>
        </w:rPr>
        <w:t xml:space="preserve"> </w:t>
      </w:r>
      <w:r>
        <w:rPr>
          <w:sz w:val="11"/>
          <w:szCs w:val="11"/>
        </w:rPr>
        <w:tab/>
      </w:r>
      <w:r>
        <w:rPr>
          <w:sz w:val="11"/>
          <w:szCs w:val="11"/>
          <w:u w:val="single"/>
        </w:rPr>
        <w:t>Л.М.</w:t>
      </w:r>
      <w:r>
        <w:rPr>
          <w:spacing w:val="2"/>
          <w:sz w:val="11"/>
          <w:szCs w:val="11"/>
          <w:u w:val="single"/>
        </w:rPr>
        <w:t xml:space="preserve"> </w:t>
      </w:r>
      <w:r>
        <w:rPr>
          <w:spacing w:val="-2"/>
          <w:sz w:val="11"/>
          <w:szCs w:val="11"/>
          <w:u w:val="single"/>
        </w:rPr>
        <w:t>Кузнецова</w:t>
      </w:r>
      <w:r>
        <w:rPr>
          <w:sz w:val="11"/>
          <w:szCs w:val="11"/>
          <w:u w:val="single"/>
        </w:rPr>
        <w:t xml:space="preserve"> </w:t>
      </w:r>
    </w:p>
    <w:p w:rsidR="00A21A29" w:rsidRDefault="00A21A29" w:rsidP="00A21A29">
      <w:pPr>
        <w:pStyle w:val="a3"/>
        <w:tabs>
          <w:tab w:val="left" w:pos="502"/>
          <w:tab w:val="left" w:pos="3399"/>
          <w:tab w:val="left" w:pos="8617"/>
          <w:tab w:val="left" w:pos="9560"/>
        </w:tabs>
        <w:kinsoku w:val="0"/>
        <w:overflowPunct w:val="0"/>
        <w:spacing w:before="95" w:line="143" w:lineRule="exact"/>
        <w:ind w:left="133" w:firstLine="0"/>
        <w:rPr>
          <w:sz w:val="11"/>
          <w:szCs w:val="11"/>
        </w:rPr>
        <w:sectPr w:rsidR="00A21A29">
          <w:type w:val="continuous"/>
          <w:pgSz w:w="16840" w:h="11910" w:orient="landscape"/>
          <w:pgMar w:top="620" w:right="460" w:bottom="280" w:left="260" w:header="720" w:footer="720" w:gutter="0"/>
          <w:cols w:num="2" w:space="720" w:equalWidth="0">
            <w:col w:w="3495" w:space="1262"/>
            <w:col w:w="11363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line="113" w:lineRule="exact"/>
        <w:ind w:left="133" w:firstLine="0"/>
        <w:rPr>
          <w:spacing w:val="-1"/>
          <w:sz w:val="11"/>
          <w:szCs w:val="11"/>
        </w:rPr>
      </w:pPr>
      <w:r>
        <w:rPr>
          <w:spacing w:val="-2"/>
          <w:sz w:val="11"/>
          <w:szCs w:val="11"/>
        </w:rPr>
        <w:lastRenderedPageBreak/>
        <w:t>полномочия</w:t>
      </w:r>
      <w:r>
        <w:rPr>
          <w:sz w:val="11"/>
          <w:szCs w:val="11"/>
        </w:rPr>
        <w:t xml:space="preserve"> </w:t>
      </w:r>
      <w:r>
        <w:rPr>
          <w:spacing w:val="-2"/>
          <w:sz w:val="11"/>
          <w:szCs w:val="11"/>
        </w:rPr>
        <w:t>председателя</w:t>
      </w:r>
      <w:r>
        <w:rPr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Совета,</w:t>
      </w:r>
      <w:r>
        <w:rPr>
          <w:spacing w:val="2"/>
          <w:sz w:val="11"/>
          <w:szCs w:val="11"/>
        </w:rPr>
        <w:t xml:space="preserve"> </w:t>
      </w:r>
      <w:r>
        <w:rPr>
          <w:sz w:val="11"/>
          <w:szCs w:val="11"/>
        </w:rPr>
        <w:t>Глава</w:t>
      </w:r>
      <w:r>
        <w:rPr>
          <w:spacing w:val="2"/>
          <w:sz w:val="11"/>
          <w:szCs w:val="11"/>
        </w:rPr>
        <w:t xml:space="preserve"> </w:t>
      </w:r>
      <w:r>
        <w:rPr>
          <w:spacing w:val="-2"/>
          <w:sz w:val="11"/>
          <w:szCs w:val="11"/>
        </w:rPr>
        <w:t>местной</w:t>
      </w:r>
      <w:r>
        <w:rPr>
          <w:spacing w:val="2"/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администрации</w:t>
      </w:r>
    </w:p>
    <w:p w:rsidR="00A21A29" w:rsidRDefault="00A21A29" w:rsidP="00A21A29">
      <w:pPr>
        <w:pStyle w:val="a3"/>
        <w:kinsoku w:val="0"/>
        <w:overflowPunct w:val="0"/>
        <w:spacing w:line="99" w:lineRule="exact"/>
        <w:ind w:left="133" w:firstLine="0"/>
        <w:rPr>
          <w:sz w:val="9"/>
          <w:szCs w:val="9"/>
        </w:rPr>
      </w:pPr>
      <w:r>
        <w:rPr>
          <w:sz w:val="24"/>
          <w:szCs w:val="24"/>
        </w:rPr>
        <w:br w:type="column"/>
      </w:r>
      <w:r>
        <w:rPr>
          <w:spacing w:val="-1"/>
          <w:sz w:val="9"/>
          <w:szCs w:val="9"/>
        </w:rPr>
        <w:lastRenderedPageBreak/>
        <w:t>(подпись)</w:t>
      </w:r>
    </w:p>
    <w:p w:rsidR="00A21A29" w:rsidRDefault="00A21A29" w:rsidP="00A21A29">
      <w:pPr>
        <w:pStyle w:val="a3"/>
        <w:kinsoku w:val="0"/>
        <w:overflowPunct w:val="0"/>
        <w:spacing w:line="99" w:lineRule="exact"/>
        <w:ind w:left="133" w:firstLine="0"/>
        <w:rPr>
          <w:sz w:val="9"/>
          <w:szCs w:val="9"/>
        </w:rPr>
      </w:pPr>
      <w:r>
        <w:rPr>
          <w:sz w:val="24"/>
          <w:szCs w:val="24"/>
        </w:rPr>
        <w:br w:type="column"/>
      </w:r>
      <w:r>
        <w:rPr>
          <w:spacing w:val="-3"/>
          <w:sz w:val="9"/>
          <w:szCs w:val="9"/>
        </w:rPr>
        <w:lastRenderedPageBreak/>
        <w:t>(расшифровка</w:t>
      </w:r>
      <w:r>
        <w:rPr>
          <w:spacing w:val="-8"/>
          <w:sz w:val="9"/>
          <w:szCs w:val="9"/>
        </w:rPr>
        <w:t xml:space="preserve"> </w:t>
      </w:r>
      <w:r>
        <w:rPr>
          <w:spacing w:val="-1"/>
          <w:sz w:val="9"/>
          <w:szCs w:val="9"/>
        </w:rPr>
        <w:t>подписи)</w:t>
      </w:r>
    </w:p>
    <w:p w:rsidR="00A21A29" w:rsidRDefault="00A21A29" w:rsidP="00A21A29">
      <w:pPr>
        <w:pStyle w:val="a3"/>
        <w:kinsoku w:val="0"/>
        <w:overflowPunct w:val="0"/>
        <w:spacing w:line="99" w:lineRule="exact"/>
        <w:ind w:left="133" w:firstLine="0"/>
        <w:rPr>
          <w:sz w:val="9"/>
          <w:szCs w:val="9"/>
        </w:rPr>
      </w:pPr>
      <w:r>
        <w:rPr>
          <w:sz w:val="24"/>
          <w:szCs w:val="24"/>
        </w:rPr>
        <w:br w:type="column"/>
      </w:r>
      <w:r>
        <w:rPr>
          <w:spacing w:val="-1"/>
          <w:sz w:val="9"/>
          <w:szCs w:val="9"/>
        </w:rPr>
        <w:lastRenderedPageBreak/>
        <w:t>(подпись)</w:t>
      </w:r>
    </w:p>
    <w:p w:rsidR="00A21A29" w:rsidRDefault="00A21A29" w:rsidP="00A21A29">
      <w:pPr>
        <w:pStyle w:val="a3"/>
        <w:kinsoku w:val="0"/>
        <w:overflowPunct w:val="0"/>
        <w:spacing w:line="99" w:lineRule="exact"/>
        <w:ind w:left="133" w:firstLine="0"/>
        <w:rPr>
          <w:sz w:val="9"/>
          <w:szCs w:val="9"/>
        </w:rPr>
      </w:pPr>
      <w:r>
        <w:rPr>
          <w:sz w:val="24"/>
          <w:szCs w:val="24"/>
        </w:rPr>
        <w:br w:type="column"/>
      </w:r>
      <w:r>
        <w:rPr>
          <w:spacing w:val="-3"/>
          <w:sz w:val="9"/>
          <w:szCs w:val="9"/>
        </w:rPr>
        <w:lastRenderedPageBreak/>
        <w:t>(расшифровка</w:t>
      </w:r>
      <w:r>
        <w:rPr>
          <w:spacing w:val="-8"/>
          <w:sz w:val="9"/>
          <w:szCs w:val="9"/>
        </w:rPr>
        <w:t xml:space="preserve"> </w:t>
      </w:r>
      <w:r>
        <w:rPr>
          <w:spacing w:val="-1"/>
          <w:sz w:val="9"/>
          <w:szCs w:val="9"/>
        </w:rPr>
        <w:t>подписи)</w:t>
      </w:r>
    </w:p>
    <w:p w:rsidR="00A21A29" w:rsidRDefault="00A21A29" w:rsidP="00A21A29">
      <w:pPr>
        <w:pStyle w:val="a3"/>
        <w:kinsoku w:val="0"/>
        <w:overflowPunct w:val="0"/>
        <w:spacing w:line="99" w:lineRule="exact"/>
        <w:ind w:left="133" w:firstLine="0"/>
        <w:rPr>
          <w:sz w:val="9"/>
          <w:szCs w:val="9"/>
        </w:rPr>
        <w:sectPr w:rsidR="00A21A29">
          <w:type w:val="continuous"/>
          <w:pgSz w:w="16840" w:h="11910" w:orient="landscape"/>
          <w:pgMar w:top="620" w:right="460" w:bottom="280" w:left="260" w:header="720" w:footer="720" w:gutter="0"/>
          <w:cols w:num="5" w:space="720" w:equalWidth="0">
            <w:col w:w="3208" w:space="435"/>
            <w:col w:w="504" w:space="835"/>
            <w:col w:w="1035" w:space="5083"/>
            <w:col w:w="504" w:space="2505"/>
            <w:col w:w="2011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spacing w:before="10"/>
        <w:ind w:left="0" w:firstLine="0"/>
        <w:rPr>
          <w:sz w:val="7"/>
          <w:szCs w:val="7"/>
        </w:rPr>
      </w:pPr>
    </w:p>
    <w:p w:rsidR="00A21A29" w:rsidRDefault="00A21A29" w:rsidP="00A21A29">
      <w:pPr>
        <w:pStyle w:val="a3"/>
        <w:kinsoku w:val="0"/>
        <w:overflowPunct w:val="0"/>
        <w:ind w:left="133" w:firstLine="0"/>
        <w:rPr>
          <w:sz w:val="11"/>
          <w:szCs w:val="11"/>
        </w:rPr>
      </w:pPr>
      <w:r>
        <w:rPr>
          <w:sz w:val="11"/>
          <w:szCs w:val="11"/>
        </w:rPr>
        <w:t>29</w:t>
      </w:r>
      <w:r>
        <w:rPr>
          <w:spacing w:val="1"/>
          <w:sz w:val="11"/>
          <w:szCs w:val="11"/>
        </w:rPr>
        <w:t xml:space="preserve"> </w:t>
      </w:r>
      <w:r>
        <w:rPr>
          <w:sz w:val="11"/>
          <w:szCs w:val="11"/>
        </w:rPr>
        <w:t>января 2021</w:t>
      </w:r>
      <w:r>
        <w:rPr>
          <w:spacing w:val="1"/>
          <w:sz w:val="11"/>
          <w:szCs w:val="11"/>
        </w:rPr>
        <w:t xml:space="preserve"> </w:t>
      </w:r>
      <w:r>
        <w:rPr>
          <w:sz w:val="11"/>
          <w:szCs w:val="11"/>
        </w:rPr>
        <w:t>г.</w:t>
      </w:r>
    </w:p>
    <w:p w:rsidR="00A21A29" w:rsidRDefault="00A21A29" w:rsidP="00A21A29">
      <w:pPr>
        <w:pStyle w:val="a3"/>
        <w:kinsoku w:val="0"/>
        <w:overflowPunct w:val="0"/>
        <w:ind w:left="133" w:firstLine="0"/>
        <w:rPr>
          <w:sz w:val="11"/>
          <w:szCs w:val="11"/>
        </w:rPr>
        <w:sectPr w:rsidR="00A21A29">
          <w:type w:val="continuous"/>
          <w:pgSz w:w="16840" w:h="11910" w:orient="landscape"/>
          <w:pgMar w:top="620" w:right="460" w:bottom="280" w:left="260" w:header="720" w:footer="720" w:gutter="0"/>
          <w:cols w:space="720" w:equalWidth="0">
            <w:col w:w="1612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spacing w:before="5"/>
        <w:ind w:left="0" w:firstLine="0"/>
        <w:rPr>
          <w:sz w:val="8"/>
          <w:szCs w:val="8"/>
        </w:rPr>
      </w:pPr>
    </w:p>
    <w:p w:rsidR="00A21A29" w:rsidRDefault="00A21A29" w:rsidP="00A21A29">
      <w:pPr>
        <w:pStyle w:val="a3"/>
        <w:kinsoku w:val="0"/>
        <w:overflowPunct w:val="0"/>
        <w:spacing w:line="282" w:lineRule="auto"/>
        <w:ind w:left="135" w:right="199" w:firstLine="0"/>
        <w:rPr>
          <w:rFonts w:ascii="Arial" w:hAnsi="Arial" w:cs="Arial"/>
          <w:sz w:val="11"/>
          <w:szCs w:val="11"/>
        </w:rPr>
      </w:pPr>
      <w:bookmarkStart w:id="22" w:name="20551661"/>
      <w:bookmarkEnd w:id="22"/>
      <w:r>
        <w:rPr>
          <w:rFonts w:ascii="Arial" w:hAnsi="Arial" w:cs="Arial"/>
          <w:spacing w:val="-1"/>
          <w:sz w:val="11"/>
          <w:szCs w:val="11"/>
        </w:rPr>
        <w:t>Наименование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финансового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органа;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органа,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осуществляющего</w:t>
      </w:r>
      <w:r>
        <w:rPr>
          <w:rFonts w:ascii="Arial" w:hAnsi="Arial" w:cs="Arial"/>
          <w:spacing w:val="56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кассовое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обслуживание;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органа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казначейства;</w:t>
      </w:r>
    </w:p>
    <w:p w:rsidR="00A21A29" w:rsidRDefault="00A21A29" w:rsidP="00A21A29">
      <w:pPr>
        <w:pStyle w:val="a3"/>
        <w:kinsoku w:val="0"/>
        <w:overflowPunct w:val="0"/>
        <w:ind w:left="135" w:firstLine="0"/>
        <w:rPr>
          <w:rFonts w:ascii="Arial" w:hAnsi="Arial" w:cs="Arial"/>
          <w:spacing w:val="-1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главного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распорядителя,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распорядителя,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 xml:space="preserve">получателя </w:t>
      </w:r>
      <w:r>
        <w:rPr>
          <w:rFonts w:ascii="Arial" w:hAnsi="Arial" w:cs="Arial"/>
          <w:spacing w:val="-1"/>
          <w:sz w:val="11"/>
          <w:szCs w:val="11"/>
        </w:rPr>
        <w:t>бюджетных</w:t>
      </w:r>
      <w:r>
        <w:rPr>
          <w:rFonts w:ascii="Arial" w:hAnsi="Arial" w:cs="Arial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средств,</w:t>
      </w:r>
    </w:p>
    <w:p w:rsidR="00A21A29" w:rsidRDefault="00A21A29" w:rsidP="00A21A29">
      <w:pPr>
        <w:pStyle w:val="a3"/>
        <w:kinsoku w:val="0"/>
        <w:overflowPunct w:val="0"/>
        <w:spacing w:before="74"/>
        <w:ind w:left="140" w:firstLine="0"/>
        <w:jc w:val="center"/>
        <w:rPr>
          <w:rFonts w:ascii="Arial" w:hAnsi="Arial" w:cs="Arial"/>
          <w:sz w:val="11"/>
          <w:szCs w:val="11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b/>
          <w:bCs/>
          <w:spacing w:val="-2"/>
          <w:sz w:val="11"/>
          <w:szCs w:val="11"/>
        </w:rPr>
        <w:lastRenderedPageBreak/>
        <w:t>СПРАВКА</w:t>
      </w:r>
    </w:p>
    <w:p w:rsidR="00A21A29" w:rsidRDefault="00A21A29" w:rsidP="00A21A29">
      <w:pPr>
        <w:pStyle w:val="a3"/>
        <w:kinsoku w:val="0"/>
        <w:overflowPunct w:val="0"/>
        <w:spacing w:before="15"/>
        <w:ind w:left="135" w:firstLine="0"/>
        <w:jc w:val="center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по </w:t>
      </w:r>
      <w:r>
        <w:rPr>
          <w:rFonts w:ascii="Arial" w:hAnsi="Arial" w:cs="Arial"/>
          <w:b/>
          <w:bCs/>
          <w:spacing w:val="-1"/>
          <w:sz w:val="11"/>
          <w:szCs w:val="11"/>
        </w:rPr>
        <w:t>консолидируемым</w:t>
      </w:r>
      <w:r>
        <w:rPr>
          <w:rFonts w:ascii="Arial" w:hAnsi="Arial" w:cs="Arial"/>
          <w:b/>
          <w:bCs/>
          <w:spacing w:val="-2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pacing w:val="-1"/>
          <w:sz w:val="11"/>
          <w:szCs w:val="11"/>
        </w:rPr>
        <w:t>расчетам</w:t>
      </w:r>
    </w:p>
    <w:p w:rsidR="00A21A29" w:rsidRDefault="00A21A29" w:rsidP="00A21A29">
      <w:pPr>
        <w:pStyle w:val="a3"/>
        <w:kinsoku w:val="0"/>
        <w:overflowPunct w:val="0"/>
        <w:spacing w:before="22"/>
        <w:ind w:left="408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t>на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1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января</w:t>
      </w:r>
      <w:r>
        <w:rPr>
          <w:rFonts w:ascii="Arial" w:hAnsi="Arial" w:cs="Arial"/>
          <w:sz w:val="11"/>
          <w:szCs w:val="11"/>
        </w:rPr>
        <w:t xml:space="preserve"> 2021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г.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spacing w:before="7"/>
        <w:ind w:left="0" w:firstLine="0"/>
        <w:rPr>
          <w:rFonts w:ascii="Arial" w:hAnsi="Arial" w:cs="Arial"/>
          <w:sz w:val="13"/>
          <w:szCs w:val="13"/>
        </w:rPr>
      </w:pPr>
    </w:p>
    <w:p w:rsidR="00A21A29" w:rsidRDefault="00A21A29" w:rsidP="00A21A29">
      <w:pPr>
        <w:pStyle w:val="a3"/>
        <w:kinsoku w:val="0"/>
        <w:overflowPunct w:val="0"/>
        <w:ind w:left="135" w:firstLine="0"/>
        <w:rPr>
          <w:rFonts w:ascii="Arial" w:hAnsi="Arial" w:cs="Arial"/>
          <w:spacing w:val="-1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9483090</wp:posOffset>
                </wp:positionH>
                <wp:positionV relativeFrom="paragraph">
                  <wp:posOffset>-102870</wp:posOffset>
                </wp:positionV>
                <wp:extent cx="854710" cy="1319530"/>
                <wp:effectExtent l="0" t="0" r="0" b="0"/>
                <wp:wrapNone/>
                <wp:docPr id="114" name="Надпись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10"/>
                            </w:tblGrid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0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19" w:lineRule="exact"/>
                                    <w:ind w:left="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36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18" w:lineRule="exact"/>
                                    <w:ind w:left="433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0503125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3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124" w:lineRule="exact"/>
                                    <w:ind w:left="371"/>
                                  </w:pPr>
                                  <w: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01.01.2021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24" w:lineRule="exact"/>
                                    <w:ind w:left="40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00395056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24" w:lineRule="exact"/>
                                    <w:ind w:left="33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9201509355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24" w:lineRule="exact"/>
                                    <w:ind w:lef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24" w:lineRule="exact"/>
                                    <w:ind w:left="40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67310000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24" w:lineRule="exact"/>
                                    <w:ind w:left="371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120551661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0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19" w:lineRule="exact"/>
                                    <w:ind w:lef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A21A29" w:rsidRDefault="00A21A29" w:rsidP="00A21A29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4" o:spid="_x0000_s1042" type="#_x0000_t202" style="position:absolute;left:0;text-align:left;margin-left:746.7pt;margin-top:-8.1pt;width:67.3pt;height:103.9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10"/>
                      </w:tblGrid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0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19" w:lineRule="exact"/>
                              <w:ind w:left="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КОДЫ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36"/>
                        </w:trPr>
                        <w:tc>
                          <w:tcPr>
                            <w:tcW w:w="13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line="118" w:lineRule="exact"/>
                              <w:ind w:left="433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0503125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37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" w:line="124" w:lineRule="exact"/>
                              <w:ind w:left="371"/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01.01.2021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24" w:lineRule="exact"/>
                              <w:ind w:left="402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00395056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24" w:lineRule="exact"/>
                              <w:ind w:left="339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9201509355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24" w:lineRule="exact"/>
                              <w:ind w:lef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920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24" w:lineRule="exact"/>
                              <w:ind w:left="402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67310000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24" w:lineRule="exact"/>
                              <w:ind w:left="371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120551661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0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19" w:lineRule="exact"/>
                              <w:ind w:lef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A21A29" w:rsidRDefault="00A21A29" w:rsidP="00A21A29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z w:val="11"/>
          <w:szCs w:val="11"/>
        </w:rPr>
        <w:t>Форма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ОКУД</w:t>
      </w:r>
    </w:p>
    <w:p w:rsidR="00A21A29" w:rsidRDefault="00A21A29" w:rsidP="00A21A29">
      <w:pPr>
        <w:pStyle w:val="a3"/>
        <w:kinsoku w:val="0"/>
        <w:overflowPunct w:val="0"/>
        <w:spacing w:before="10" w:line="564" w:lineRule="auto"/>
        <w:ind w:left="493" w:right="1363" w:firstLine="220"/>
        <w:rPr>
          <w:rFonts w:ascii="Arial" w:hAnsi="Arial" w:cs="Arial"/>
          <w:spacing w:val="-1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t>Дата</w:t>
      </w:r>
      <w:r>
        <w:rPr>
          <w:rFonts w:ascii="Arial" w:hAnsi="Arial" w:cs="Arial"/>
          <w:spacing w:val="23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ОКПО</w:t>
      </w:r>
    </w:p>
    <w:p w:rsidR="00A21A29" w:rsidRDefault="00A21A29" w:rsidP="00A21A29">
      <w:pPr>
        <w:pStyle w:val="a3"/>
        <w:kinsoku w:val="0"/>
        <w:overflowPunct w:val="0"/>
        <w:spacing w:before="10" w:line="564" w:lineRule="auto"/>
        <w:ind w:left="493" w:right="1363" w:firstLine="220"/>
        <w:rPr>
          <w:rFonts w:ascii="Arial" w:hAnsi="Arial" w:cs="Arial"/>
          <w:spacing w:val="-1"/>
          <w:sz w:val="11"/>
          <w:szCs w:val="11"/>
        </w:rPr>
        <w:sectPr w:rsidR="00A21A29">
          <w:pgSz w:w="16840" w:h="11910" w:orient="landscape"/>
          <w:pgMar w:top="1040" w:right="460" w:bottom="280" w:left="260" w:header="720" w:footer="720" w:gutter="0"/>
          <w:cols w:num="3" w:space="720" w:equalWidth="0">
            <w:col w:w="4016" w:space="3033"/>
            <w:col w:w="1880" w:space="4766"/>
            <w:col w:w="2425"/>
          </w:cols>
          <w:noEndnote/>
        </w:sectPr>
      </w:pPr>
    </w:p>
    <w:p w:rsidR="00A21A29" w:rsidRDefault="00A21A29" w:rsidP="00A21A29">
      <w:pPr>
        <w:pStyle w:val="a3"/>
        <w:tabs>
          <w:tab w:val="left" w:pos="13354"/>
        </w:tabs>
        <w:kinsoku w:val="0"/>
        <w:overflowPunct w:val="0"/>
        <w:spacing w:before="5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lastRenderedPageBreak/>
        <w:t>главного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администратора,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администратора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доходов</w:t>
      </w:r>
      <w:r>
        <w:rPr>
          <w:rFonts w:ascii="Arial" w:hAnsi="Arial" w:cs="Arial"/>
          <w:spacing w:val="-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бюджета,</w:t>
      </w:r>
      <w:r>
        <w:rPr>
          <w:rFonts w:ascii="Arial" w:hAnsi="Arial" w:cs="Arial"/>
          <w:sz w:val="11"/>
          <w:szCs w:val="11"/>
        </w:rPr>
        <w:tab/>
        <w:t>Номер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 xml:space="preserve">(код) </w:t>
      </w:r>
      <w:r>
        <w:rPr>
          <w:rFonts w:ascii="Arial" w:hAnsi="Arial" w:cs="Arial"/>
          <w:sz w:val="11"/>
          <w:szCs w:val="11"/>
        </w:rPr>
        <w:t>организации</w:t>
      </w:r>
    </w:p>
    <w:p w:rsidR="00A21A29" w:rsidRDefault="00A21A29" w:rsidP="00A21A29">
      <w:pPr>
        <w:pStyle w:val="a3"/>
        <w:kinsoku w:val="0"/>
        <w:overflowPunct w:val="0"/>
        <w:spacing w:before="22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главного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администратора,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администратора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источников</w:t>
      </w:r>
    </w:p>
    <w:p w:rsidR="00A21A29" w:rsidRDefault="00A21A29" w:rsidP="00A21A29">
      <w:pPr>
        <w:pStyle w:val="a3"/>
        <w:kinsoku w:val="0"/>
        <w:overflowPunct w:val="0"/>
        <w:spacing w:before="22"/>
        <w:ind w:left="135" w:firstLine="0"/>
        <w:rPr>
          <w:rFonts w:ascii="Arial" w:hAnsi="Arial" w:cs="Arial"/>
          <w:sz w:val="11"/>
          <w:szCs w:val="11"/>
        </w:rPr>
        <w:sectPr w:rsidR="00A21A29">
          <w:type w:val="continuous"/>
          <w:pgSz w:w="16840" w:h="11910" w:orient="landscape"/>
          <w:pgMar w:top="620" w:right="460" w:bottom="280" w:left="260" w:header="720" w:footer="720" w:gutter="0"/>
          <w:cols w:space="720" w:equalWidth="0">
            <w:col w:w="16120"/>
          </w:cols>
          <w:noEndnote/>
        </w:sectPr>
      </w:pPr>
    </w:p>
    <w:p w:rsidR="00A21A29" w:rsidRDefault="00A21A29" w:rsidP="00A21A29">
      <w:pPr>
        <w:pStyle w:val="a3"/>
        <w:tabs>
          <w:tab w:val="left" w:pos="4465"/>
        </w:tabs>
        <w:kinsoku w:val="0"/>
        <w:overflowPunct w:val="0"/>
        <w:spacing w:before="22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lastRenderedPageBreak/>
        <w:t>финансирования</w:t>
      </w:r>
      <w:r>
        <w:rPr>
          <w:rFonts w:ascii="Arial" w:hAnsi="Arial" w:cs="Arial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дефицита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бюджета</w:t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spacing w:val="-1"/>
          <w:sz w:val="11"/>
          <w:szCs w:val="11"/>
          <w:u w:val="single"/>
        </w:rPr>
        <w:t xml:space="preserve">Местная </w:t>
      </w:r>
      <w:r>
        <w:rPr>
          <w:rFonts w:ascii="Arial" w:hAnsi="Arial" w:cs="Arial"/>
          <w:sz w:val="11"/>
          <w:szCs w:val="11"/>
          <w:u w:val="single"/>
        </w:rPr>
        <w:t>администрация внутригородского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pacing w:val="-1"/>
          <w:sz w:val="11"/>
          <w:szCs w:val="11"/>
          <w:u w:val="single"/>
        </w:rPr>
        <w:t>муниципального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z w:val="11"/>
          <w:szCs w:val="11"/>
          <w:u w:val="single"/>
        </w:rPr>
        <w:t>образования города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z w:val="11"/>
          <w:szCs w:val="11"/>
          <w:u w:val="single"/>
        </w:rPr>
        <w:t>Севастополя Гагаринский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pacing w:val="-1"/>
          <w:sz w:val="11"/>
          <w:szCs w:val="11"/>
          <w:u w:val="single"/>
        </w:rPr>
        <w:t>муниципальный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z w:val="11"/>
          <w:szCs w:val="11"/>
          <w:u w:val="single"/>
        </w:rPr>
        <w:t>округ</w:t>
      </w:r>
    </w:p>
    <w:p w:rsidR="00A21A29" w:rsidRDefault="00A21A29" w:rsidP="00A21A29">
      <w:pPr>
        <w:pStyle w:val="a3"/>
        <w:tabs>
          <w:tab w:val="left" w:pos="4465"/>
        </w:tabs>
        <w:kinsoku w:val="0"/>
        <w:overflowPunct w:val="0"/>
        <w:spacing w:before="22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t>Наименование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бюджета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(публично-правового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образования)</w:t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sz w:val="11"/>
          <w:szCs w:val="11"/>
          <w:u w:val="single"/>
        </w:rPr>
        <w:t>Бюджет</w:t>
      </w:r>
      <w:r>
        <w:rPr>
          <w:rFonts w:ascii="Arial" w:hAnsi="Arial" w:cs="Arial"/>
          <w:spacing w:val="-1"/>
          <w:sz w:val="11"/>
          <w:szCs w:val="11"/>
          <w:u w:val="single"/>
        </w:rPr>
        <w:t xml:space="preserve"> </w:t>
      </w:r>
      <w:r>
        <w:rPr>
          <w:rFonts w:ascii="Arial" w:hAnsi="Arial" w:cs="Arial"/>
          <w:sz w:val="11"/>
          <w:szCs w:val="11"/>
          <w:u w:val="single"/>
        </w:rPr>
        <w:t>Гагаринского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pacing w:val="-2"/>
          <w:sz w:val="11"/>
          <w:szCs w:val="11"/>
          <w:u w:val="single"/>
        </w:rPr>
        <w:t>МО</w:t>
      </w:r>
    </w:p>
    <w:p w:rsidR="00A21A29" w:rsidRDefault="00A21A29" w:rsidP="00A21A29">
      <w:pPr>
        <w:pStyle w:val="a3"/>
        <w:tabs>
          <w:tab w:val="left" w:pos="4465"/>
        </w:tabs>
        <w:kinsoku w:val="0"/>
        <w:overflowPunct w:val="0"/>
        <w:spacing w:before="22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t>Наименование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вида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деятельности</w:t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sz w:val="11"/>
          <w:szCs w:val="11"/>
          <w:u w:val="single"/>
        </w:rPr>
        <w:t>бюджетная</w:t>
      </w:r>
      <w:r>
        <w:rPr>
          <w:rFonts w:ascii="Arial" w:hAnsi="Arial" w:cs="Arial"/>
          <w:spacing w:val="-1"/>
          <w:sz w:val="11"/>
          <w:szCs w:val="11"/>
          <w:u w:val="single"/>
        </w:rPr>
        <w:t xml:space="preserve"> </w:t>
      </w:r>
      <w:r>
        <w:rPr>
          <w:rFonts w:ascii="Arial" w:hAnsi="Arial" w:cs="Arial"/>
          <w:sz w:val="11"/>
          <w:szCs w:val="11"/>
          <w:u w:val="single"/>
        </w:rPr>
        <w:t>деятельность</w:t>
      </w:r>
    </w:p>
    <w:p w:rsidR="00A21A29" w:rsidRDefault="00A21A29" w:rsidP="00A21A29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spacing w:line="282" w:lineRule="auto"/>
        <w:ind w:left="135" w:right="8103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Периодичность: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месячная,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квартальная,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годовая</w:t>
      </w:r>
      <w:r>
        <w:rPr>
          <w:rFonts w:ascii="Arial" w:hAnsi="Arial" w:cs="Arial"/>
          <w:spacing w:val="25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Единица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измерения: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руб.</w:t>
      </w:r>
    </w:p>
    <w:p w:rsidR="00A21A29" w:rsidRDefault="00A21A29" w:rsidP="00A21A29">
      <w:pPr>
        <w:pStyle w:val="a3"/>
        <w:kinsoku w:val="0"/>
        <w:overflowPunct w:val="0"/>
        <w:spacing w:before="22" w:line="282" w:lineRule="auto"/>
        <w:ind w:left="1074" w:right="1362" w:hanging="82"/>
        <w:rPr>
          <w:rFonts w:ascii="Arial" w:hAnsi="Arial" w:cs="Arial"/>
          <w:spacing w:val="-1"/>
          <w:sz w:val="11"/>
          <w:szCs w:val="11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z w:val="11"/>
          <w:szCs w:val="11"/>
        </w:rPr>
        <w:lastRenderedPageBreak/>
        <w:t>Глава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БК</w:t>
      </w:r>
      <w:r>
        <w:rPr>
          <w:rFonts w:ascii="Arial" w:hAnsi="Arial" w:cs="Arial"/>
          <w:spacing w:val="2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ОКТМО</w:t>
      </w:r>
    </w:p>
    <w:p w:rsidR="00A21A29" w:rsidRDefault="00A21A29" w:rsidP="00A21A29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Код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счета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бюджетного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учета</w:t>
      </w:r>
    </w:p>
    <w:p w:rsidR="00A21A29" w:rsidRDefault="00A21A29" w:rsidP="00A21A29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ind w:left="1145" w:right="1437" w:firstLine="0"/>
        <w:jc w:val="center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ОКЕИ</w:t>
      </w:r>
    </w:p>
    <w:p w:rsidR="00A21A29" w:rsidRDefault="00A21A29" w:rsidP="00A21A29">
      <w:pPr>
        <w:pStyle w:val="a3"/>
        <w:kinsoku w:val="0"/>
        <w:overflowPunct w:val="0"/>
        <w:ind w:left="1145" w:right="1437" w:firstLine="0"/>
        <w:jc w:val="center"/>
        <w:rPr>
          <w:rFonts w:ascii="Arial" w:hAnsi="Arial" w:cs="Arial"/>
          <w:sz w:val="11"/>
          <w:szCs w:val="11"/>
        </w:rPr>
        <w:sectPr w:rsidR="00A21A29">
          <w:type w:val="continuous"/>
          <w:pgSz w:w="16840" w:h="11910" w:orient="landscape"/>
          <w:pgMar w:top="620" w:right="460" w:bottom="280" w:left="260" w:header="720" w:footer="720" w:gutter="0"/>
          <w:cols w:num="2" w:space="720" w:equalWidth="0">
            <w:col w:w="11177" w:space="1859"/>
            <w:col w:w="3084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8"/>
        <w:gridCol w:w="971"/>
        <w:gridCol w:w="451"/>
        <w:gridCol w:w="668"/>
        <w:gridCol w:w="667"/>
        <w:gridCol w:w="1908"/>
        <w:gridCol w:w="1310"/>
        <w:gridCol w:w="1311"/>
        <w:gridCol w:w="1310"/>
        <w:gridCol w:w="1310"/>
        <w:gridCol w:w="1311"/>
        <w:gridCol w:w="1311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6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Контрагент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1"/>
            </w:pPr>
            <w:r>
              <w:rPr>
                <w:rFonts w:ascii="Arial" w:hAnsi="Arial" w:cs="Arial"/>
                <w:sz w:val="11"/>
                <w:szCs w:val="11"/>
              </w:rPr>
              <w:t>Номер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счета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бюджетного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учета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Сумма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59" w:lineRule="auto"/>
              <w:ind w:left="35" w:right="31" w:firstLine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Код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корреспондирую-</w:t>
            </w:r>
            <w:r>
              <w:rPr>
                <w:rFonts w:ascii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щего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счета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бюджетного</w:t>
            </w:r>
            <w:r>
              <w:rPr>
                <w:rFonts w:ascii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учета</w:t>
            </w:r>
          </w:p>
        </w:tc>
        <w:tc>
          <w:tcPr>
            <w:tcW w:w="3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843"/>
            </w:pPr>
            <w:r>
              <w:rPr>
                <w:rFonts w:ascii="Arial" w:hAnsi="Arial" w:cs="Arial"/>
                <w:sz w:val="11"/>
                <w:szCs w:val="11"/>
              </w:rPr>
              <w:t>Контрагент 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консолидируемым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расчетам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Наименование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8" w:line="259" w:lineRule="auto"/>
              <w:ind w:left="156" w:right="151" w:firstLine="14"/>
            </w:pPr>
            <w:r>
              <w:rPr>
                <w:rFonts w:ascii="Arial" w:hAnsi="Arial" w:cs="Arial"/>
                <w:sz w:val="11"/>
                <w:szCs w:val="11"/>
              </w:rPr>
              <w:t>Номер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(код)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организации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Код</w:t>
            </w: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4"/>
              <w:jc w:val="center"/>
            </w:pP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дебету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71"/>
            </w:pP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кредиту</w:t>
            </w: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371"/>
            </w:pP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8" w:line="259" w:lineRule="auto"/>
              <w:ind w:left="325" w:right="321" w:firstLine="14"/>
            </w:pPr>
            <w:r>
              <w:rPr>
                <w:rFonts w:ascii="Arial" w:hAnsi="Arial" w:cs="Arial"/>
                <w:sz w:val="11"/>
                <w:szCs w:val="11"/>
              </w:rPr>
              <w:t>Номер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(код)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организации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код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jc w:val="center"/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8" w:line="259" w:lineRule="auto"/>
              <w:ind w:left="75" w:right="64" w:hanging="8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главы</w:t>
            </w:r>
            <w:r>
              <w:rPr>
                <w:rFonts w:ascii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БК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6"/>
            </w:pP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ОКТМО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элемента</w:t>
            </w:r>
            <w:r>
              <w:rPr>
                <w:rFonts w:ascii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бюджета</w:t>
            </w: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7"/>
            </w:pPr>
            <w:r>
              <w:rPr>
                <w:rFonts w:ascii="Arial" w:hAnsi="Arial" w:cs="Arial"/>
                <w:sz w:val="11"/>
                <w:szCs w:val="11"/>
              </w:rPr>
              <w:t>главы 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БК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78"/>
            </w:pP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ОКТМО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23" w:lineRule="exact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12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4" w:lineRule="exact"/>
              <w:ind w:left="20"/>
            </w:pPr>
            <w:r>
              <w:rPr>
                <w:rFonts w:ascii="Arial" w:hAnsi="Arial" w:cs="Arial"/>
                <w:sz w:val="11"/>
                <w:szCs w:val="11"/>
              </w:rPr>
              <w:t>Департамент финансов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города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Севастополя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162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9204002845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814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20215001030000150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20551661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322"/>
            </w:pPr>
            <w:r>
              <w:rPr>
                <w:rFonts w:ascii="Arial" w:hAnsi="Arial" w:cs="Arial"/>
                <w:sz w:val="11"/>
                <w:szCs w:val="11"/>
              </w:rPr>
              <w:t>6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784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800.00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21002151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339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9201509355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30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67310000000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20"/>
            </w:pPr>
            <w:r>
              <w:rPr>
                <w:rFonts w:ascii="Arial" w:hAnsi="Arial" w:cs="Arial"/>
                <w:sz w:val="11"/>
                <w:szCs w:val="11"/>
              </w:rPr>
              <w:t>Департамент финансов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города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Севастополя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62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9204002845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814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20215001030000150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20551661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291"/>
            </w:pPr>
            <w:r>
              <w:rPr>
                <w:rFonts w:ascii="Arial" w:hAnsi="Arial" w:cs="Arial"/>
                <w:sz w:val="11"/>
                <w:szCs w:val="11"/>
              </w:rPr>
              <w:t>26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255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600.00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40140151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339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9201509355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30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67310000000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20"/>
            </w:pPr>
            <w:r>
              <w:rPr>
                <w:rFonts w:ascii="Arial" w:hAnsi="Arial" w:cs="Arial"/>
                <w:sz w:val="11"/>
                <w:szCs w:val="11"/>
              </w:rPr>
              <w:t>Департамент сельского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хозяйства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города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Севастополя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62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9204009223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836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20230024030000150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20551661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02"/>
            </w:pPr>
            <w:r>
              <w:rPr>
                <w:rFonts w:ascii="Arial" w:hAnsi="Arial" w:cs="Arial"/>
                <w:sz w:val="11"/>
                <w:szCs w:val="11"/>
              </w:rPr>
              <w:t>60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194.64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21002151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339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9201509355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30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67310000000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20"/>
            </w:pPr>
            <w:r>
              <w:rPr>
                <w:rFonts w:ascii="Arial" w:hAnsi="Arial" w:cs="Arial"/>
                <w:sz w:val="11"/>
                <w:szCs w:val="11"/>
              </w:rPr>
              <w:t>Департамент сельского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хозяйства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города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Севастополя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62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9204009223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836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20230024030000150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20551661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2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5.36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40140151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339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9201509355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30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67310000000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20"/>
            </w:pPr>
            <w:r>
              <w:rPr>
                <w:rFonts w:ascii="Arial" w:hAnsi="Arial" w:cs="Arial"/>
                <w:sz w:val="11"/>
                <w:szCs w:val="11"/>
              </w:rPr>
              <w:t>Департамент городского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хозяйства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города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Севастополя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62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9204005268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842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20230024030000150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20551661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291"/>
            </w:pPr>
            <w:r>
              <w:rPr>
                <w:rFonts w:ascii="Arial" w:hAnsi="Arial" w:cs="Arial"/>
                <w:sz w:val="11"/>
                <w:szCs w:val="11"/>
              </w:rPr>
              <w:t>31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272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557.70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21002151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339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9201509355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30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67310000000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20"/>
            </w:pPr>
            <w:r>
              <w:rPr>
                <w:rFonts w:ascii="Arial" w:hAnsi="Arial" w:cs="Arial"/>
                <w:sz w:val="11"/>
                <w:szCs w:val="11"/>
              </w:rPr>
              <w:t>Департамент городского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хозяйства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города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Севастополя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62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9204005268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842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20230024030000150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20551661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322"/>
            </w:pPr>
            <w:r>
              <w:rPr>
                <w:rFonts w:ascii="Arial" w:hAnsi="Arial" w:cs="Arial"/>
                <w:sz w:val="11"/>
                <w:szCs w:val="11"/>
              </w:rPr>
              <w:t>5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275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342.30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40140151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339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9201509355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30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67310000000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20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Итого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291"/>
            </w:pPr>
            <w:r>
              <w:rPr>
                <w:rFonts w:ascii="Arial" w:hAnsi="Arial" w:cs="Arial"/>
                <w:sz w:val="11"/>
                <w:szCs w:val="11"/>
              </w:rPr>
              <w:t>69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648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500.00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6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8" w:lineRule="auto"/>
              <w:ind w:left="20" w:right="1458"/>
              <w:rPr>
                <w:rFonts w:ascii="Arial" w:hAnsi="Arial" w:cs="Arial"/>
                <w:spacing w:val="-1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том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числе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 xml:space="preserve">номеру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 xml:space="preserve">(коду) </w:t>
            </w:r>
            <w:r>
              <w:rPr>
                <w:rFonts w:ascii="Arial" w:hAnsi="Arial" w:cs="Arial"/>
                <w:sz w:val="11"/>
                <w:szCs w:val="11"/>
              </w:rPr>
              <w:t>счета:</w:t>
            </w:r>
            <w:r>
              <w:rPr>
                <w:rFonts w:ascii="Arial" w:hAnsi="Arial" w:cs="Arial"/>
                <w:spacing w:val="3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 xml:space="preserve">из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них: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122" w:lineRule="exact"/>
              <w:ind w:left="20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денежные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расчеты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0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неденежные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расчеты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20551661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291"/>
            </w:pPr>
            <w:r>
              <w:rPr>
                <w:rFonts w:ascii="Arial" w:hAnsi="Arial" w:cs="Arial"/>
                <w:sz w:val="11"/>
                <w:szCs w:val="11"/>
              </w:rPr>
              <w:t>69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648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500.00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6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6"/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126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814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126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126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126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20215001030000150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20551661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126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126" w:lineRule="exact"/>
              <w:ind w:left="322"/>
            </w:pPr>
            <w:r>
              <w:rPr>
                <w:rFonts w:ascii="Arial" w:hAnsi="Arial" w:cs="Arial"/>
                <w:sz w:val="11"/>
                <w:szCs w:val="11"/>
              </w:rPr>
              <w:t>6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784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800.00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126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21002151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/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836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20230024030000150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20551661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02"/>
            </w:pPr>
            <w:r>
              <w:rPr>
                <w:rFonts w:ascii="Arial" w:hAnsi="Arial" w:cs="Arial"/>
                <w:sz w:val="11"/>
                <w:szCs w:val="11"/>
              </w:rPr>
              <w:t>60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194.64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21002151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/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842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20230024030000150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20551661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291"/>
            </w:pPr>
            <w:r>
              <w:rPr>
                <w:rFonts w:ascii="Arial" w:hAnsi="Arial" w:cs="Arial"/>
                <w:sz w:val="11"/>
                <w:szCs w:val="11"/>
              </w:rPr>
              <w:t>31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272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557.70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21002151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/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814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20215001030000150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20551661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291"/>
            </w:pPr>
            <w:r>
              <w:rPr>
                <w:rFonts w:ascii="Arial" w:hAnsi="Arial" w:cs="Arial"/>
                <w:sz w:val="11"/>
                <w:szCs w:val="11"/>
              </w:rPr>
              <w:t>26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255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600.00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40140151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/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836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20230024030000150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20551661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2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5.36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40140151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/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0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842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0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0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0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20230024030000150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20551661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0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0" w:lineRule="exact"/>
              <w:ind w:left="322"/>
            </w:pPr>
            <w:r>
              <w:rPr>
                <w:rFonts w:ascii="Arial" w:hAnsi="Arial" w:cs="Arial"/>
                <w:sz w:val="11"/>
                <w:szCs w:val="11"/>
              </w:rPr>
              <w:t>5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275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342.30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0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40140151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</w:tr>
    </w:tbl>
    <w:p w:rsidR="00A21A29" w:rsidRDefault="00A21A29" w:rsidP="00A21A29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</w:rPr>
      </w:pPr>
    </w:p>
    <w:p w:rsidR="00A21A29" w:rsidRDefault="00A21A29" w:rsidP="00A21A29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</w:rPr>
        <w:sectPr w:rsidR="00A21A29">
          <w:type w:val="continuous"/>
          <w:pgSz w:w="16840" w:h="11910" w:orient="landscape"/>
          <w:pgMar w:top="620" w:right="460" w:bottom="280" w:left="260" w:header="720" w:footer="720" w:gutter="0"/>
          <w:cols w:space="720" w:equalWidth="0">
            <w:col w:w="1612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86"/>
        <w:ind w:left="133" w:firstLine="0"/>
        <w:rPr>
          <w:sz w:val="11"/>
          <w:szCs w:val="1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6993255</wp:posOffset>
                </wp:positionH>
                <wp:positionV relativeFrom="paragraph">
                  <wp:posOffset>142240</wp:posOffset>
                </wp:positionV>
                <wp:extent cx="833755" cy="12700"/>
                <wp:effectExtent l="11430" t="7620" r="12065" b="0"/>
                <wp:wrapNone/>
                <wp:docPr id="113" name="Поли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3755" cy="12700"/>
                        </a:xfrm>
                        <a:custGeom>
                          <a:avLst/>
                          <a:gdLst>
                            <a:gd name="T0" fmla="*/ 0 w 1313"/>
                            <a:gd name="T1" fmla="*/ 0 h 20"/>
                            <a:gd name="T2" fmla="*/ 1312 w 131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13" h="20">
                              <a:moveTo>
                                <a:pt x="0" y="0"/>
                              </a:moveTo>
                              <a:lnTo>
                                <a:pt x="1312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B3B4D3" id="Полилиния 113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0.65pt,11.2pt,616.25pt,11.2pt" coordsize="13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" o:allowincell="f" filled="f" strokeweight=".20458mm">
                <v:path arrowok="t" o:connecttype="custom" o:connectlocs="0,0;833120,0" o:connectangles="0,0"/>
                <w10:wrap anchorx="page"/>
              </v:polyline>
            </w:pict>
          </mc:Fallback>
        </mc:AlternateContent>
      </w:r>
      <w:r>
        <w:rPr>
          <w:sz w:val="11"/>
          <w:szCs w:val="11"/>
        </w:rPr>
        <w:t>Глава</w:t>
      </w:r>
      <w:r>
        <w:rPr>
          <w:spacing w:val="2"/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внутригородского</w:t>
      </w:r>
      <w:r>
        <w:rPr>
          <w:spacing w:val="-2"/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муниципального</w:t>
      </w:r>
      <w:r>
        <w:rPr>
          <w:spacing w:val="-2"/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образования,</w:t>
      </w:r>
      <w:r>
        <w:rPr>
          <w:spacing w:val="2"/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исполняющий</w:t>
      </w:r>
      <w:r>
        <w:rPr>
          <w:spacing w:val="2"/>
          <w:sz w:val="11"/>
          <w:szCs w:val="11"/>
        </w:rPr>
        <w:t xml:space="preserve"> </w:t>
      </w:r>
      <w:r>
        <w:rPr>
          <w:sz w:val="11"/>
          <w:szCs w:val="11"/>
          <w:u w:val="single"/>
        </w:rPr>
        <w:t xml:space="preserve"> </w:t>
      </w:r>
    </w:p>
    <w:p w:rsidR="00A21A29" w:rsidRDefault="00A21A29" w:rsidP="00A21A29">
      <w:pPr>
        <w:pStyle w:val="a3"/>
        <w:tabs>
          <w:tab w:val="left" w:pos="502"/>
          <w:tab w:val="left" w:pos="3399"/>
          <w:tab w:val="left" w:pos="8617"/>
          <w:tab w:val="left" w:pos="9560"/>
        </w:tabs>
        <w:kinsoku w:val="0"/>
        <w:overflowPunct w:val="0"/>
        <w:spacing w:before="95" w:line="143" w:lineRule="exact"/>
        <w:ind w:left="133" w:firstLine="0"/>
        <w:rPr>
          <w:sz w:val="11"/>
          <w:szCs w:val="11"/>
        </w:rPr>
      </w:pPr>
      <w:r>
        <w:rPr>
          <w:sz w:val="24"/>
          <w:szCs w:val="24"/>
        </w:rPr>
        <w:br w:type="column"/>
      </w:r>
      <w:r>
        <w:rPr>
          <w:sz w:val="11"/>
          <w:szCs w:val="11"/>
          <w:u w:val="single"/>
        </w:rPr>
        <w:lastRenderedPageBreak/>
        <w:t xml:space="preserve"> </w:t>
      </w:r>
      <w:r>
        <w:rPr>
          <w:sz w:val="11"/>
          <w:szCs w:val="11"/>
        </w:rPr>
        <w:tab/>
      </w:r>
      <w:r>
        <w:rPr>
          <w:spacing w:val="-1"/>
          <w:sz w:val="11"/>
          <w:szCs w:val="11"/>
          <w:u w:val="single"/>
        </w:rPr>
        <w:t>А.Ю.</w:t>
      </w:r>
      <w:r>
        <w:rPr>
          <w:spacing w:val="2"/>
          <w:sz w:val="11"/>
          <w:szCs w:val="11"/>
          <w:u w:val="single"/>
        </w:rPr>
        <w:t xml:space="preserve"> </w:t>
      </w:r>
      <w:r>
        <w:rPr>
          <w:spacing w:val="-2"/>
          <w:sz w:val="11"/>
          <w:szCs w:val="11"/>
          <w:u w:val="single"/>
        </w:rPr>
        <w:t>Ярусов</w:t>
      </w:r>
      <w:r>
        <w:rPr>
          <w:sz w:val="11"/>
          <w:szCs w:val="11"/>
          <w:u w:val="single"/>
        </w:rPr>
        <w:t xml:space="preserve"> </w:t>
      </w:r>
      <w:r>
        <w:rPr>
          <w:sz w:val="11"/>
          <w:szCs w:val="11"/>
        </w:rPr>
        <w:tab/>
      </w:r>
      <w:r>
        <w:rPr>
          <w:position w:val="-6"/>
          <w:sz w:val="11"/>
          <w:szCs w:val="11"/>
        </w:rPr>
        <w:t xml:space="preserve">Начальник </w:t>
      </w:r>
      <w:r>
        <w:rPr>
          <w:spacing w:val="-1"/>
          <w:position w:val="-6"/>
          <w:sz w:val="11"/>
          <w:szCs w:val="11"/>
        </w:rPr>
        <w:t>финансового</w:t>
      </w:r>
      <w:r>
        <w:rPr>
          <w:spacing w:val="-2"/>
          <w:position w:val="-6"/>
          <w:sz w:val="11"/>
          <w:szCs w:val="11"/>
        </w:rPr>
        <w:t xml:space="preserve"> отдела</w:t>
      </w:r>
      <w:r>
        <w:rPr>
          <w:position w:val="-6"/>
          <w:sz w:val="11"/>
          <w:szCs w:val="11"/>
        </w:rPr>
        <w:tab/>
      </w:r>
      <w:r>
        <w:rPr>
          <w:sz w:val="11"/>
          <w:szCs w:val="11"/>
          <w:u w:val="single"/>
        </w:rPr>
        <w:t xml:space="preserve"> </w:t>
      </w:r>
      <w:r>
        <w:rPr>
          <w:sz w:val="11"/>
          <w:szCs w:val="11"/>
        </w:rPr>
        <w:tab/>
      </w:r>
      <w:r>
        <w:rPr>
          <w:sz w:val="11"/>
          <w:szCs w:val="11"/>
          <w:u w:val="single"/>
        </w:rPr>
        <w:t>Л.М.</w:t>
      </w:r>
      <w:r>
        <w:rPr>
          <w:spacing w:val="2"/>
          <w:sz w:val="11"/>
          <w:szCs w:val="11"/>
          <w:u w:val="single"/>
        </w:rPr>
        <w:t xml:space="preserve"> </w:t>
      </w:r>
      <w:r>
        <w:rPr>
          <w:spacing w:val="-2"/>
          <w:sz w:val="11"/>
          <w:szCs w:val="11"/>
          <w:u w:val="single"/>
        </w:rPr>
        <w:t>Кузнецова</w:t>
      </w:r>
      <w:r>
        <w:rPr>
          <w:sz w:val="11"/>
          <w:szCs w:val="11"/>
          <w:u w:val="single"/>
        </w:rPr>
        <w:t xml:space="preserve"> </w:t>
      </w:r>
    </w:p>
    <w:p w:rsidR="00A21A29" w:rsidRDefault="00A21A29" w:rsidP="00A21A29">
      <w:pPr>
        <w:pStyle w:val="a3"/>
        <w:tabs>
          <w:tab w:val="left" w:pos="502"/>
          <w:tab w:val="left" w:pos="3399"/>
          <w:tab w:val="left" w:pos="8617"/>
          <w:tab w:val="left" w:pos="9560"/>
        </w:tabs>
        <w:kinsoku w:val="0"/>
        <w:overflowPunct w:val="0"/>
        <w:spacing w:before="95" w:line="143" w:lineRule="exact"/>
        <w:ind w:left="133" w:firstLine="0"/>
        <w:rPr>
          <w:sz w:val="11"/>
          <w:szCs w:val="11"/>
        </w:rPr>
        <w:sectPr w:rsidR="00A21A29">
          <w:type w:val="continuous"/>
          <w:pgSz w:w="16840" w:h="11910" w:orient="landscape"/>
          <w:pgMar w:top="620" w:right="460" w:bottom="280" w:left="260" w:header="720" w:footer="720" w:gutter="0"/>
          <w:cols w:num="2" w:space="720" w:equalWidth="0">
            <w:col w:w="3495" w:space="1262"/>
            <w:col w:w="11363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line="113" w:lineRule="exact"/>
        <w:ind w:left="133" w:firstLine="0"/>
        <w:rPr>
          <w:spacing w:val="-1"/>
          <w:sz w:val="11"/>
          <w:szCs w:val="11"/>
        </w:rPr>
      </w:pPr>
      <w:r>
        <w:rPr>
          <w:spacing w:val="-2"/>
          <w:sz w:val="11"/>
          <w:szCs w:val="11"/>
        </w:rPr>
        <w:lastRenderedPageBreak/>
        <w:t>полномочия</w:t>
      </w:r>
      <w:r>
        <w:rPr>
          <w:sz w:val="11"/>
          <w:szCs w:val="11"/>
        </w:rPr>
        <w:t xml:space="preserve"> </w:t>
      </w:r>
      <w:r>
        <w:rPr>
          <w:spacing w:val="-2"/>
          <w:sz w:val="11"/>
          <w:szCs w:val="11"/>
        </w:rPr>
        <w:t>председателя</w:t>
      </w:r>
      <w:r>
        <w:rPr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Совета,</w:t>
      </w:r>
      <w:r>
        <w:rPr>
          <w:spacing w:val="2"/>
          <w:sz w:val="11"/>
          <w:szCs w:val="11"/>
        </w:rPr>
        <w:t xml:space="preserve"> </w:t>
      </w:r>
      <w:r>
        <w:rPr>
          <w:sz w:val="11"/>
          <w:szCs w:val="11"/>
        </w:rPr>
        <w:t>Глава</w:t>
      </w:r>
      <w:r>
        <w:rPr>
          <w:spacing w:val="2"/>
          <w:sz w:val="11"/>
          <w:szCs w:val="11"/>
        </w:rPr>
        <w:t xml:space="preserve"> </w:t>
      </w:r>
      <w:r>
        <w:rPr>
          <w:spacing w:val="-2"/>
          <w:sz w:val="11"/>
          <w:szCs w:val="11"/>
        </w:rPr>
        <w:t>местной</w:t>
      </w:r>
      <w:r>
        <w:rPr>
          <w:spacing w:val="2"/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администрации</w:t>
      </w:r>
    </w:p>
    <w:p w:rsidR="00A21A29" w:rsidRDefault="00A21A29" w:rsidP="00A21A29">
      <w:pPr>
        <w:pStyle w:val="a3"/>
        <w:kinsoku w:val="0"/>
        <w:overflowPunct w:val="0"/>
        <w:spacing w:line="99" w:lineRule="exact"/>
        <w:ind w:left="133" w:firstLine="0"/>
        <w:rPr>
          <w:sz w:val="9"/>
          <w:szCs w:val="9"/>
        </w:rPr>
      </w:pPr>
      <w:r>
        <w:rPr>
          <w:sz w:val="24"/>
          <w:szCs w:val="24"/>
        </w:rPr>
        <w:br w:type="column"/>
      </w:r>
      <w:r>
        <w:rPr>
          <w:spacing w:val="-1"/>
          <w:sz w:val="9"/>
          <w:szCs w:val="9"/>
        </w:rPr>
        <w:lastRenderedPageBreak/>
        <w:t>(подпись)</w:t>
      </w:r>
    </w:p>
    <w:p w:rsidR="00A21A29" w:rsidRDefault="00A21A29" w:rsidP="00A21A29">
      <w:pPr>
        <w:pStyle w:val="a3"/>
        <w:kinsoku w:val="0"/>
        <w:overflowPunct w:val="0"/>
        <w:spacing w:line="99" w:lineRule="exact"/>
        <w:ind w:left="133" w:firstLine="0"/>
        <w:rPr>
          <w:sz w:val="9"/>
          <w:szCs w:val="9"/>
        </w:rPr>
      </w:pPr>
      <w:r>
        <w:rPr>
          <w:sz w:val="24"/>
          <w:szCs w:val="24"/>
        </w:rPr>
        <w:br w:type="column"/>
      </w:r>
      <w:r>
        <w:rPr>
          <w:spacing w:val="-3"/>
          <w:sz w:val="9"/>
          <w:szCs w:val="9"/>
        </w:rPr>
        <w:lastRenderedPageBreak/>
        <w:t>(расшифровка</w:t>
      </w:r>
      <w:r>
        <w:rPr>
          <w:spacing w:val="-8"/>
          <w:sz w:val="9"/>
          <w:szCs w:val="9"/>
        </w:rPr>
        <w:t xml:space="preserve"> </w:t>
      </w:r>
      <w:r>
        <w:rPr>
          <w:spacing w:val="-1"/>
          <w:sz w:val="9"/>
          <w:szCs w:val="9"/>
        </w:rPr>
        <w:t>подписи)</w:t>
      </w:r>
    </w:p>
    <w:p w:rsidR="00A21A29" w:rsidRDefault="00A21A29" w:rsidP="00A21A29">
      <w:pPr>
        <w:pStyle w:val="a3"/>
        <w:kinsoku w:val="0"/>
        <w:overflowPunct w:val="0"/>
        <w:spacing w:line="99" w:lineRule="exact"/>
        <w:ind w:left="133" w:firstLine="0"/>
        <w:rPr>
          <w:sz w:val="9"/>
          <w:szCs w:val="9"/>
        </w:rPr>
      </w:pPr>
      <w:r>
        <w:rPr>
          <w:sz w:val="24"/>
          <w:szCs w:val="24"/>
        </w:rPr>
        <w:br w:type="column"/>
      </w:r>
      <w:r>
        <w:rPr>
          <w:spacing w:val="-1"/>
          <w:sz w:val="9"/>
          <w:szCs w:val="9"/>
        </w:rPr>
        <w:lastRenderedPageBreak/>
        <w:t>(подпись)</w:t>
      </w:r>
    </w:p>
    <w:p w:rsidR="00A21A29" w:rsidRDefault="00A21A29" w:rsidP="00A21A29">
      <w:pPr>
        <w:pStyle w:val="a3"/>
        <w:kinsoku w:val="0"/>
        <w:overflowPunct w:val="0"/>
        <w:spacing w:line="99" w:lineRule="exact"/>
        <w:ind w:left="133" w:firstLine="0"/>
        <w:rPr>
          <w:sz w:val="9"/>
          <w:szCs w:val="9"/>
        </w:rPr>
      </w:pPr>
      <w:r>
        <w:rPr>
          <w:sz w:val="24"/>
          <w:szCs w:val="24"/>
        </w:rPr>
        <w:br w:type="column"/>
      </w:r>
      <w:r>
        <w:rPr>
          <w:spacing w:val="-3"/>
          <w:sz w:val="9"/>
          <w:szCs w:val="9"/>
        </w:rPr>
        <w:lastRenderedPageBreak/>
        <w:t>(расшифровка</w:t>
      </w:r>
      <w:r>
        <w:rPr>
          <w:spacing w:val="-8"/>
          <w:sz w:val="9"/>
          <w:szCs w:val="9"/>
        </w:rPr>
        <w:t xml:space="preserve"> </w:t>
      </w:r>
      <w:r>
        <w:rPr>
          <w:spacing w:val="-1"/>
          <w:sz w:val="9"/>
          <w:szCs w:val="9"/>
        </w:rPr>
        <w:t>подписи)</w:t>
      </w:r>
    </w:p>
    <w:p w:rsidR="00A21A29" w:rsidRDefault="00A21A29" w:rsidP="00A21A29">
      <w:pPr>
        <w:pStyle w:val="a3"/>
        <w:kinsoku w:val="0"/>
        <w:overflowPunct w:val="0"/>
        <w:spacing w:line="99" w:lineRule="exact"/>
        <w:ind w:left="133" w:firstLine="0"/>
        <w:rPr>
          <w:sz w:val="9"/>
          <w:szCs w:val="9"/>
        </w:rPr>
        <w:sectPr w:rsidR="00A21A29">
          <w:type w:val="continuous"/>
          <w:pgSz w:w="16840" w:h="11910" w:orient="landscape"/>
          <w:pgMar w:top="620" w:right="460" w:bottom="280" w:left="260" w:header="720" w:footer="720" w:gutter="0"/>
          <w:cols w:num="5" w:space="720" w:equalWidth="0">
            <w:col w:w="3208" w:space="435"/>
            <w:col w:w="504" w:space="835"/>
            <w:col w:w="1035" w:space="5083"/>
            <w:col w:w="504" w:space="2505"/>
            <w:col w:w="2011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spacing w:before="10"/>
        <w:ind w:left="0" w:firstLine="0"/>
        <w:rPr>
          <w:sz w:val="7"/>
          <w:szCs w:val="7"/>
        </w:rPr>
      </w:pPr>
    </w:p>
    <w:p w:rsidR="00A21A29" w:rsidRDefault="00A21A29" w:rsidP="00A21A29">
      <w:pPr>
        <w:pStyle w:val="a3"/>
        <w:kinsoku w:val="0"/>
        <w:overflowPunct w:val="0"/>
        <w:ind w:left="133" w:firstLine="0"/>
        <w:rPr>
          <w:sz w:val="11"/>
          <w:szCs w:val="11"/>
        </w:rPr>
      </w:pPr>
      <w:r>
        <w:rPr>
          <w:sz w:val="11"/>
          <w:szCs w:val="11"/>
        </w:rPr>
        <w:t>29</w:t>
      </w:r>
      <w:r>
        <w:rPr>
          <w:spacing w:val="1"/>
          <w:sz w:val="11"/>
          <w:szCs w:val="11"/>
        </w:rPr>
        <w:t xml:space="preserve"> </w:t>
      </w:r>
      <w:r>
        <w:rPr>
          <w:sz w:val="11"/>
          <w:szCs w:val="11"/>
        </w:rPr>
        <w:t>января 2021</w:t>
      </w:r>
      <w:r>
        <w:rPr>
          <w:spacing w:val="1"/>
          <w:sz w:val="11"/>
          <w:szCs w:val="11"/>
        </w:rPr>
        <w:t xml:space="preserve"> </w:t>
      </w:r>
      <w:r>
        <w:rPr>
          <w:sz w:val="11"/>
          <w:szCs w:val="11"/>
        </w:rPr>
        <w:t>г.</w:t>
      </w:r>
    </w:p>
    <w:p w:rsidR="00A21A29" w:rsidRDefault="00A21A29" w:rsidP="00A21A29">
      <w:pPr>
        <w:pStyle w:val="a3"/>
        <w:kinsoku w:val="0"/>
        <w:overflowPunct w:val="0"/>
        <w:ind w:left="133" w:firstLine="0"/>
        <w:rPr>
          <w:sz w:val="11"/>
          <w:szCs w:val="11"/>
        </w:rPr>
        <w:sectPr w:rsidR="00A21A29">
          <w:type w:val="continuous"/>
          <w:pgSz w:w="16840" w:h="11910" w:orient="landscape"/>
          <w:pgMar w:top="620" w:right="460" w:bottom="280" w:left="260" w:header="720" w:footer="720" w:gutter="0"/>
          <w:cols w:space="720" w:equalWidth="0">
            <w:col w:w="1612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spacing w:before="5"/>
        <w:ind w:left="0" w:firstLine="0"/>
        <w:rPr>
          <w:sz w:val="8"/>
          <w:szCs w:val="8"/>
        </w:rPr>
      </w:pPr>
    </w:p>
    <w:p w:rsidR="00A21A29" w:rsidRDefault="00A21A29" w:rsidP="00A21A29">
      <w:pPr>
        <w:pStyle w:val="a3"/>
        <w:kinsoku w:val="0"/>
        <w:overflowPunct w:val="0"/>
        <w:spacing w:line="282" w:lineRule="auto"/>
        <w:ind w:left="135" w:right="199" w:firstLine="0"/>
        <w:rPr>
          <w:rFonts w:ascii="Arial" w:hAnsi="Arial" w:cs="Arial"/>
          <w:sz w:val="11"/>
          <w:szCs w:val="11"/>
        </w:rPr>
      </w:pPr>
      <w:bookmarkStart w:id="23" w:name="40110151"/>
      <w:bookmarkEnd w:id="23"/>
      <w:r>
        <w:rPr>
          <w:rFonts w:ascii="Arial" w:hAnsi="Arial" w:cs="Arial"/>
          <w:spacing w:val="-1"/>
          <w:sz w:val="11"/>
          <w:szCs w:val="11"/>
        </w:rPr>
        <w:t>Наименование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финансового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органа;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органа,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осуществляющего</w:t>
      </w:r>
      <w:r>
        <w:rPr>
          <w:rFonts w:ascii="Arial" w:hAnsi="Arial" w:cs="Arial"/>
          <w:spacing w:val="56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кассовое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обслуживание;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органа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казначейства;</w:t>
      </w:r>
    </w:p>
    <w:p w:rsidR="00A21A29" w:rsidRDefault="00A21A29" w:rsidP="00A21A29">
      <w:pPr>
        <w:pStyle w:val="a3"/>
        <w:kinsoku w:val="0"/>
        <w:overflowPunct w:val="0"/>
        <w:ind w:left="135" w:firstLine="0"/>
        <w:rPr>
          <w:rFonts w:ascii="Arial" w:hAnsi="Arial" w:cs="Arial"/>
          <w:spacing w:val="-1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главного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распорядителя,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распорядителя,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 xml:space="preserve">получателя </w:t>
      </w:r>
      <w:r>
        <w:rPr>
          <w:rFonts w:ascii="Arial" w:hAnsi="Arial" w:cs="Arial"/>
          <w:spacing w:val="-1"/>
          <w:sz w:val="11"/>
          <w:szCs w:val="11"/>
        </w:rPr>
        <w:t>бюджетных</w:t>
      </w:r>
      <w:r>
        <w:rPr>
          <w:rFonts w:ascii="Arial" w:hAnsi="Arial" w:cs="Arial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средств,</w:t>
      </w:r>
    </w:p>
    <w:p w:rsidR="00A21A29" w:rsidRDefault="00A21A29" w:rsidP="00A21A29">
      <w:pPr>
        <w:pStyle w:val="a3"/>
        <w:kinsoku w:val="0"/>
        <w:overflowPunct w:val="0"/>
        <w:spacing w:before="74"/>
        <w:ind w:left="140" w:firstLine="0"/>
        <w:jc w:val="center"/>
        <w:rPr>
          <w:rFonts w:ascii="Arial" w:hAnsi="Arial" w:cs="Arial"/>
          <w:sz w:val="11"/>
          <w:szCs w:val="11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b/>
          <w:bCs/>
          <w:spacing w:val="-2"/>
          <w:sz w:val="11"/>
          <w:szCs w:val="11"/>
        </w:rPr>
        <w:lastRenderedPageBreak/>
        <w:t>СПРАВКА</w:t>
      </w:r>
    </w:p>
    <w:p w:rsidR="00A21A29" w:rsidRDefault="00A21A29" w:rsidP="00A21A29">
      <w:pPr>
        <w:pStyle w:val="a3"/>
        <w:kinsoku w:val="0"/>
        <w:overflowPunct w:val="0"/>
        <w:spacing w:before="15"/>
        <w:ind w:left="135" w:firstLine="0"/>
        <w:jc w:val="center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по </w:t>
      </w:r>
      <w:r>
        <w:rPr>
          <w:rFonts w:ascii="Arial" w:hAnsi="Arial" w:cs="Arial"/>
          <w:b/>
          <w:bCs/>
          <w:spacing w:val="-1"/>
          <w:sz w:val="11"/>
          <w:szCs w:val="11"/>
        </w:rPr>
        <w:t>консолидируемым</w:t>
      </w:r>
      <w:r>
        <w:rPr>
          <w:rFonts w:ascii="Arial" w:hAnsi="Arial" w:cs="Arial"/>
          <w:b/>
          <w:bCs/>
          <w:spacing w:val="-2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pacing w:val="-1"/>
          <w:sz w:val="11"/>
          <w:szCs w:val="11"/>
        </w:rPr>
        <w:t>расчетам</w:t>
      </w:r>
    </w:p>
    <w:p w:rsidR="00A21A29" w:rsidRDefault="00A21A29" w:rsidP="00A21A29">
      <w:pPr>
        <w:pStyle w:val="a3"/>
        <w:kinsoku w:val="0"/>
        <w:overflowPunct w:val="0"/>
        <w:spacing w:before="22"/>
        <w:ind w:left="408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t>на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1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января</w:t>
      </w:r>
      <w:r>
        <w:rPr>
          <w:rFonts w:ascii="Arial" w:hAnsi="Arial" w:cs="Arial"/>
          <w:sz w:val="11"/>
          <w:szCs w:val="11"/>
        </w:rPr>
        <w:t xml:space="preserve"> 2021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г.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spacing w:before="7"/>
        <w:ind w:left="0" w:firstLine="0"/>
        <w:rPr>
          <w:rFonts w:ascii="Arial" w:hAnsi="Arial" w:cs="Arial"/>
          <w:sz w:val="13"/>
          <w:szCs w:val="13"/>
        </w:rPr>
      </w:pPr>
    </w:p>
    <w:p w:rsidR="00A21A29" w:rsidRDefault="00A21A29" w:rsidP="00A21A29">
      <w:pPr>
        <w:pStyle w:val="a3"/>
        <w:kinsoku w:val="0"/>
        <w:overflowPunct w:val="0"/>
        <w:ind w:left="135" w:firstLine="0"/>
        <w:rPr>
          <w:rFonts w:ascii="Arial" w:hAnsi="Arial" w:cs="Arial"/>
          <w:spacing w:val="-1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9483090</wp:posOffset>
                </wp:positionH>
                <wp:positionV relativeFrom="paragraph">
                  <wp:posOffset>-102870</wp:posOffset>
                </wp:positionV>
                <wp:extent cx="854710" cy="1319530"/>
                <wp:effectExtent l="0" t="0" r="0" b="0"/>
                <wp:wrapNone/>
                <wp:docPr id="112" name="Надпись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10"/>
                            </w:tblGrid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0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19" w:lineRule="exact"/>
                                    <w:ind w:left="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36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18" w:lineRule="exact"/>
                                    <w:ind w:left="433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0503125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3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124" w:lineRule="exact"/>
                                    <w:ind w:left="371"/>
                                  </w:pPr>
                                  <w: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01.01.2021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24" w:lineRule="exact"/>
                                    <w:ind w:left="40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00395056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24" w:lineRule="exact"/>
                                    <w:ind w:left="33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9201509355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24" w:lineRule="exact"/>
                                    <w:ind w:lef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24" w:lineRule="exact"/>
                                    <w:ind w:left="40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67310000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24" w:lineRule="exact"/>
                                    <w:ind w:left="371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140110151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0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19" w:lineRule="exact"/>
                                    <w:ind w:lef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A21A29" w:rsidRDefault="00A21A29" w:rsidP="00A21A29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2" o:spid="_x0000_s1043" type="#_x0000_t202" style="position:absolute;left:0;text-align:left;margin-left:746.7pt;margin-top:-8.1pt;width:67.3pt;height:103.9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10"/>
                      </w:tblGrid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0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19" w:lineRule="exact"/>
                              <w:ind w:left="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КОДЫ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36"/>
                        </w:trPr>
                        <w:tc>
                          <w:tcPr>
                            <w:tcW w:w="13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line="118" w:lineRule="exact"/>
                              <w:ind w:left="433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0503125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37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" w:line="124" w:lineRule="exact"/>
                              <w:ind w:left="371"/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01.01.2021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24" w:lineRule="exact"/>
                              <w:ind w:left="402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00395056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24" w:lineRule="exact"/>
                              <w:ind w:left="339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9201509355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24" w:lineRule="exact"/>
                              <w:ind w:lef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920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24" w:lineRule="exact"/>
                              <w:ind w:left="402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67310000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24" w:lineRule="exact"/>
                              <w:ind w:left="371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140110151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0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19" w:lineRule="exact"/>
                              <w:ind w:lef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A21A29" w:rsidRDefault="00A21A29" w:rsidP="00A21A29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z w:val="11"/>
          <w:szCs w:val="11"/>
        </w:rPr>
        <w:t>Форма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ОКУД</w:t>
      </w:r>
    </w:p>
    <w:p w:rsidR="00A21A29" w:rsidRDefault="00A21A29" w:rsidP="00A21A29">
      <w:pPr>
        <w:pStyle w:val="a3"/>
        <w:kinsoku w:val="0"/>
        <w:overflowPunct w:val="0"/>
        <w:spacing w:before="10" w:line="564" w:lineRule="auto"/>
        <w:ind w:left="493" w:right="1363" w:firstLine="220"/>
        <w:rPr>
          <w:rFonts w:ascii="Arial" w:hAnsi="Arial" w:cs="Arial"/>
          <w:spacing w:val="-1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t>Дата</w:t>
      </w:r>
      <w:r>
        <w:rPr>
          <w:rFonts w:ascii="Arial" w:hAnsi="Arial" w:cs="Arial"/>
          <w:spacing w:val="23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ОКПО</w:t>
      </w:r>
    </w:p>
    <w:p w:rsidR="00A21A29" w:rsidRDefault="00A21A29" w:rsidP="00A21A29">
      <w:pPr>
        <w:pStyle w:val="a3"/>
        <w:kinsoku w:val="0"/>
        <w:overflowPunct w:val="0"/>
        <w:spacing w:before="10" w:line="564" w:lineRule="auto"/>
        <w:ind w:left="493" w:right="1363" w:firstLine="220"/>
        <w:rPr>
          <w:rFonts w:ascii="Arial" w:hAnsi="Arial" w:cs="Arial"/>
          <w:spacing w:val="-1"/>
          <w:sz w:val="11"/>
          <w:szCs w:val="11"/>
        </w:rPr>
        <w:sectPr w:rsidR="00A21A29">
          <w:pgSz w:w="16840" w:h="11910" w:orient="landscape"/>
          <w:pgMar w:top="1040" w:right="460" w:bottom="280" w:left="260" w:header="720" w:footer="720" w:gutter="0"/>
          <w:cols w:num="3" w:space="720" w:equalWidth="0">
            <w:col w:w="4016" w:space="3033"/>
            <w:col w:w="1880" w:space="4766"/>
            <w:col w:w="2425"/>
          </w:cols>
          <w:noEndnote/>
        </w:sectPr>
      </w:pPr>
    </w:p>
    <w:p w:rsidR="00A21A29" w:rsidRDefault="00A21A29" w:rsidP="00A21A29">
      <w:pPr>
        <w:pStyle w:val="a3"/>
        <w:tabs>
          <w:tab w:val="left" w:pos="13354"/>
        </w:tabs>
        <w:kinsoku w:val="0"/>
        <w:overflowPunct w:val="0"/>
        <w:spacing w:before="5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lastRenderedPageBreak/>
        <w:t>главного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администратора,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администратора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доходов</w:t>
      </w:r>
      <w:r>
        <w:rPr>
          <w:rFonts w:ascii="Arial" w:hAnsi="Arial" w:cs="Arial"/>
          <w:spacing w:val="-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бюджета,</w:t>
      </w:r>
      <w:r>
        <w:rPr>
          <w:rFonts w:ascii="Arial" w:hAnsi="Arial" w:cs="Arial"/>
          <w:sz w:val="11"/>
          <w:szCs w:val="11"/>
        </w:rPr>
        <w:tab/>
        <w:t>Номер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 xml:space="preserve">(код) </w:t>
      </w:r>
      <w:r>
        <w:rPr>
          <w:rFonts w:ascii="Arial" w:hAnsi="Arial" w:cs="Arial"/>
          <w:sz w:val="11"/>
          <w:szCs w:val="11"/>
        </w:rPr>
        <w:t>организации</w:t>
      </w:r>
    </w:p>
    <w:p w:rsidR="00A21A29" w:rsidRDefault="00A21A29" w:rsidP="00A21A29">
      <w:pPr>
        <w:pStyle w:val="a3"/>
        <w:kinsoku w:val="0"/>
        <w:overflowPunct w:val="0"/>
        <w:spacing w:before="22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главного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администратора,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администратора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источников</w:t>
      </w:r>
    </w:p>
    <w:p w:rsidR="00A21A29" w:rsidRDefault="00A21A29" w:rsidP="00A21A29">
      <w:pPr>
        <w:pStyle w:val="a3"/>
        <w:kinsoku w:val="0"/>
        <w:overflowPunct w:val="0"/>
        <w:spacing w:before="22"/>
        <w:ind w:left="135" w:firstLine="0"/>
        <w:rPr>
          <w:rFonts w:ascii="Arial" w:hAnsi="Arial" w:cs="Arial"/>
          <w:sz w:val="11"/>
          <w:szCs w:val="11"/>
        </w:rPr>
        <w:sectPr w:rsidR="00A21A29">
          <w:type w:val="continuous"/>
          <w:pgSz w:w="16840" w:h="11910" w:orient="landscape"/>
          <w:pgMar w:top="620" w:right="460" w:bottom="280" w:left="260" w:header="720" w:footer="720" w:gutter="0"/>
          <w:cols w:space="720" w:equalWidth="0">
            <w:col w:w="16120"/>
          </w:cols>
          <w:noEndnote/>
        </w:sectPr>
      </w:pPr>
    </w:p>
    <w:p w:rsidR="00A21A29" w:rsidRDefault="00A21A29" w:rsidP="00A21A29">
      <w:pPr>
        <w:pStyle w:val="a3"/>
        <w:tabs>
          <w:tab w:val="left" w:pos="4465"/>
        </w:tabs>
        <w:kinsoku w:val="0"/>
        <w:overflowPunct w:val="0"/>
        <w:spacing w:before="22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lastRenderedPageBreak/>
        <w:t>финансирования</w:t>
      </w:r>
      <w:r>
        <w:rPr>
          <w:rFonts w:ascii="Arial" w:hAnsi="Arial" w:cs="Arial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дефицита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бюджета</w:t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spacing w:val="-1"/>
          <w:sz w:val="11"/>
          <w:szCs w:val="11"/>
          <w:u w:val="single"/>
        </w:rPr>
        <w:t xml:space="preserve">Местная </w:t>
      </w:r>
      <w:r>
        <w:rPr>
          <w:rFonts w:ascii="Arial" w:hAnsi="Arial" w:cs="Arial"/>
          <w:sz w:val="11"/>
          <w:szCs w:val="11"/>
          <w:u w:val="single"/>
        </w:rPr>
        <w:t>администрация внутригородского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pacing w:val="-1"/>
          <w:sz w:val="11"/>
          <w:szCs w:val="11"/>
          <w:u w:val="single"/>
        </w:rPr>
        <w:t>муниципального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z w:val="11"/>
          <w:szCs w:val="11"/>
          <w:u w:val="single"/>
        </w:rPr>
        <w:t>образования города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z w:val="11"/>
          <w:szCs w:val="11"/>
          <w:u w:val="single"/>
        </w:rPr>
        <w:t>Севастополя Гагаринский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pacing w:val="-1"/>
          <w:sz w:val="11"/>
          <w:szCs w:val="11"/>
          <w:u w:val="single"/>
        </w:rPr>
        <w:t>муниципальный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z w:val="11"/>
          <w:szCs w:val="11"/>
          <w:u w:val="single"/>
        </w:rPr>
        <w:t>округ</w:t>
      </w:r>
    </w:p>
    <w:p w:rsidR="00A21A29" w:rsidRDefault="00A21A29" w:rsidP="00A21A29">
      <w:pPr>
        <w:pStyle w:val="a3"/>
        <w:tabs>
          <w:tab w:val="left" w:pos="4465"/>
        </w:tabs>
        <w:kinsoku w:val="0"/>
        <w:overflowPunct w:val="0"/>
        <w:spacing w:before="22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t>Наименование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бюджета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(публично-правового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образования)</w:t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sz w:val="11"/>
          <w:szCs w:val="11"/>
          <w:u w:val="single"/>
        </w:rPr>
        <w:t>Бюджет</w:t>
      </w:r>
      <w:r>
        <w:rPr>
          <w:rFonts w:ascii="Arial" w:hAnsi="Arial" w:cs="Arial"/>
          <w:spacing w:val="-1"/>
          <w:sz w:val="11"/>
          <w:szCs w:val="11"/>
          <w:u w:val="single"/>
        </w:rPr>
        <w:t xml:space="preserve"> </w:t>
      </w:r>
      <w:r>
        <w:rPr>
          <w:rFonts w:ascii="Arial" w:hAnsi="Arial" w:cs="Arial"/>
          <w:sz w:val="11"/>
          <w:szCs w:val="11"/>
          <w:u w:val="single"/>
        </w:rPr>
        <w:t>Гагаринского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pacing w:val="-2"/>
          <w:sz w:val="11"/>
          <w:szCs w:val="11"/>
          <w:u w:val="single"/>
        </w:rPr>
        <w:t>МО</w:t>
      </w:r>
    </w:p>
    <w:p w:rsidR="00A21A29" w:rsidRDefault="00A21A29" w:rsidP="00A21A29">
      <w:pPr>
        <w:pStyle w:val="a3"/>
        <w:tabs>
          <w:tab w:val="left" w:pos="4465"/>
        </w:tabs>
        <w:kinsoku w:val="0"/>
        <w:overflowPunct w:val="0"/>
        <w:spacing w:before="22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t>Наименование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вида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деятельности</w:t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sz w:val="11"/>
          <w:szCs w:val="11"/>
          <w:u w:val="single"/>
        </w:rPr>
        <w:t>бюджетная</w:t>
      </w:r>
      <w:r>
        <w:rPr>
          <w:rFonts w:ascii="Arial" w:hAnsi="Arial" w:cs="Arial"/>
          <w:spacing w:val="-1"/>
          <w:sz w:val="11"/>
          <w:szCs w:val="11"/>
          <w:u w:val="single"/>
        </w:rPr>
        <w:t xml:space="preserve"> </w:t>
      </w:r>
      <w:r>
        <w:rPr>
          <w:rFonts w:ascii="Arial" w:hAnsi="Arial" w:cs="Arial"/>
          <w:sz w:val="11"/>
          <w:szCs w:val="11"/>
          <w:u w:val="single"/>
        </w:rPr>
        <w:t>деятельность</w:t>
      </w:r>
    </w:p>
    <w:p w:rsidR="00A21A29" w:rsidRDefault="00A21A29" w:rsidP="00A21A29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spacing w:line="282" w:lineRule="auto"/>
        <w:ind w:left="135" w:right="8103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Периодичность: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месячная,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квартальная,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годовая</w:t>
      </w:r>
      <w:r>
        <w:rPr>
          <w:rFonts w:ascii="Arial" w:hAnsi="Arial" w:cs="Arial"/>
          <w:spacing w:val="25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Единица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измерения: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руб.</w:t>
      </w:r>
    </w:p>
    <w:p w:rsidR="00A21A29" w:rsidRDefault="00A21A29" w:rsidP="00A21A29">
      <w:pPr>
        <w:pStyle w:val="a3"/>
        <w:kinsoku w:val="0"/>
        <w:overflowPunct w:val="0"/>
        <w:spacing w:before="22" w:line="282" w:lineRule="auto"/>
        <w:ind w:left="1074" w:right="1362" w:hanging="82"/>
        <w:rPr>
          <w:rFonts w:ascii="Arial" w:hAnsi="Arial" w:cs="Arial"/>
          <w:spacing w:val="-1"/>
          <w:sz w:val="11"/>
          <w:szCs w:val="11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z w:val="11"/>
          <w:szCs w:val="11"/>
        </w:rPr>
        <w:lastRenderedPageBreak/>
        <w:t>Глава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БК</w:t>
      </w:r>
      <w:r>
        <w:rPr>
          <w:rFonts w:ascii="Arial" w:hAnsi="Arial" w:cs="Arial"/>
          <w:spacing w:val="2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ОКТМО</w:t>
      </w:r>
    </w:p>
    <w:p w:rsidR="00A21A29" w:rsidRDefault="00A21A29" w:rsidP="00A21A29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Код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счета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бюджетного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учета</w:t>
      </w:r>
    </w:p>
    <w:p w:rsidR="00A21A29" w:rsidRDefault="00A21A29" w:rsidP="00A21A29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ind w:left="1145" w:right="1437" w:firstLine="0"/>
        <w:jc w:val="center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ОКЕИ</w:t>
      </w:r>
    </w:p>
    <w:p w:rsidR="00A21A29" w:rsidRDefault="00A21A29" w:rsidP="00A21A29">
      <w:pPr>
        <w:pStyle w:val="a3"/>
        <w:kinsoku w:val="0"/>
        <w:overflowPunct w:val="0"/>
        <w:ind w:left="1145" w:right="1437" w:firstLine="0"/>
        <w:jc w:val="center"/>
        <w:rPr>
          <w:rFonts w:ascii="Arial" w:hAnsi="Arial" w:cs="Arial"/>
          <w:sz w:val="11"/>
          <w:szCs w:val="11"/>
        </w:rPr>
        <w:sectPr w:rsidR="00A21A29">
          <w:type w:val="continuous"/>
          <w:pgSz w:w="16840" w:h="11910" w:orient="landscape"/>
          <w:pgMar w:top="620" w:right="460" w:bottom="280" w:left="260" w:header="720" w:footer="720" w:gutter="0"/>
          <w:cols w:num="2" w:space="720" w:equalWidth="0">
            <w:col w:w="11177" w:space="1859"/>
            <w:col w:w="3084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8"/>
        <w:gridCol w:w="971"/>
        <w:gridCol w:w="451"/>
        <w:gridCol w:w="668"/>
        <w:gridCol w:w="667"/>
        <w:gridCol w:w="1908"/>
        <w:gridCol w:w="1310"/>
        <w:gridCol w:w="1311"/>
        <w:gridCol w:w="1310"/>
        <w:gridCol w:w="1310"/>
        <w:gridCol w:w="1311"/>
        <w:gridCol w:w="1311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6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Контрагент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1"/>
            </w:pPr>
            <w:r>
              <w:rPr>
                <w:rFonts w:ascii="Arial" w:hAnsi="Arial" w:cs="Arial"/>
                <w:sz w:val="11"/>
                <w:szCs w:val="11"/>
              </w:rPr>
              <w:t>Номер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счета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бюджетного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учета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Сумма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59" w:lineRule="auto"/>
              <w:ind w:left="35" w:right="31" w:firstLine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Код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корреспондирую-</w:t>
            </w:r>
            <w:r>
              <w:rPr>
                <w:rFonts w:ascii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щего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счета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бюджетного</w:t>
            </w:r>
            <w:r>
              <w:rPr>
                <w:rFonts w:ascii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учета</w:t>
            </w:r>
          </w:p>
        </w:tc>
        <w:tc>
          <w:tcPr>
            <w:tcW w:w="3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843"/>
            </w:pPr>
            <w:r>
              <w:rPr>
                <w:rFonts w:ascii="Arial" w:hAnsi="Arial" w:cs="Arial"/>
                <w:sz w:val="11"/>
                <w:szCs w:val="11"/>
              </w:rPr>
              <w:t>Контрагент 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консолидируемым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расчетам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Наименование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8" w:line="259" w:lineRule="auto"/>
              <w:ind w:left="156" w:right="151" w:firstLine="14"/>
            </w:pPr>
            <w:r>
              <w:rPr>
                <w:rFonts w:ascii="Arial" w:hAnsi="Arial" w:cs="Arial"/>
                <w:sz w:val="11"/>
                <w:szCs w:val="11"/>
              </w:rPr>
              <w:t>Номер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(код)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организации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Код</w:t>
            </w: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4"/>
              <w:jc w:val="center"/>
            </w:pP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дебету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71"/>
            </w:pP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кредиту</w:t>
            </w: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371"/>
            </w:pP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8" w:line="259" w:lineRule="auto"/>
              <w:ind w:left="325" w:right="321" w:firstLine="14"/>
            </w:pPr>
            <w:r>
              <w:rPr>
                <w:rFonts w:ascii="Arial" w:hAnsi="Arial" w:cs="Arial"/>
                <w:sz w:val="11"/>
                <w:szCs w:val="11"/>
              </w:rPr>
              <w:t>Номер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(код)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организации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код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jc w:val="center"/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8" w:line="259" w:lineRule="auto"/>
              <w:ind w:left="75" w:right="64" w:hanging="8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главы</w:t>
            </w:r>
            <w:r>
              <w:rPr>
                <w:rFonts w:ascii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БК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6"/>
            </w:pP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ОКТМО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элемента</w:t>
            </w:r>
            <w:r>
              <w:rPr>
                <w:rFonts w:ascii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бюджета</w:t>
            </w: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7"/>
            </w:pPr>
            <w:r>
              <w:rPr>
                <w:rFonts w:ascii="Arial" w:hAnsi="Arial" w:cs="Arial"/>
                <w:sz w:val="11"/>
                <w:szCs w:val="11"/>
              </w:rPr>
              <w:t>главы 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БК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78"/>
            </w:pP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ОКТМО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23" w:lineRule="exact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12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4" w:lineRule="exact"/>
              <w:ind w:left="20"/>
            </w:pPr>
            <w:r>
              <w:rPr>
                <w:rFonts w:ascii="Arial" w:hAnsi="Arial" w:cs="Arial"/>
                <w:sz w:val="11"/>
                <w:szCs w:val="11"/>
              </w:rPr>
              <w:t>Департамент финансов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города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Севастополя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162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9204002845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814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20215001030000150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40110151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2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0,00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322"/>
            </w:pPr>
            <w:r>
              <w:rPr>
                <w:rFonts w:ascii="Arial" w:hAnsi="Arial" w:cs="Arial"/>
                <w:sz w:val="11"/>
                <w:szCs w:val="11"/>
              </w:rPr>
              <w:t>6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784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800.00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20551561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339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9201509355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30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67310000000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20"/>
            </w:pPr>
            <w:r>
              <w:rPr>
                <w:rFonts w:ascii="Arial" w:hAnsi="Arial" w:cs="Arial"/>
                <w:sz w:val="11"/>
                <w:szCs w:val="11"/>
              </w:rPr>
              <w:t>Департамент сельского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хозяйства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города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Севастополя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62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9204009223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836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20230024030000150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40110151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2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02"/>
            </w:pPr>
            <w:r>
              <w:rPr>
                <w:rFonts w:ascii="Arial" w:hAnsi="Arial" w:cs="Arial"/>
                <w:sz w:val="11"/>
                <w:szCs w:val="11"/>
              </w:rPr>
              <w:t>60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194.64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40140151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339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9201509355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30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67310000000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20"/>
            </w:pPr>
            <w:r>
              <w:rPr>
                <w:rFonts w:ascii="Arial" w:hAnsi="Arial" w:cs="Arial"/>
                <w:sz w:val="11"/>
                <w:szCs w:val="11"/>
              </w:rPr>
              <w:t>Департамент городского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хозяйства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города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Севастополя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62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9204005268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842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20230024030000150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40110151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2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0,00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291"/>
            </w:pPr>
            <w:r>
              <w:rPr>
                <w:rFonts w:ascii="Arial" w:hAnsi="Arial" w:cs="Arial"/>
                <w:sz w:val="11"/>
                <w:szCs w:val="11"/>
              </w:rPr>
              <w:t>31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272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557.70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40140151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339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9201509355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30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67310000000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20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Итого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291"/>
            </w:pPr>
            <w:r>
              <w:rPr>
                <w:rFonts w:ascii="Arial" w:hAnsi="Arial" w:cs="Arial"/>
                <w:sz w:val="11"/>
                <w:szCs w:val="11"/>
              </w:rPr>
              <w:t>38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117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552.34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6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6" w:lineRule="exact"/>
              <w:ind w:left="20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том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числе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 xml:space="preserve">номеру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 xml:space="preserve">(коду) </w:t>
            </w:r>
            <w:r>
              <w:rPr>
                <w:rFonts w:ascii="Arial" w:hAnsi="Arial" w:cs="Arial"/>
                <w:sz w:val="11"/>
                <w:szCs w:val="11"/>
              </w:rPr>
              <w:t>счета: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8"/>
              <w:ind w:left="20"/>
              <w:rPr>
                <w:rFonts w:ascii="Arial" w:hAnsi="Arial" w:cs="Arial"/>
                <w:spacing w:val="-1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из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них: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 w:line="245" w:lineRule="auto"/>
              <w:ind w:left="20" w:right="220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денежные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расчеты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неденежные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расчеты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814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40110151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322"/>
            </w:pPr>
            <w:r>
              <w:rPr>
                <w:rFonts w:ascii="Arial" w:hAnsi="Arial" w:cs="Arial"/>
                <w:sz w:val="11"/>
                <w:szCs w:val="11"/>
              </w:rPr>
              <w:t>6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784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800.00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6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6"/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836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40110151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02"/>
            </w:pPr>
            <w:r>
              <w:rPr>
                <w:rFonts w:ascii="Arial" w:hAnsi="Arial" w:cs="Arial"/>
                <w:sz w:val="11"/>
                <w:szCs w:val="11"/>
              </w:rPr>
              <w:t>60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194.64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6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6"/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842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40110151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291"/>
            </w:pPr>
            <w:r>
              <w:rPr>
                <w:rFonts w:ascii="Arial" w:hAnsi="Arial" w:cs="Arial"/>
                <w:sz w:val="11"/>
                <w:szCs w:val="11"/>
              </w:rPr>
              <w:t>31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272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557.70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6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6"/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126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126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/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814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20215001030000150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40110151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322"/>
            </w:pPr>
            <w:r>
              <w:rPr>
                <w:rFonts w:ascii="Arial" w:hAnsi="Arial" w:cs="Arial"/>
                <w:sz w:val="11"/>
                <w:szCs w:val="11"/>
              </w:rPr>
              <w:t>6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784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800.00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20551561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/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836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20230024030000150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40110151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02"/>
            </w:pPr>
            <w:r>
              <w:rPr>
                <w:rFonts w:ascii="Arial" w:hAnsi="Arial" w:cs="Arial"/>
                <w:sz w:val="11"/>
                <w:szCs w:val="11"/>
              </w:rPr>
              <w:t>60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194.64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40140151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/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0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842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0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0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0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20230024030000150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40110151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0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0" w:lineRule="exact"/>
              <w:ind w:left="291"/>
            </w:pPr>
            <w:r>
              <w:rPr>
                <w:rFonts w:ascii="Arial" w:hAnsi="Arial" w:cs="Arial"/>
                <w:sz w:val="11"/>
                <w:szCs w:val="11"/>
              </w:rPr>
              <w:t>31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272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557.70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0" w:lineRule="exact"/>
              <w:ind w:left="354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40140151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</w:tr>
    </w:tbl>
    <w:p w:rsidR="00A21A29" w:rsidRDefault="00A21A29" w:rsidP="00A21A29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</w:rPr>
      </w:pPr>
    </w:p>
    <w:p w:rsidR="00A21A29" w:rsidRDefault="00A21A29" w:rsidP="00A21A29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</w:rPr>
        <w:sectPr w:rsidR="00A21A29">
          <w:type w:val="continuous"/>
          <w:pgSz w:w="16840" w:h="11910" w:orient="landscape"/>
          <w:pgMar w:top="620" w:right="460" w:bottom="280" w:left="260" w:header="720" w:footer="720" w:gutter="0"/>
          <w:cols w:space="720" w:equalWidth="0">
            <w:col w:w="1612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86"/>
        <w:ind w:left="133" w:firstLine="0"/>
        <w:rPr>
          <w:sz w:val="11"/>
          <w:szCs w:val="1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6993255</wp:posOffset>
                </wp:positionH>
                <wp:positionV relativeFrom="paragraph">
                  <wp:posOffset>142240</wp:posOffset>
                </wp:positionV>
                <wp:extent cx="833755" cy="12700"/>
                <wp:effectExtent l="11430" t="13335" r="12065" b="0"/>
                <wp:wrapNone/>
                <wp:docPr id="111" name="Поли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3755" cy="12700"/>
                        </a:xfrm>
                        <a:custGeom>
                          <a:avLst/>
                          <a:gdLst>
                            <a:gd name="T0" fmla="*/ 0 w 1313"/>
                            <a:gd name="T1" fmla="*/ 0 h 20"/>
                            <a:gd name="T2" fmla="*/ 1312 w 131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13" h="20">
                              <a:moveTo>
                                <a:pt x="0" y="0"/>
                              </a:moveTo>
                              <a:lnTo>
                                <a:pt x="131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ADF0B2" id="Полилиния 11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0.65pt,11.2pt,616.25pt,11.2pt" coordsize="13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" o:allowincell="f" filled="f" strokeweight=".58pt">
                <v:path arrowok="t" o:connecttype="custom" o:connectlocs="0,0;833120,0" o:connectangles="0,0"/>
                <w10:wrap anchorx="page"/>
              </v:polyline>
            </w:pict>
          </mc:Fallback>
        </mc:AlternateContent>
      </w:r>
      <w:r>
        <w:rPr>
          <w:sz w:val="11"/>
          <w:szCs w:val="11"/>
        </w:rPr>
        <w:t>Глава</w:t>
      </w:r>
      <w:r>
        <w:rPr>
          <w:spacing w:val="2"/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внутригородского</w:t>
      </w:r>
      <w:r>
        <w:rPr>
          <w:spacing w:val="-2"/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муниципального</w:t>
      </w:r>
      <w:r>
        <w:rPr>
          <w:spacing w:val="-2"/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образования,</w:t>
      </w:r>
      <w:r>
        <w:rPr>
          <w:spacing w:val="2"/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исполняющий</w:t>
      </w:r>
      <w:r>
        <w:rPr>
          <w:spacing w:val="2"/>
          <w:sz w:val="11"/>
          <w:szCs w:val="11"/>
        </w:rPr>
        <w:t xml:space="preserve"> </w:t>
      </w:r>
      <w:r>
        <w:rPr>
          <w:sz w:val="11"/>
          <w:szCs w:val="11"/>
          <w:u w:val="single"/>
        </w:rPr>
        <w:t xml:space="preserve"> </w:t>
      </w:r>
    </w:p>
    <w:p w:rsidR="00A21A29" w:rsidRDefault="00A21A29" w:rsidP="00A21A29">
      <w:pPr>
        <w:pStyle w:val="a3"/>
        <w:tabs>
          <w:tab w:val="left" w:pos="502"/>
          <w:tab w:val="left" w:pos="3399"/>
          <w:tab w:val="left" w:pos="8617"/>
          <w:tab w:val="left" w:pos="9560"/>
        </w:tabs>
        <w:kinsoku w:val="0"/>
        <w:overflowPunct w:val="0"/>
        <w:spacing w:before="95" w:line="143" w:lineRule="exact"/>
        <w:ind w:left="133" w:firstLine="0"/>
        <w:rPr>
          <w:sz w:val="11"/>
          <w:szCs w:val="11"/>
        </w:rPr>
      </w:pPr>
      <w:r>
        <w:rPr>
          <w:sz w:val="24"/>
          <w:szCs w:val="24"/>
        </w:rPr>
        <w:br w:type="column"/>
      </w:r>
      <w:r>
        <w:rPr>
          <w:sz w:val="11"/>
          <w:szCs w:val="11"/>
          <w:u w:val="single"/>
        </w:rPr>
        <w:lastRenderedPageBreak/>
        <w:t xml:space="preserve"> </w:t>
      </w:r>
      <w:r>
        <w:rPr>
          <w:sz w:val="11"/>
          <w:szCs w:val="11"/>
        </w:rPr>
        <w:tab/>
      </w:r>
      <w:r>
        <w:rPr>
          <w:spacing w:val="-1"/>
          <w:sz w:val="11"/>
          <w:szCs w:val="11"/>
          <w:u w:val="single"/>
        </w:rPr>
        <w:t>А.Ю.</w:t>
      </w:r>
      <w:r>
        <w:rPr>
          <w:spacing w:val="2"/>
          <w:sz w:val="11"/>
          <w:szCs w:val="11"/>
          <w:u w:val="single"/>
        </w:rPr>
        <w:t xml:space="preserve"> </w:t>
      </w:r>
      <w:r>
        <w:rPr>
          <w:spacing w:val="-2"/>
          <w:sz w:val="11"/>
          <w:szCs w:val="11"/>
          <w:u w:val="single"/>
        </w:rPr>
        <w:t>Ярусов</w:t>
      </w:r>
      <w:r>
        <w:rPr>
          <w:sz w:val="11"/>
          <w:szCs w:val="11"/>
          <w:u w:val="single"/>
        </w:rPr>
        <w:t xml:space="preserve"> </w:t>
      </w:r>
      <w:r>
        <w:rPr>
          <w:sz w:val="11"/>
          <w:szCs w:val="11"/>
        </w:rPr>
        <w:tab/>
      </w:r>
      <w:r>
        <w:rPr>
          <w:position w:val="-6"/>
          <w:sz w:val="11"/>
          <w:szCs w:val="11"/>
        </w:rPr>
        <w:t xml:space="preserve">Начальник </w:t>
      </w:r>
      <w:r>
        <w:rPr>
          <w:spacing w:val="-1"/>
          <w:position w:val="-6"/>
          <w:sz w:val="11"/>
          <w:szCs w:val="11"/>
        </w:rPr>
        <w:t>финансового</w:t>
      </w:r>
      <w:r>
        <w:rPr>
          <w:spacing w:val="-2"/>
          <w:position w:val="-6"/>
          <w:sz w:val="11"/>
          <w:szCs w:val="11"/>
        </w:rPr>
        <w:t xml:space="preserve"> отдела</w:t>
      </w:r>
      <w:r>
        <w:rPr>
          <w:position w:val="-6"/>
          <w:sz w:val="11"/>
          <w:szCs w:val="11"/>
        </w:rPr>
        <w:tab/>
      </w:r>
      <w:r>
        <w:rPr>
          <w:sz w:val="11"/>
          <w:szCs w:val="11"/>
          <w:u w:val="single"/>
        </w:rPr>
        <w:t xml:space="preserve"> </w:t>
      </w:r>
      <w:r>
        <w:rPr>
          <w:sz w:val="11"/>
          <w:szCs w:val="11"/>
        </w:rPr>
        <w:tab/>
      </w:r>
      <w:r>
        <w:rPr>
          <w:sz w:val="11"/>
          <w:szCs w:val="11"/>
          <w:u w:val="single"/>
        </w:rPr>
        <w:t>Л.М.</w:t>
      </w:r>
      <w:r>
        <w:rPr>
          <w:spacing w:val="2"/>
          <w:sz w:val="11"/>
          <w:szCs w:val="11"/>
          <w:u w:val="single"/>
        </w:rPr>
        <w:t xml:space="preserve"> </w:t>
      </w:r>
      <w:r>
        <w:rPr>
          <w:spacing w:val="-2"/>
          <w:sz w:val="11"/>
          <w:szCs w:val="11"/>
          <w:u w:val="single"/>
        </w:rPr>
        <w:t>Кузнецова</w:t>
      </w:r>
      <w:r>
        <w:rPr>
          <w:sz w:val="11"/>
          <w:szCs w:val="11"/>
          <w:u w:val="single"/>
        </w:rPr>
        <w:t xml:space="preserve"> </w:t>
      </w:r>
    </w:p>
    <w:p w:rsidR="00A21A29" w:rsidRDefault="00A21A29" w:rsidP="00A21A29">
      <w:pPr>
        <w:pStyle w:val="a3"/>
        <w:tabs>
          <w:tab w:val="left" w:pos="502"/>
          <w:tab w:val="left" w:pos="3399"/>
          <w:tab w:val="left" w:pos="8617"/>
          <w:tab w:val="left" w:pos="9560"/>
        </w:tabs>
        <w:kinsoku w:val="0"/>
        <w:overflowPunct w:val="0"/>
        <w:spacing w:before="95" w:line="143" w:lineRule="exact"/>
        <w:ind w:left="133" w:firstLine="0"/>
        <w:rPr>
          <w:sz w:val="11"/>
          <w:szCs w:val="11"/>
        </w:rPr>
        <w:sectPr w:rsidR="00A21A29">
          <w:type w:val="continuous"/>
          <w:pgSz w:w="16840" w:h="11910" w:orient="landscape"/>
          <w:pgMar w:top="620" w:right="460" w:bottom="280" w:left="260" w:header="720" w:footer="720" w:gutter="0"/>
          <w:cols w:num="2" w:space="720" w:equalWidth="0">
            <w:col w:w="3495" w:space="1262"/>
            <w:col w:w="11363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line="113" w:lineRule="exact"/>
        <w:ind w:left="133" w:firstLine="0"/>
        <w:rPr>
          <w:spacing w:val="-1"/>
          <w:sz w:val="11"/>
          <w:szCs w:val="11"/>
        </w:rPr>
      </w:pPr>
      <w:r>
        <w:rPr>
          <w:spacing w:val="-2"/>
          <w:sz w:val="11"/>
          <w:szCs w:val="11"/>
        </w:rPr>
        <w:lastRenderedPageBreak/>
        <w:t>полномочия</w:t>
      </w:r>
      <w:r>
        <w:rPr>
          <w:sz w:val="11"/>
          <w:szCs w:val="11"/>
        </w:rPr>
        <w:t xml:space="preserve"> </w:t>
      </w:r>
      <w:r>
        <w:rPr>
          <w:spacing w:val="-2"/>
          <w:sz w:val="11"/>
          <w:szCs w:val="11"/>
        </w:rPr>
        <w:t>председателя</w:t>
      </w:r>
      <w:r>
        <w:rPr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Совета,</w:t>
      </w:r>
      <w:r>
        <w:rPr>
          <w:spacing w:val="2"/>
          <w:sz w:val="11"/>
          <w:szCs w:val="11"/>
        </w:rPr>
        <w:t xml:space="preserve"> </w:t>
      </w:r>
      <w:r>
        <w:rPr>
          <w:sz w:val="11"/>
          <w:szCs w:val="11"/>
        </w:rPr>
        <w:t>Глава</w:t>
      </w:r>
      <w:r>
        <w:rPr>
          <w:spacing w:val="2"/>
          <w:sz w:val="11"/>
          <w:szCs w:val="11"/>
        </w:rPr>
        <w:t xml:space="preserve"> </w:t>
      </w:r>
      <w:r>
        <w:rPr>
          <w:spacing w:val="-2"/>
          <w:sz w:val="11"/>
          <w:szCs w:val="11"/>
        </w:rPr>
        <w:t>местной</w:t>
      </w:r>
      <w:r>
        <w:rPr>
          <w:spacing w:val="2"/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администрации</w:t>
      </w:r>
    </w:p>
    <w:p w:rsidR="00A21A29" w:rsidRDefault="00A21A29" w:rsidP="00A21A29">
      <w:pPr>
        <w:pStyle w:val="a3"/>
        <w:kinsoku w:val="0"/>
        <w:overflowPunct w:val="0"/>
        <w:spacing w:line="99" w:lineRule="exact"/>
        <w:ind w:left="133" w:firstLine="0"/>
        <w:rPr>
          <w:sz w:val="9"/>
          <w:szCs w:val="9"/>
        </w:rPr>
      </w:pPr>
      <w:r>
        <w:rPr>
          <w:sz w:val="24"/>
          <w:szCs w:val="24"/>
        </w:rPr>
        <w:br w:type="column"/>
      </w:r>
      <w:r>
        <w:rPr>
          <w:spacing w:val="-1"/>
          <w:sz w:val="9"/>
          <w:szCs w:val="9"/>
        </w:rPr>
        <w:lastRenderedPageBreak/>
        <w:t>(подпись)</w:t>
      </w:r>
    </w:p>
    <w:p w:rsidR="00A21A29" w:rsidRDefault="00A21A29" w:rsidP="00A21A29">
      <w:pPr>
        <w:pStyle w:val="a3"/>
        <w:kinsoku w:val="0"/>
        <w:overflowPunct w:val="0"/>
        <w:spacing w:line="99" w:lineRule="exact"/>
        <w:ind w:left="133" w:firstLine="0"/>
        <w:rPr>
          <w:sz w:val="9"/>
          <w:szCs w:val="9"/>
        </w:rPr>
      </w:pPr>
      <w:r>
        <w:rPr>
          <w:sz w:val="24"/>
          <w:szCs w:val="24"/>
        </w:rPr>
        <w:br w:type="column"/>
      </w:r>
      <w:r>
        <w:rPr>
          <w:spacing w:val="-3"/>
          <w:sz w:val="9"/>
          <w:szCs w:val="9"/>
        </w:rPr>
        <w:lastRenderedPageBreak/>
        <w:t>(расшифровка</w:t>
      </w:r>
      <w:r>
        <w:rPr>
          <w:spacing w:val="-8"/>
          <w:sz w:val="9"/>
          <w:szCs w:val="9"/>
        </w:rPr>
        <w:t xml:space="preserve"> </w:t>
      </w:r>
      <w:r>
        <w:rPr>
          <w:spacing w:val="-1"/>
          <w:sz w:val="9"/>
          <w:szCs w:val="9"/>
        </w:rPr>
        <w:t>подписи)</w:t>
      </w:r>
    </w:p>
    <w:p w:rsidR="00A21A29" w:rsidRDefault="00A21A29" w:rsidP="00A21A29">
      <w:pPr>
        <w:pStyle w:val="a3"/>
        <w:kinsoku w:val="0"/>
        <w:overflowPunct w:val="0"/>
        <w:spacing w:line="99" w:lineRule="exact"/>
        <w:ind w:left="133" w:firstLine="0"/>
        <w:rPr>
          <w:sz w:val="9"/>
          <w:szCs w:val="9"/>
        </w:rPr>
      </w:pPr>
      <w:r>
        <w:rPr>
          <w:sz w:val="24"/>
          <w:szCs w:val="24"/>
        </w:rPr>
        <w:br w:type="column"/>
      </w:r>
      <w:r>
        <w:rPr>
          <w:spacing w:val="-1"/>
          <w:sz w:val="9"/>
          <w:szCs w:val="9"/>
        </w:rPr>
        <w:lastRenderedPageBreak/>
        <w:t>(подпись)</w:t>
      </w:r>
    </w:p>
    <w:p w:rsidR="00A21A29" w:rsidRDefault="00A21A29" w:rsidP="00A21A29">
      <w:pPr>
        <w:pStyle w:val="a3"/>
        <w:kinsoku w:val="0"/>
        <w:overflowPunct w:val="0"/>
        <w:spacing w:line="99" w:lineRule="exact"/>
        <w:ind w:left="133" w:firstLine="0"/>
        <w:rPr>
          <w:sz w:val="9"/>
          <w:szCs w:val="9"/>
        </w:rPr>
      </w:pPr>
      <w:r>
        <w:rPr>
          <w:sz w:val="24"/>
          <w:szCs w:val="24"/>
        </w:rPr>
        <w:br w:type="column"/>
      </w:r>
      <w:r>
        <w:rPr>
          <w:spacing w:val="-3"/>
          <w:sz w:val="9"/>
          <w:szCs w:val="9"/>
        </w:rPr>
        <w:lastRenderedPageBreak/>
        <w:t>(расшифровка</w:t>
      </w:r>
      <w:r>
        <w:rPr>
          <w:spacing w:val="-8"/>
          <w:sz w:val="9"/>
          <w:szCs w:val="9"/>
        </w:rPr>
        <w:t xml:space="preserve"> </w:t>
      </w:r>
      <w:r>
        <w:rPr>
          <w:spacing w:val="-1"/>
          <w:sz w:val="9"/>
          <w:szCs w:val="9"/>
        </w:rPr>
        <w:t>подписи)</w:t>
      </w:r>
    </w:p>
    <w:p w:rsidR="00A21A29" w:rsidRDefault="00A21A29" w:rsidP="00A21A29">
      <w:pPr>
        <w:pStyle w:val="a3"/>
        <w:kinsoku w:val="0"/>
        <w:overflowPunct w:val="0"/>
        <w:spacing w:line="99" w:lineRule="exact"/>
        <w:ind w:left="133" w:firstLine="0"/>
        <w:rPr>
          <w:sz w:val="9"/>
          <w:szCs w:val="9"/>
        </w:rPr>
        <w:sectPr w:rsidR="00A21A29">
          <w:type w:val="continuous"/>
          <w:pgSz w:w="16840" w:h="11910" w:orient="landscape"/>
          <w:pgMar w:top="620" w:right="460" w:bottom="280" w:left="260" w:header="720" w:footer="720" w:gutter="0"/>
          <w:cols w:num="5" w:space="720" w:equalWidth="0">
            <w:col w:w="3208" w:space="435"/>
            <w:col w:w="504" w:space="835"/>
            <w:col w:w="1035" w:space="5083"/>
            <w:col w:w="504" w:space="2505"/>
            <w:col w:w="2011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spacing w:before="10"/>
        <w:ind w:left="0" w:firstLine="0"/>
        <w:rPr>
          <w:sz w:val="7"/>
          <w:szCs w:val="7"/>
        </w:rPr>
      </w:pPr>
    </w:p>
    <w:p w:rsidR="00A21A29" w:rsidRDefault="00A21A29" w:rsidP="00A21A29">
      <w:pPr>
        <w:pStyle w:val="a3"/>
        <w:kinsoku w:val="0"/>
        <w:overflowPunct w:val="0"/>
        <w:ind w:left="133" w:firstLine="0"/>
        <w:rPr>
          <w:sz w:val="11"/>
          <w:szCs w:val="11"/>
        </w:rPr>
      </w:pPr>
      <w:r>
        <w:rPr>
          <w:sz w:val="11"/>
          <w:szCs w:val="11"/>
        </w:rPr>
        <w:t>29</w:t>
      </w:r>
      <w:r>
        <w:rPr>
          <w:spacing w:val="1"/>
          <w:sz w:val="11"/>
          <w:szCs w:val="11"/>
        </w:rPr>
        <w:t xml:space="preserve"> </w:t>
      </w:r>
      <w:r>
        <w:rPr>
          <w:sz w:val="11"/>
          <w:szCs w:val="11"/>
        </w:rPr>
        <w:t>января 2021</w:t>
      </w:r>
      <w:r>
        <w:rPr>
          <w:spacing w:val="1"/>
          <w:sz w:val="11"/>
          <w:szCs w:val="11"/>
        </w:rPr>
        <w:t xml:space="preserve"> </w:t>
      </w:r>
      <w:r>
        <w:rPr>
          <w:sz w:val="11"/>
          <w:szCs w:val="11"/>
        </w:rPr>
        <w:t>г.</w:t>
      </w:r>
    </w:p>
    <w:p w:rsidR="00A21A29" w:rsidRDefault="00A21A29" w:rsidP="00A21A29">
      <w:pPr>
        <w:pStyle w:val="a3"/>
        <w:kinsoku w:val="0"/>
        <w:overflowPunct w:val="0"/>
        <w:ind w:left="133" w:firstLine="0"/>
        <w:rPr>
          <w:sz w:val="11"/>
          <w:szCs w:val="11"/>
        </w:rPr>
        <w:sectPr w:rsidR="00A21A29">
          <w:type w:val="continuous"/>
          <w:pgSz w:w="16840" w:h="11910" w:orient="landscape"/>
          <w:pgMar w:top="620" w:right="460" w:bottom="280" w:left="260" w:header="720" w:footer="720" w:gutter="0"/>
          <w:cols w:space="720" w:equalWidth="0">
            <w:col w:w="1612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spacing w:before="5"/>
        <w:ind w:left="0" w:firstLine="0"/>
        <w:rPr>
          <w:sz w:val="8"/>
          <w:szCs w:val="8"/>
        </w:rPr>
      </w:pPr>
    </w:p>
    <w:p w:rsidR="00A21A29" w:rsidRDefault="00A21A29" w:rsidP="00A21A29">
      <w:pPr>
        <w:pStyle w:val="a3"/>
        <w:kinsoku w:val="0"/>
        <w:overflowPunct w:val="0"/>
        <w:spacing w:line="282" w:lineRule="auto"/>
        <w:ind w:left="135" w:right="199" w:firstLine="0"/>
        <w:rPr>
          <w:rFonts w:ascii="Arial" w:hAnsi="Arial" w:cs="Arial"/>
          <w:sz w:val="11"/>
          <w:szCs w:val="11"/>
        </w:rPr>
      </w:pPr>
      <w:bookmarkStart w:id="24" w:name="40140151"/>
      <w:bookmarkEnd w:id="24"/>
      <w:r>
        <w:rPr>
          <w:rFonts w:ascii="Arial" w:hAnsi="Arial" w:cs="Arial"/>
          <w:spacing w:val="-1"/>
          <w:sz w:val="11"/>
          <w:szCs w:val="11"/>
        </w:rPr>
        <w:t>Наименование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финансового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органа;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органа,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осуществляющего</w:t>
      </w:r>
      <w:r>
        <w:rPr>
          <w:rFonts w:ascii="Arial" w:hAnsi="Arial" w:cs="Arial"/>
          <w:spacing w:val="56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кассовое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обслуживание;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органа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казначейства;</w:t>
      </w:r>
    </w:p>
    <w:p w:rsidR="00A21A29" w:rsidRDefault="00A21A29" w:rsidP="00A21A29">
      <w:pPr>
        <w:pStyle w:val="a3"/>
        <w:kinsoku w:val="0"/>
        <w:overflowPunct w:val="0"/>
        <w:ind w:left="135" w:firstLine="0"/>
        <w:rPr>
          <w:rFonts w:ascii="Arial" w:hAnsi="Arial" w:cs="Arial"/>
          <w:spacing w:val="-1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главного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распорядителя,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распорядителя,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 xml:space="preserve">получателя </w:t>
      </w:r>
      <w:r>
        <w:rPr>
          <w:rFonts w:ascii="Arial" w:hAnsi="Arial" w:cs="Arial"/>
          <w:spacing w:val="-1"/>
          <w:sz w:val="11"/>
          <w:szCs w:val="11"/>
        </w:rPr>
        <w:t>бюджетных</w:t>
      </w:r>
      <w:r>
        <w:rPr>
          <w:rFonts w:ascii="Arial" w:hAnsi="Arial" w:cs="Arial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средств,</w:t>
      </w:r>
    </w:p>
    <w:p w:rsidR="00A21A29" w:rsidRDefault="00A21A29" w:rsidP="00A21A29">
      <w:pPr>
        <w:pStyle w:val="a3"/>
        <w:kinsoku w:val="0"/>
        <w:overflowPunct w:val="0"/>
        <w:spacing w:before="74"/>
        <w:ind w:left="140" w:firstLine="0"/>
        <w:jc w:val="center"/>
        <w:rPr>
          <w:rFonts w:ascii="Arial" w:hAnsi="Arial" w:cs="Arial"/>
          <w:sz w:val="11"/>
          <w:szCs w:val="11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b/>
          <w:bCs/>
          <w:spacing w:val="-2"/>
          <w:sz w:val="11"/>
          <w:szCs w:val="11"/>
        </w:rPr>
        <w:lastRenderedPageBreak/>
        <w:t>СПРАВКА</w:t>
      </w:r>
    </w:p>
    <w:p w:rsidR="00A21A29" w:rsidRDefault="00A21A29" w:rsidP="00A21A29">
      <w:pPr>
        <w:pStyle w:val="a3"/>
        <w:kinsoku w:val="0"/>
        <w:overflowPunct w:val="0"/>
        <w:spacing w:before="15"/>
        <w:ind w:left="135" w:firstLine="0"/>
        <w:jc w:val="center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по </w:t>
      </w:r>
      <w:r>
        <w:rPr>
          <w:rFonts w:ascii="Arial" w:hAnsi="Arial" w:cs="Arial"/>
          <w:b/>
          <w:bCs/>
          <w:spacing w:val="-1"/>
          <w:sz w:val="11"/>
          <w:szCs w:val="11"/>
        </w:rPr>
        <w:t>консолидируемым</w:t>
      </w:r>
      <w:r>
        <w:rPr>
          <w:rFonts w:ascii="Arial" w:hAnsi="Arial" w:cs="Arial"/>
          <w:b/>
          <w:bCs/>
          <w:spacing w:val="-2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pacing w:val="-1"/>
          <w:sz w:val="11"/>
          <w:szCs w:val="11"/>
        </w:rPr>
        <w:t>расчетам</w:t>
      </w:r>
    </w:p>
    <w:p w:rsidR="00A21A29" w:rsidRDefault="00A21A29" w:rsidP="00A21A29">
      <w:pPr>
        <w:pStyle w:val="a3"/>
        <w:kinsoku w:val="0"/>
        <w:overflowPunct w:val="0"/>
        <w:spacing w:before="22"/>
        <w:ind w:left="408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t>на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1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января</w:t>
      </w:r>
      <w:r>
        <w:rPr>
          <w:rFonts w:ascii="Arial" w:hAnsi="Arial" w:cs="Arial"/>
          <w:sz w:val="11"/>
          <w:szCs w:val="11"/>
        </w:rPr>
        <w:t xml:space="preserve"> 2021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г.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spacing w:before="7"/>
        <w:ind w:left="0" w:firstLine="0"/>
        <w:rPr>
          <w:rFonts w:ascii="Arial" w:hAnsi="Arial" w:cs="Arial"/>
          <w:sz w:val="13"/>
          <w:szCs w:val="13"/>
        </w:rPr>
      </w:pPr>
    </w:p>
    <w:p w:rsidR="00A21A29" w:rsidRDefault="00A21A29" w:rsidP="00A21A29">
      <w:pPr>
        <w:pStyle w:val="a3"/>
        <w:kinsoku w:val="0"/>
        <w:overflowPunct w:val="0"/>
        <w:ind w:left="135" w:firstLine="0"/>
        <w:rPr>
          <w:rFonts w:ascii="Arial" w:hAnsi="Arial" w:cs="Arial"/>
          <w:spacing w:val="-1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9483090</wp:posOffset>
                </wp:positionH>
                <wp:positionV relativeFrom="paragraph">
                  <wp:posOffset>-102870</wp:posOffset>
                </wp:positionV>
                <wp:extent cx="854710" cy="1319530"/>
                <wp:effectExtent l="0" t="0" r="0" b="0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10"/>
                            </w:tblGrid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0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19" w:lineRule="exact"/>
                                    <w:ind w:left="1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36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18" w:lineRule="exact"/>
                                    <w:ind w:left="433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0503125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37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124" w:lineRule="exact"/>
                                    <w:ind w:left="371"/>
                                  </w:pPr>
                                  <w: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01.01.2021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24" w:lineRule="exact"/>
                                    <w:ind w:left="40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00395056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24" w:lineRule="exact"/>
                                    <w:ind w:left="33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9201509355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24" w:lineRule="exact"/>
                                    <w:ind w:lef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24" w:lineRule="exact"/>
                                    <w:ind w:left="40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67310000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24" w:lineRule="exact"/>
                                    <w:ind w:left="371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140140151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0"/>
                              </w:trPr>
                              <w:tc>
                                <w:tcPr>
                                  <w:tcW w:w="131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 w:line="119" w:lineRule="exact"/>
                                    <w:ind w:left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11"/>
                                      <w:szCs w:val="11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A21A29" w:rsidRDefault="00A21A29" w:rsidP="00A21A29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0" o:spid="_x0000_s1044" type="#_x0000_t202" style="position:absolute;left:0;text-align:left;margin-left:746.7pt;margin-top:-8.1pt;width:67.3pt;height:103.9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10"/>
                      </w:tblGrid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0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  <w:right w:val="single" w:sz="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19" w:lineRule="exact"/>
                              <w:ind w:left="1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КОДЫ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36"/>
                        </w:trPr>
                        <w:tc>
                          <w:tcPr>
                            <w:tcW w:w="131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line="118" w:lineRule="exact"/>
                              <w:ind w:left="433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0503125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37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" w:line="124" w:lineRule="exact"/>
                              <w:ind w:left="371"/>
                            </w:pP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01.01.2021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24" w:lineRule="exact"/>
                              <w:ind w:left="402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00395056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24" w:lineRule="exact"/>
                              <w:ind w:left="339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9201509355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24" w:lineRule="exact"/>
                              <w:ind w:lef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920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24" w:lineRule="exact"/>
                              <w:ind w:left="402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67310000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24" w:lineRule="exact"/>
                              <w:ind w:left="371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140140151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0"/>
                        </w:trPr>
                        <w:tc>
                          <w:tcPr>
                            <w:tcW w:w="131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3" w:line="119" w:lineRule="exact"/>
                              <w:ind w:left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sz w:val="11"/>
                                <w:szCs w:val="11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A21A29" w:rsidRDefault="00A21A29" w:rsidP="00A21A29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z w:val="11"/>
          <w:szCs w:val="11"/>
        </w:rPr>
        <w:t>Форма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ОКУД</w:t>
      </w:r>
    </w:p>
    <w:p w:rsidR="00A21A29" w:rsidRDefault="00A21A29" w:rsidP="00A21A29">
      <w:pPr>
        <w:pStyle w:val="a3"/>
        <w:kinsoku w:val="0"/>
        <w:overflowPunct w:val="0"/>
        <w:spacing w:before="10" w:line="564" w:lineRule="auto"/>
        <w:ind w:left="493" w:right="1363" w:firstLine="220"/>
        <w:rPr>
          <w:rFonts w:ascii="Arial" w:hAnsi="Arial" w:cs="Arial"/>
          <w:spacing w:val="-1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t>Дата</w:t>
      </w:r>
      <w:r>
        <w:rPr>
          <w:rFonts w:ascii="Arial" w:hAnsi="Arial" w:cs="Arial"/>
          <w:spacing w:val="23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ОКПО</w:t>
      </w:r>
    </w:p>
    <w:p w:rsidR="00A21A29" w:rsidRDefault="00A21A29" w:rsidP="00A21A29">
      <w:pPr>
        <w:pStyle w:val="a3"/>
        <w:kinsoku w:val="0"/>
        <w:overflowPunct w:val="0"/>
        <w:spacing w:before="10" w:line="564" w:lineRule="auto"/>
        <w:ind w:left="493" w:right="1363" w:firstLine="220"/>
        <w:rPr>
          <w:rFonts w:ascii="Arial" w:hAnsi="Arial" w:cs="Arial"/>
          <w:spacing w:val="-1"/>
          <w:sz w:val="11"/>
          <w:szCs w:val="11"/>
        </w:rPr>
        <w:sectPr w:rsidR="00A21A29">
          <w:pgSz w:w="16840" w:h="11910" w:orient="landscape"/>
          <w:pgMar w:top="1040" w:right="460" w:bottom="280" w:left="260" w:header="720" w:footer="720" w:gutter="0"/>
          <w:cols w:num="3" w:space="720" w:equalWidth="0">
            <w:col w:w="4016" w:space="3033"/>
            <w:col w:w="1880" w:space="4766"/>
            <w:col w:w="2425"/>
          </w:cols>
          <w:noEndnote/>
        </w:sectPr>
      </w:pPr>
    </w:p>
    <w:p w:rsidR="00A21A29" w:rsidRDefault="00A21A29" w:rsidP="00A21A29">
      <w:pPr>
        <w:pStyle w:val="a3"/>
        <w:tabs>
          <w:tab w:val="left" w:pos="13354"/>
        </w:tabs>
        <w:kinsoku w:val="0"/>
        <w:overflowPunct w:val="0"/>
        <w:spacing w:before="5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lastRenderedPageBreak/>
        <w:t>главного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администратора,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администратора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доходов</w:t>
      </w:r>
      <w:r>
        <w:rPr>
          <w:rFonts w:ascii="Arial" w:hAnsi="Arial" w:cs="Arial"/>
          <w:spacing w:val="-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бюджета,</w:t>
      </w:r>
      <w:r>
        <w:rPr>
          <w:rFonts w:ascii="Arial" w:hAnsi="Arial" w:cs="Arial"/>
          <w:sz w:val="11"/>
          <w:szCs w:val="11"/>
        </w:rPr>
        <w:tab/>
        <w:t>Номер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 xml:space="preserve">(код) </w:t>
      </w:r>
      <w:r>
        <w:rPr>
          <w:rFonts w:ascii="Arial" w:hAnsi="Arial" w:cs="Arial"/>
          <w:sz w:val="11"/>
          <w:szCs w:val="11"/>
        </w:rPr>
        <w:t>организации</w:t>
      </w:r>
    </w:p>
    <w:p w:rsidR="00A21A29" w:rsidRDefault="00A21A29" w:rsidP="00A21A29">
      <w:pPr>
        <w:pStyle w:val="a3"/>
        <w:kinsoku w:val="0"/>
        <w:overflowPunct w:val="0"/>
        <w:spacing w:before="22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главного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администратора,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администратора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источников</w:t>
      </w:r>
    </w:p>
    <w:p w:rsidR="00A21A29" w:rsidRDefault="00A21A29" w:rsidP="00A21A29">
      <w:pPr>
        <w:pStyle w:val="a3"/>
        <w:kinsoku w:val="0"/>
        <w:overflowPunct w:val="0"/>
        <w:spacing w:before="22"/>
        <w:ind w:left="135" w:firstLine="0"/>
        <w:rPr>
          <w:rFonts w:ascii="Arial" w:hAnsi="Arial" w:cs="Arial"/>
          <w:sz w:val="11"/>
          <w:szCs w:val="11"/>
        </w:rPr>
        <w:sectPr w:rsidR="00A21A29">
          <w:type w:val="continuous"/>
          <w:pgSz w:w="16840" w:h="11910" w:orient="landscape"/>
          <w:pgMar w:top="620" w:right="460" w:bottom="280" w:left="260" w:header="720" w:footer="720" w:gutter="0"/>
          <w:cols w:space="720" w:equalWidth="0">
            <w:col w:w="16120"/>
          </w:cols>
          <w:noEndnote/>
        </w:sectPr>
      </w:pPr>
    </w:p>
    <w:p w:rsidR="00A21A29" w:rsidRDefault="00A21A29" w:rsidP="00A21A29">
      <w:pPr>
        <w:pStyle w:val="a3"/>
        <w:tabs>
          <w:tab w:val="left" w:pos="4465"/>
        </w:tabs>
        <w:kinsoku w:val="0"/>
        <w:overflowPunct w:val="0"/>
        <w:spacing w:before="22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lastRenderedPageBreak/>
        <w:t>финансирования</w:t>
      </w:r>
      <w:r>
        <w:rPr>
          <w:rFonts w:ascii="Arial" w:hAnsi="Arial" w:cs="Arial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дефицита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бюджета</w:t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spacing w:val="-1"/>
          <w:sz w:val="11"/>
          <w:szCs w:val="11"/>
          <w:u w:val="single"/>
        </w:rPr>
        <w:t xml:space="preserve">Местная </w:t>
      </w:r>
      <w:r>
        <w:rPr>
          <w:rFonts w:ascii="Arial" w:hAnsi="Arial" w:cs="Arial"/>
          <w:sz w:val="11"/>
          <w:szCs w:val="11"/>
          <w:u w:val="single"/>
        </w:rPr>
        <w:t>администрация внутригородского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pacing w:val="-1"/>
          <w:sz w:val="11"/>
          <w:szCs w:val="11"/>
          <w:u w:val="single"/>
        </w:rPr>
        <w:t>муниципального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z w:val="11"/>
          <w:szCs w:val="11"/>
          <w:u w:val="single"/>
        </w:rPr>
        <w:t>образования города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z w:val="11"/>
          <w:szCs w:val="11"/>
          <w:u w:val="single"/>
        </w:rPr>
        <w:t>Севастополя Гагаринский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pacing w:val="-1"/>
          <w:sz w:val="11"/>
          <w:szCs w:val="11"/>
          <w:u w:val="single"/>
        </w:rPr>
        <w:t>муниципальный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z w:val="11"/>
          <w:szCs w:val="11"/>
          <w:u w:val="single"/>
        </w:rPr>
        <w:t>округ</w:t>
      </w:r>
    </w:p>
    <w:p w:rsidR="00A21A29" w:rsidRDefault="00A21A29" w:rsidP="00A21A29">
      <w:pPr>
        <w:pStyle w:val="a3"/>
        <w:tabs>
          <w:tab w:val="left" w:pos="4465"/>
        </w:tabs>
        <w:kinsoku w:val="0"/>
        <w:overflowPunct w:val="0"/>
        <w:spacing w:before="22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t>Наименование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бюджета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(публично-правового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образования)</w:t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sz w:val="11"/>
          <w:szCs w:val="11"/>
          <w:u w:val="single"/>
        </w:rPr>
        <w:t>Бюджет</w:t>
      </w:r>
      <w:r>
        <w:rPr>
          <w:rFonts w:ascii="Arial" w:hAnsi="Arial" w:cs="Arial"/>
          <w:spacing w:val="-1"/>
          <w:sz w:val="11"/>
          <w:szCs w:val="11"/>
          <w:u w:val="single"/>
        </w:rPr>
        <w:t xml:space="preserve"> </w:t>
      </w:r>
      <w:r>
        <w:rPr>
          <w:rFonts w:ascii="Arial" w:hAnsi="Arial" w:cs="Arial"/>
          <w:sz w:val="11"/>
          <w:szCs w:val="11"/>
          <w:u w:val="single"/>
        </w:rPr>
        <w:t>Гагаринского</w:t>
      </w:r>
      <w:r>
        <w:rPr>
          <w:rFonts w:ascii="Arial" w:hAnsi="Arial" w:cs="Arial"/>
          <w:spacing w:val="1"/>
          <w:sz w:val="11"/>
          <w:szCs w:val="11"/>
          <w:u w:val="single"/>
        </w:rPr>
        <w:t xml:space="preserve"> </w:t>
      </w:r>
      <w:r>
        <w:rPr>
          <w:rFonts w:ascii="Arial" w:hAnsi="Arial" w:cs="Arial"/>
          <w:spacing w:val="-2"/>
          <w:sz w:val="11"/>
          <w:szCs w:val="11"/>
          <w:u w:val="single"/>
        </w:rPr>
        <w:t>МО</w:t>
      </w:r>
    </w:p>
    <w:p w:rsidR="00A21A29" w:rsidRDefault="00A21A29" w:rsidP="00A21A29">
      <w:pPr>
        <w:pStyle w:val="a3"/>
        <w:tabs>
          <w:tab w:val="left" w:pos="4465"/>
        </w:tabs>
        <w:kinsoku w:val="0"/>
        <w:overflowPunct w:val="0"/>
        <w:spacing w:before="22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sz w:val="11"/>
          <w:szCs w:val="11"/>
        </w:rPr>
        <w:t>Наименование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вида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деятельности</w:t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sz w:val="11"/>
          <w:szCs w:val="11"/>
          <w:u w:val="single"/>
        </w:rPr>
        <w:t>бюджетная</w:t>
      </w:r>
      <w:r>
        <w:rPr>
          <w:rFonts w:ascii="Arial" w:hAnsi="Arial" w:cs="Arial"/>
          <w:spacing w:val="-1"/>
          <w:sz w:val="11"/>
          <w:szCs w:val="11"/>
          <w:u w:val="single"/>
        </w:rPr>
        <w:t xml:space="preserve"> </w:t>
      </w:r>
      <w:r>
        <w:rPr>
          <w:rFonts w:ascii="Arial" w:hAnsi="Arial" w:cs="Arial"/>
          <w:sz w:val="11"/>
          <w:szCs w:val="11"/>
          <w:u w:val="single"/>
        </w:rPr>
        <w:t>деятельность</w:t>
      </w:r>
    </w:p>
    <w:p w:rsidR="00A21A29" w:rsidRDefault="00A21A29" w:rsidP="00A21A29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spacing w:line="282" w:lineRule="auto"/>
        <w:ind w:left="135" w:right="8103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Периодичность: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месячная,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квартальная,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годовая</w:t>
      </w:r>
      <w:r>
        <w:rPr>
          <w:rFonts w:ascii="Arial" w:hAnsi="Arial" w:cs="Arial"/>
          <w:spacing w:val="25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Единица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измерения: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руб.</w:t>
      </w:r>
    </w:p>
    <w:p w:rsidR="00A21A29" w:rsidRDefault="00A21A29" w:rsidP="00A21A29">
      <w:pPr>
        <w:pStyle w:val="a3"/>
        <w:kinsoku w:val="0"/>
        <w:overflowPunct w:val="0"/>
        <w:spacing w:before="22" w:line="282" w:lineRule="auto"/>
        <w:ind w:left="1074" w:right="1362" w:hanging="82"/>
        <w:rPr>
          <w:rFonts w:ascii="Arial" w:hAnsi="Arial" w:cs="Arial"/>
          <w:spacing w:val="-1"/>
          <w:sz w:val="11"/>
          <w:szCs w:val="11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z w:val="11"/>
          <w:szCs w:val="11"/>
        </w:rPr>
        <w:lastRenderedPageBreak/>
        <w:t>Глава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БК</w:t>
      </w:r>
      <w:r>
        <w:rPr>
          <w:rFonts w:ascii="Arial" w:hAnsi="Arial" w:cs="Arial"/>
          <w:spacing w:val="2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ОКТМО</w:t>
      </w:r>
    </w:p>
    <w:p w:rsidR="00A21A29" w:rsidRDefault="00A21A29" w:rsidP="00A21A29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ind w:left="1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Код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счета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бюджетного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учета</w:t>
      </w:r>
    </w:p>
    <w:p w:rsidR="00A21A29" w:rsidRDefault="00A21A29" w:rsidP="00A21A29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ind w:left="1145" w:right="1437" w:firstLine="0"/>
        <w:jc w:val="center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ОКЕИ</w:t>
      </w:r>
    </w:p>
    <w:p w:rsidR="00A21A29" w:rsidRDefault="00A21A29" w:rsidP="00A21A29">
      <w:pPr>
        <w:pStyle w:val="a3"/>
        <w:kinsoku w:val="0"/>
        <w:overflowPunct w:val="0"/>
        <w:ind w:left="1145" w:right="1437" w:firstLine="0"/>
        <w:jc w:val="center"/>
        <w:rPr>
          <w:rFonts w:ascii="Arial" w:hAnsi="Arial" w:cs="Arial"/>
          <w:sz w:val="11"/>
          <w:szCs w:val="11"/>
        </w:rPr>
        <w:sectPr w:rsidR="00A21A29">
          <w:type w:val="continuous"/>
          <w:pgSz w:w="16840" w:h="11910" w:orient="landscape"/>
          <w:pgMar w:top="620" w:right="460" w:bottom="280" w:left="260" w:header="720" w:footer="720" w:gutter="0"/>
          <w:cols w:num="2" w:space="720" w:equalWidth="0">
            <w:col w:w="11177" w:space="1859"/>
            <w:col w:w="3084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9"/>
          <w:szCs w:val="9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8"/>
        <w:gridCol w:w="971"/>
        <w:gridCol w:w="451"/>
        <w:gridCol w:w="668"/>
        <w:gridCol w:w="667"/>
        <w:gridCol w:w="1908"/>
        <w:gridCol w:w="1310"/>
        <w:gridCol w:w="1311"/>
        <w:gridCol w:w="1310"/>
        <w:gridCol w:w="1310"/>
        <w:gridCol w:w="1311"/>
        <w:gridCol w:w="1311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6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Контрагент</w:t>
            </w:r>
          </w:p>
        </w:tc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1"/>
            </w:pPr>
            <w:r>
              <w:rPr>
                <w:rFonts w:ascii="Arial" w:hAnsi="Arial" w:cs="Arial"/>
                <w:sz w:val="11"/>
                <w:szCs w:val="11"/>
              </w:rPr>
              <w:t>Номер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счета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бюджетного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учета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Сумма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59" w:lineRule="auto"/>
              <w:ind w:left="35" w:right="31" w:firstLine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Код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корреспондирую-</w:t>
            </w:r>
            <w:r>
              <w:rPr>
                <w:rFonts w:ascii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щего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счета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бюджетного</w:t>
            </w:r>
            <w:r>
              <w:rPr>
                <w:rFonts w:ascii="Arial" w:hAnsi="Arial" w:cs="Arial"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учета</w:t>
            </w:r>
          </w:p>
        </w:tc>
        <w:tc>
          <w:tcPr>
            <w:tcW w:w="3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843"/>
            </w:pPr>
            <w:r>
              <w:rPr>
                <w:rFonts w:ascii="Arial" w:hAnsi="Arial" w:cs="Arial"/>
                <w:sz w:val="11"/>
                <w:szCs w:val="11"/>
              </w:rPr>
              <w:t>Контрагент 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консолидируемым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расчетам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Наименование</w:t>
            </w:r>
          </w:p>
        </w:tc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8" w:line="259" w:lineRule="auto"/>
              <w:ind w:left="156" w:right="151" w:firstLine="14"/>
            </w:pPr>
            <w:r>
              <w:rPr>
                <w:rFonts w:ascii="Arial" w:hAnsi="Arial" w:cs="Arial"/>
                <w:sz w:val="11"/>
                <w:szCs w:val="11"/>
              </w:rPr>
              <w:t>Номер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(код)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организации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Код</w:t>
            </w: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4"/>
              <w:jc w:val="center"/>
            </w:pP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95"/>
            </w:pP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дебету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71"/>
            </w:pP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кредиту</w:t>
            </w: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371"/>
            </w:pP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8" w:line="259" w:lineRule="auto"/>
              <w:ind w:left="325" w:right="321" w:firstLine="14"/>
            </w:pPr>
            <w:r>
              <w:rPr>
                <w:rFonts w:ascii="Arial" w:hAnsi="Arial" w:cs="Arial"/>
                <w:sz w:val="11"/>
                <w:szCs w:val="11"/>
              </w:rPr>
              <w:t>Номер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(код)</w:t>
            </w:r>
            <w:r>
              <w:rPr>
                <w:rFonts w:ascii="Arial" w:hAnsi="Arial" w:cs="Arial"/>
                <w:spacing w:val="2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организации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код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jc w:val="center"/>
            </w:pPr>
          </w:p>
        </w:tc>
        <w:tc>
          <w:tcPr>
            <w:tcW w:w="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8" w:line="259" w:lineRule="auto"/>
              <w:ind w:left="75" w:right="64" w:hanging="8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главы</w:t>
            </w:r>
            <w:r>
              <w:rPr>
                <w:rFonts w:ascii="Arial" w:hAnsi="Arial" w:cs="Arial"/>
                <w:spacing w:val="23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БК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6"/>
            </w:pP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ОКТМО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элемента</w:t>
            </w:r>
            <w:r>
              <w:rPr>
                <w:rFonts w:ascii="Arial" w:hAnsi="Arial" w:cs="Arial"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бюджета</w:t>
            </w:r>
          </w:p>
        </w:tc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</w:p>
        </w:tc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8" w:line="259" w:lineRule="auto"/>
              <w:ind w:left="99" w:right="77" w:hanging="17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7"/>
            </w:pPr>
            <w:r>
              <w:rPr>
                <w:rFonts w:ascii="Arial" w:hAnsi="Arial" w:cs="Arial"/>
                <w:sz w:val="11"/>
                <w:szCs w:val="11"/>
              </w:rPr>
              <w:t>главы 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БК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78"/>
            </w:pP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ОКТМО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23" w:lineRule="exact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4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 w:line="117" w:lineRule="exact"/>
              <w:ind w:left="3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12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4" w:lineRule="exact"/>
              <w:ind w:left="20"/>
            </w:pPr>
            <w:r>
              <w:rPr>
                <w:rFonts w:ascii="Arial" w:hAnsi="Arial" w:cs="Arial"/>
                <w:sz w:val="11"/>
                <w:szCs w:val="11"/>
              </w:rPr>
              <w:t>Департамент финансов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города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Севастополя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162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9204002845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814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20215001030000150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40140151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291"/>
            </w:pPr>
            <w:r>
              <w:rPr>
                <w:rFonts w:ascii="Arial" w:hAnsi="Arial" w:cs="Arial"/>
                <w:sz w:val="11"/>
                <w:szCs w:val="11"/>
              </w:rPr>
              <w:t>34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424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800.00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339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9201509355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920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18" w:lineRule="exact"/>
              <w:ind w:left="30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67310000000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20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Итого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291"/>
            </w:pPr>
            <w:r>
              <w:rPr>
                <w:rFonts w:ascii="Arial" w:hAnsi="Arial" w:cs="Arial"/>
                <w:sz w:val="11"/>
                <w:szCs w:val="11"/>
              </w:rPr>
              <w:t>34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424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800.00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6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"/>
        </w:trPr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8" w:lineRule="auto"/>
              <w:ind w:left="20" w:right="1458"/>
              <w:rPr>
                <w:rFonts w:ascii="Arial" w:hAnsi="Arial" w:cs="Arial"/>
                <w:spacing w:val="-1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том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числе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 xml:space="preserve">номеру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 xml:space="preserve">(коду) </w:t>
            </w:r>
            <w:r>
              <w:rPr>
                <w:rFonts w:ascii="Arial" w:hAnsi="Arial" w:cs="Arial"/>
                <w:sz w:val="11"/>
                <w:szCs w:val="11"/>
              </w:rPr>
              <w:t>счета:</w:t>
            </w:r>
            <w:r>
              <w:rPr>
                <w:rFonts w:ascii="Arial" w:hAnsi="Arial" w:cs="Arial"/>
                <w:spacing w:val="3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 xml:space="preserve">из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них: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45" w:lineRule="auto"/>
              <w:ind w:left="20" w:right="2209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денежные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расчеты</w:t>
            </w:r>
            <w:r>
              <w:rPr>
                <w:rFonts w:ascii="Arial" w:hAnsi="Arial" w:cs="Arial"/>
                <w:spacing w:val="29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sz w:val="11"/>
                <w:szCs w:val="11"/>
              </w:rPr>
              <w:t>неденежные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расчеты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28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814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80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67000000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4"/>
              <w:jc w:val="center"/>
            </w:pPr>
            <w:r>
              <w:rPr>
                <w:rFonts w:ascii="Arial" w:hAnsi="Arial" w:cs="Arial"/>
                <w:spacing w:val="1"/>
                <w:sz w:val="11"/>
                <w:szCs w:val="11"/>
              </w:rPr>
              <w:t>02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06"/>
            </w:pPr>
            <w:r>
              <w:rPr>
                <w:rFonts w:ascii="Arial" w:hAnsi="Arial" w:cs="Arial"/>
                <w:sz w:val="11"/>
                <w:szCs w:val="11"/>
              </w:rPr>
              <w:t>20215001030000150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40140151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291"/>
            </w:pPr>
            <w:r>
              <w:rPr>
                <w:rFonts w:ascii="Arial" w:hAnsi="Arial" w:cs="Arial"/>
                <w:sz w:val="11"/>
                <w:szCs w:val="11"/>
              </w:rPr>
              <w:t>34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424</w:t>
            </w:r>
            <w:r>
              <w:rPr>
                <w:rFonts w:ascii="Arial" w:hAnsi="Arial" w:cs="Arial"/>
                <w:spacing w:val="1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800.00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6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5" w:lineRule="exact"/>
              <w:ind w:left="6"/>
              <w:jc w:val="center"/>
            </w:pPr>
          </w:p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126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126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/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8"/>
        </w:trPr>
        <w:tc>
          <w:tcPr>
            <w:tcW w:w="3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0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20" w:lineRule="exact"/>
              <w:ind w:left="1"/>
              <w:jc w:val="center"/>
            </w:pPr>
            <w:r>
              <w:rPr>
                <w:rFonts w:ascii="Arial" w:hAnsi="Arial" w:cs="Arial"/>
                <w:sz w:val="11"/>
                <w:szCs w:val="11"/>
              </w:rPr>
              <w:t>X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</w:tr>
    </w:tbl>
    <w:p w:rsidR="00A21A29" w:rsidRDefault="00A21A29" w:rsidP="00A21A29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</w:rPr>
      </w:pPr>
    </w:p>
    <w:p w:rsidR="00A21A29" w:rsidRDefault="00A21A29" w:rsidP="00A21A29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</w:rPr>
        <w:sectPr w:rsidR="00A21A29">
          <w:type w:val="continuous"/>
          <w:pgSz w:w="16840" w:h="11910" w:orient="landscape"/>
          <w:pgMar w:top="620" w:right="460" w:bottom="280" w:left="260" w:header="720" w:footer="720" w:gutter="0"/>
          <w:cols w:space="720" w:equalWidth="0">
            <w:col w:w="1612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86"/>
        <w:ind w:left="133" w:firstLine="0"/>
        <w:rPr>
          <w:sz w:val="11"/>
          <w:szCs w:val="1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6993255</wp:posOffset>
                </wp:positionH>
                <wp:positionV relativeFrom="paragraph">
                  <wp:posOffset>142240</wp:posOffset>
                </wp:positionV>
                <wp:extent cx="833755" cy="12700"/>
                <wp:effectExtent l="11430" t="5715" r="12065" b="635"/>
                <wp:wrapNone/>
                <wp:docPr id="109" name="Поли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3755" cy="12700"/>
                        </a:xfrm>
                        <a:custGeom>
                          <a:avLst/>
                          <a:gdLst>
                            <a:gd name="T0" fmla="*/ 0 w 1313"/>
                            <a:gd name="T1" fmla="*/ 0 h 20"/>
                            <a:gd name="T2" fmla="*/ 1312 w 131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13" h="20">
                              <a:moveTo>
                                <a:pt x="0" y="0"/>
                              </a:moveTo>
                              <a:lnTo>
                                <a:pt x="131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2F124A" id="Полилиния 109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0.65pt,11.2pt,616.25pt,11.2pt" coordsize="13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" o:allowincell="f" filled="f" strokeweight=".58pt">
                <v:path arrowok="t" o:connecttype="custom" o:connectlocs="0,0;833120,0" o:connectangles="0,0"/>
                <w10:wrap anchorx="page"/>
              </v:polyline>
            </w:pict>
          </mc:Fallback>
        </mc:AlternateContent>
      </w:r>
      <w:r>
        <w:rPr>
          <w:sz w:val="11"/>
          <w:szCs w:val="11"/>
        </w:rPr>
        <w:t>Глава</w:t>
      </w:r>
      <w:r>
        <w:rPr>
          <w:spacing w:val="2"/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внутригородского</w:t>
      </w:r>
      <w:r>
        <w:rPr>
          <w:spacing w:val="-2"/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муниципального</w:t>
      </w:r>
      <w:r>
        <w:rPr>
          <w:spacing w:val="-2"/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образования,</w:t>
      </w:r>
      <w:r>
        <w:rPr>
          <w:spacing w:val="2"/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исполняющий</w:t>
      </w:r>
      <w:r>
        <w:rPr>
          <w:spacing w:val="2"/>
          <w:sz w:val="11"/>
          <w:szCs w:val="11"/>
        </w:rPr>
        <w:t xml:space="preserve"> </w:t>
      </w:r>
      <w:r>
        <w:rPr>
          <w:sz w:val="11"/>
          <w:szCs w:val="11"/>
          <w:u w:val="single"/>
        </w:rPr>
        <w:t xml:space="preserve"> </w:t>
      </w:r>
    </w:p>
    <w:p w:rsidR="00A21A29" w:rsidRDefault="00A21A29" w:rsidP="00A21A29">
      <w:pPr>
        <w:pStyle w:val="a3"/>
        <w:tabs>
          <w:tab w:val="left" w:pos="502"/>
          <w:tab w:val="left" w:pos="3399"/>
          <w:tab w:val="left" w:pos="8617"/>
          <w:tab w:val="left" w:pos="9560"/>
        </w:tabs>
        <w:kinsoku w:val="0"/>
        <w:overflowPunct w:val="0"/>
        <w:spacing w:before="95" w:line="143" w:lineRule="exact"/>
        <w:ind w:left="133" w:firstLine="0"/>
        <w:rPr>
          <w:sz w:val="11"/>
          <w:szCs w:val="11"/>
        </w:rPr>
      </w:pPr>
      <w:r>
        <w:rPr>
          <w:sz w:val="24"/>
          <w:szCs w:val="24"/>
        </w:rPr>
        <w:br w:type="column"/>
      </w:r>
      <w:r>
        <w:rPr>
          <w:sz w:val="11"/>
          <w:szCs w:val="11"/>
          <w:u w:val="single"/>
        </w:rPr>
        <w:lastRenderedPageBreak/>
        <w:t xml:space="preserve"> </w:t>
      </w:r>
      <w:r>
        <w:rPr>
          <w:sz w:val="11"/>
          <w:szCs w:val="11"/>
        </w:rPr>
        <w:tab/>
      </w:r>
      <w:r>
        <w:rPr>
          <w:spacing w:val="-1"/>
          <w:sz w:val="11"/>
          <w:szCs w:val="11"/>
          <w:u w:val="single"/>
        </w:rPr>
        <w:t>А.Ю.</w:t>
      </w:r>
      <w:r>
        <w:rPr>
          <w:spacing w:val="2"/>
          <w:sz w:val="11"/>
          <w:szCs w:val="11"/>
          <w:u w:val="single"/>
        </w:rPr>
        <w:t xml:space="preserve"> </w:t>
      </w:r>
      <w:r>
        <w:rPr>
          <w:spacing w:val="-2"/>
          <w:sz w:val="11"/>
          <w:szCs w:val="11"/>
          <w:u w:val="single"/>
        </w:rPr>
        <w:t>Ярусов</w:t>
      </w:r>
      <w:r>
        <w:rPr>
          <w:sz w:val="11"/>
          <w:szCs w:val="11"/>
          <w:u w:val="single"/>
        </w:rPr>
        <w:t xml:space="preserve"> </w:t>
      </w:r>
      <w:r>
        <w:rPr>
          <w:sz w:val="11"/>
          <w:szCs w:val="11"/>
        </w:rPr>
        <w:tab/>
      </w:r>
      <w:r>
        <w:rPr>
          <w:position w:val="-6"/>
          <w:sz w:val="11"/>
          <w:szCs w:val="11"/>
        </w:rPr>
        <w:t xml:space="preserve">Начальник </w:t>
      </w:r>
      <w:r>
        <w:rPr>
          <w:spacing w:val="-1"/>
          <w:position w:val="-6"/>
          <w:sz w:val="11"/>
          <w:szCs w:val="11"/>
        </w:rPr>
        <w:t>финансового</w:t>
      </w:r>
      <w:r>
        <w:rPr>
          <w:spacing w:val="-2"/>
          <w:position w:val="-6"/>
          <w:sz w:val="11"/>
          <w:szCs w:val="11"/>
        </w:rPr>
        <w:t xml:space="preserve"> отдела</w:t>
      </w:r>
      <w:r>
        <w:rPr>
          <w:position w:val="-6"/>
          <w:sz w:val="11"/>
          <w:szCs w:val="11"/>
        </w:rPr>
        <w:tab/>
      </w:r>
      <w:r>
        <w:rPr>
          <w:sz w:val="11"/>
          <w:szCs w:val="11"/>
          <w:u w:val="single"/>
        </w:rPr>
        <w:t xml:space="preserve"> </w:t>
      </w:r>
      <w:r>
        <w:rPr>
          <w:sz w:val="11"/>
          <w:szCs w:val="11"/>
        </w:rPr>
        <w:tab/>
      </w:r>
      <w:r>
        <w:rPr>
          <w:sz w:val="11"/>
          <w:szCs w:val="11"/>
          <w:u w:val="single"/>
        </w:rPr>
        <w:t>Л.М.</w:t>
      </w:r>
      <w:r>
        <w:rPr>
          <w:spacing w:val="2"/>
          <w:sz w:val="11"/>
          <w:szCs w:val="11"/>
          <w:u w:val="single"/>
        </w:rPr>
        <w:t xml:space="preserve"> </w:t>
      </w:r>
      <w:r>
        <w:rPr>
          <w:spacing w:val="-2"/>
          <w:sz w:val="11"/>
          <w:szCs w:val="11"/>
          <w:u w:val="single"/>
        </w:rPr>
        <w:t>Кузнецова</w:t>
      </w:r>
      <w:r>
        <w:rPr>
          <w:sz w:val="11"/>
          <w:szCs w:val="11"/>
          <w:u w:val="single"/>
        </w:rPr>
        <w:t xml:space="preserve"> </w:t>
      </w:r>
    </w:p>
    <w:p w:rsidR="00A21A29" w:rsidRDefault="00A21A29" w:rsidP="00A21A29">
      <w:pPr>
        <w:pStyle w:val="a3"/>
        <w:tabs>
          <w:tab w:val="left" w:pos="502"/>
          <w:tab w:val="left" w:pos="3399"/>
          <w:tab w:val="left" w:pos="8617"/>
          <w:tab w:val="left" w:pos="9560"/>
        </w:tabs>
        <w:kinsoku w:val="0"/>
        <w:overflowPunct w:val="0"/>
        <w:spacing w:before="95" w:line="143" w:lineRule="exact"/>
        <w:ind w:left="133" w:firstLine="0"/>
        <w:rPr>
          <w:sz w:val="11"/>
          <w:szCs w:val="11"/>
        </w:rPr>
        <w:sectPr w:rsidR="00A21A29">
          <w:type w:val="continuous"/>
          <w:pgSz w:w="16840" w:h="11910" w:orient="landscape"/>
          <w:pgMar w:top="620" w:right="460" w:bottom="280" w:left="260" w:header="720" w:footer="720" w:gutter="0"/>
          <w:cols w:num="2" w:space="720" w:equalWidth="0">
            <w:col w:w="3495" w:space="1262"/>
            <w:col w:w="11363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line="113" w:lineRule="exact"/>
        <w:ind w:left="133" w:firstLine="0"/>
        <w:rPr>
          <w:spacing w:val="-1"/>
          <w:sz w:val="11"/>
          <w:szCs w:val="11"/>
        </w:rPr>
      </w:pPr>
      <w:r>
        <w:rPr>
          <w:spacing w:val="-2"/>
          <w:sz w:val="11"/>
          <w:szCs w:val="11"/>
        </w:rPr>
        <w:lastRenderedPageBreak/>
        <w:t>полномочия</w:t>
      </w:r>
      <w:r>
        <w:rPr>
          <w:sz w:val="11"/>
          <w:szCs w:val="11"/>
        </w:rPr>
        <w:t xml:space="preserve"> </w:t>
      </w:r>
      <w:r>
        <w:rPr>
          <w:spacing w:val="-2"/>
          <w:sz w:val="11"/>
          <w:szCs w:val="11"/>
        </w:rPr>
        <w:t>председателя</w:t>
      </w:r>
      <w:r>
        <w:rPr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Совета.</w:t>
      </w:r>
      <w:r>
        <w:rPr>
          <w:spacing w:val="2"/>
          <w:sz w:val="11"/>
          <w:szCs w:val="11"/>
        </w:rPr>
        <w:t xml:space="preserve"> </w:t>
      </w:r>
      <w:r>
        <w:rPr>
          <w:sz w:val="11"/>
          <w:szCs w:val="11"/>
        </w:rPr>
        <w:t>Глава</w:t>
      </w:r>
      <w:r>
        <w:rPr>
          <w:spacing w:val="2"/>
          <w:sz w:val="11"/>
          <w:szCs w:val="11"/>
        </w:rPr>
        <w:t xml:space="preserve"> </w:t>
      </w:r>
      <w:r>
        <w:rPr>
          <w:spacing w:val="-2"/>
          <w:sz w:val="11"/>
          <w:szCs w:val="11"/>
        </w:rPr>
        <w:t>местной</w:t>
      </w:r>
      <w:r>
        <w:rPr>
          <w:spacing w:val="2"/>
          <w:sz w:val="11"/>
          <w:szCs w:val="11"/>
        </w:rPr>
        <w:t xml:space="preserve"> </w:t>
      </w:r>
      <w:r>
        <w:rPr>
          <w:spacing w:val="-1"/>
          <w:sz w:val="11"/>
          <w:szCs w:val="11"/>
        </w:rPr>
        <w:t>администрации</w:t>
      </w:r>
    </w:p>
    <w:p w:rsidR="00A21A29" w:rsidRDefault="00A21A29" w:rsidP="00A21A29">
      <w:pPr>
        <w:pStyle w:val="a3"/>
        <w:kinsoku w:val="0"/>
        <w:overflowPunct w:val="0"/>
        <w:spacing w:line="99" w:lineRule="exact"/>
        <w:ind w:left="133" w:firstLine="0"/>
        <w:rPr>
          <w:sz w:val="9"/>
          <w:szCs w:val="9"/>
        </w:rPr>
      </w:pPr>
      <w:r>
        <w:rPr>
          <w:sz w:val="24"/>
          <w:szCs w:val="24"/>
        </w:rPr>
        <w:br w:type="column"/>
      </w:r>
      <w:r>
        <w:rPr>
          <w:spacing w:val="-1"/>
          <w:sz w:val="9"/>
          <w:szCs w:val="9"/>
        </w:rPr>
        <w:lastRenderedPageBreak/>
        <w:t>(подпись)</w:t>
      </w:r>
    </w:p>
    <w:p w:rsidR="00A21A29" w:rsidRDefault="00A21A29" w:rsidP="00A21A29">
      <w:pPr>
        <w:pStyle w:val="a3"/>
        <w:kinsoku w:val="0"/>
        <w:overflowPunct w:val="0"/>
        <w:spacing w:line="99" w:lineRule="exact"/>
        <w:ind w:left="133" w:firstLine="0"/>
        <w:rPr>
          <w:sz w:val="9"/>
          <w:szCs w:val="9"/>
        </w:rPr>
      </w:pPr>
      <w:r>
        <w:rPr>
          <w:sz w:val="24"/>
          <w:szCs w:val="24"/>
        </w:rPr>
        <w:br w:type="column"/>
      </w:r>
      <w:r>
        <w:rPr>
          <w:spacing w:val="-3"/>
          <w:sz w:val="9"/>
          <w:szCs w:val="9"/>
        </w:rPr>
        <w:lastRenderedPageBreak/>
        <w:t>(расшифровка</w:t>
      </w:r>
      <w:r>
        <w:rPr>
          <w:spacing w:val="-8"/>
          <w:sz w:val="9"/>
          <w:szCs w:val="9"/>
        </w:rPr>
        <w:t xml:space="preserve"> </w:t>
      </w:r>
      <w:r>
        <w:rPr>
          <w:spacing w:val="-1"/>
          <w:sz w:val="9"/>
          <w:szCs w:val="9"/>
        </w:rPr>
        <w:t>подписи)</w:t>
      </w:r>
    </w:p>
    <w:p w:rsidR="00A21A29" w:rsidRDefault="00A21A29" w:rsidP="00A21A29">
      <w:pPr>
        <w:pStyle w:val="a3"/>
        <w:kinsoku w:val="0"/>
        <w:overflowPunct w:val="0"/>
        <w:spacing w:line="99" w:lineRule="exact"/>
        <w:ind w:left="133" w:firstLine="0"/>
        <w:rPr>
          <w:sz w:val="9"/>
          <w:szCs w:val="9"/>
        </w:rPr>
      </w:pPr>
      <w:r>
        <w:rPr>
          <w:sz w:val="24"/>
          <w:szCs w:val="24"/>
        </w:rPr>
        <w:br w:type="column"/>
      </w:r>
      <w:r>
        <w:rPr>
          <w:spacing w:val="-1"/>
          <w:sz w:val="9"/>
          <w:szCs w:val="9"/>
        </w:rPr>
        <w:lastRenderedPageBreak/>
        <w:t>(подпись)</w:t>
      </w:r>
    </w:p>
    <w:p w:rsidR="00A21A29" w:rsidRDefault="00A21A29" w:rsidP="00A21A29">
      <w:pPr>
        <w:pStyle w:val="a3"/>
        <w:kinsoku w:val="0"/>
        <w:overflowPunct w:val="0"/>
        <w:spacing w:line="99" w:lineRule="exact"/>
        <w:ind w:left="133" w:firstLine="0"/>
        <w:rPr>
          <w:sz w:val="9"/>
          <w:szCs w:val="9"/>
        </w:rPr>
      </w:pPr>
      <w:r>
        <w:rPr>
          <w:sz w:val="24"/>
          <w:szCs w:val="24"/>
        </w:rPr>
        <w:br w:type="column"/>
      </w:r>
      <w:r>
        <w:rPr>
          <w:spacing w:val="-3"/>
          <w:sz w:val="9"/>
          <w:szCs w:val="9"/>
        </w:rPr>
        <w:lastRenderedPageBreak/>
        <w:t>(расшифровка</w:t>
      </w:r>
      <w:r>
        <w:rPr>
          <w:spacing w:val="-8"/>
          <w:sz w:val="9"/>
          <w:szCs w:val="9"/>
        </w:rPr>
        <w:t xml:space="preserve"> </w:t>
      </w:r>
      <w:r>
        <w:rPr>
          <w:spacing w:val="-1"/>
          <w:sz w:val="9"/>
          <w:szCs w:val="9"/>
        </w:rPr>
        <w:t>подписи)</w:t>
      </w:r>
    </w:p>
    <w:p w:rsidR="00A21A29" w:rsidRDefault="00A21A29" w:rsidP="00A21A29">
      <w:pPr>
        <w:pStyle w:val="a3"/>
        <w:kinsoku w:val="0"/>
        <w:overflowPunct w:val="0"/>
        <w:spacing w:line="99" w:lineRule="exact"/>
        <w:ind w:left="133" w:firstLine="0"/>
        <w:rPr>
          <w:sz w:val="9"/>
          <w:szCs w:val="9"/>
        </w:rPr>
        <w:sectPr w:rsidR="00A21A29">
          <w:type w:val="continuous"/>
          <w:pgSz w:w="16840" w:h="11910" w:orient="landscape"/>
          <w:pgMar w:top="620" w:right="460" w:bottom="280" w:left="260" w:header="720" w:footer="720" w:gutter="0"/>
          <w:cols w:num="5" w:space="720" w:equalWidth="0">
            <w:col w:w="3208" w:space="435"/>
            <w:col w:w="504" w:space="835"/>
            <w:col w:w="1035" w:space="5083"/>
            <w:col w:w="504" w:space="2505"/>
            <w:col w:w="2011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spacing w:before="10"/>
        <w:ind w:left="0" w:firstLine="0"/>
        <w:rPr>
          <w:sz w:val="7"/>
          <w:szCs w:val="7"/>
        </w:rPr>
      </w:pPr>
    </w:p>
    <w:p w:rsidR="00A21A29" w:rsidRDefault="00A21A29" w:rsidP="00A21A29">
      <w:pPr>
        <w:pStyle w:val="a3"/>
        <w:kinsoku w:val="0"/>
        <w:overflowPunct w:val="0"/>
        <w:ind w:left="133" w:firstLine="0"/>
        <w:rPr>
          <w:sz w:val="11"/>
          <w:szCs w:val="11"/>
        </w:rPr>
      </w:pPr>
      <w:r>
        <w:rPr>
          <w:sz w:val="11"/>
          <w:szCs w:val="11"/>
        </w:rPr>
        <w:t>29</w:t>
      </w:r>
      <w:r>
        <w:rPr>
          <w:spacing w:val="1"/>
          <w:sz w:val="11"/>
          <w:szCs w:val="11"/>
        </w:rPr>
        <w:t xml:space="preserve"> </w:t>
      </w:r>
      <w:r>
        <w:rPr>
          <w:sz w:val="11"/>
          <w:szCs w:val="11"/>
        </w:rPr>
        <w:t>января 2021</w:t>
      </w:r>
      <w:r>
        <w:rPr>
          <w:spacing w:val="1"/>
          <w:sz w:val="11"/>
          <w:szCs w:val="11"/>
        </w:rPr>
        <w:t xml:space="preserve"> </w:t>
      </w:r>
      <w:r>
        <w:rPr>
          <w:sz w:val="11"/>
          <w:szCs w:val="11"/>
        </w:rPr>
        <w:t>г.</w:t>
      </w:r>
    </w:p>
    <w:p w:rsidR="00A21A29" w:rsidRDefault="00A21A29" w:rsidP="00A21A29">
      <w:pPr>
        <w:pStyle w:val="a3"/>
        <w:kinsoku w:val="0"/>
        <w:overflowPunct w:val="0"/>
        <w:ind w:left="133" w:firstLine="0"/>
        <w:rPr>
          <w:sz w:val="11"/>
          <w:szCs w:val="11"/>
        </w:rPr>
        <w:sectPr w:rsidR="00A21A29">
          <w:type w:val="continuous"/>
          <w:pgSz w:w="16840" w:h="11910" w:orient="landscape"/>
          <w:pgMar w:top="620" w:right="460" w:bottom="280" w:left="260" w:header="720" w:footer="720" w:gutter="0"/>
          <w:cols w:space="720" w:equalWidth="0">
            <w:col w:w="1612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73"/>
        <w:ind w:left="6422" w:right="6424" w:firstLine="0"/>
        <w:jc w:val="center"/>
        <w:rPr>
          <w:rFonts w:ascii="Arial" w:hAnsi="Arial" w:cs="Arial"/>
          <w:sz w:val="16"/>
          <w:szCs w:val="16"/>
        </w:rPr>
      </w:pPr>
      <w:bookmarkStart w:id="25" w:name="F_0503128of20190901"/>
      <w:bookmarkStart w:id="26" w:name="Отчет"/>
      <w:bookmarkEnd w:id="25"/>
      <w:bookmarkEnd w:id="26"/>
      <w:r>
        <w:rPr>
          <w:rFonts w:ascii="Arial" w:hAnsi="Arial" w:cs="Arial"/>
          <w:b/>
          <w:bCs/>
          <w:spacing w:val="-1"/>
          <w:w w:val="105"/>
          <w:sz w:val="16"/>
          <w:szCs w:val="16"/>
        </w:rPr>
        <w:lastRenderedPageBreak/>
        <w:t>ОТЧЕТ</w:t>
      </w:r>
    </w:p>
    <w:p w:rsidR="00A21A29" w:rsidRDefault="00A21A29" w:rsidP="00A21A29">
      <w:pPr>
        <w:pStyle w:val="a3"/>
        <w:kinsoku w:val="0"/>
        <w:overflowPunct w:val="0"/>
        <w:spacing w:before="25"/>
        <w:ind w:left="6422" w:right="6424" w:firstLine="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o</w:t>
      </w:r>
      <w:r>
        <w:rPr>
          <w:rFonts w:ascii="Arial" w:hAnsi="Arial" w:cs="Arial"/>
          <w:b/>
          <w:bCs/>
          <w:spacing w:val="-15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3"/>
          <w:sz w:val="17"/>
          <w:szCs w:val="17"/>
        </w:rPr>
        <w:t>бюджетных</w:t>
      </w:r>
      <w:r>
        <w:rPr>
          <w:rFonts w:ascii="Arial" w:hAnsi="Arial" w:cs="Arial"/>
          <w:b/>
          <w:bCs/>
          <w:spacing w:val="-16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3"/>
          <w:sz w:val="17"/>
          <w:szCs w:val="17"/>
        </w:rPr>
        <w:t>обязательствах</w:t>
      </w:r>
    </w:p>
    <w:p w:rsidR="00A21A29" w:rsidRDefault="00A21A29" w:rsidP="00A21A29">
      <w:pPr>
        <w:pStyle w:val="a3"/>
        <w:kinsoku w:val="0"/>
        <w:overflowPunct w:val="0"/>
        <w:spacing w:before="50"/>
        <w:ind w:left="0" w:right="1" w:firstLine="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1"/>
          <w:sz w:val="12"/>
          <w:szCs w:val="12"/>
        </w:rPr>
        <w:t>на</w:t>
      </w:r>
      <w:r>
        <w:rPr>
          <w:rFonts w:ascii="Arial" w:hAnsi="Arial" w:cs="Arial"/>
          <w:spacing w:val="1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1</w:t>
      </w:r>
      <w:r>
        <w:rPr>
          <w:rFonts w:ascii="Arial" w:hAnsi="Arial" w:cs="Arial"/>
          <w:spacing w:val="1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января</w:t>
      </w:r>
      <w:r>
        <w:rPr>
          <w:rFonts w:ascii="Arial" w:hAnsi="Arial" w:cs="Arial"/>
          <w:spacing w:val="4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2021</w:t>
      </w:r>
      <w:r>
        <w:rPr>
          <w:rFonts w:ascii="Arial" w:hAnsi="Arial" w:cs="Arial"/>
          <w:spacing w:val="1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г.</w:t>
      </w:r>
    </w:p>
    <w:p w:rsidR="00A21A29" w:rsidRDefault="00A21A29" w:rsidP="00A21A29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sz w:val="14"/>
          <w:szCs w:val="14"/>
        </w:rPr>
        <w:sectPr w:rsidR="00A21A29">
          <w:pgSz w:w="16840" w:h="11910" w:orient="landscape"/>
          <w:pgMar w:top="920" w:right="460" w:bottom="280" w:left="1040" w:header="720" w:footer="720" w:gutter="0"/>
          <w:cols w:space="720" w:equalWidth="0">
            <w:col w:w="1534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sz w:val="17"/>
          <w:szCs w:val="17"/>
        </w:rPr>
      </w:pPr>
    </w:p>
    <w:p w:rsidR="00A21A29" w:rsidRDefault="00A21A29" w:rsidP="00A21A29">
      <w:pPr>
        <w:pStyle w:val="a3"/>
        <w:kinsoku w:val="0"/>
        <w:overflowPunct w:val="0"/>
        <w:ind w:left="131" w:firstLine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1"/>
          <w:sz w:val="12"/>
          <w:szCs w:val="12"/>
        </w:rPr>
        <w:t>Главный</w:t>
      </w:r>
      <w:r>
        <w:rPr>
          <w:rFonts w:ascii="Arial" w:hAnsi="Arial" w:cs="Arial"/>
          <w:spacing w:val="18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распорядитель,</w:t>
      </w:r>
      <w:r>
        <w:rPr>
          <w:rFonts w:ascii="Arial" w:hAnsi="Arial" w:cs="Arial"/>
          <w:spacing w:val="18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распорядитель,</w:t>
      </w:r>
      <w:r>
        <w:rPr>
          <w:rFonts w:ascii="Arial" w:hAnsi="Arial" w:cs="Arial"/>
          <w:spacing w:val="18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получатель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7"/>
          <w:szCs w:val="17"/>
        </w:rPr>
      </w:pPr>
    </w:p>
    <w:p w:rsidR="00A21A29" w:rsidRDefault="00A21A29" w:rsidP="00A21A29">
      <w:pPr>
        <w:pStyle w:val="a3"/>
        <w:tabs>
          <w:tab w:val="left" w:pos="4045"/>
        </w:tabs>
        <w:kinsoku w:val="0"/>
        <w:overflowPunct w:val="0"/>
        <w:spacing w:line="329" w:lineRule="auto"/>
        <w:ind w:left="131" w:firstLine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1"/>
          <w:sz w:val="12"/>
          <w:szCs w:val="12"/>
        </w:rPr>
        <w:t>бюджетных</w:t>
      </w:r>
      <w:r>
        <w:rPr>
          <w:rFonts w:ascii="Arial" w:hAnsi="Arial" w:cs="Arial"/>
          <w:spacing w:val="8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средств,</w:t>
      </w:r>
      <w:r>
        <w:rPr>
          <w:rFonts w:ascii="Arial" w:hAnsi="Arial" w:cs="Arial"/>
          <w:spacing w:val="6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главный</w:t>
      </w:r>
      <w:r>
        <w:rPr>
          <w:rFonts w:ascii="Arial" w:hAnsi="Arial" w:cs="Arial"/>
          <w:spacing w:val="7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администратор,</w:t>
      </w:r>
      <w:r>
        <w:rPr>
          <w:rFonts w:ascii="Arial" w:hAnsi="Arial" w:cs="Arial"/>
          <w:spacing w:val="6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админи-</w:t>
      </w:r>
      <w:r>
        <w:rPr>
          <w:rFonts w:ascii="Arial" w:hAnsi="Arial" w:cs="Arial"/>
          <w:spacing w:val="-1"/>
          <w:sz w:val="12"/>
          <w:szCs w:val="12"/>
        </w:rPr>
        <w:tab/>
      </w:r>
      <w:r>
        <w:rPr>
          <w:rFonts w:ascii="Arial" w:hAnsi="Arial" w:cs="Arial"/>
          <w:spacing w:val="-1"/>
          <w:sz w:val="12"/>
          <w:szCs w:val="12"/>
          <w:u w:val="single"/>
        </w:rPr>
        <w:t>Местная</w:t>
      </w:r>
      <w:r>
        <w:rPr>
          <w:rFonts w:ascii="Arial" w:hAnsi="Arial" w:cs="Arial"/>
          <w:spacing w:val="9"/>
          <w:sz w:val="12"/>
          <w:szCs w:val="12"/>
          <w:u w:val="single"/>
        </w:rPr>
        <w:t xml:space="preserve"> </w:t>
      </w:r>
      <w:r>
        <w:rPr>
          <w:rFonts w:ascii="Arial" w:hAnsi="Arial" w:cs="Arial"/>
          <w:spacing w:val="-1"/>
          <w:sz w:val="12"/>
          <w:szCs w:val="12"/>
          <w:u w:val="single"/>
        </w:rPr>
        <w:t>администрация</w:t>
      </w:r>
      <w:r>
        <w:rPr>
          <w:rFonts w:ascii="Arial" w:hAnsi="Arial" w:cs="Arial"/>
          <w:spacing w:val="9"/>
          <w:sz w:val="12"/>
          <w:szCs w:val="12"/>
          <w:u w:val="single"/>
        </w:rPr>
        <w:t xml:space="preserve"> </w:t>
      </w:r>
      <w:r>
        <w:rPr>
          <w:rFonts w:ascii="Arial" w:hAnsi="Arial" w:cs="Arial"/>
          <w:spacing w:val="-1"/>
          <w:sz w:val="12"/>
          <w:szCs w:val="12"/>
          <w:u w:val="single"/>
        </w:rPr>
        <w:t>внутригородского</w:t>
      </w:r>
      <w:r>
        <w:rPr>
          <w:rFonts w:ascii="Arial" w:hAnsi="Arial" w:cs="Arial"/>
          <w:spacing w:val="6"/>
          <w:sz w:val="12"/>
          <w:szCs w:val="12"/>
          <w:u w:val="single"/>
        </w:rPr>
        <w:t xml:space="preserve"> </w:t>
      </w:r>
      <w:r>
        <w:rPr>
          <w:rFonts w:ascii="Arial" w:hAnsi="Arial" w:cs="Arial"/>
          <w:spacing w:val="-1"/>
          <w:sz w:val="12"/>
          <w:szCs w:val="12"/>
          <w:u w:val="single"/>
        </w:rPr>
        <w:t>муниципального</w:t>
      </w:r>
      <w:r>
        <w:rPr>
          <w:rFonts w:ascii="Arial" w:hAnsi="Arial" w:cs="Arial"/>
          <w:spacing w:val="5"/>
          <w:sz w:val="12"/>
          <w:szCs w:val="12"/>
          <w:u w:val="single"/>
        </w:rPr>
        <w:t xml:space="preserve"> </w:t>
      </w:r>
      <w:r>
        <w:rPr>
          <w:rFonts w:ascii="Arial" w:hAnsi="Arial" w:cs="Arial"/>
          <w:spacing w:val="-1"/>
          <w:sz w:val="12"/>
          <w:szCs w:val="12"/>
          <w:u w:val="single"/>
        </w:rPr>
        <w:t>образования</w:t>
      </w:r>
      <w:r>
        <w:rPr>
          <w:rFonts w:ascii="Arial" w:hAnsi="Arial" w:cs="Arial"/>
          <w:spacing w:val="9"/>
          <w:sz w:val="12"/>
          <w:szCs w:val="12"/>
          <w:u w:val="single"/>
        </w:rPr>
        <w:t xml:space="preserve"> </w:t>
      </w:r>
      <w:r>
        <w:rPr>
          <w:rFonts w:ascii="Arial" w:hAnsi="Arial" w:cs="Arial"/>
          <w:spacing w:val="-1"/>
          <w:sz w:val="12"/>
          <w:szCs w:val="12"/>
          <w:u w:val="single"/>
        </w:rPr>
        <w:t>города</w:t>
      </w:r>
      <w:r>
        <w:rPr>
          <w:rFonts w:ascii="Arial" w:hAnsi="Arial" w:cs="Arial"/>
          <w:spacing w:val="5"/>
          <w:sz w:val="12"/>
          <w:szCs w:val="12"/>
          <w:u w:val="single"/>
        </w:rPr>
        <w:t xml:space="preserve"> </w:t>
      </w:r>
      <w:r>
        <w:rPr>
          <w:rFonts w:ascii="Arial" w:hAnsi="Arial" w:cs="Arial"/>
          <w:spacing w:val="-1"/>
          <w:sz w:val="12"/>
          <w:szCs w:val="12"/>
          <w:u w:val="single"/>
        </w:rPr>
        <w:t>Севастополя</w:t>
      </w:r>
      <w:r>
        <w:rPr>
          <w:rFonts w:ascii="Arial" w:hAnsi="Arial" w:cs="Arial"/>
          <w:spacing w:val="9"/>
          <w:sz w:val="12"/>
          <w:szCs w:val="12"/>
          <w:u w:val="single"/>
        </w:rPr>
        <w:t xml:space="preserve"> </w:t>
      </w:r>
      <w:r>
        <w:rPr>
          <w:rFonts w:ascii="Arial" w:hAnsi="Arial" w:cs="Arial"/>
          <w:spacing w:val="-1"/>
          <w:sz w:val="12"/>
          <w:szCs w:val="12"/>
          <w:u w:val="single"/>
        </w:rPr>
        <w:t>Гагаринский</w:t>
      </w:r>
      <w:r>
        <w:rPr>
          <w:rFonts w:ascii="Arial" w:hAnsi="Arial" w:cs="Arial"/>
          <w:spacing w:val="6"/>
          <w:sz w:val="12"/>
          <w:szCs w:val="12"/>
          <w:u w:val="single"/>
        </w:rPr>
        <w:t xml:space="preserve"> </w:t>
      </w:r>
      <w:r>
        <w:rPr>
          <w:rFonts w:ascii="Arial" w:hAnsi="Arial" w:cs="Arial"/>
          <w:spacing w:val="-1"/>
          <w:sz w:val="12"/>
          <w:szCs w:val="12"/>
          <w:u w:val="single"/>
        </w:rPr>
        <w:t>муниципальный</w:t>
      </w:r>
      <w:r>
        <w:rPr>
          <w:rFonts w:ascii="Arial" w:hAnsi="Arial" w:cs="Arial"/>
          <w:spacing w:val="5"/>
          <w:sz w:val="12"/>
          <w:szCs w:val="12"/>
          <w:u w:val="single"/>
        </w:rPr>
        <w:t xml:space="preserve"> </w:t>
      </w:r>
      <w:r>
        <w:rPr>
          <w:rFonts w:ascii="Arial" w:hAnsi="Arial" w:cs="Arial"/>
          <w:spacing w:val="-1"/>
          <w:sz w:val="12"/>
          <w:szCs w:val="12"/>
          <w:u w:val="single"/>
        </w:rPr>
        <w:t>округ</w:t>
      </w:r>
      <w:r>
        <w:rPr>
          <w:rFonts w:ascii="Arial" w:hAnsi="Arial" w:cs="Arial"/>
          <w:spacing w:val="85"/>
          <w:w w:val="101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стратор</w:t>
      </w:r>
      <w:r>
        <w:rPr>
          <w:rFonts w:ascii="Arial" w:hAnsi="Arial" w:cs="Arial"/>
          <w:spacing w:val="14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источников</w:t>
      </w:r>
      <w:r>
        <w:rPr>
          <w:rFonts w:ascii="Arial" w:hAnsi="Arial" w:cs="Arial"/>
          <w:spacing w:val="15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финансирования</w:t>
      </w:r>
      <w:r>
        <w:rPr>
          <w:rFonts w:ascii="Arial" w:hAnsi="Arial" w:cs="Arial"/>
          <w:spacing w:val="17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дефицита</w:t>
      </w:r>
      <w:r>
        <w:rPr>
          <w:rFonts w:ascii="Arial" w:hAnsi="Arial" w:cs="Arial"/>
          <w:spacing w:val="14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бюджета</w:t>
      </w:r>
    </w:p>
    <w:p w:rsidR="00A21A29" w:rsidRDefault="00A21A29" w:rsidP="00A21A29">
      <w:pPr>
        <w:pStyle w:val="a3"/>
        <w:tabs>
          <w:tab w:val="left" w:pos="4045"/>
        </w:tabs>
        <w:kinsoku w:val="0"/>
        <w:overflowPunct w:val="0"/>
        <w:spacing w:before="1"/>
        <w:ind w:left="131" w:firstLine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1"/>
          <w:sz w:val="12"/>
          <w:szCs w:val="12"/>
        </w:rPr>
        <w:t>Наименование</w:t>
      </w:r>
      <w:r>
        <w:rPr>
          <w:rFonts w:ascii="Arial" w:hAnsi="Arial" w:cs="Arial"/>
          <w:spacing w:val="12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бюджета</w:t>
      </w:r>
      <w:r>
        <w:rPr>
          <w:rFonts w:ascii="Arial" w:hAnsi="Arial" w:cs="Arial"/>
          <w:spacing w:val="-1"/>
          <w:sz w:val="12"/>
          <w:szCs w:val="12"/>
        </w:rPr>
        <w:tab/>
      </w:r>
      <w:r>
        <w:rPr>
          <w:rFonts w:ascii="Arial" w:hAnsi="Arial" w:cs="Arial"/>
          <w:spacing w:val="-1"/>
          <w:sz w:val="12"/>
          <w:szCs w:val="12"/>
          <w:u w:val="single"/>
        </w:rPr>
        <w:t>Бюджет</w:t>
      </w:r>
      <w:r>
        <w:rPr>
          <w:rFonts w:ascii="Arial" w:hAnsi="Arial" w:cs="Arial"/>
          <w:spacing w:val="6"/>
          <w:sz w:val="12"/>
          <w:szCs w:val="12"/>
          <w:u w:val="single"/>
        </w:rPr>
        <w:t xml:space="preserve"> </w:t>
      </w:r>
      <w:r>
        <w:rPr>
          <w:rFonts w:ascii="Arial" w:hAnsi="Arial" w:cs="Arial"/>
          <w:spacing w:val="-1"/>
          <w:sz w:val="12"/>
          <w:szCs w:val="12"/>
          <w:u w:val="single"/>
        </w:rPr>
        <w:t>Гагаринского</w:t>
      </w:r>
      <w:r>
        <w:rPr>
          <w:rFonts w:ascii="Arial" w:hAnsi="Arial" w:cs="Arial"/>
          <w:spacing w:val="5"/>
          <w:sz w:val="12"/>
          <w:szCs w:val="12"/>
          <w:u w:val="single"/>
        </w:rPr>
        <w:t xml:space="preserve"> </w:t>
      </w:r>
      <w:r>
        <w:rPr>
          <w:rFonts w:ascii="Arial" w:hAnsi="Arial" w:cs="Arial"/>
          <w:sz w:val="12"/>
          <w:szCs w:val="12"/>
          <w:u w:val="single"/>
        </w:rPr>
        <w:t>МО</w:t>
      </w:r>
    </w:p>
    <w:p w:rsidR="00A21A29" w:rsidRDefault="00A21A29" w:rsidP="00A21A29">
      <w:pPr>
        <w:pStyle w:val="a3"/>
        <w:tabs>
          <w:tab w:val="left" w:pos="4045"/>
        </w:tabs>
        <w:kinsoku w:val="0"/>
        <w:overflowPunct w:val="0"/>
        <w:spacing w:before="51"/>
        <w:ind w:left="131" w:firstLine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1"/>
          <w:sz w:val="12"/>
          <w:szCs w:val="12"/>
        </w:rPr>
        <w:t>Периодичность:</w:t>
      </w:r>
      <w:r>
        <w:rPr>
          <w:rFonts w:ascii="Arial" w:hAnsi="Arial" w:cs="Arial"/>
          <w:spacing w:val="-1"/>
          <w:sz w:val="12"/>
          <w:szCs w:val="12"/>
        </w:rPr>
        <w:tab/>
        <w:t>месячная,</w:t>
      </w:r>
      <w:r>
        <w:rPr>
          <w:rFonts w:ascii="Arial" w:hAnsi="Arial" w:cs="Arial"/>
          <w:spacing w:val="7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квартальная,</w:t>
      </w:r>
      <w:r>
        <w:rPr>
          <w:rFonts w:ascii="Arial" w:hAnsi="Arial" w:cs="Arial"/>
          <w:spacing w:val="8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годовая</w:t>
      </w:r>
    </w:p>
    <w:p w:rsidR="00A21A29" w:rsidRDefault="00A21A29" w:rsidP="00A21A29">
      <w:pPr>
        <w:pStyle w:val="a3"/>
        <w:tabs>
          <w:tab w:val="left" w:pos="4045"/>
        </w:tabs>
        <w:kinsoku w:val="0"/>
        <w:overflowPunct w:val="0"/>
        <w:spacing w:before="51"/>
        <w:ind w:left="131" w:firstLine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1"/>
          <w:sz w:val="12"/>
          <w:szCs w:val="12"/>
        </w:rPr>
        <w:t>Единица</w:t>
      </w:r>
      <w:r>
        <w:rPr>
          <w:rFonts w:ascii="Arial" w:hAnsi="Arial" w:cs="Arial"/>
          <w:spacing w:val="21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измерения:</w:t>
      </w:r>
      <w:r>
        <w:rPr>
          <w:rFonts w:ascii="Arial" w:hAnsi="Arial" w:cs="Arial"/>
          <w:spacing w:val="-1"/>
          <w:sz w:val="12"/>
          <w:szCs w:val="12"/>
        </w:rPr>
        <w:tab/>
        <w:t>руб.</w:t>
      </w:r>
    </w:p>
    <w:p w:rsidR="00A21A29" w:rsidRDefault="00A21A29" w:rsidP="00A21A29">
      <w:pPr>
        <w:pStyle w:val="a3"/>
        <w:kinsoku w:val="0"/>
        <w:overflowPunct w:val="0"/>
        <w:spacing w:before="86"/>
        <w:ind w:left="0" w:right="1200" w:firstLine="0"/>
        <w:jc w:val="right"/>
        <w:rPr>
          <w:rFonts w:ascii="Arial" w:hAnsi="Arial" w:cs="Arial"/>
          <w:sz w:val="12"/>
          <w:szCs w:val="12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pacing w:val="-1"/>
          <w:sz w:val="12"/>
          <w:szCs w:val="12"/>
        </w:rPr>
        <w:lastRenderedPageBreak/>
        <w:t>Форма</w:t>
      </w:r>
      <w:r>
        <w:rPr>
          <w:rFonts w:ascii="Arial" w:hAnsi="Arial" w:cs="Arial"/>
          <w:spacing w:val="7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по</w:t>
      </w:r>
      <w:r>
        <w:rPr>
          <w:rFonts w:ascii="Arial" w:hAnsi="Arial" w:cs="Arial"/>
          <w:spacing w:val="7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ОКУД</w:t>
      </w:r>
    </w:p>
    <w:p w:rsidR="00A21A29" w:rsidRDefault="00A21A29" w:rsidP="00A21A29">
      <w:pPr>
        <w:pStyle w:val="a3"/>
        <w:kinsoku w:val="0"/>
        <w:overflowPunct w:val="0"/>
        <w:spacing w:before="51"/>
        <w:ind w:left="0" w:right="1198" w:firstLine="0"/>
        <w:jc w:val="right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9639935</wp:posOffset>
                </wp:positionH>
                <wp:positionV relativeFrom="paragraph">
                  <wp:posOffset>-244475</wp:posOffset>
                </wp:positionV>
                <wp:extent cx="708025" cy="1205230"/>
                <wp:effectExtent l="635" t="1905" r="0" b="2540"/>
                <wp:wrapNone/>
                <wp:docPr id="108" name="Надпись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120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68"/>
                            </w:tblGrid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0"/>
                                    <w:ind w:left="346"/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0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284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0503128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0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217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01.01.2021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0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4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50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00395056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0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0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250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67310000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0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0"/>
                              </w:trPr>
                              <w:tc>
                                <w:tcPr>
                                  <w:tcW w:w="1068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2"/>
                                      <w:szCs w:val="12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A21A29" w:rsidRDefault="00A21A29" w:rsidP="00A21A29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8" o:spid="_x0000_s1045" type="#_x0000_t202" style="position:absolute;left:0;text-align:left;margin-left:759.05pt;margin-top:-19.25pt;width:55.75pt;height:94.9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68"/>
                      </w:tblGrid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10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40"/>
                              <w:ind w:left="346"/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КОДЫ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0"/>
                        </w:trPr>
                        <w:tc>
                          <w:tcPr>
                            <w:tcW w:w="1068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284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0503128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0"/>
                        </w:trPr>
                        <w:tc>
                          <w:tcPr>
                            <w:tcW w:w="1068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217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01.01.2021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0"/>
                        </w:trPr>
                        <w:tc>
                          <w:tcPr>
                            <w:tcW w:w="1068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4"/>
                        </w:trPr>
                        <w:tc>
                          <w:tcPr>
                            <w:tcW w:w="1068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left="250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00395056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0"/>
                        </w:trPr>
                        <w:tc>
                          <w:tcPr>
                            <w:tcW w:w="1068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920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0"/>
                        </w:trPr>
                        <w:tc>
                          <w:tcPr>
                            <w:tcW w:w="1068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250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67310000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0"/>
                        </w:trPr>
                        <w:tc>
                          <w:tcPr>
                            <w:tcW w:w="1068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0"/>
                        </w:trPr>
                        <w:tc>
                          <w:tcPr>
                            <w:tcW w:w="1068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2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A21A29" w:rsidRDefault="00A21A29" w:rsidP="00A21A29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pacing w:val="-1"/>
          <w:sz w:val="12"/>
          <w:szCs w:val="12"/>
        </w:rPr>
        <w:t>Дата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sz w:val="9"/>
          <w:szCs w:val="9"/>
        </w:rPr>
      </w:pPr>
    </w:p>
    <w:p w:rsidR="00A21A29" w:rsidRDefault="00A21A29" w:rsidP="00A21A29">
      <w:pPr>
        <w:pStyle w:val="a3"/>
        <w:kinsoku w:val="0"/>
        <w:overflowPunct w:val="0"/>
        <w:spacing w:line="329" w:lineRule="auto"/>
        <w:ind w:left="349" w:right="1199" w:firstLine="170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по</w:t>
      </w:r>
      <w:r>
        <w:rPr>
          <w:rFonts w:ascii="Arial" w:hAnsi="Arial" w:cs="Arial"/>
          <w:spacing w:val="3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ОКПО</w:t>
      </w:r>
      <w:r>
        <w:rPr>
          <w:rFonts w:ascii="Arial" w:hAnsi="Arial" w:cs="Arial"/>
          <w:w w:val="101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Глава</w:t>
      </w:r>
      <w:r>
        <w:rPr>
          <w:rFonts w:ascii="Arial" w:hAnsi="Arial" w:cs="Arial"/>
          <w:spacing w:val="2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по</w:t>
      </w:r>
      <w:r>
        <w:rPr>
          <w:rFonts w:ascii="Arial" w:hAnsi="Arial" w:cs="Arial"/>
          <w:spacing w:val="2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БК</w:t>
      </w:r>
      <w:r>
        <w:rPr>
          <w:rFonts w:ascii="Arial" w:hAnsi="Arial" w:cs="Arial"/>
          <w:spacing w:val="23"/>
          <w:w w:val="101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по</w:t>
      </w:r>
      <w:r>
        <w:rPr>
          <w:rFonts w:ascii="Arial" w:hAnsi="Arial" w:cs="Arial"/>
          <w:spacing w:val="10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ОКТМО</w:t>
      </w:r>
    </w:p>
    <w:p w:rsidR="00A21A29" w:rsidRDefault="00A21A29" w:rsidP="00A21A29">
      <w:pPr>
        <w:pStyle w:val="a3"/>
        <w:kinsoku w:val="0"/>
        <w:overflowPunct w:val="0"/>
        <w:spacing w:before="7"/>
        <w:ind w:left="0" w:firstLine="0"/>
        <w:rPr>
          <w:rFonts w:ascii="Arial" w:hAnsi="Arial" w:cs="Arial"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ind w:left="0" w:right="1199" w:firstLine="0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по</w:t>
      </w:r>
      <w:r>
        <w:rPr>
          <w:rFonts w:ascii="Arial" w:hAnsi="Arial" w:cs="Arial"/>
          <w:spacing w:val="3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ОКЕИ</w:t>
      </w:r>
    </w:p>
    <w:p w:rsidR="00A21A29" w:rsidRDefault="00A21A29" w:rsidP="00A21A29">
      <w:pPr>
        <w:pStyle w:val="a3"/>
        <w:kinsoku w:val="0"/>
        <w:overflowPunct w:val="0"/>
        <w:ind w:left="0" w:right="1199" w:firstLine="0"/>
        <w:jc w:val="right"/>
        <w:rPr>
          <w:rFonts w:ascii="Arial" w:hAnsi="Arial" w:cs="Arial"/>
          <w:sz w:val="12"/>
          <w:szCs w:val="12"/>
        </w:rPr>
        <w:sectPr w:rsidR="00A21A29">
          <w:type w:val="continuous"/>
          <w:pgSz w:w="16840" w:h="11910" w:orient="landscape"/>
          <w:pgMar w:top="620" w:right="460" w:bottom="280" w:left="1040" w:header="720" w:footer="720" w:gutter="0"/>
          <w:cols w:num="2" w:space="720" w:equalWidth="0">
            <w:col w:w="11408" w:space="1686"/>
            <w:col w:w="2246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13"/>
          <w:szCs w:val="1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4"/>
        <w:gridCol w:w="511"/>
        <w:gridCol w:w="1761"/>
        <w:gridCol w:w="1068"/>
        <w:gridCol w:w="1068"/>
        <w:gridCol w:w="1068"/>
        <w:gridCol w:w="1068"/>
        <w:gridCol w:w="1068"/>
        <w:gridCol w:w="1068"/>
        <w:gridCol w:w="850"/>
        <w:gridCol w:w="1118"/>
        <w:gridCol w:w="1068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3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1"/>
              <w:ind w:left="93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Наименование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показателя</w:t>
            </w: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63" w:right="56" w:firstLine="8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Код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строки</w:t>
            </w:r>
          </w:p>
        </w:tc>
        <w:tc>
          <w:tcPr>
            <w:tcW w:w="1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438" w:right="342" w:hanging="8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Код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бюджетной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классификации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Утверждено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(доведено)</w:t>
            </w:r>
          </w:p>
        </w:tc>
        <w:tc>
          <w:tcPr>
            <w:tcW w:w="4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34" w:right="28" w:firstLine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Исполнено</w:t>
            </w:r>
            <w:r>
              <w:rPr>
                <w:rFonts w:ascii="Arial" w:hAnsi="Arial" w:cs="Arial"/>
                <w:spacing w:val="26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денежных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90"/>
            </w:pPr>
            <w:r>
              <w:rPr>
                <w:rFonts w:ascii="Arial" w:hAnsi="Arial" w:cs="Arial"/>
                <w:sz w:val="12"/>
                <w:szCs w:val="12"/>
              </w:rPr>
              <w:t>Не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исполнено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0" w:right="135" w:firstLine="5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ассигнований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firstLine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лимитов</w:t>
            </w:r>
            <w:r>
              <w:rPr>
                <w:rFonts w:ascii="Arial" w:hAnsi="Arial" w:cs="Arial"/>
                <w:spacing w:val="21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09" w:right="104" w:firstLine="2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принимаемые</w:t>
            </w:r>
            <w:r>
              <w:rPr>
                <w:rFonts w:ascii="Arial" w:hAnsi="Arial" w:cs="Arial"/>
                <w:spacing w:val="22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 w:line="271" w:lineRule="auto"/>
              <w:ind w:left="644" w:right="423" w:hanging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Принятые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бюджетные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09" w:right="104" w:firstLine="12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денежные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09" w:right="104" w:firstLine="129"/>
            </w:pPr>
          </w:p>
        </w:tc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69" w:right="163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принятых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принятых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денежных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всего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из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них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применением</w:t>
            </w:r>
            <w:r>
              <w:rPr>
                <w:rFonts w:ascii="Arial" w:hAnsi="Arial" w:cs="Arial"/>
                <w:spacing w:val="20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конкурентных</w:t>
            </w:r>
            <w:r>
              <w:rPr>
                <w:rFonts w:ascii="Arial" w:hAnsi="Arial" w:cs="Arial"/>
                <w:spacing w:val="2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способов</w:t>
            </w: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12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1" w:lineRule="auto"/>
              <w:ind w:left="18" w:right="4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1.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текущего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(отчетного)</w:t>
            </w:r>
            <w:r>
              <w:rPr>
                <w:rFonts w:ascii="Arial" w:hAnsi="Arial" w:cs="Arial"/>
                <w:spacing w:val="3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финансового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года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расходам,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всего:</w:t>
            </w:r>
          </w:p>
        </w:tc>
        <w:tc>
          <w:tcPr>
            <w:tcW w:w="5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56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432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55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878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317.52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25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315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861.22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51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099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416.76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51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099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416.76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82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778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900.76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35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том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числе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5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ОБЩЕГОСУДАРСТВЕННЫЕ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ВОПРОСЫ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0000000000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921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882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492.42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396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607.22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831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992.23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6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831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992.23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50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500.19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358" w:right="75"/>
            </w:pPr>
            <w:r>
              <w:rPr>
                <w:rFonts w:ascii="Arial" w:hAnsi="Arial" w:cs="Arial"/>
                <w:spacing w:val="-2"/>
                <w:sz w:val="12"/>
                <w:szCs w:val="12"/>
              </w:rPr>
              <w:t>Функционирование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высшего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должностного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лица</w:t>
            </w:r>
            <w:r>
              <w:rPr>
                <w:rFonts w:ascii="Arial" w:hAnsi="Arial" w:cs="Arial"/>
                <w:spacing w:val="55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субъекта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Российской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Федерации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2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0102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0000000000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798.73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798.73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1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501.27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1" w:lineRule="auto"/>
              <w:ind w:left="358" w:right="514"/>
            </w:pPr>
            <w:r>
              <w:rPr>
                <w:rFonts w:ascii="Arial" w:hAnsi="Arial" w:cs="Arial"/>
                <w:spacing w:val="-2"/>
                <w:sz w:val="12"/>
                <w:szCs w:val="12"/>
              </w:rPr>
              <w:t>Функционирование</w:t>
            </w:r>
            <w:r>
              <w:rPr>
                <w:rFonts w:ascii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Главы</w:t>
            </w:r>
            <w:r>
              <w:rPr>
                <w:rFonts w:ascii="Arial" w:hAnsi="Arial" w:cs="Arial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4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0102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7100000000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798.73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798.73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1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501.27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1" w:lineRule="auto"/>
              <w:ind w:left="358" w:right="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Обеспечение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деятельности</w:t>
            </w:r>
            <w:r>
              <w:rPr>
                <w:rFonts w:ascii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Главы</w:t>
            </w:r>
            <w:r>
              <w:rPr>
                <w:rFonts w:ascii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4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0102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71000Б7101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798.73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798.73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1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501.27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2" w:line="271" w:lineRule="auto"/>
              <w:ind w:left="358" w:right="23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персоналу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целях</w:t>
            </w:r>
            <w:r>
              <w:rPr>
                <w:rFonts w:ascii="Arial" w:hAnsi="Arial" w:cs="Arial"/>
                <w:spacing w:val="3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выполнения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функций</w:t>
            </w:r>
            <w:r>
              <w:rPr>
                <w:rFonts w:ascii="Arial" w:hAnsi="Arial" w:cs="Arial"/>
                <w:spacing w:val="2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государственными</w:t>
            </w:r>
            <w:r>
              <w:rPr>
                <w:rFonts w:ascii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(муниципальными)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органами,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казенными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учреждениями,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органами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управления</w:t>
            </w:r>
            <w:r>
              <w:rPr>
                <w:rFonts w:ascii="Arial" w:hAnsi="Arial" w:cs="Arial"/>
                <w:spacing w:val="28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государственными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внебюджетными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фондами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0102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71000Б7101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798.73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798.73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71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501.27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1" w:lineRule="auto"/>
              <w:ind w:left="358" w:right="17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персоналу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4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0102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71000Б7101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798.73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798.73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1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501.27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1" w:lineRule="auto"/>
              <w:ind w:left="358" w:right="90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Фонд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оплаты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труда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0102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71000Б7101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986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986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986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135.70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986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135.70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64.30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 w:line="271" w:lineRule="auto"/>
              <w:ind w:left="358" w:right="1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Взносы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обязательному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социальному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страхованию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денежного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содержания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работникам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5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0102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71000Б7101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296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296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295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663.03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295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663.03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71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436.97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 w:line="271" w:lineRule="auto"/>
              <w:ind w:left="358" w:right="10"/>
            </w:pPr>
            <w:r>
              <w:rPr>
                <w:rFonts w:ascii="Arial" w:hAnsi="Arial" w:cs="Arial"/>
                <w:spacing w:val="-2"/>
                <w:sz w:val="12"/>
                <w:szCs w:val="12"/>
              </w:rPr>
              <w:t>Функционирование</w:t>
            </w:r>
            <w:r>
              <w:rPr>
                <w:rFonts w:ascii="Arial" w:hAnsi="Arial" w:cs="Arial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законодательных</w:t>
            </w:r>
            <w:r>
              <w:rPr>
                <w:rFonts w:ascii="Arial" w:hAnsi="Arial" w:cs="Arial"/>
                <w:spacing w:val="41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(представительных)</w:t>
            </w:r>
            <w:r>
              <w:rPr>
                <w:rFonts w:ascii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  <w:r>
              <w:rPr>
                <w:rFonts w:ascii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государственной</w:t>
            </w:r>
            <w:r>
              <w:rPr>
                <w:rFonts w:ascii="Arial" w:hAnsi="Arial" w:cs="Arial"/>
                <w:spacing w:val="36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власти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представительных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муниципальных</w:t>
            </w:r>
            <w:r>
              <w:rPr>
                <w:rFonts w:ascii="Arial" w:hAnsi="Arial" w:cs="Arial"/>
                <w:spacing w:val="35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образований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0000000000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664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664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104.72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660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174.36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660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174.36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618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930.36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1" w:lineRule="auto"/>
              <w:ind w:left="358" w:right="716"/>
            </w:pPr>
            <w:r>
              <w:rPr>
                <w:rFonts w:ascii="Arial" w:hAnsi="Arial" w:cs="Arial"/>
                <w:spacing w:val="-2"/>
                <w:sz w:val="12"/>
                <w:szCs w:val="12"/>
              </w:rPr>
              <w:t>Функционирование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Совета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Гагаринского</w:t>
            </w:r>
            <w:r>
              <w:rPr>
                <w:rFonts w:ascii="Arial" w:hAnsi="Arial" w:cs="Arial"/>
                <w:spacing w:val="4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округа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7200000000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651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651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214.72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647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284.36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647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284.36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18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930.36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 w:line="271" w:lineRule="auto"/>
              <w:ind w:left="358" w:right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Обеспечение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деятельности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Совета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Гагаринского</w:t>
            </w:r>
            <w:r>
              <w:rPr>
                <w:rFonts w:ascii="Arial" w:hAnsi="Arial" w:cs="Arial"/>
                <w:spacing w:val="4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округа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(расходы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содержание</w:t>
            </w:r>
            <w:r>
              <w:rPr>
                <w:rFonts w:ascii="Arial" w:hAnsi="Arial" w:cs="Arial"/>
                <w:spacing w:val="31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муниципальных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служащих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лиц,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замещающих</w:t>
            </w:r>
            <w:r>
              <w:rPr>
                <w:rFonts w:ascii="Arial" w:hAnsi="Arial" w:cs="Arial"/>
                <w:spacing w:val="26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муниципальные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должности)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72000Б7201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262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262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414.72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260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578.63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260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578.63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618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836.09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</w:tbl>
    <w:p w:rsidR="00A21A29" w:rsidRDefault="00A21A29" w:rsidP="00A21A29">
      <w:pPr>
        <w:sectPr w:rsidR="00A21A29">
          <w:type w:val="continuous"/>
          <w:pgSz w:w="16840" w:h="11910" w:orient="landscape"/>
          <w:pgMar w:top="620" w:right="460" w:bottom="280" w:left="1040" w:header="720" w:footer="720" w:gutter="0"/>
          <w:cols w:space="720" w:equalWidth="0">
            <w:col w:w="1534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1"/>
        <w:ind w:left="0" w:firstLine="0"/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4"/>
        <w:gridCol w:w="511"/>
        <w:gridCol w:w="1761"/>
        <w:gridCol w:w="1068"/>
        <w:gridCol w:w="1068"/>
        <w:gridCol w:w="1068"/>
        <w:gridCol w:w="1068"/>
        <w:gridCol w:w="1068"/>
        <w:gridCol w:w="1068"/>
        <w:gridCol w:w="850"/>
        <w:gridCol w:w="1118"/>
        <w:gridCol w:w="1068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3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1"/>
              <w:ind w:left="93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Наименование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показателя</w:t>
            </w: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63" w:right="56" w:firstLine="8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Код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строки</w:t>
            </w:r>
          </w:p>
        </w:tc>
        <w:tc>
          <w:tcPr>
            <w:tcW w:w="1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438" w:right="342" w:hanging="8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Код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бюджетной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классификации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Утверждено</w:t>
            </w:r>
            <w:r>
              <w:rPr>
                <w:rFonts w:ascii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(доведено)</w:t>
            </w:r>
          </w:p>
        </w:tc>
        <w:tc>
          <w:tcPr>
            <w:tcW w:w="4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34" w:right="28" w:firstLine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Исполнено</w:t>
            </w:r>
            <w:r>
              <w:rPr>
                <w:rFonts w:ascii="Arial" w:hAnsi="Arial" w:cs="Arial"/>
                <w:spacing w:val="26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денежных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90"/>
            </w:pPr>
            <w:r>
              <w:rPr>
                <w:rFonts w:ascii="Arial" w:hAnsi="Arial" w:cs="Arial"/>
                <w:sz w:val="12"/>
                <w:szCs w:val="12"/>
              </w:rPr>
              <w:t>Не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исполнено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0" w:right="135" w:firstLine="5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ассигнований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firstLine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лимитов</w:t>
            </w:r>
            <w:r>
              <w:rPr>
                <w:rFonts w:ascii="Arial" w:hAnsi="Arial" w:cs="Arial"/>
                <w:spacing w:val="2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09" w:right="104" w:firstLine="2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принимаемые</w:t>
            </w:r>
            <w:r>
              <w:rPr>
                <w:rFonts w:ascii="Arial" w:hAnsi="Arial" w:cs="Arial"/>
                <w:spacing w:val="2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 w:line="271" w:lineRule="auto"/>
              <w:ind w:left="644" w:right="423" w:hanging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Принятые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бюджетные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09" w:right="104" w:firstLine="12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денежные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09" w:right="104" w:firstLine="129"/>
            </w:pPr>
          </w:p>
        </w:tc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69" w:right="163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принятых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принятых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денежных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всего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из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них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pacing w:val="20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применением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конкурентных</w:t>
            </w:r>
            <w:r>
              <w:rPr>
                <w:rFonts w:ascii="Arial" w:hAnsi="Arial" w:cs="Arial"/>
                <w:spacing w:val="2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способов</w:t>
            </w: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12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2" w:line="271" w:lineRule="auto"/>
              <w:ind w:left="358" w:right="23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персоналу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целях</w:t>
            </w:r>
            <w:r>
              <w:rPr>
                <w:rFonts w:ascii="Arial" w:hAnsi="Arial" w:cs="Arial"/>
                <w:spacing w:val="3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выполнения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функций</w:t>
            </w:r>
            <w:r>
              <w:rPr>
                <w:rFonts w:ascii="Arial" w:hAnsi="Arial" w:cs="Arial"/>
                <w:spacing w:val="2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государственными</w:t>
            </w:r>
            <w:r>
              <w:rPr>
                <w:rFonts w:ascii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(муниципальными)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органами,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казенными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учреждениями,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органами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управления</w:t>
            </w:r>
            <w:r>
              <w:rPr>
                <w:rFonts w:ascii="Arial" w:hAnsi="Arial" w:cs="Arial"/>
                <w:spacing w:val="28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государственными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внебюджетными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фондами</w:t>
            </w:r>
          </w:p>
        </w:tc>
        <w:tc>
          <w:tcPr>
            <w:tcW w:w="5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7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7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72000Б7201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023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023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021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863.91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7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021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863.91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7"/>
              <w:ind w:left="618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836.09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7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1" w:lineRule="auto"/>
              <w:ind w:left="358" w:right="17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персоналу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4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72000Б7201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023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023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021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863.91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021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863.91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18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836.09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1" w:lineRule="auto"/>
              <w:ind w:left="358" w:right="90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Фонд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оплаты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труда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72000Б7201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786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786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786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047.01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786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047.01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1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152.99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 w:line="271" w:lineRule="auto"/>
              <w:ind w:left="358" w:right="1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Взносы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обязательному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социальному</w:t>
            </w:r>
            <w:r>
              <w:rPr>
                <w:rFonts w:ascii="Arial" w:hAnsi="Arial" w:cs="Arial"/>
                <w:spacing w:val="2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страхованию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денежного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содержания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1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работникам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5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72000Б7201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237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237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235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816.90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235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816.90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618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683.10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1" w:lineRule="auto"/>
              <w:ind w:left="358" w:right="2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72000Б7201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236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236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151.17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236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151.17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236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151.17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358" w:right="2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закупки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2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3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72000Б7201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236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236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151.17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236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151.17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236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151.17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Прочая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72000Б7201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236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236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151.17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236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151.17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236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151.17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бюджетные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ассигнования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72000Б7201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563.55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563.55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49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563.55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Уплата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налогов,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сборов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иных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платежей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72000Б7201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850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563.55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563.55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49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563.55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Уплата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прочих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налогов,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сборов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72000Б7201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852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66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800.00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66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435.00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66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435.00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5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435.00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Уплата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иных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платежей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72000Б7201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853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128.55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128.55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49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128.55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2" w:line="271" w:lineRule="auto"/>
              <w:ind w:left="358" w:right="18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Обеспечение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деятельности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Совета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Гагаринского</w:t>
            </w:r>
            <w:r>
              <w:rPr>
                <w:rFonts w:ascii="Arial" w:hAnsi="Arial" w:cs="Arial"/>
                <w:spacing w:val="4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округа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(расходы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оплату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труда</w:t>
            </w:r>
            <w:r>
              <w:rPr>
                <w:rFonts w:ascii="Arial" w:hAnsi="Arial" w:cs="Arial"/>
                <w:spacing w:val="3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технических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работников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работников,</w:t>
            </w:r>
            <w:r>
              <w:rPr>
                <w:rFonts w:ascii="Arial" w:hAnsi="Arial" w:cs="Arial"/>
                <w:spacing w:val="26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осуществляющих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обеспечение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деятельности</w:t>
            </w:r>
            <w:r>
              <w:rPr>
                <w:rFonts w:ascii="Arial" w:hAnsi="Arial" w:cs="Arial"/>
                <w:spacing w:val="38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местного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самоуправления)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72000Б7202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386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705.73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386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705.73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618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094.27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2" w:line="271" w:lineRule="auto"/>
              <w:ind w:left="358" w:right="23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персоналу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целях</w:t>
            </w:r>
            <w:r>
              <w:rPr>
                <w:rFonts w:ascii="Arial" w:hAnsi="Arial" w:cs="Arial"/>
                <w:spacing w:val="3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выполнения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функций</w:t>
            </w:r>
            <w:r>
              <w:rPr>
                <w:rFonts w:ascii="Arial" w:hAnsi="Arial" w:cs="Arial"/>
                <w:spacing w:val="2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государственными</w:t>
            </w:r>
            <w:r>
              <w:rPr>
                <w:rFonts w:ascii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(муниципальными)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органами,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казенными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учреждениями,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органами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управления</w:t>
            </w:r>
            <w:r>
              <w:rPr>
                <w:rFonts w:ascii="Arial" w:hAnsi="Arial" w:cs="Arial"/>
                <w:spacing w:val="28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государственными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внебюджетными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фондами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72000Б7202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386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705.73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386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705.73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618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094.27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1" w:lineRule="auto"/>
              <w:ind w:left="358" w:right="17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персоналу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4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72000Б7202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386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705.73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386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705.73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18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094.27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1" w:lineRule="auto"/>
              <w:ind w:left="358" w:right="90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Фонд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оплаты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труда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72000Б7202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298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298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298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588.45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298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588.45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11.55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 w:line="271" w:lineRule="auto"/>
              <w:ind w:left="358" w:right="1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Взносы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обязательному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социальному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страхованию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денежного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содержания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работникам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5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72000Б7202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88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117.28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88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117.28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618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082.72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1" w:lineRule="auto"/>
              <w:ind w:left="358" w:right="38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судебные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издержки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исполнение</w:t>
            </w:r>
            <w:r>
              <w:rPr>
                <w:rFonts w:ascii="Arial" w:hAnsi="Arial" w:cs="Arial"/>
                <w:spacing w:val="3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судебных</w:t>
            </w:r>
            <w:r>
              <w:rPr>
                <w:rFonts w:ascii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решений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8100000000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12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12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890.00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12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890.00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12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890.00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358" w:right="38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судебные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издержки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исполнение</w:t>
            </w:r>
            <w:r>
              <w:rPr>
                <w:rFonts w:ascii="Arial" w:hAnsi="Arial" w:cs="Arial"/>
                <w:spacing w:val="3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судебных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решений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счет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средств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местного</w:t>
            </w:r>
            <w:r>
              <w:rPr>
                <w:rFonts w:ascii="Arial" w:hAnsi="Arial" w:cs="Arial"/>
                <w:spacing w:val="35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81000М8101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890.00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890.00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890.00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1" w:lineRule="auto"/>
              <w:ind w:left="358" w:right="2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81000М8101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890.00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890.00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890.00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358" w:right="2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закупки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2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3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81000М8101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890.00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890.00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890.00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Прочая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81000М8101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890.00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890.00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890.00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</w:tbl>
    <w:p w:rsidR="00A21A29" w:rsidRDefault="00A21A29" w:rsidP="00A21A29">
      <w:pPr>
        <w:sectPr w:rsidR="00A21A29">
          <w:pgSz w:w="16840" w:h="11910" w:orient="landscape"/>
          <w:pgMar w:top="880" w:right="460" w:bottom="280" w:left="104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1"/>
        <w:ind w:left="0" w:firstLine="0"/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4"/>
        <w:gridCol w:w="511"/>
        <w:gridCol w:w="1761"/>
        <w:gridCol w:w="1068"/>
        <w:gridCol w:w="1068"/>
        <w:gridCol w:w="1068"/>
        <w:gridCol w:w="1068"/>
        <w:gridCol w:w="1068"/>
        <w:gridCol w:w="1068"/>
        <w:gridCol w:w="850"/>
        <w:gridCol w:w="1118"/>
        <w:gridCol w:w="1068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3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1"/>
              <w:ind w:left="93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Наименование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показателя</w:t>
            </w: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63" w:right="56" w:firstLine="8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Код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строки</w:t>
            </w:r>
          </w:p>
        </w:tc>
        <w:tc>
          <w:tcPr>
            <w:tcW w:w="1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438" w:right="342" w:hanging="8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Код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бюджетной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классификации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Утверждено</w:t>
            </w:r>
            <w:r>
              <w:rPr>
                <w:rFonts w:ascii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(доведено)</w:t>
            </w:r>
          </w:p>
        </w:tc>
        <w:tc>
          <w:tcPr>
            <w:tcW w:w="4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34" w:right="28" w:firstLine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Исполнено</w:t>
            </w:r>
            <w:r>
              <w:rPr>
                <w:rFonts w:ascii="Arial" w:hAnsi="Arial" w:cs="Arial"/>
                <w:spacing w:val="26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денежных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90"/>
            </w:pPr>
            <w:r>
              <w:rPr>
                <w:rFonts w:ascii="Arial" w:hAnsi="Arial" w:cs="Arial"/>
                <w:sz w:val="12"/>
                <w:szCs w:val="12"/>
              </w:rPr>
              <w:t>Не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исполнено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0" w:right="135" w:firstLine="5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ассигнований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firstLine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лимитов</w:t>
            </w:r>
            <w:r>
              <w:rPr>
                <w:rFonts w:ascii="Arial" w:hAnsi="Arial" w:cs="Arial"/>
                <w:spacing w:val="2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09" w:right="104" w:firstLine="2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принимаемые</w:t>
            </w:r>
            <w:r>
              <w:rPr>
                <w:rFonts w:ascii="Arial" w:hAnsi="Arial" w:cs="Arial"/>
                <w:spacing w:val="2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 w:line="271" w:lineRule="auto"/>
              <w:ind w:left="644" w:right="423" w:hanging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Принятые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бюджетные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09" w:right="104" w:firstLine="12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денежные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09" w:right="104" w:firstLine="129"/>
            </w:pPr>
          </w:p>
        </w:tc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69" w:right="163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принятых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принятых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денежных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всего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из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них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pacing w:val="20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применением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конкурентных</w:t>
            </w:r>
            <w:r>
              <w:rPr>
                <w:rFonts w:ascii="Arial" w:hAnsi="Arial" w:cs="Arial"/>
                <w:spacing w:val="2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способов</w:t>
            </w: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12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бюджетные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ассигнования</w:t>
            </w:r>
          </w:p>
        </w:tc>
        <w:tc>
          <w:tcPr>
            <w:tcW w:w="5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left="1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81000М8101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left="349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Исполнение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судебных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актов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81000М8101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830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49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358" w:right="36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Исполнение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судебных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актов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Российской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Федерации</w:t>
            </w:r>
            <w:r>
              <w:rPr>
                <w:rFonts w:ascii="Arial" w:hAnsi="Arial" w:cs="Arial"/>
                <w:spacing w:val="35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мировых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соглашений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возмещению</w:t>
            </w:r>
            <w:r>
              <w:rPr>
                <w:rFonts w:ascii="Arial" w:hAnsi="Arial" w:cs="Arial"/>
                <w:spacing w:val="28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причиненного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вреда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81000М8101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831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9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 w:line="271" w:lineRule="auto"/>
              <w:ind w:left="358" w:right="335"/>
            </w:pPr>
            <w:r>
              <w:rPr>
                <w:rFonts w:ascii="Arial" w:hAnsi="Arial" w:cs="Arial"/>
                <w:spacing w:val="-2"/>
                <w:sz w:val="12"/>
                <w:szCs w:val="12"/>
              </w:rPr>
              <w:t>Функционирование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Правительства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Российской</w:t>
            </w:r>
            <w:r>
              <w:rPr>
                <w:rFonts w:ascii="Arial" w:hAnsi="Arial" w:cs="Arial"/>
                <w:spacing w:val="48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Федерации,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высших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исполнительных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  <w:r>
              <w:rPr>
                <w:rFonts w:ascii="Arial" w:hAnsi="Arial" w:cs="Arial"/>
                <w:spacing w:val="26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государственной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власти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субъектов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Российской</w:t>
            </w:r>
            <w:r>
              <w:rPr>
                <w:rFonts w:ascii="Arial" w:hAnsi="Arial" w:cs="Arial"/>
                <w:spacing w:val="34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Федерации,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местных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администраций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0000000000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16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031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998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199.70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367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548.57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952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131.14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4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952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131.14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55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46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068.56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 w:line="271" w:lineRule="auto"/>
              <w:ind w:left="358" w:right="12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Муниципальная</w:t>
            </w:r>
            <w:r>
              <w:rPr>
                <w:rFonts w:ascii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программа</w:t>
            </w:r>
            <w:r>
              <w:rPr>
                <w:rFonts w:ascii="Arial" w:hAnsi="Arial" w:cs="Arial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«Развитие</w:t>
            </w:r>
            <w:r>
              <w:rPr>
                <w:rFonts w:ascii="Arial" w:hAnsi="Arial" w:cs="Arial"/>
                <w:spacing w:val="3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благоустройства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3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  <w:r>
              <w:rPr>
                <w:rFonts w:ascii="Arial" w:hAnsi="Arial" w:cs="Arial"/>
                <w:spacing w:val="25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Гагаринский</w:t>
            </w:r>
            <w:r>
              <w:rPr>
                <w:rFonts w:ascii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муниципальный</w:t>
            </w:r>
            <w:r>
              <w:rPr>
                <w:rFonts w:ascii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округ»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0900000000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116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086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145.75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803.85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395.61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618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750.14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 w:line="271" w:lineRule="auto"/>
              <w:ind w:left="358" w:right="2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Обеспечение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деятельности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муниципальных</w:t>
            </w:r>
            <w:r>
              <w:rPr>
                <w:rFonts w:ascii="Arial" w:hAnsi="Arial" w:cs="Arial"/>
                <w:spacing w:val="35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служащих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местного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самоуправления</w:t>
            </w:r>
            <w:r>
              <w:rPr>
                <w:rFonts w:ascii="Arial" w:hAnsi="Arial" w:cs="Arial"/>
                <w:spacing w:val="25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  <w:r>
              <w:rPr>
                <w:rFonts w:ascii="Arial" w:hAnsi="Arial" w:cs="Arial"/>
                <w:spacing w:val="28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обеспечивающих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выполнение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мероприятий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сфере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благоустройства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3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счет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средств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бюджета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0901000000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116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086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145.75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803.85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395.61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18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750.14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8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3" w:line="271" w:lineRule="auto"/>
              <w:ind w:left="358" w:right="8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деятельности</w:t>
            </w:r>
            <w:r>
              <w:rPr>
                <w:rFonts w:ascii="Arial" w:hAnsi="Arial" w:cs="Arial"/>
                <w:spacing w:val="38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муниципальных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служащих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местной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администрации</w:t>
            </w:r>
            <w:r>
              <w:rPr>
                <w:rFonts w:ascii="Arial" w:hAnsi="Arial" w:cs="Arial"/>
                <w:spacing w:val="41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  <w:r>
              <w:rPr>
                <w:rFonts w:ascii="Arial" w:hAnsi="Arial" w:cs="Arial"/>
                <w:spacing w:val="28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  <w:r>
              <w:rPr>
                <w:rFonts w:ascii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Гагаринский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муниципальный</w:t>
            </w:r>
            <w:r>
              <w:rPr>
                <w:rFonts w:ascii="Arial" w:hAnsi="Arial" w:cs="Arial"/>
                <w:spacing w:val="3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округ,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исполняющих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переданные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отдельные</w:t>
            </w:r>
            <w:r>
              <w:rPr>
                <w:rFonts w:ascii="Arial" w:hAnsi="Arial" w:cs="Arial"/>
                <w:spacing w:val="3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государственные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полномочия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сфере</w:t>
            </w:r>
            <w:r>
              <w:rPr>
                <w:rFonts w:ascii="Arial" w:hAnsi="Arial" w:cs="Arial"/>
                <w:spacing w:val="28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благоустройства,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счет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средств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субвенции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из</w:t>
            </w:r>
            <w:r>
              <w:rPr>
                <w:rFonts w:ascii="Arial" w:hAnsi="Arial" w:cs="Arial"/>
                <w:spacing w:val="2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бюджета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2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2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0901071941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2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2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116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2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2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086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145.75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2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803.85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2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2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395.61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2"/>
              <w:ind w:left="618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750.14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2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2" w:line="271" w:lineRule="auto"/>
              <w:ind w:left="358" w:right="23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персоналу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целях</w:t>
            </w:r>
            <w:r>
              <w:rPr>
                <w:rFonts w:ascii="Arial" w:hAnsi="Arial" w:cs="Arial"/>
                <w:spacing w:val="3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выполнения</w:t>
            </w:r>
            <w:r>
              <w:rPr>
                <w:rFonts w:ascii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функций</w:t>
            </w:r>
            <w:r>
              <w:rPr>
                <w:rFonts w:ascii="Arial" w:hAnsi="Arial" w:cs="Arial"/>
                <w:spacing w:val="2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государственными</w:t>
            </w:r>
            <w:r>
              <w:rPr>
                <w:rFonts w:ascii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(муниципальными)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органами,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казенными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учреждениями,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органами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управления</w:t>
            </w:r>
            <w:r>
              <w:rPr>
                <w:rFonts w:ascii="Arial" w:hAnsi="Arial" w:cs="Arial"/>
                <w:spacing w:val="28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государственными</w:t>
            </w:r>
            <w:r>
              <w:rPr>
                <w:rFonts w:ascii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внебюджетными</w:t>
            </w:r>
            <w:r>
              <w:rPr>
                <w:rFonts w:ascii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фондами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0901071941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168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168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163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249.86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163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249.86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618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750.14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1" w:lineRule="auto"/>
              <w:ind w:left="358" w:right="17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персоналу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4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0901071941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168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168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163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249.86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163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249.86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18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750.14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1" w:lineRule="auto"/>
              <w:ind w:left="358" w:right="90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Фонд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оплаты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труда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0901071941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119.39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119.39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80.61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 w:line="271" w:lineRule="auto"/>
              <w:ind w:left="358" w:right="1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Взносы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обязательному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социальному</w:t>
            </w:r>
            <w:r>
              <w:rPr>
                <w:rFonts w:ascii="Arial" w:hAnsi="Arial" w:cs="Arial"/>
                <w:spacing w:val="2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страхованию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денежного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содержания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работникам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5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0901071941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966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966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962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130.47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962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130.47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618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669.53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1" w:lineRule="auto"/>
              <w:ind w:left="358" w:right="2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0901071941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948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918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145.75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803.85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918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145.75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918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145.75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358" w:right="2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закупки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2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3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0901071941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948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918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145.75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803.85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918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145.75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918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145.75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Прочая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0901071941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948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918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145.75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803.85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918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145.75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918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145.75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 w:line="271" w:lineRule="auto"/>
              <w:ind w:left="358" w:right="175"/>
            </w:pPr>
            <w:r>
              <w:rPr>
                <w:rFonts w:ascii="Arial" w:hAnsi="Arial" w:cs="Arial"/>
                <w:spacing w:val="-2"/>
                <w:sz w:val="12"/>
                <w:szCs w:val="12"/>
              </w:rPr>
              <w:t>Функционирование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местной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администрации</w:t>
            </w:r>
            <w:r>
              <w:rPr>
                <w:rFonts w:ascii="Arial" w:hAnsi="Arial" w:cs="Arial"/>
                <w:spacing w:val="3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  <w:r>
              <w:rPr>
                <w:rFonts w:ascii="Arial" w:hAnsi="Arial" w:cs="Arial"/>
                <w:spacing w:val="28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  <w:r>
              <w:rPr>
                <w:rFonts w:ascii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Гагаринский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муниципальный</w:t>
            </w:r>
            <w:r>
              <w:rPr>
                <w:rFonts w:ascii="Arial" w:hAnsi="Arial" w:cs="Arial"/>
                <w:spacing w:val="3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округ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7300000000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914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912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053.95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62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744.72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870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735.53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4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870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735.53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55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41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318.42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</w:tbl>
    <w:p w:rsidR="00A21A29" w:rsidRDefault="00A21A29" w:rsidP="00A21A29">
      <w:pPr>
        <w:sectPr w:rsidR="00A21A29">
          <w:pgSz w:w="16840" w:h="11910" w:orient="landscape"/>
          <w:pgMar w:top="880" w:right="460" w:bottom="280" w:left="104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1"/>
        <w:ind w:left="0" w:firstLine="0"/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4"/>
        <w:gridCol w:w="511"/>
        <w:gridCol w:w="1761"/>
        <w:gridCol w:w="1068"/>
        <w:gridCol w:w="1068"/>
        <w:gridCol w:w="1068"/>
        <w:gridCol w:w="1068"/>
        <w:gridCol w:w="1068"/>
        <w:gridCol w:w="1068"/>
        <w:gridCol w:w="850"/>
        <w:gridCol w:w="1118"/>
        <w:gridCol w:w="1068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3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1"/>
              <w:ind w:left="93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Наименование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показателя</w:t>
            </w: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63" w:right="56" w:firstLine="8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Код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строки</w:t>
            </w:r>
          </w:p>
        </w:tc>
        <w:tc>
          <w:tcPr>
            <w:tcW w:w="1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438" w:right="342" w:hanging="8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Код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бюджетной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классификации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Утверждено</w:t>
            </w:r>
            <w:r>
              <w:rPr>
                <w:rFonts w:ascii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(доведено)</w:t>
            </w:r>
          </w:p>
        </w:tc>
        <w:tc>
          <w:tcPr>
            <w:tcW w:w="4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34" w:right="28" w:firstLine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Исполнено</w:t>
            </w:r>
            <w:r>
              <w:rPr>
                <w:rFonts w:ascii="Arial" w:hAnsi="Arial" w:cs="Arial"/>
                <w:spacing w:val="26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денежных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90"/>
            </w:pPr>
            <w:r>
              <w:rPr>
                <w:rFonts w:ascii="Arial" w:hAnsi="Arial" w:cs="Arial"/>
                <w:sz w:val="12"/>
                <w:szCs w:val="12"/>
              </w:rPr>
              <w:t>Не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исполнено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0" w:right="135" w:firstLine="5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ассигнований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firstLine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лимитов</w:t>
            </w:r>
            <w:r>
              <w:rPr>
                <w:rFonts w:ascii="Arial" w:hAnsi="Arial" w:cs="Arial"/>
                <w:spacing w:val="2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09" w:right="104" w:firstLine="2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принимаемые</w:t>
            </w:r>
            <w:r>
              <w:rPr>
                <w:rFonts w:ascii="Arial" w:hAnsi="Arial" w:cs="Arial"/>
                <w:spacing w:val="2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 w:line="271" w:lineRule="auto"/>
              <w:ind w:left="644" w:right="423" w:hanging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Принятые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бюджетные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09" w:right="104" w:firstLine="12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денежные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09" w:right="104" w:firstLine="129"/>
            </w:pPr>
          </w:p>
        </w:tc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69" w:right="163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принятых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принятых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денежных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всего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из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них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pacing w:val="20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применением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конкурентных</w:t>
            </w:r>
            <w:r>
              <w:rPr>
                <w:rFonts w:ascii="Arial" w:hAnsi="Arial" w:cs="Arial"/>
                <w:spacing w:val="2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способов</w:t>
            </w: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12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8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2" w:line="271" w:lineRule="auto"/>
              <w:ind w:left="358" w:right="1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Обеспечение</w:t>
            </w:r>
            <w:r>
              <w:rPr>
                <w:rFonts w:ascii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деятельности</w:t>
            </w:r>
            <w:r>
              <w:rPr>
                <w:rFonts w:ascii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местной</w:t>
            </w:r>
            <w:r>
              <w:rPr>
                <w:rFonts w:ascii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администрации</w:t>
            </w:r>
            <w:r>
              <w:rPr>
                <w:rFonts w:ascii="Arial" w:hAnsi="Arial" w:cs="Arial"/>
                <w:spacing w:val="3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  <w:r>
              <w:rPr>
                <w:rFonts w:ascii="Arial" w:hAnsi="Arial" w:cs="Arial"/>
                <w:spacing w:val="28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Гагаринский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муниципальный</w:t>
            </w:r>
            <w:r>
              <w:rPr>
                <w:rFonts w:ascii="Arial" w:hAnsi="Arial" w:cs="Arial"/>
                <w:spacing w:val="31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округ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(расходы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содержание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муниципальных</w:t>
            </w:r>
            <w:r>
              <w:rPr>
                <w:rFonts w:ascii="Arial" w:hAnsi="Arial" w:cs="Arial"/>
                <w:spacing w:val="2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служащих)</w:t>
            </w:r>
          </w:p>
        </w:tc>
        <w:tc>
          <w:tcPr>
            <w:tcW w:w="5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73000Б7301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432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429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253.95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62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744.72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390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414.33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6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390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414.33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839.62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2" w:line="271" w:lineRule="auto"/>
              <w:ind w:left="358" w:right="23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персоналу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целях</w:t>
            </w:r>
            <w:r>
              <w:rPr>
                <w:rFonts w:ascii="Arial" w:hAnsi="Arial" w:cs="Arial"/>
                <w:spacing w:val="3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выполнения</w:t>
            </w:r>
            <w:r>
              <w:rPr>
                <w:rFonts w:ascii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функций</w:t>
            </w:r>
            <w:r>
              <w:rPr>
                <w:rFonts w:ascii="Arial" w:hAnsi="Arial" w:cs="Arial"/>
                <w:spacing w:val="2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государственными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(муниципальными)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органами,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казенными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учреждениями,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органами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управления</w:t>
            </w:r>
            <w:r>
              <w:rPr>
                <w:rFonts w:ascii="Arial" w:hAnsi="Arial" w:cs="Arial"/>
                <w:spacing w:val="28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государственными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внебюджетными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фондами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73000Б7301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677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677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638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281.67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638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281.67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5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818.33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1" w:lineRule="auto"/>
              <w:ind w:left="358" w:right="17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персоналу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4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73000Б7301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677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677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638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281.67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638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281.67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818.33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1" w:lineRule="auto"/>
              <w:ind w:left="358" w:right="90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Фонд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оплаты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труда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73000Б7301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431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431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431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122.35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431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122.35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77.65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 w:line="271" w:lineRule="auto"/>
              <w:ind w:left="358" w:right="1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Взносы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обязательному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социальному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страхованию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денежного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содержания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работникам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5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73000Б7301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245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245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207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159.32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207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159.32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55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740.68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1" w:lineRule="auto"/>
              <w:ind w:left="358" w:right="2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73000Б7301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753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751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014.94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744.72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750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993.65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750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993.65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21.29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358" w:right="2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2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3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73000Б7301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753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751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014.94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744.72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750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993.65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750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993.65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21.29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Прочая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73000Б7301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753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751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014.94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744.72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750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993.65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750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993.65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21.29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бюджетные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ассигнования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73000Б7301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139.01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139.01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49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139.01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Уплата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налогов,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сборов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иных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платежей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73000Б7301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850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139.01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139.01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49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139.01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Уплата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иных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платежей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73000Б7301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853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139.01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139.01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49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139.01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2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4" w:line="271" w:lineRule="auto"/>
              <w:ind w:left="358" w:right="1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Обеспечение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деятельности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местной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администрации</w:t>
            </w:r>
            <w:r>
              <w:rPr>
                <w:rFonts w:ascii="Arial" w:hAnsi="Arial" w:cs="Arial"/>
                <w:spacing w:val="3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  <w:r>
              <w:rPr>
                <w:rFonts w:ascii="Arial" w:hAnsi="Arial" w:cs="Arial"/>
                <w:spacing w:val="28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  <w:r>
              <w:rPr>
                <w:rFonts w:ascii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Гагаринский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муниципальный</w:t>
            </w:r>
            <w:r>
              <w:rPr>
                <w:rFonts w:ascii="Arial" w:hAnsi="Arial" w:cs="Arial"/>
                <w:spacing w:val="3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округ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(расходы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оплату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труда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технических</w:t>
            </w:r>
            <w:r>
              <w:rPr>
                <w:rFonts w:ascii="Arial" w:hAnsi="Arial" w:cs="Arial"/>
                <w:spacing w:val="35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работников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работников,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осуществляющих</w:t>
            </w:r>
            <w:r>
              <w:rPr>
                <w:rFonts w:ascii="Arial" w:hAnsi="Arial" w:cs="Arial"/>
                <w:spacing w:val="28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обеспечение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деятельности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местного</w:t>
            </w:r>
            <w:r>
              <w:rPr>
                <w:rFonts w:ascii="Arial" w:hAnsi="Arial" w:cs="Arial"/>
                <w:spacing w:val="3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самоуправления)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73000Б7302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480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321.20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480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321.20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18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478.80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2" w:line="271" w:lineRule="auto"/>
              <w:ind w:left="358" w:right="23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персоналу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целях</w:t>
            </w:r>
            <w:r>
              <w:rPr>
                <w:rFonts w:ascii="Arial" w:hAnsi="Arial" w:cs="Arial"/>
                <w:spacing w:val="3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выполнения</w:t>
            </w:r>
            <w:r>
              <w:rPr>
                <w:rFonts w:ascii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функций</w:t>
            </w:r>
            <w:r>
              <w:rPr>
                <w:rFonts w:ascii="Arial" w:hAnsi="Arial" w:cs="Arial"/>
                <w:spacing w:val="2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государственными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(муниципальными)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органами,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казенными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учреждениями,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органами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управления</w:t>
            </w:r>
            <w:r>
              <w:rPr>
                <w:rFonts w:ascii="Arial" w:hAnsi="Arial" w:cs="Arial"/>
                <w:spacing w:val="28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государственными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внебюджетными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фондами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73000Б7302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480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321.20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480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321.20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618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478.80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1" w:lineRule="auto"/>
              <w:ind w:left="358" w:right="17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персоналу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4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73000Б7302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480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321.20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480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321.20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18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478.80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1" w:lineRule="auto"/>
              <w:ind w:left="358" w:right="90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Фонд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оплаты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труда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73000Б7302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370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370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370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702.45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370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702.45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97.55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 w:line="271" w:lineRule="auto"/>
              <w:ind w:left="358" w:right="1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Взносы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обязательному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социальному</w:t>
            </w:r>
            <w:r>
              <w:rPr>
                <w:rFonts w:ascii="Arial" w:hAnsi="Arial" w:cs="Arial"/>
                <w:spacing w:val="2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страхованию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денежного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содержания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работникам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5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0104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73000Б7302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112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112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109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618.75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109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618.75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618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381.25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Обеспечение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проведения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выборов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референдумов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0107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0000000000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734.73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734.73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734.73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1" w:lineRule="auto"/>
              <w:ind w:left="358" w:right="3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Проведение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выборов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референдумов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во</w:t>
            </w:r>
            <w:r>
              <w:rPr>
                <w:rFonts w:ascii="Arial" w:hAnsi="Arial" w:cs="Arial"/>
                <w:spacing w:val="28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внутригородском</w:t>
            </w:r>
            <w:r>
              <w:rPr>
                <w:rFonts w:ascii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муниципальном</w:t>
            </w:r>
            <w:r>
              <w:rPr>
                <w:rFonts w:ascii="Arial" w:hAnsi="Arial" w:cs="Arial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0107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7400000000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734.73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734.73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734.73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</w:tbl>
    <w:p w:rsidR="00A21A29" w:rsidRDefault="00A21A29" w:rsidP="00A21A29">
      <w:pPr>
        <w:sectPr w:rsidR="00A21A29">
          <w:pgSz w:w="16840" w:h="11910" w:orient="landscape"/>
          <w:pgMar w:top="880" w:right="460" w:bottom="0" w:left="104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1"/>
        <w:ind w:left="0" w:firstLine="0"/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4"/>
        <w:gridCol w:w="511"/>
        <w:gridCol w:w="1761"/>
        <w:gridCol w:w="1068"/>
        <w:gridCol w:w="1068"/>
        <w:gridCol w:w="1068"/>
        <w:gridCol w:w="1068"/>
        <w:gridCol w:w="1068"/>
        <w:gridCol w:w="1068"/>
        <w:gridCol w:w="850"/>
        <w:gridCol w:w="1118"/>
        <w:gridCol w:w="1068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3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1"/>
              <w:ind w:left="93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Наименование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показателя</w:t>
            </w: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63" w:right="56" w:firstLine="8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Код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строки</w:t>
            </w:r>
          </w:p>
        </w:tc>
        <w:tc>
          <w:tcPr>
            <w:tcW w:w="1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438" w:right="342" w:hanging="8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Код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бюджетной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классификации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Утверждено</w:t>
            </w:r>
            <w:r>
              <w:rPr>
                <w:rFonts w:ascii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(доведено)</w:t>
            </w:r>
          </w:p>
        </w:tc>
        <w:tc>
          <w:tcPr>
            <w:tcW w:w="4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34" w:right="28" w:firstLine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Исполнено</w:t>
            </w:r>
            <w:r>
              <w:rPr>
                <w:rFonts w:ascii="Arial" w:hAnsi="Arial" w:cs="Arial"/>
                <w:spacing w:val="26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денежных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90"/>
            </w:pPr>
            <w:r>
              <w:rPr>
                <w:rFonts w:ascii="Arial" w:hAnsi="Arial" w:cs="Arial"/>
                <w:sz w:val="12"/>
                <w:szCs w:val="12"/>
              </w:rPr>
              <w:t>Не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исполнено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0" w:right="135" w:firstLine="5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ассигнований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firstLine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лимитов</w:t>
            </w:r>
            <w:r>
              <w:rPr>
                <w:rFonts w:ascii="Arial" w:hAnsi="Arial" w:cs="Arial"/>
                <w:spacing w:val="2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09" w:right="104" w:firstLine="2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принимаемые</w:t>
            </w:r>
            <w:r>
              <w:rPr>
                <w:rFonts w:ascii="Arial" w:hAnsi="Arial" w:cs="Arial"/>
                <w:spacing w:val="2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 w:line="271" w:lineRule="auto"/>
              <w:ind w:left="644" w:right="423" w:hanging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Принятые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бюджетные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09" w:right="104" w:firstLine="12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денежные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09" w:right="104" w:firstLine="129"/>
            </w:pPr>
          </w:p>
        </w:tc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69" w:right="163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принятых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принятых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денежных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всего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из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них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pacing w:val="20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применением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конкурентных</w:t>
            </w:r>
            <w:r>
              <w:rPr>
                <w:rFonts w:ascii="Arial" w:hAnsi="Arial" w:cs="Arial"/>
                <w:spacing w:val="2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способов</w:t>
            </w: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12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1" w:lineRule="auto"/>
              <w:ind w:left="358" w:right="3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проведение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выборов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во</w:t>
            </w:r>
            <w:r>
              <w:rPr>
                <w:rFonts w:ascii="Arial" w:hAnsi="Arial" w:cs="Arial"/>
                <w:spacing w:val="25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внутригородском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муниципальном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образовании</w:t>
            </w:r>
          </w:p>
        </w:tc>
        <w:tc>
          <w:tcPr>
            <w:tcW w:w="5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0107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74000Б7401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734.73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734.73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734.73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бюджетные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ассигнования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0107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74000Б7401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734.73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734.73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734.73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Специальные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0107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74000Б7401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880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734.73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734.73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734.73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Другие</w:t>
            </w:r>
            <w:r>
              <w:rPr>
                <w:rFonts w:ascii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общегосударственные</w:t>
            </w:r>
            <w:r>
              <w:rPr>
                <w:rFonts w:ascii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вопросы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0000000000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637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633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153.27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29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058.65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633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153.27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633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153.27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8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5" w:line="271" w:lineRule="auto"/>
              <w:ind w:left="358" w:right="16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Муниципальная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программа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«Участие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профилактике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терроризма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экстремизма,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а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также</w:t>
            </w:r>
            <w:r>
              <w:rPr>
                <w:rFonts w:ascii="Arial" w:hAnsi="Arial" w:cs="Arial"/>
                <w:spacing w:val="26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минимизации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(или)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ликвидации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последствий</w:t>
            </w:r>
            <w:r>
              <w:rPr>
                <w:rFonts w:ascii="Arial" w:hAnsi="Arial" w:cs="Arial"/>
                <w:spacing w:val="2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проявлений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терроризма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экстремизма,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гармонизация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межнациональных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25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межконфессиональных</w:t>
            </w:r>
            <w:r>
              <w:rPr>
                <w:rFonts w:ascii="Arial" w:hAnsi="Arial" w:cs="Arial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отношений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4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  <w:r>
              <w:rPr>
                <w:rFonts w:ascii="Arial" w:hAnsi="Arial" w:cs="Arial"/>
                <w:spacing w:val="28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Гагаринский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муниципальный</w:t>
            </w:r>
            <w:r>
              <w:rPr>
                <w:rFonts w:ascii="Arial" w:hAnsi="Arial" w:cs="Arial"/>
                <w:spacing w:val="31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округ»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2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2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0600000000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2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2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40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2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2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40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511.02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2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011.04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2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40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511.02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2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40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511.02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2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2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 w:line="271" w:lineRule="auto"/>
              <w:ind w:left="358" w:right="10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Подпрограмма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«Участие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профилактике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терроризма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экстремизма,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также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минимизации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(или)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ликвидации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последствий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проявлений</w:t>
            </w:r>
            <w:r>
              <w:rPr>
                <w:rFonts w:ascii="Arial" w:hAnsi="Arial" w:cs="Arial"/>
                <w:spacing w:val="28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терроризма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экстремизма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25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  <w:r>
              <w:rPr>
                <w:rFonts w:ascii="Arial" w:hAnsi="Arial" w:cs="Arial"/>
                <w:spacing w:val="28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Гагаринский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муниципальный</w:t>
            </w:r>
            <w:r>
              <w:rPr>
                <w:rFonts w:ascii="Arial" w:hAnsi="Arial" w:cs="Arial"/>
                <w:spacing w:val="31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округ»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0610000000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26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945.35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945.35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945.35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945.35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8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4" w:line="271" w:lineRule="auto"/>
              <w:ind w:left="358" w:right="16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Мероприятия,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направленные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участие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25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профилактике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терроризма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экстремизма,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а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также</w:t>
            </w:r>
            <w:r>
              <w:rPr>
                <w:rFonts w:ascii="Arial" w:hAnsi="Arial" w:cs="Arial"/>
                <w:spacing w:val="26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минимизации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(или)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ликвидации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последствий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проявлений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терроризма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экстремизма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2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3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06100Э7201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26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25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945.35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945.35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25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945.35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25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945.35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1" w:lineRule="auto"/>
              <w:ind w:left="358" w:right="2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0113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06100Э7201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26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945.35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945.35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945.35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945.35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358" w:right="2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закупки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2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3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06100Э7201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26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25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945.35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945.35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25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945.35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25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945.35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Прочая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0113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06100Э7201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26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945.35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945.35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945.35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945.35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358" w:right="1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Подпрограмма</w:t>
            </w:r>
            <w:r>
              <w:rPr>
                <w:rFonts w:ascii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«Осуществление</w:t>
            </w:r>
            <w:r>
              <w:rPr>
                <w:rFonts w:ascii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мер,</w:t>
            </w:r>
            <w:r>
              <w:rPr>
                <w:rFonts w:ascii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направленных</w:t>
            </w:r>
            <w:r>
              <w:rPr>
                <w:rFonts w:ascii="Arial" w:hAnsi="Arial" w:cs="Arial"/>
                <w:spacing w:val="3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гармонизацию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межнациональных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26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межконфессиональных</w:t>
            </w:r>
            <w:r>
              <w:rPr>
                <w:rFonts w:ascii="Arial" w:hAnsi="Arial" w:cs="Arial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отношений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4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образования»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0620000000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14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14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565.67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065.69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14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565.67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14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565.67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358" w:right="2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Мероприятия,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направленные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осуществление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мер</w:t>
            </w:r>
            <w:r>
              <w:rPr>
                <w:rFonts w:ascii="Arial" w:hAnsi="Arial" w:cs="Arial"/>
                <w:spacing w:val="28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гармонизации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межнациональных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25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межконфессиональных</w:t>
            </w:r>
            <w:r>
              <w:rPr>
                <w:rFonts w:ascii="Arial" w:hAnsi="Arial" w:cs="Arial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отношений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4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06200Г7201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565.67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065.69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565.67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565.67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1" w:lineRule="auto"/>
              <w:ind w:left="358" w:right="2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06200Г7201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565.67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065.69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565.67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565.67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358" w:right="2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2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3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06200Г7201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14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14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565.67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065.69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14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565.67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14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565.67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Прочая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06200Г7201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14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14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565.67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567"/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065.69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14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565.67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14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565.67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</w:tbl>
    <w:p w:rsidR="00A21A29" w:rsidRDefault="00A21A29" w:rsidP="00A21A29">
      <w:pPr>
        <w:sectPr w:rsidR="00A21A29">
          <w:pgSz w:w="16840" w:h="11910" w:orient="landscape"/>
          <w:pgMar w:top="880" w:right="460" w:bottom="280" w:left="104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1"/>
        <w:ind w:left="0" w:firstLine="0"/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4"/>
        <w:gridCol w:w="511"/>
        <w:gridCol w:w="1761"/>
        <w:gridCol w:w="1068"/>
        <w:gridCol w:w="1068"/>
        <w:gridCol w:w="1068"/>
        <w:gridCol w:w="1068"/>
        <w:gridCol w:w="1068"/>
        <w:gridCol w:w="1068"/>
        <w:gridCol w:w="850"/>
        <w:gridCol w:w="1118"/>
        <w:gridCol w:w="1068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3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1"/>
              <w:ind w:left="93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Наименование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показателя</w:t>
            </w: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63" w:right="56" w:firstLine="8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Код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строки</w:t>
            </w:r>
          </w:p>
        </w:tc>
        <w:tc>
          <w:tcPr>
            <w:tcW w:w="1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438" w:right="342" w:hanging="8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Код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бюджетной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классификации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Утверждено</w:t>
            </w:r>
            <w:r>
              <w:rPr>
                <w:rFonts w:ascii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(доведено)</w:t>
            </w:r>
          </w:p>
        </w:tc>
        <w:tc>
          <w:tcPr>
            <w:tcW w:w="4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34" w:right="28" w:firstLine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Исполнено</w:t>
            </w:r>
            <w:r>
              <w:rPr>
                <w:rFonts w:ascii="Arial" w:hAnsi="Arial" w:cs="Arial"/>
                <w:spacing w:val="26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денежных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90"/>
            </w:pPr>
            <w:r>
              <w:rPr>
                <w:rFonts w:ascii="Arial" w:hAnsi="Arial" w:cs="Arial"/>
                <w:sz w:val="12"/>
                <w:szCs w:val="12"/>
              </w:rPr>
              <w:t>Не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исполнено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0" w:right="135" w:firstLine="5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ассигнований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firstLine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лимитов</w:t>
            </w:r>
            <w:r>
              <w:rPr>
                <w:rFonts w:ascii="Arial" w:hAnsi="Arial" w:cs="Arial"/>
                <w:spacing w:val="2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09" w:right="104" w:firstLine="2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принимаемые</w:t>
            </w:r>
            <w:r>
              <w:rPr>
                <w:rFonts w:ascii="Arial" w:hAnsi="Arial" w:cs="Arial"/>
                <w:spacing w:val="2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 w:line="271" w:lineRule="auto"/>
              <w:ind w:left="644" w:right="423" w:hanging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Принятые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бюджетные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09" w:right="104" w:firstLine="12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денежные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09" w:right="104" w:firstLine="129"/>
            </w:pPr>
          </w:p>
        </w:tc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69" w:right="163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принятых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принятых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денежных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всего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из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них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pacing w:val="20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применением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конкурентных</w:t>
            </w:r>
            <w:r>
              <w:rPr>
                <w:rFonts w:ascii="Arial" w:hAnsi="Arial" w:cs="Arial"/>
                <w:spacing w:val="2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способов</w:t>
            </w: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12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2" w:line="271" w:lineRule="auto"/>
              <w:ind w:left="358" w:right="17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Муниципальная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программа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«Организация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охраны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общественного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порядка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3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  <w:r>
              <w:rPr>
                <w:rFonts w:ascii="Arial" w:hAnsi="Arial" w:cs="Arial"/>
                <w:spacing w:val="28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  <w:r>
              <w:rPr>
                <w:rFonts w:ascii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Гагаринский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муниципальный</w:t>
            </w:r>
            <w:r>
              <w:rPr>
                <w:rFonts w:ascii="Arial" w:hAnsi="Arial" w:cs="Arial"/>
                <w:spacing w:val="3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округ"</w:t>
            </w:r>
          </w:p>
        </w:tc>
        <w:tc>
          <w:tcPr>
            <w:tcW w:w="5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7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7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0800000000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537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532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447.61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7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047.61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532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447.61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7"/>
              <w:ind w:left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532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447.61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7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358" w:right="29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Мероприятия,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направленные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организацию</w:t>
            </w:r>
            <w:r>
              <w:rPr>
                <w:rFonts w:ascii="Arial" w:hAnsi="Arial" w:cs="Arial"/>
                <w:spacing w:val="30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охраны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общественного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порядка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45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0113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08000П7201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537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532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447.61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047.61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532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447.61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532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447.61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2" w:line="271" w:lineRule="auto"/>
              <w:ind w:left="358" w:right="23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персоналу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целях</w:t>
            </w:r>
            <w:r>
              <w:rPr>
                <w:rFonts w:ascii="Arial" w:hAnsi="Arial" w:cs="Arial"/>
                <w:spacing w:val="3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выполнения</w:t>
            </w:r>
            <w:r>
              <w:rPr>
                <w:rFonts w:ascii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функций</w:t>
            </w:r>
            <w:r>
              <w:rPr>
                <w:rFonts w:ascii="Arial" w:hAnsi="Arial" w:cs="Arial"/>
                <w:spacing w:val="2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государственными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(муниципальными)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органами,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казенными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учреждениями,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органами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управления</w:t>
            </w:r>
            <w:r>
              <w:rPr>
                <w:rFonts w:ascii="Arial" w:hAnsi="Arial" w:cs="Arial"/>
                <w:spacing w:val="28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государственными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внебюджетными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фондами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08000П7201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526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521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521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400.00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521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400.00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1" w:lineRule="auto"/>
              <w:ind w:left="358" w:right="17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персоналу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4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0113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08000П7201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526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521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521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400.00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521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400.00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358" w:right="14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выплаты,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исключением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фонда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оплаты</w:t>
            </w:r>
            <w:r>
              <w:rPr>
                <w:rFonts w:ascii="Arial" w:hAnsi="Arial" w:cs="Arial"/>
                <w:spacing w:val="36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труда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органов,</w:t>
            </w:r>
            <w:r>
              <w:rPr>
                <w:rFonts w:ascii="Arial" w:hAnsi="Arial" w:cs="Arial"/>
                <w:spacing w:val="3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лицам,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привлекаемым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согласно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законодательству</w:t>
            </w:r>
            <w:r>
              <w:rPr>
                <w:rFonts w:ascii="Arial" w:hAnsi="Arial" w:cs="Arial"/>
                <w:spacing w:val="3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выполнения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отдельных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полномочий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0113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08000П7201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526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521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521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400.00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521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400.00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1" w:lineRule="auto"/>
              <w:ind w:left="358" w:right="2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08000П7201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11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11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047.61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11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047.61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11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047.61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11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047.61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358" w:right="2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2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3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08000П7201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11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11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047.61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11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047.61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11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047.61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11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047.61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Прочая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0113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08000П7201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047.61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047.61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047.61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047.61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 w:line="271" w:lineRule="auto"/>
              <w:ind w:left="358" w:right="13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реализацию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мероприятий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ведению</w:t>
            </w:r>
            <w:r>
              <w:rPr>
                <w:rFonts w:ascii="Arial" w:hAnsi="Arial" w:cs="Arial"/>
                <w:spacing w:val="3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похозяйственных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книг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целях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учета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личных</w:t>
            </w:r>
            <w:r>
              <w:rPr>
                <w:rFonts w:ascii="Arial" w:hAnsi="Arial" w:cs="Arial"/>
                <w:spacing w:val="3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подсобных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хозяйств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предоставления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выписок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из</w:t>
            </w:r>
            <w:r>
              <w:rPr>
                <w:rFonts w:ascii="Arial" w:hAnsi="Arial" w:cs="Arial"/>
                <w:spacing w:val="41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них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7700000000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60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60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194.64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60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194.64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60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194.64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 w:line="271" w:lineRule="auto"/>
              <w:ind w:left="358" w:right="13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отдельное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государственное</w:t>
            </w:r>
            <w:r>
              <w:rPr>
                <w:rFonts w:ascii="Arial" w:hAnsi="Arial" w:cs="Arial"/>
                <w:spacing w:val="3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полномочие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ведению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похозяйственных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книг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25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целях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учета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личных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подсобных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хозяйств,</w:t>
            </w:r>
            <w:r>
              <w:rPr>
                <w:rFonts w:ascii="Arial" w:hAnsi="Arial" w:cs="Arial"/>
                <w:spacing w:val="41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предоставлению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выписок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из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них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3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счет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средств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субвенции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из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7700074941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60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60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194.64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60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194.64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60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194.64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1" w:lineRule="auto"/>
              <w:ind w:left="358" w:right="2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7700074941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194.64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194.64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194.64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358" w:right="2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закупки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2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3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7700074941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60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60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194.64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60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194.64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60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194.64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Прочая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7700074941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194.64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194.64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194.64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1" w:lineRule="auto"/>
              <w:ind w:left="358" w:right="46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НАЦИОНАЛЬНАЯ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БЕЗОПАСНОСТЬ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25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ПРАВООХРАНИТЕЛЬНАЯ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ДЕЯТЕЛЬНОСТЬ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0300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0000000000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395.49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925.49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395.49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358" w:right="1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Защита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населения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от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чрезвычайных</w:t>
            </w:r>
            <w:r>
              <w:rPr>
                <w:rFonts w:ascii="Arial" w:hAnsi="Arial" w:cs="Arial"/>
                <w:spacing w:val="4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ситуаций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природного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техногенного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характера,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гражданская</w:t>
            </w:r>
            <w:r>
              <w:rPr>
                <w:rFonts w:ascii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оборона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0309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0000000000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395.49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925.49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395.49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</w:tbl>
    <w:p w:rsidR="00A21A29" w:rsidRDefault="00A21A29" w:rsidP="00A21A29">
      <w:pPr>
        <w:sectPr w:rsidR="00A21A29">
          <w:pgSz w:w="16840" w:h="11910" w:orient="landscape"/>
          <w:pgMar w:top="880" w:right="460" w:bottom="280" w:left="104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1"/>
        <w:ind w:left="0" w:firstLine="0"/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4"/>
        <w:gridCol w:w="511"/>
        <w:gridCol w:w="1761"/>
        <w:gridCol w:w="1068"/>
        <w:gridCol w:w="1068"/>
        <w:gridCol w:w="1068"/>
        <w:gridCol w:w="1068"/>
        <w:gridCol w:w="1068"/>
        <w:gridCol w:w="1068"/>
        <w:gridCol w:w="850"/>
        <w:gridCol w:w="1118"/>
        <w:gridCol w:w="1068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3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1"/>
              <w:ind w:left="93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Наименование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показателя</w:t>
            </w: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63" w:right="56" w:firstLine="8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Код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строки</w:t>
            </w:r>
          </w:p>
        </w:tc>
        <w:tc>
          <w:tcPr>
            <w:tcW w:w="1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438" w:right="342" w:hanging="8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Код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бюджетной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классификации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Утверждено</w:t>
            </w:r>
            <w:r>
              <w:rPr>
                <w:rFonts w:ascii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(доведено)</w:t>
            </w:r>
          </w:p>
        </w:tc>
        <w:tc>
          <w:tcPr>
            <w:tcW w:w="4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34" w:right="28" w:firstLine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Исполнено</w:t>
            </w:r>
            <w:r>
              <w:rPr>
                <w:rFonts w:ascii="Arial" w:hAnsi="Arial" w:cs="Arial"/>
                <w:spacing w:val="26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денежных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90"/>
            </w:pPr>
            <w:r>
              <w:rPr>
                <w:rFonts w:ascii="Arial" w:hAnsi="Arial" w:cs="Arial"/>
                <w:sz w:val="12"/>
                <w:szCs w:val="12"/>
              </w:rPr>
              <w:t>Не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исполнено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0" w:right="135" w:firstLine="5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ассигнований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firstLine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лимитов</w:t>
            </w:r>
            <w:r>
              <w:rPr>
                <w:rFonts w:ascii="Arial" w:hAnsi="Arial" w:cs="Arial"/>
                <w:spacing w:val="2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09" w:right="104" w:firstLine="2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принимаемые</w:t>
            </w:r>
            <w:r>
              <w:rPr>
                <w:rFonts w:ascii="Arial" w:hAnsi="Arial" w:cs="Arial"/>
                <w:spacing w:val="2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 w:line="271" w:lineRule="auto"/>
              <w:ind w:left="644" w:right="423" w:hanging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Принятые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бюджетные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09" w:right="104" w:firstLine="12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денежные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09" w:right="104" w:firstLine="129"/>
            </w:pPr>
          </w:p>
        </w:tc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69" w:right="163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принятых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принятых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денежных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всего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из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них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pacing w:val="20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применением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конкурентных</w:t>
            </w:r>
            <w:r>
              <w:rPr>
                <w:rFonts w:ascii="Arial" w:hAnsi="Arial" w:cs="Arial"/>
                <w:spacing w:val="2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способов</w:t>
            </w: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12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 w:line="271" w:lineRule="auto"/>
              <w:ind w:left="358" w:right="10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Муниципальная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программа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«Организация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2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осуществление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мероприятий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защите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населения</w:t>
            </w:r>
            <w:r>
              <w:rPr>
                <w:rFonts w:ascii="Arial" w:hAnsi="Arial" w:cs="Arial"/>
                <w:spacing w:val="2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от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чрезвычайных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ситуаций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природного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21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техногенного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характера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3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  <w:r>
              <w:rPr>
                <w:rFonts w:ascii="Arial" w:hAnsi="Arial" w:cs="Arial"/>
                <w:spacing w:val="28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Гагаринский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муниципальный</w:t>
            </w:r>
            <w:r>
              <w:rPr>
                <w:rFonts w:ascii="Arial" w:hAnsi="Arial" w:cs="Arial"/>
                <w:spacing w:val="31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округ»</w:t>
            </w:r>
          </w:p>
        </w:tc>
        <w:tc>
          <w:tcPr>
            <w:tcW w:w="5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0309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0700000000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400.00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395.49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925.49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395.49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395.49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 w:line="271" w:lineRule="auto"/>
              <w:ind w:left="358" w:right="7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Мероприятия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защите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населения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от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чрезвычайных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ситуаций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природного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техногенного</w:t>
            </w:r>
            <w:r>
              <w:rPr>
                <w:rFonts w:ascii="Arial" w:hAnsi="Arial" w:cs="Arial"/>
                <w:spacing w:val="2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характера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35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0309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07000Ч7201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395.49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925.49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395.49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1" w:lineRule="auto"/>
              <w:ind w:left="358" w:right="2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0309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07000Ч7201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395.49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925.49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395.49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358" w:right="2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закупки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2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3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0309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07000Ч7201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395.49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925.49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395.49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Прочая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0309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07000Ч7201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395.49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925.49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395.49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28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38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395.49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ЖИЛИЩНО-КОММУНАЛЬНОЕ</w:t>
            </w:r>
            <w:r>
              <w:rPr>
                <w:rFonts w:ascii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ХОЗЯЙСТВО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0000000000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31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431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30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919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562.66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23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170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678.60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26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191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162.09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26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191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162.09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82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728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400.57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Благоустройство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0000000000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31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431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30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919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562.66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23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170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678.60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26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191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162.09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6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26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191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162.09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82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728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400.57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 w:line="271" w:lineRule="auto"/>
              <w:ind w:left="358" w:right="12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Муниципальная</w:t>
            </w:r>
            <w:r>
              <w:rPr>
                <w:rFonts w:ascii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программа</w:t>
            </w:r>
            <w:r>
              <w:rPr>
                <w:rFonts w:ascii="Arial" w:hAnsi="Arial" w:cs="Arial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«Развитие</w:t>
            </w:r>
            <w:r>
              <w:rPr>
                <w:rFonts w:ascii="Arial" w:hAnsi="Arial" w:cs="Arial"/>
                <w:spacing w:val="3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благоустройства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3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  <w:r>
              <w:rPr>
                <w:rFonts w:ascii="Arial" w:hAnsi="Arial" w:cs="Arial"/>
                <w:spacing w:val="25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Гагаринский</w:t>
            </w:r>
            <w:r>
              <w:rPr>
                <w:rFonts w:ascii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муниципальный</w:t>
            </w:r>
            <w:r>
              <w:rPr>
                <w:rFonts w:ascii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округ»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0900000000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431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919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562.66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170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678.60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26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191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162.09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4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26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191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162.09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382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728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400.57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358" w:right="2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Мероприятия,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направленные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санитарную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очистку</w:t>
            </w:r>
            <w:r>
              <w:rPr>
                <w:rFonts w:ascii="Arial" w:hAnsi="Arial" w:cs="Arial"/>
                <w:spacing w:val="26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3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0900100000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595.97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595.97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595.97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595.97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8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2" w:line="271" w:lineRule="auto"/>
              <w:ind w:left="358" w:right="18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отдельное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государственное</w:t>
            </w:r>
            <w:r>
              <w:rPr>
                <w:rFonts w:ascii="Arial" w:hAnsi="Arial" w:cs="Arial"/>
                <w:spacing w:val="3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полномочие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реализации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мероприятий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26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санитарной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очистке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3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счет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средств</w:t>
            </w:r>
            <w:r>
              <w:rPr>
                <w:rFonts w:ascii="Arial" w:hAnsi="Arial" w:cs="Arial"/>
                <w:spacing w:val="20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субвенции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из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бюджета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0900171941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595.97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595.97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595.97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595.97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1" w:lineRule="auto"/>
              <w:ind w:left="358" w:right="2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0900171941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595.97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595.97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595.97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595.97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358" w:right="2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закупки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2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3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0900171941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595.97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595.97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595.97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595.97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Прочая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0900171941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595.97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595.97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595.97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252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595.97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8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4" w:line="271" w:lineRule="auto"/>
              <w:ind w:left="358" w:right="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Мероприятия,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направленные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удаление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твердых</w:t>
            </w:r>
            <w:r>
              <w:rPr>
                <w:rFonts w:ascii="Arial" w:hAnsi="Arial" w:cs="Arial"/>
                <w:spacing w:val="2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коммунальных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отходов,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том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числе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мест</w:t>
            </w:r>
            <w:r>
              <w:rPr>
                <w:rFonts w:ascii="Arial" w:hAnsi="Arial" w:cs="Arial"/>
                <w:spacing w:val="25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несанкционированных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бесхозных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свалок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2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3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образования,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мероприятия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их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транспортировке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утилизации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0900200000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715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714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238.79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581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212.13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620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653.97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620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653.97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5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93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584.82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8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4" w:line="271" w:lineRule="auto"/>
              <w:ind w:left="358" w:right="12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Расходы,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осуществляемые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счет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субвенции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3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отдельное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государственное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полномочие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31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реализации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мероприятий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удалению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твердых</w:t>
            </w:r>
            <w:r>
              <w:rPr>
                <w:rFonts w:ascii="Arial" w:hAnsi="Arial" w:cs="Arial"/>
                <w:spacing w:val="26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коммунальных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отходов,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том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числе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мест</w:t>
            </w:r>
            <w:r>
              <w:rPr>
                <w:rFonts w:ascii="Arial" w:hAnsi="Arial" w:cs="Arial"/>
                <w:spacing w:val="25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несанкционированных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бесхозных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свалок,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их</w:t>
            </w:r>
            <w:r>
              <w:rPr>
                <w:rFonts w:ascii="Arial" w:hAnsi="Arial" w:cs="Arial"/>
                <w:spacing w:val="25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транспортировке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утилизации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090027002F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114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113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538.79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364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268.71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019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953.97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019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953.97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5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93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584.82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1" w:lineRule="auto"/>
              <w:ind w:left="358" w:right="2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090027002F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114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113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538.79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364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268.71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019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953.97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019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953.97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5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93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584.82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</w:tbl>
    <w:p w:rsidR="00A21A29" w:rsidRDefault="00A21A29" w:rsidP="00A21A29">
      <w:pPr>
        <w:sectPr w:rsidR="00A21A29">
          <w:pgSz w:w="16840" w:h="11910" w:orient="landscape"/>
          <w:pgMar w:top="880" w:right="460" w:bottom="280" w:left="104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1"/>
        <w:ind w:left="0" w:firstLine="0"/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4"/>
        <w:gridCol w:w="511"/>
        <w:gridCol w:w="1761"/>
        <w:gridCol w:w="1068"/>
        <w:gridCol w:w="1068"/>
        <w:gridCol w:w="1068"/>
        <w:gridCol w:w="1068"/>
        <w:gridCol w:w="1068"/>
        <w:gridCol w:w="1068"/>
        <w:gridCol w:w="850"/>
        <w:gridCol w:w="1118"/>
        <w:gridCol w:w="1068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3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1"/>
              <w:ind w:left="93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Наименование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показателя</w:t>
            </w: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63" w:right="56" w:firstLine="8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Код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строки</w:t>
            </w:r>
          </w:p>
        </w:tc>
        <w:tc>
          <w:tcPr>
            <w:tcW w:w="1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438" w:right="342" w:hanging="8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Код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бюджетной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классификации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Утверждено</w:t>
            </w:r>
            <w:r>
              <w:rPr>
                <w:rFonts w:ascii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(доведено)</w:t>
            </w:r>
          </w:p>
        </w:tc>
        <w:tc>
          <w:tcPr>
            <w:tcW w:w="4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34" w:right="28" w:firstLine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Исполнено</w:t>
            </w:r>
            <w:r>
              <w:rPr>
                <w:rFonts w:ascii="Arial" w:hAnsi="Arial" w:cs="Arial"/>
                <w:spacing w:val="26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денежных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90"/>
            </w:pPr>
            <w:r>
              <w:rPr>
                <w:rFonts w:ascii="Arial" w:hAnsi="Arial" w:cs="Arial"/>
                <w:sz w:val="12"/>
                <w:szCs w:val="12"/>
              </w:rPr>
              <w:t>Не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исполнено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0" w:right="135" w:firstLine="5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ассигнований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firstLine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лимитов</w:t>
            </w:r>
            <w:r>
              <w:rPr>
                <w:rFonts w:ascii="Arial" w:hAnsi="Arial" w:cs="Arial"/>
                <w:spacing w:val="2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09" w:right="104" w:firstLine="2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принимаемые</w:t>
            </w:r>
            <w:r>
              <w:rPr>
                <w:rFonts w:ascii="Arial" w:hAnsi="Arial" w:cs="Arial"/>
                <w:spacing w:val="2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 w:line="271" w:lineRule="auto"/>
              <w:ind w:left="644" w:right="423" w:hanging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Принятые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бюджетные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09" w:right="104" w:firstLine="12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денежные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09" w:right="104" w:firstLine="129"/>
            </w:pPr>
          </w:p>
        </w:tc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69" w:right="163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принятых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принятых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денежных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всего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из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них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pacing w:val="20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применением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конкурентных</w:t>
            </w:r>
            <w:r>
              <w:rPr>
                <w:rFonts w:ascii="Arial" w:hAnsi="Arial" w:cs="Arial"/>
                <w:spacing w:val="2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способов</w:t>
            </w: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12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358" w:right="2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2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3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090027002F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114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113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538.79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364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268.71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019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953.97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019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953.97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5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93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584.82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Прочая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090027002F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114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113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538.79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364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268.71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019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953.97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019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953.97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55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93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584.82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 w:line="271" w:lineRule="auto"/>
              <w:ind w:left="358" w:right="8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отдельное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государственное</w:t>
            </w:r>
            <w:r>
              <w:rPr>
                <w:rFonts w:ascii="Arial" w:hAnsi="Arial" w:cs="Arial"/>
                <w:spacing w:val="3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полномочие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реализации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мероприятий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26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удалению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твердых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коммунальных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отходов,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том</w:t>
            </w:r>
            <w:r>
              <w:rPr>
                <w:rFonts w:ascii="Arial" w:hAnsi="Arial" w:cs="Arial"/>
                <w:spacing w:val="24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числе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мест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несанкционированных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бесхозных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свалок,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их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транспортировке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утилизации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</w:t>
            </w:r>
            <w:r>
              <w:rPr>
                <w:rFonts w:ascii="Arial" w:hAnsi="Arial" w:cs="Arial"/>
                <w:spacing w:val="30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счет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средств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субвенции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из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бюджета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2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0900271941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216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943.42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1" w:lineRule="auto"/>
              <w:ind w:left="358" w:right="2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0900271941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216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943.42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358" w:right="2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закупки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2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3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0900271941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216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943.42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Прочая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0900271941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216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943.42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 w:line="271" w:lineRule="auto"/>
              <w:ind w:left="358" w:right="27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Мероприятия,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направленные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создание,</w:t>
            </w:r>
            <w:r>
              <w:rPr>
                <w:rFonts w:ascii="Arial" w:hAnsi="Arial" w:cs="Arial"/>
                <w:spacing w:val="22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содержание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зеленых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насаждений,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обеспечению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ухода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ними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3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0900300000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547.27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547.27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547.27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547.27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 w:line="271" w:lineRule="auto"/>
              <w:ind w:left="358" w:right="13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отдельное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государственное</w:t>
            </w:r>
            <w:r>
              <w:rPr>
                <w:rFonts w:ascii="Arial" w:hAnsi="Arial" w:cs="Arial"/>
                <w:spacing w:val="34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полномочие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реализации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мероприятий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26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созданию,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содержанию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зеленых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насаждений,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обеспечению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ухода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ними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3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  <w:r>
              <w:rPr>
                <w:rFonts w:ascii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</w:t>
            </w:r>
            <w:r>
              <w:rPr>
                <w:rFonts w:ascii="Arial" w:hAnsi="Arial" w:cs="Arial"/>
                <w:spacing w:val="2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счет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средств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субвенции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из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0900371941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547.27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547.27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547.27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547.27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1" w:lineRule="auto"/>
              <w:ind w:left="358" w:right="2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0900371941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547.27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547.27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547.27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547.27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358" w:right="2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закупки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2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3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0900371941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547.27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547.27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547.27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547.27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Прочая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0900371941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547.27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547.27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547.27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482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547.27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2" w:line="271" w:lineRule="auto"/>
              <w:ind w:left="358" w:right="37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Мероприятия,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направленные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создание,</w:t>
            </w:r>
            <w:r>
              <w:rPr>
                <w:rFonts w:ascii="Arial" w:hAnsi="Arial" w:cs="Arial"/>
                <w:spacing w:val="2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приобретение,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установку,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текущему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ремонту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реконструкции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элементов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благоустройства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2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3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0900400000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421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421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156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561.60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421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421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 w:line="271" w:lineRule="auto"/>
              <w:ind w:left="358" w:right="226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Расходы,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осуществляемые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счет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субвенции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3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отдельное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государственное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полномочие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3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реализации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мероприятий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созданию,</w:t>
            </w:r>
            <w:r>
              <w:rPr>
                <w:rFonts w:ascii="Arial" w:hAnsi="Arial" w:cs="Arial"/>
                <w:spacing w:val="25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приобретению,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установке,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текущему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ремонту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25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реконструкции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элементов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благоустройства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21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3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090047002F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1" w:lineRule="auto"/>
              <w:ind w:left="358" w:right="2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090047002F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150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150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150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150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150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358" w:right="2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2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3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090047002F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Прочая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090047002F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150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150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150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150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150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</w:tbl>
    <w:p w:rsidR="00A21A29" w:rsidRDefault="00A21A29" w:rsidP="00A21A29">
      <w:pPr>
        <w:sectPr w:rsidR="00A21A29">
          <w:pgSz w:w="16840" w:h="11910" w:orient="landscape"/>
          <w:pgMar w:top="880" w:right="460" w:bottom="280" w:left="104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1"/>
        <w:ind w:left="0" w:firstLine="0"/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4"/>
        <w:gridCol w:w="511"/>
        <w:gridCol w:w="1761"/>
        <w:gridCol w:w="1068"/>
        <w:gridCol w:w="1068"/>
        <w:gridCol w:w="1068"/>
        <w:gridCol w:w="1068"/>
        <w:gridCol w:w="1068"/>
        <w:gridCol w:w="1068"/>
        <w:gridCol w:w="850"/>
        <w:gridCol w:w="1118"/>
        <w:gridCol w:w="1068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3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1"/>
              <w:ind w:left="93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Наименование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показателя</w:t>
            </w: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63" w:right="56" w:firstLine="8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Код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строки</w:t>
            </w:r>
          </w:p>
        </w:tc>
        <w:tc>
          <w:tcPr>
            <w:tcW w:w="1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438" w:right="342" w:hanging="8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Код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бюджетной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классификации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Утверждено</w:t>
            </w:r>
            <w:r>
              <w:rPr>
                <w:rFonts w:ascii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(доведено)</w:t>
            </w:r>
          </w:p>
        </w:tc>
        <w:tc>
          <w:tcPr>
            <w:tcW w:w="4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34" w:right="28" w:firstLine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Исполнено</w:t>
            </w:r>
            <w:r>
              <w:rPr>
                <w:rFonts w:ascii="Arial" w:hAnsi="Arial" w:cs="Arial"/>
                <w:spacing w:val="26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денежных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90"/>
            </w:pPr>
            <w:r>
              <w:rPr>
                <w:rFonts w:ascii="Arial" w:hAnsi="Arial" w:cs="Arial"/>
                <w:sz w:val="12"/>
                <w:szCs w:val="12"/>
              </w:rPr>
              <w:t>Не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исполнено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0" w:right="135" w:firstLine="5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ассигнований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firstLine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лимитов</w:t>
            </w:r>
            <w:r>
              <w:rPr>
                <w:rFonts w:ascii="Arial" w:hAnsi="Arial" w:cs="Arial"/>
                <w:spacing w:val="2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09" w:right="104" w:firstLine="2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принимаемые</w:t>
            </w:r>
            <w:r>
              <w:rPr>
                <w:rFonts w:ascii="Arial" w:hAnsi="Arial" w:cs="Arial"/>
                <w:spacing w:val="2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 w:line="271" w:lineRule="auto"/>
              <w:ind w:left="644" w:right="423" w:hanging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Принятые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бюджетные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09" w:right="104" w:firstLine="12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денежные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09" w:right="104" w:firstLine="129"/>
            </w:pPr>
          </w:p>
        </w:tc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69" w:right="163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принятых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принятых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денежных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всего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из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них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pacing w:val="20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применением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конкурентных</w:t>
            </w:r>
            <w:r>
              <w:rPr>
                <w:rFonts w:ascii="Arial" w:hAnsi="Arial" w:cs="Arial"/>
                <w:spacing w:val="2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способов</w:t>
            </w: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12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 w:line="271" w:lineRule="auto"/>
              <w:ind w:left="358" w:right="18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отдельное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государственное</w:t>
            </w:r>
            <w:r>
              <w:rPr>
                <w:rFonts w:ascii="Arial" w:hAnsi="Arial" w:cs="Arial"/>
                <w:spacing w:val="34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полномочие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реализации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мероприятий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26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созданию,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приобретению,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установке,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текущему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ремонту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реконструкции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элементов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благоустройства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3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счет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средств</w:t>
            </w:r>
            <w:r>
              <w:rPr>
                <w:rFonts w:ascii="Arial" w:hAnsi="Arial" w:cs="Arial"/>
                <w:spacing w:val="20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субвенции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из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бюджета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</w:p>
        </w:tc>
        <w:tc>
          <w:tcPr>
            <w:tcW w:w="5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0900471941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271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271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006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561.60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271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271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1" w:lineRule="auto"/>
              <w:ind w:left="358" w:right="2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0900471941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271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271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006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561.60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271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271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358" w:right="2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2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3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0900471941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271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271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006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561.60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271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271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Прочая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0900471941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271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271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006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561.60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271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271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 w:line="271" w:lineRule="auto"/>
              <w:ind w:left="358" w:right="2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Мероприятия,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направленные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обустройство</w:t>
            </w:r>
            <w:r>
              <w:rPr>
                <w:rFonts w:ascii="Arial" w:hAnsi="Arial" w:cs="Arial"/>
                <w:spacing w:val="25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площадок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установки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контейнеров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сбора</w:t>
            </w:r>
            <w:r>
              <w:rPr>
                <w:rFonts w:ascii="Arial" w:hAnsi="Arial" w:cs="Arial"/>
                <w:spacing w:val="2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твердых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коммунальных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отходов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4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0900500000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802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794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922.79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712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322.79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794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922.79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794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922.79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 w:line="271" w:lineRule="auto"/>
              <w:ind w:left="358" w:right="46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отдельное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государственное</w:t>
            </w:r>
            <w:r>
              <w:rPr>
                <w:rFonts w:ascii="Arial" w:hAnsi="Arial" w:cs="Arial"/>
                <w:spacing w:val="3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полномочие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реализации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мероприятий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26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обустройству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площадок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установки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контейнеров</w:t>
            </w:r>
            <w:r>
              <w:rPr>
                <w:rFonts w:ascii="Arial" w:hAnsi="Arial" w:cs="Arial"/>
                <w:spacing w:val="4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сбора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твердых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коммунальных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отходов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31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3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счет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средств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субвенции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из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бюджета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0900571941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802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794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922.79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712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322.79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794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922.79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794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922.79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1" w:lineRule="auto"/>
              <w:ind w:left="358" w:right="2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0900571941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802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794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922.79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712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322.79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794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922.79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794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922.79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358" w:right="2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2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3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0900571941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802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794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922.79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712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322.79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794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922.79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794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922.79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Прочая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0900571941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802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794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922.79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712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322.79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794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922.79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794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922.79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 w:line="271" w:lineRule="auto"/>
              <w:ind w:left="358" w:right="28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Мероприятия,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направленные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обустройство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25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содержание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спортивных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детских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игровых</w:t>
            </w:r>
            <w:r>
              <w:rPr>
                <w:rFonts w:ascii="Arial" w:hAnsi="Arial" w:cs="Arial"/>
                <w:spacing w:val="25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площадок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(комплексов)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4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0900700000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324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323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919.00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213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323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919.00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323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919.00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 w:line="271" w:lineRule="auto"/>
              <w:ind w:left="358" w:right="13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отдельное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государственное</w:t>
            </w:r>
            <w:r>
              <w:rPr>
                <w:rFonts w:ascii="Arial" w:hAnsi="Arial" w:cs="Arial"/>
                <w:spacing w:val="34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полномочие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реализации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мероприятий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26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обустройству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содержанию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спортивных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детских</w:t>
            </w:r>
            <w:r>
              <w:rPr>
                <w:rFonts w:ascii="Arial" w:hAnsi="Arial" w:cs="Arial"/>
                <w:spacing w:val="2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игровых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площадок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(комплексов)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4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счет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средств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субвенции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из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бюджета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2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0900771941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324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323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919.00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213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323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919.00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323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919.00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1" w:lineRule="auto"/>
              <w:ind w:left="358" w:right="2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0900771941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324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323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919.00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213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323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919.00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323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919.00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358" w:right="2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закупки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2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3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0900771941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324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323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919.00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213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323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919.00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323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919.00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Прочая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0900771941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324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323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919.00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213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323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919.00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323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919.00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 w:line="271" w:lineRule="auto"/>
              <w:ind w:left="358" w:right="37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Мероприятия,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направленные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ремонт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2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содержание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внутриквартальных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дорог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3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3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0900800000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138.84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2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12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772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138.84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295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323.09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295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323.09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382"/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815.75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</w:tbl>
    <w:p w:rsidR="00A21A29" w:rsidRDefault="00A21A29" w:rsidP="00A21A29">
      <w:pPr>
        <w:sectPr w:rsidR="00A21A29">
          <w:pgSz w:w="16840" w:h="11910" w:orient="landscape"/>
          <w:pgMar w:top="880" w:right="460" w:bottom="280" w:left="104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1"/>
        <w:ind w:left="0" w:firstLine="0"/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4"/>
        <w:gridCol w:w="511"/>
        <w:gridCol w:w="1761"/>
        <w:gridCol w:w="1068"/>
        <w:gridCol w:w="1068"/>
        <w:gridCol w:w="1068"/>
        <w:gridCol w:w="1068"/>
        <w:gridCol w:w="1068"/>
        <w:gridCol w:w="1068"/>
        <w:gridCol w:w="850"/>
        <w:gridCol w:w="1118"/>
        <w:gridCol w:w="1068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3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1"/>
              <w:ind w:left="93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Наименование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показателя</w:t>
            </w: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63" w:right="56" w:firstLine="8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Код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строки</w:t>
            </w:r>
          </w:p>
        </w:tc>
        <w:tc>
          <w:tcPr>
            <w:tcW w:w="1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438" w:right="342" w:hanging="8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Код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бюджетной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классификации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Утверждено</w:t>
            </w:r>
            <w:r>
              <w:rPr>
                <w:rFonts w:ascii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(доведено)</w:t>
            </w:r>
          </w:p>
        </w:tc>
        <w:tc>
          <w:tcPr>
            <w:tcW w:w="4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34" w:right="28" w:firstLine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Исполнено</w:t>
            </w:r>
            <w:r>
              <w:rPr>
                <w:rFonts w:ascii="Arial" w:hAnsi="Arial" w:cs="Arial"/>
                <w:spacing w:val="26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денежных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90"/>
            </w:pPr>
            <w:r>
              <w:rPr>
                <w:rFonts w:ascii="Arial" w:hAnsi="Arial" w:cs="Arial"/>
                <w:sz w:val="12"/>
                <w:szCs w:val="12"/>
              </w:rPr>
              <w:t>Не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исполнено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0" w:right="135" w:firstLine="5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ассигнований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firstLine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лимитов</w:t>
            </w:r>
            <w:r>
              <w:rPr>
                <w:rFonts w:ascii="Arial" w:hAnsi="Arial" w:cs="Arial"/>
                <w:spacing w:val="2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09" w:right="104" w:firstLine="2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принимаемые</w:t>
            </w:r>
            <w:r>
              <w:rPr>
                <w:rFonts w:ascii="Arial" w:hAnsi="Arial" w:cs="Arial"/>
                <w:spacing w:val="2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 w:line="271" w:lineRule="auto"/>
              <w:ind w:left="644" w:right="423" w:hanging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Принятые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бюджетные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09" w:right="104" w:firstLine="12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денежные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09" w:right="104" w:firstLine="129"/>
            </w:pPr>
          </w:p>
        </w:tc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69" w:right="163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принятых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принятых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денежных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всего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из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них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pacing w:val="20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применением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конкурентных</w:t>
            </w:r>
            <w:r>
              <w:rPr>
                <w:rFonts w:ascii="Arial" w:hAnsi="Arial" w:cs="Arial"/>
                <w:spacing w:val="2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способов</w:t>
            </w: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12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8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4" w:line="271" w:lineRule="auto"/>
              <w:ind w:left="358" w:right="1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Расходы,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осуществляемые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счет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субвенции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3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отдельное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государственное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полномочие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3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обеспечению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реализации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мероприятий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ремонту</w:t>
            </w:r>
            <w:r>
              <w:rPr>
                <w:rFonts w:ascii="Arial" w:hAnsi="Arial" w:cs="Arial"/>
                <w:spacing w:val="26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содержанию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внутриквартальных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дорог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30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3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</w:p>
        </w:tc>
        <w:tc>
          <w:tcPr>
            <w:tcW w:w="5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090087002F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006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229.38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3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006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229.38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8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970.62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1" w:lineRule="auto"/>
              <w:ind w:left="358" w:right="2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090087002F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006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229.38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006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229.38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8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970.62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358" w:right="2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2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3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090087002F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006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229.38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006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229.38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8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934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970.62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Прочая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090087002F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941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006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229.38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006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229.38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82"/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934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970.62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 w:line="271" w:lineRule="auto"/>
              <w:ind w:left="358" w:right="13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Расходы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отдельное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государственное</w:t>
            </w:r>
            <w:r>
              <w:rPr>
                <w:rFonts w:ascii="Arial" w:hAnsi="Arial" w:cs="Arial"/>
                <w:spacing w:val="34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полномочие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обеспечению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реализации</w:t>
            </w:r>
            <w:r>
              <w:rPr>
                <w:rFonts w:ascii="Arial" w:hAnsi="Arial" w:cs="Arial"/>
                <w:spacing w:val="3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мероприятий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ремонту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содержанию</w:t>
            </w:r>
            <w:r>
              <w:rPr>
                <w:rFonts w:ascii="Arial" w:hAnsi="Arial" w:cs="Arial"/>
                <w:spacing w:val="26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внутриквартальных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дорог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31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  <w:r>
              <w:rPr>
                <w:rFonts w:ascii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</w:t>
            </w:r>
            <w:r>
              <w:rPr>
                <w:rFonts w:ascii="Arial" w:hAnsi="Arial" w:cs="Arial"/>
                <w:spacing w:val="2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счет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средств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субвенции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из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бюджета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2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0900871941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458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988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938.84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830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938.84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289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093.71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289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093.71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699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845.13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1" w:lineRule="auto"/>
              <w:ind w:left="358" w:right="2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0900871941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458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988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938.84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830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938.84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289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093.71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289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093.71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699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845.13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358" w:right="2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2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3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0900871941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458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988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938.84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830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938.84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289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093.71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289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093.71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699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845.13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Прочая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0503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0900871941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458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988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938.84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830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938.84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289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093.71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289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093.71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8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699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845.13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ОБРАЗОВАНИЕ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0700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0000000000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185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939.66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47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240.66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939.66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939.66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Молодежная</w:t>
            </w:r>
            <w:r>
              <w:rPr>
                <w:rFonts w:ascii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политика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0707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0000000000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185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939.66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47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240.66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939.66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939.66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2" w:line="271" w:lineRule="auto"/>
              <w:ind w:left="358" w:right="12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Муниципальная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программа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«Организация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2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осуществление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мероприятий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работе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детьми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молодежью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во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внутригородском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муниципальном</w:t>
            </w:r>
            <w:r>
              <w:rPr>
                <w:rFonts w:ascii="Arial" w:hAnsi="Arial" w:cs="Arial"/>
                <w:spacing w:val="20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образовании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  <w:r>
              <w:rPr>
                <w:rFonts w:ascii="Arial" w:hAnsi="Arial" w:cs="Arial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Гагаринский</w:t>
            </w:r>
            <w:r>
              <w:rPr>
                <w:rFonts w:ascii="Arial" w:hAnsi="Arial" w:cs="Arial"/>
                <w:spacing w:val="25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муниципальный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округ»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0707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0300000000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939.66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47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240.66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939.66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939.66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358" w:right="16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Мероприятия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направленные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работу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детьми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молодежью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3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0707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03000Д7201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185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939.66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47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240.66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939.66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939.66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1" w:lineRule="auto"/>
              <w:ind w:left="358" w:right="2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0707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03000Д7201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939.66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47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240.66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939.66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939.66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358" w:right="2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закупки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2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3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0707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03000Д7201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185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939.66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47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240.66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939.66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939.66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Прочая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0707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03000Д7201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185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939.66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47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240.66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939.66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181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939.66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КУЛЬТУРА,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КИНЕМАТОГРАФИЯ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0000000000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959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958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774.79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511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656.75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958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774.79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958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774.79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Культура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0000000000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959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958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774.79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511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656.75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958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774.79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958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774.79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 w:line="271" w:lineRule="auto"/>
              <w:ind w:left="358" w:right="11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Муниципальная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программа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«Развитие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культуры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во</w:t>
            </w:r>
            <w:r>
              <w:rPr>
                <w:rFonts w:ascii="Arial" w:hAnsi="Arial" w:cs="Arial"/>
                <w:spacing w:val="3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внутригородском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муниципальном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образовании</w:t>
            </w:r>
            <w:r>
              <w:rPr>
                <w:rFonts w:ascii="Arial" w:hAnsi="Arial" w:cs="Arial"/>
                <w:spacing w:val="26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Гагаринский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муниципальный</w:t>
            </w:r>
            <w:r>
              <w:rPr>
                <w:rFonts w:ascii="Arial" w:hAnsi="Arial" w:cs="Arial"/>
                <w:spacing w:val="31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округ»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0100000000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959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958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774.79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511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656.75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958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774.79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958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774.79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</w:tbl>
    <w:p w:rsidR="00A21A29" w:rsidRDefault="00A21A29" w:rsidP="00A21A29">
      <w:pPr>
        <w:sectPr w:rsidR="00A21A29">
          <w:pgSz w:w="16840" w:h="11910" w:orient="landscape"/>
          <w:pgMar w:top="880" w:right="460" w:bottom="280" w:left="104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1"/>
        <w:ind w:left="0" w:firstLine="0"/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4"/>
        <w:gridCol w:w="511"/>
        <w:gridCol w:w="1761"/>
        <w:gridCol w:w="1068"/>
        <w:gridCol w:w="1068"/>
        <w:gridCol w:w="1068"/>
        <w:gridCol w:w="1068"/>
        <w:gridCol w:w="1068"/>
        <w:gridCol w:w="1068"/>
        <w:gridCol w:w="850"/>
        <w:gridCol w:w="1118"/>
        <w:gridCol w:w="1068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3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1"/>
              <w:ind w:left="93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Наименование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показателя</w:t>
            </w: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63" w:right="56" w:firstLine="8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Код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строки</w:t>
            </w:r>
          </w:p>
        </w:tc>
        <w:tc>
          <w:tcPr>
            <w:tcW w:w="1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438" w:right="342" w:hanging="8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Код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бюджетной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классификации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Утверждено</w:t>
            </w:r>
            <w:r>
              <w:rPr>
                <w:rFonts w:ascii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(доведено)</w:t>
            </w:r>
          </w:p>
        </w:tc>
        <w:tc>
          <w:tcPr>
            <w:tcW w:w="4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34" w:right="28" w:firstLine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Исполнено</w:t>
            </w:r>
            <w:r>
              <w:rPr>
                <w:rFonts w:ascii="Arial" w:hAnsi="Arial" w:cs="Arial"/>
                <w:spacing w:val="26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денежных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90"/>
            </w:pPr>
            <w:r>
              <w:rPr>
                <w:rFonts w:ascii="Arial" w:hAnsi="Arial" w:cs="Arial"/>
                <w:sz w:val="12"/>
                <w:szCs w:val="12"/>
              </w:rPr>
              <w:t>Не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исполнено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0" w:right="135" w:firstLine="5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ассигнований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firstLine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лимитов</w:t>
            </w:r>
            <w:r>
              <w:rPr>
                <w:rFonts w:ascii="Arial" w:hAnsi="Arial" w:cs="Arial"/>
                <w:spacing w:val="2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09" w:right="104" w:firstLine="2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принимаемые</w:t>
            </w:r>
            <w:r>
              <w:rPr>
                <w:rFonts w:ascii="Arial" w:hAnsi="Arial" w:cs="Arial"/>
                <w:spacing w:val="2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 w:line="271" w:lineRule="auto"/>
              <w:ind w:left="644" w:right="423" w:hanging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Принятые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бюджетные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09" w:right="104" w:firstLine="12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денежные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09" w:right="104" w:firstLine="129"/>
            </w:pPr>
          </w:p>
        </w:tc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69" w:right="163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принятых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принятых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денежных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всего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из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них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pacing w:val="20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применением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конкурентных</w:t>
            </w:r>
            <w:r>
              <w:rPr>
                <w:rFonts w:ascii="Arial" w:hAnsi="Arial" w:cs="Arial"/>
                <w:spacing w:val="2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способов</w:t>
            </w: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12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8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2" w:line="271" w:lineRule="auto"/>
              <w:ind w:left="358" w:right="2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Подпрограмма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«Организация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местных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участие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2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организации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проведение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городских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праздничных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иных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зрелищных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мероприятиях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во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внутригородском</w:t>
            </w:r>
            <w:r>
              <w:rPr>
                <w:rFonts w:ascii="Arial" w:hAnsi="Arial" w:cs="Arial"/>
                <w:spacing w:val="2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муниципальном</w:t>
            </w:r>
            <w:r>
              <w:rPr>
                <w:rFonts w:ascii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образовании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Гагаринский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муниципальный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округ»</w:t>
            </w:r>
          </w:p>
        </w:tc>
        <w:tc>
          <w:tcPr>
            <w:tcW w:w="5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0110000000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560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500.00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560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414.79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463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006.75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560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414.79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560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414.79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 w:line="271" w:lineRule="auto"/>
              <w:ind w:left="358" w:right="17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Мероприятия,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направленные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проведение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местных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праздничных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иных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зрелищных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мероприятий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во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внутригородском</w:t>
            </w:r>
            <w:r>
              <w:rPr>
                <w:rFonts w:ascii="Arial" w:hAnsi="Arial" w:cs="Arial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муниципальном</w:t>
            </w:r>
            <w:r>
              <w:rPr>
                <w:rFonts w:ascii="Arial" w:hAnsi="Arial" w:cs="Arial"/>
                <w:spacing w:val="26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5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01100К7201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414.79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463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006.75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414.79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414.79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1" w:lineRule="auto"/>
              <w:ind w:left="358" w:right="2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0801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01100К7201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414.79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463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006.75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414.79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414.79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358" w:right="2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закупки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2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3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0801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01100К7201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414.79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463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006.75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414.79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560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414.79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Прочая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5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0801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01100К7201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414.79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463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006.75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332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414.79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14"/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560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414.79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2" w:line="271" w:lineRule="auto"/>
              <w:ind w:left="358" w:right="12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Подпрограмма</w:t>
            </w:r>
            <w:r>
              <w:rPr>
                <w:rFonts w:ascii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«Осуществление</w:t>
            </w:r>
            <w:r>
              <w:rPr>
                <w:rFonts w:ascii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военно-</w:t>
            </w:r>
            <w:r>
              <w:rPr>
                <w:rFonts w:ascii="Arial" w:hAnsi="Arial" w:cs="Arial"/>
                <w:spacing w:val="2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патриотического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воспитания</w:t>
            </w:r>
            <w:r>
              <w:rPr>
                <w:rFonts w:ascii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граждан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Российской</w:t>
            </w:r>
            <w:r>
              <w:rPr>
                <w:rFonts w:ascii="Arial" w:hAnsi="Arial" w:cs="Arial"/>
                <w:spacing w:val="28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Федерации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3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  <w:r>
              <w:rPr>
                <w:rFonts w:ascii="Arial" w:hAnsi="Arial" w:cs="Arial"/>
                <w:spacing w:val="25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Гагаринский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муниципальный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округ»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0120000000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398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398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360.00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48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650.00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398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360.00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398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360.00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 w:line="271" w:lineRule="auto"/>
              <w:ind w:left="358" w:right="27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Мероприятия,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направленные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осуществление</w:t>
            </w:r>
            <w:r>
              <w:rPr>
                <w:rFonts w:ascii="Arial" w:hAnsi="Arial" w:cs="Arial"/>
                <w:spacing w:val="2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военно-патриотического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воспитания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граждан</w:t>
            </w:r>
            <w:r>
              <w:rPr>
                <w:rFonts w:ascii="Arial" w:hAnsi="Arial" w:cs="Arial"/>
                <w:spacing w:val="20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Российской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Федерации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территории</w:t>
            </w:r>
            <w:r>
              <w:rPr>
                <w:rFonts w:ascii="Arial" w:hAnsi="Arial" w:cs="Arial"/>
                <w:spacing w:val="35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01200В7201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398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398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360.00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650.00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398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360.00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398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360.00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1" w:lineRule="auto"/>
              <w:ind w:left="358" w:right="2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0801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01200В7201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398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398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360.00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48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650.00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398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360.00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398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360.00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358" w:right="2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2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3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01200В7201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398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398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360.00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650.00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398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360.00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398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360.00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Прочая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0801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01200В7201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398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398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360.00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50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48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650.00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398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360.00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398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360.00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z w:val="12"/>
                <w:szCs w:val="12"/>
              </w:rPr>
              <w:t>ФИЗИЧЕСКАЯ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КУЛЬТУРА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СПОРТ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1100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0000000000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515.00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278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215.00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515.00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515.00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Физическая</w:t>
            </w:r>
            <w:r>
              <w:rPr>
                <w:rFonts w:ascii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культура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1101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0000000000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515.00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278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215.00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515.00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515.00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4" w:line="271" w:lineRule="auto"/>
              <w:ind w:left="358" w:right="12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Муниципальная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программа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«Развитие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физической</w:t>
            </w:r>
            <w:r>
              <w:rPr>
                <w:rFonts w:ascii="Arial" w:hAnsi="Arial" w:cs="Arial"/>
                <w:spacing w:val="36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культуры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массового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спорта,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организация</w:t>
            </w:r>
            <w:r>
              <w:rPr>
                <w:rFonts w:ascii="Arial" w:hAnsi="Arial" w:cs="Arial"/>
                <w:spacing w:val="25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проведения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официальных</w:t>
            </w:r>
            <w:r>
              <w:rPr>
                <w:rFonts w:ascii="Arial" w:hAnsi="Arial" w:cs="Arial"/>
                <w:spacing w:val="1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физкультурно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r>
              <w:rPr>
                <w:rFonts w:ascii="Arial" w:hAnsi="Arial" w:cs="Arial"/>
                <w:spacing w:val="2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оздоровительных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спортивных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мероприятий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во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внутригородском</w:t>
            </w:r>
            <w:r>
              <w:rPr>
                <w:rFonts w:ascii="Arial" w:hAnsi="Arial" w:cs="Arial"/>
                <w:spacing w:val="2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муниципальном</w:t>
            </w:r>
            <w:r>
              <w:rPr>
                <w:rFonts w:ascii="Arial" w:hAnsi="Arial" w:cs="Arial"/>
                <w:spacing w:val="2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образовании</w:t>
            </w:r>
            <w:r>
              <w:rPr>
                <w:rFonts w:ascii="Arial" w:hAnsi="Arial" w:cs="Arial"/>
                <w:spacing w:val="26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Гагаринский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муниципальный</w:t>
            </w:r>
            <w:r>
              <w:rPr>
                <w:rFonts w:ascii="Arial" w:hAnsi="Arial" w:cs="Arial"/>
                <w:spacing w:val="31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округ»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1101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0200000000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515.00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278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215.00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515.00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515.00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8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4" w:line="271" w:lineRule="auto"/>
              <w:ind w:left="358" w:right="17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Мероприятия,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направленные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развитие</w:t>
            </w:r>
            <w:r>
              <w:rPr>
                <w:rFonts w:ascii="Arial" w:hAnsi="Arial" w:cs="Arial"/>
                <w:spacing w:val="3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физической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культуры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массового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спорта,</w:t>
            </w:r>
            <w:r>
              <w:rPr>
                <w:rFonts w:ascii="Arial" w:hAnsi="Arial" w:cs="Arial"/>
                <w:spacing w:val="3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организацию</w:t>
            </w:r>
            <w:r>
              <w:rPr>
                <w:rFonts w:ascii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проведения</w:t>
            </w:r>
            <w:r>
              <w:rPr>
                <w:rFonts w:ascii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официальных</w:t>
            </w:r>
            <w:r>
              <w:rPr>
                <w:rFonts w:ascii="Arial" w:hAnsi="Arial" w:cs="Arial"/>
                <w:spacing w:val="27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физкультурно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оздоровительных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спортивных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мероприятий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во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внутригородском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муниципальном</w:t>
            </w:r>
            <w:r>
              <w:rPr>
                <w:rFonts w:ascii="Arial" w:hAnsi="Arial" w:cs="Arial"/>
                <w:spacing w:val="26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1101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02000С7201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515.00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278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215.00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515.00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515.00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1" w:lineRule="auto"/>
              <w:ind w:left="358" w:right="2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1101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02000С7201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515.00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278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215.00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515.00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515.00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358" w:right="2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29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3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1101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02000С7201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515.00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278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215.00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515.00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515.00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Прочая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1101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02000С7201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515.00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278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215.00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515.00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901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515.00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</w:tbl>
    <w:p w:rsidR="00A21A29" w:rsidRDefault="00A21A29" w:rsidP="00A21A29">
      <w:pPr>
        <w:sectPr w:rsidR="00A21A29">
          <w:pgSz w:w="16840" w:h="11910" w:orient="landscape"/>
          <w:pgMar w:top="880" w:right="460" w:bottom="280" w:left="104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1"/>
        <w:ind w:left="0" w:firstLine="0"/>
        <w:rPr>
          <w:sz w:val="6"/>
          <w:szCs w:val="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4"/>
        <w:gridCol w:w="511"/>
        <w:gridCol w:w="1761"/>
        <w:gridCol w:w="1068"/>
        <w:gridCol w:w="1068"/>
        <w:gridCol w:w="1068"/>
        <w:gridCol w:w="1068"/>
        <w:gridCol w:w="1068"/>
        <w:gridCol w:w="1068"/>
        <w:gridCol w:w="850"/>
        <w:gridCol w:w="1118"/>
        <w:gridCol w:w="1068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3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1"/>
              <w:ind w:left="93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Наименование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показателя</w:t>
            </w: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63" w:right="56" w:firstLine="8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Код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строки</w:t>
            </w:r>
          </w:p>
        </w:tc>
        <w:tc>
          <w:tcPr>
            <w:tcW w:w="1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438" w:right="342" w:hanging="8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Код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бюджетной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классификации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87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Утверждено</w:t>
            </w:r>
            <w:r>
              <w:rPr>
                <w:rFonts w:ascii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(доведено)</w:t>
            </w:r>
          </w:p>
        </w:tc>
        <w:tc>
          <w:tcPr>
            <w:tcW w:w="42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34" w:right="28" w:firstLine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Исполнено</w:t>
            </w:r>
            <w:r>
              <w:rPr>
                <w:rFonts w:ascii="Arial" w:hAnsi="Arial" w:cs="Arial"/>
                <w:spacing w:val="26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денежных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90"/>
            </w:pPr>
            <w:r>
              <w:rPr>
                <w:rFonts w:ascii="Arial" w:hAnsi="Arial" w:cs="Arial"/>
                <w:sz w:val="12"/>
                <w:szCs w:val="12"/>
              </w:rPr>
              <w:t>Не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исполнено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690"/>
            </w:pP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0" w:right="135" w:firstLine="5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ассигнований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firstLine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лимитов</w:t>
            </w:r>
            <w:r>
              <w:rPr>
                <w:rFonts w:ascii="Arial" w:hAnsi="Arial" w:cs="Arial"/>
                <w:spacing w:val="21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09" w:right="104" w:firstLine="2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принимаемые</w:t>
            </w:r>
            <w:r>
              <w:rPr>
                <w:rFonts w:ascii="Arial" w:hAnsi="Arial" w:cs="Arial"/>
                <w:spacing w:val="2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2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 w:line="271" w:lineRule="auto"/>
              <w:ind w:left="644" w:right="423" w:hanging="214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Принятые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бюджетные</w:t>
            </w:r>
            <w:r>
              <w:rPr>
                <w:rFonts w:ascii="Arial" w:hAnsi="Arial" w:cs="Arial"/>
                <w:spacing w:val="2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09" w:right="104" w:firstLine="129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денежные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09" w:right="104" w:firstLine="129"/>
            </w:pPr>
          </w:p>
        </w:tc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69" w:right="163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принятых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бюджетных</w:t>
            </w:r>
            <w:r>
              <w:rPr>
                <w:rFonts w:ascii="Arial" w:hAnsi="Arial" w:cs="Arial"/>
                <w:spacing w:val="24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  <w:tc>
          <w:tcPr>
            <w:tcW w:w="10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принятых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денежных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71" w:lineRule="auto"/>
              <w:ind w:left="142" w:right="139" w:hanging="1"/>
              <w:jc w:val="center"/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всего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из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них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с</w:t>
            </w:r>
            <w:r>
              <w:rPr>
                <w:rFonts w:ascii="Arial" w:hAnsi="Arial" w:cs="Arial"/>
                <w:spacing w:val="20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применением</w:t>
            </w:r>
            <w:r>
              <w:rPr>
                <w:rFonts w:ascii="Arial" w:hAnsi="Arial" w:cs="Arial"/>
                <w:spacing w:val="2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конкурентных</w:t>
            </w:r>
            <w:r>
              <w:rPr>
                <w:rFonts w:ascii="Arial" w:hAnsi="Arial" w:cs="Arial"/>
                <w:spacing w:val="2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способов</w:t>
            </w: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  <w:tc>
          <w:tcPr>
            <w:tcW w:w="10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40" w:right="134" w:hanging="1"/>
              <w:jc w:val="center"/>
            </w:pP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12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z w:val="12"/>
                <w:szCs w:val="12"/>
              </w:rPr>
              <w:t>СРЕДСТВА</w:t>
            </w:r>
            <w:r>
              <w:rPr>
                <w:rFonts w:ascii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МАССОВОЙ</w:t>
            </w:r>
            <w:r>
              <w:rPr>
                <w:rFonts w:ascii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ИНФОРМАЦИИ</w:t>
            </w:r>
          </w:p>
        </w:tc>
        <w:tc>
          <w:tcPr>
            <w:tcW w:w="51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0000000000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637.50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895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537.50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637.50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637.50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1" w:lineRule="auto"/>
              <w:ind w:left="358" w:right="45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Другие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вопросы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области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средств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массовой</w:t>
            </w:r>
            <w:r>
              <w:rPr>
                <w:rFonts w:ascii="Arial" w:hAnsi="Arial" w:cs="Arial"/>
                <w:spacing w:val="40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информации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1204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0000000000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637.50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895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537.50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637.50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637.50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0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2" w:line="271" w:lineRule="auto"/>
              <w:ind w:left="358" w:right="1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Муниципальная</w:t>
            </w:r>
            <w:r>
              <w:rPr>
                <w:rFonts w:ascii="Arial" w:hAnsi="Arial" w:cs="Arial"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программа</w:t>
            </w:r>
            <w:r>
              <w:rPr>
                <w:rFonts w:ascii="Arial" w:hAnsi="Arial" w:cs="Arial"/>
                <w:spacing w:val="2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«Реализация</w:t>
            </w:r>
            <w:r>
              <w:rPr>
                <w:rFonts w:ascii="Arial" w:hAnsi="Arial" w:cs="Arial"/>
                <w:spacing w:val="28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информационной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политики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развитие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средств</w:t>
            </w:r>
            <w:r>
              <w:rPr>
                <w:rFonts w:ascii="Arial" w:hAnsi="Arial" w:cs="Arial"/>
                <w:spacing w:val="26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массовой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информации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во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внутригородском</w:t>
            </w:r>
            <w:r>
              <w:rPr>
                <w:rFonts w:ascii="Arial" w:hAnsi="Arial" w:cs="Arial"/>
                <w:spacing w:val="28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муниципальном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города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Севастополя</w:t>
            </w:r>
            <w:r>
              <w:rPr>
                <w:rFonts w:ascii="Arial" w:hAnsi="Arial" w:cs="Arial"/>
                <w:spacing w:val="23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Гагаринский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муниципальный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округ»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152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1204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0400000000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637.50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895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537.50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637.50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637.50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 w:line="271" w:lineRule="auto"/>
              <w:ind w:left="358" w:right="166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Мероприятия,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направленные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sz w:val="12"/>
                <w:szCs w:val="12"/>
              </w:rPr>
              <w:t>информирование</w:t>
            </w:r>
            <w:r>
              <w:rPr>
                <w:rFonts w:ascii="Arial" w:hAnsi="Arial" w:cs="Arial"/>
                <w:spacing w:val="45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жителей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внутригородского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муниципального</w:t>
            </w:r>
            <w:r>
              <w:rPr>
                <w:rFonts w:ascii="Arial" w:hAnsi="Arial" w:cs="Arial"/>
                <w:spacing w:val="2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образования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о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деятельности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органов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местного</w:t>
            </w:r>
            <w:r>
              <w:rPr>
                <w:rFonts w:ascii="Arial" w:hAnsi="Arial" w:cs="Arial"/>
                <w:spacing w:val="2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самоуправления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1204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04000И7201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637.50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895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537.50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637.50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637.50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7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1" w:lineRule="auto"/>
              <w:ind w:left="358" w:right="251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23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1204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04000И7201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637.50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895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537.50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637.50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637.50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358" w:right="25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закупки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для</w:t>
            </w:r>
            <w:r>
              <w:rPr>
                <w:rFonts w:ascii="Arial" w:hAnsi="Arial" w:cs="Arial"/>
                <w:spacing w:val="29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обеспечения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государственных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(муниципальных)</w:t>
            </w:r>
            <w:r>
              <w:rPr>
                <w:rFonts w:ascii="Arial" w:hAnsi="Arial" w:cs="Arial"/>
                <w:spacing w:val="37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нужд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1204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04000И7201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637.50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895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537.50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637.50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637.50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Прочая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закупка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товаров,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работ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и</w:t>
            </w:r>
            <w:r>
              <w:rPr>
                <w:rFonts w:ascii="Arial" w:hAnsi="Arial" w:cs="Arial"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услуг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200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000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1204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04000И7201</w:t>
            </w:r>
            <w:r>
              <w:rPr>
                <w:rFonts w:ascii="Arial" w:hAnsi="Arial" w:cs="Arial"/>
                <w:spacing w:val="8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244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700.00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637.50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895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537.50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433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637.50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21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995</w:t>
            </w:r>
            <w:r>
              <w:rPr>
                <w:rFonts w:ascii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637.50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 w:line="271" w:lineRule="auto"/>
              <w:ind w:left="18" w:right="465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2.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Бюджетные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обязательства</w:t>
            </w:r>
            <w:r>
              <w:rPr>
                <w:rFonts w:ascii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текущего</w:t>
            </w:r>
            <w:r>
              <w:rPr>
                <w:rFonts w:ascii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(отчетного)</w:t>
            </w:r>
            <w:r>
              <w:rPr>
                <w:rFonts w:ascii="Arial" w:hAnsi="Arial" w:cs="Arial"/>
                <w:spacing w:val="32"/>
                <w:w w:val="102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финансового</w:t>
            </w:r>
            <w:r>
              <w:rPr>
                <w:rFonts w:ascii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года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выплатам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источников</w:t>
            </w:r>
            <w:r>
              <w:rPr>
                <w:rFonts w:ascii="Arial" w:hAnsi="Arial" w:cs="Arial"/>
                <w:spacing w:val="26"/>
                <w:w w:val="101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финансирования</w:t>
            </w:r>
            <w:r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дефицита</w:t>
            </w:r>
            <w:r>
              <w:rPr>
                <w:rFonts w:ascii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бюджета,</w:t>
            </w:r>
            <w:r>
              <w:rPr>
                <w:rFonts w:ascii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всего: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510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X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9"/>
              <w:ind w:left="358"/>
            </w:pPr>
            <w:r>
              <w:rPr>
                <w:rFonts w:ascii="Arial" w:hAnsi="Arial" w:cs="Arial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sz w:val="12"/>
                <w:szCs w:val="12"/>
              </w:rPr>
              <w:t>том</w:t>
            </w:r>
            <w:r>
              <w:rPr>
                <w:rFonts w:ascii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числе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510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1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</w:tbl>
    <w:p w:rsidR="00A21A29" w:rsidRDefault="00A21A29" w:rsidP="00A21A29">
      <w:pPr>
        <w:sectPr w:rsidR="00A21A29">
          <w:pgSz w:w="16840" w:h="11910" w:orient="landscape"/>
          <w:pgMar w:top="880" w:right="460" w:bottom="280" w:left="104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8"/>
        <w:ind w:left="0" w:firstLine="0"/>
        <w:rPr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88"/>
        <w:ind w:left="0" w:right="136" w:firstLine="0"/>
        <w:jc w:val="right"/>
        <w:rPr>
          <w:rFonts w:ascii="Arial" w:hAnsi="Arial" w:cs="Arial"/>
          <w:sz w:val="12"/>
          <w:szCs w:val="12"/>
        </w:rPr>
      </w:pPr>
      <w:bookmarkStart w:id="27" w:name="Отчет1"/>
      <w:bookmarkEnd w:id="27"/>
      <w:r>
        <w:rPr>
          <w:rFonts w:ascii="Arial" w:hAnsi="Arial" w:cs="Arial"/>
          <w:spacing w:val="-1"/>
          <w:w w:val="105"/>
          <w:sz w:val="12"/>
          <w:szCs w:val="12"/>
        </w:rPr>
        <w:t>Форма</w:t>
      </w:r>
      <w:r>
        <w:rPr>
          <w:rFonts w:ascii="Arial" w:hAnsi="Arial" w:cs="Arial"/>
          <w:spacing w:val="-7"/>
          <w:w w:val="105"/>
          <w:sz w:val="12"/>
          <w:szCs w:val="12"/>
        </w:rPr>
        <w:t xml:space="preserve"> </w:t>
      </w:r>
      <w:r>
        <w:rPr>
          <w:rFonts w:ascii="Arial" w:hAnsi="Arial" w:cs="Arial"/>
          <w:w w:val="105"/>
          <w:sz w:val="12"/>
          <w:szCs w:val="12"/>
        </w:rPr>
        <w:t>0503128</w:t>
      </w:r>
      <w:r>
        <w:rPr>
          <w:rFonts w:ascii="Arial" w:hAnsi="Arial" w:cs="Arial"/>
          <w:spacing w:val="-7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1"/>
          <w:w w:val="105"/>
          <w:sz w:val="12"/>
          <w:szCs w:val="12"/>
        </w:rPr>
        <w:t>с.2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4"/>
        <w:gridCol w:w="516"/>
        <w:gridCol w:w="1636"/>
        <w:gridCol w:w="1083"/>
        <w:gridCol w:w="1082"/>
        <w:gridCol w:w="1083"/>
        <w:gridCol w:w="1082"/>
        <w:gridCol w:w="1082"/>
        <w:gridCol w:w="1083"/>
        <w:gridCol w:w="861"/>
        <w:gridCol w:w="1083"/>
        <w:gridCol w:w="1082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12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5" w:lineRule="auto"/>
              <w:ind w:left="20" w:right="395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3.</w:t>
            </w:r>
            <w:r>
              <w:rPr>
                <w:rFonts w:ascii="Arial" w:hAnsi="Arial" w:cs="Arial"/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Обязательства</w:t>
            </w:r>
            <w:r>
              <w:rPr>
                <w:rFonts w:ascii="Arial" w:hAnsi="Arial" w:cs="Arial"/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финансовых</w:t>
            </w:r>
            <w:r>
              <w:rPr>
                <w:rFonts w:ascii="Arial" w:hAnsi="Arial" w:cs="Arial"/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годов,</w:t>
            </w:r>
            <w:r>
              <w:rPr>
                <w:rFonts w:ascii="Arial" w:hAnsi="Arial" w:cs="Arial"/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2"/>
                <w:szCs w:val="12"/>
              </w:rPr>
              <w:t>следующих</w:t>
            </w:r>
            <w:r>
              <w:rPr>
                <w:rFonts w:ascii="Arial" w:hAnsi="Arial" w:cs="Arial"/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>за</w:t>
            </w:r>
            <w:r>
              <w:rPr>
                <w:rFonts w:ascii="Arial" w:hAnsi="Arial" w:cs="Arial"/>
                <w:spacing w:val="39"/>
                <w:w w:val="10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текущим</w:t>
            </w:r>
            <w:r>
              <w:rPr>
                <w:rFonts w:ascii="Arial" w:hAnsi="Arial" w:cs="Arial"/>
                <w:spacing w:val="-1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(отчетным)</w:t>
            </w:r>
            <w:r>
              <w:rPr>
                <w:rFonts w:ascii="Arial" w:hAnsi="Arial" w:cs="Arial"/>
                <w:spacing w:val="-1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финансовым</w:t>
            </w:r>
            <w:r>
              <w:rPr>
                <w:rFonts w:ascii="Arial" w:hAnsi="Arial" w:cs="Arial"/>
                <w:spacing w:val="-1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годом,</w:t>
            </w:r>
            <w:r>
              <w:rPr>
                <w:rFonts w:ascii="Arial" w:hAnsi="Arial" w:cs="Arial"/>
                <w:spacing w:val="-1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>всего:</w:t>
            </w:r>
          </w:p>
        </w:tc>
        <w:tc>
          <w:tcPr>
            <w:tcW w:w="51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700</w:t>
            </w:r>
          </w:p>
        </w:tc>
        <w:tc>
          <w:tcPr>
            <w:tcW w:w="16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X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451</w:t>
            </w:r>
            <w:r>
              <w:rPr>
                <w:rFonts w:ascii="Arial" w:hAnsi="Arial" w:cs="Arial"/>
                <w:spacing w:val="-10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>649</w:t>
            </w:r>
            <w:r>
              <w:rPr>
                <w:rFonts w:ascii="Arial" w:hAnsi="Arial" w:cs="Arial"/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400.00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6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586</w:t>
            </w:r>
            <w:r>
              <w:rPr>
                <w:rFonts w:ascii="Arial" w:hAnsi="Arial" w:cs="Arial"/>
                <w:spacing w:val="-13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693.86</w:t>
            </w:r>
          </w:p>
        </w:tc>
        <w:tc>
          <w:tcPr>
            <w:tcW w:w="10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8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6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586</w:t>
            </w:r>
            <w:r>
              <w:rPr>
                <w:rFonts w:ascii="Arial" w:hAnsi="Arial" w:cs="Arial"/>
                <w:spacing w:val="-13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693.86</w:t>
            </w:r>
          </w:p>
        </w:tc>
        <w:tc>
          <w:tcPr>
            <w:tcW w:w="10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2"/>
              <w:ind w:left="366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>том</w:t>
            </w:r>
            <w:r>
              <w:rPr>
                <w:rFonts w:ascii="Arial" w:hAnsi="Arial" w:cs="Arial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2"/>
                <w:szCs w:val="12"/>
              </w:rPr>
              <w:t>числе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366"/>
            </w:pPr>
            <w:r>
              <w:rPr>
                <w:rFonts w:ascii="Arial" w:hAnsi="Arial" w:cs="Arial"/>
                <w:spacing w:val="-2"/>
                <w:w w:val="105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расходам,</w:t>
            </w:r>
            <w:r>
              <w:rPr>
                <w:rFonts w:ascii="Arial" w:hAnsi="Arial" w:cs="Arial"/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>всего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800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83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451</w:t>
            </w:r>
            <w:r>
              <w:rPr>
                <w:rFonts w:ascii="Arial" w:hAnsi="Arial" w:cs="Arial"/>
                <w:spacing w:val="-10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>649</w:t>
            </w:r>
            <w:r>
              <w:rPr>
                <w:rFonts w:ascii="Arial" w:hAnsi="Arial" w:cs="Arial"/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400.00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6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586</w:t>
            </w:r>
            <w:r>
              <w:rPr>
                <w:rFonts w:ascii="Arial" w:hAnsi="Arial" w:cs="Arial"/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693.86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6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586</w:t>
            </w:r>
            <w:r>
              <w:rPr>
                <w:rFonts w:ascii="Arial" w:hAnsi="Arial" w:cs="Arial"/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693.86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2"/>
              <w:ind w:left="711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pacing w:val="-3"/>
                <w:w w:val="105"/>
                <w:sz w:val="12"/>
                <w:szCs w:val="12"/>
              </w:rPr>
              <w:t>из них: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711"/>
            </w:pP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очередного</w:t>
            </w:r>
            <w:r>
              <w:rPr>
                <w:rFonts w:ascii="Arial" w:hAnsi="Arial" w:cs="Arial"/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финансового</w:t>
            </w:r>
            <w:r>
              <w:rPr>
                <w:rFonts w:ascii="Arial" w:hAnsi="Arial" w:cs="Arial"/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года,</w:t>
            </w:r>
            <w:r>
              <w:rPr>
                <w:rFonts w:ascii="Arial" w:hAnsi="Arial" w:cs="Arial"/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>всего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810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2"/>
              <w:ind w:left="1057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>том</w:t>
            </w:r>
            <w:r>
              <w:rPr>
                <w:rFonts w:ascii="Arial" w:hAnsi="Arial" w:cs="Arial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2"/>
                <w:szCs w:val="12"/>
              </w:rPr>
              <w:t>числе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5" w:lineRule="auto"/>
              <w:ind w:left="711" w:right="314"/>
            </w:pP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первого</w:t>
            </w:r>
            <w:r>
              <w:rPr>
                <w:rFonts w:ascii="Arial" w:hAnsi="Arial" w:cs="Arial"/>
                <w:spacing w:val="-13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года,</w:t>
            </w:r>
            <w:r>
              <w:rPr>
                <w:rFonts w:ascii="Arial" w:hAnsi="Arial" w:cs="Arial"/>
                <w:spacing w:val="-14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следующего</w:t>
            </w:r>
            <w:r>
              <w:rPr>
                <w:rFonts w:ascii="Arial" w:hAnsi="Arial" w:cs="Arial"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>за</w:t>
            </w:r>
            <w:r>
              <w:rPr>
                <w:rFonts w:ascii="Arial" w:hAnsi="Arial" w:cs="Arial"/>
                <w:spacing w:val="-13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очередным,</w:t>
            </w:r>
            <w:r>
              <w:rPr>
                <w:rFonts w:ascii="Arial" w:hAnsi="Arial" w:cs="Arial"/>
                <w:spacing w:val="30"/>
                <w:w w:val="103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>всего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820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2"/>
              <w:ind w:left="1057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>том</w:t>
            </w:r>
            <w:r>
              <w:rPr>
                <w:rFonts w:ascii="Arial" w:hAnsi="Arial" w:cs="Arial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2"/>
                <w:szCs w:val="12"/>
              </w:rPr>
              <w:t>числе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5" w:lineRule="auto"/>
              <w:ind w:left="711" w:right="321"/>
            </w:pP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второго</w:t>
            </w:r>
            <w:r>
              <w:rPr>
                <w:rFonts w:ascii="Arial" w:hAnsi="Arial" w:cs="Arial"/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года,</w:t>
            </w:r>
            <w:r>
              <w:rPr>
                <w:rFonts w:ascii="Arial" w:hAnsi="Arial" w:cs="Arial"/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следующего</w:t>
            </w:r>
            <w:r>
              <w:rPr>
                <w:rFonts w:ascii="Arial" w:hAnsi="Arial" w:cs="Arial"/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>за</w:t>
            </w:r>
            <w:r>
              <w:rPr>
                <w:rFonts w:ascii="Arial" w:hAnsi="Arial" w:cs="Arial"/>
                <w:spacing w:val="-7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очередным,</w:t>
            </w:r>
            <w:r>
              <w:rPr>
                <w:rFonts w:ascii="Arial" w:hAnsi="Arial" w:cs="Arial"/>
                <w:spacing w:val="25"/>
                <w:w w:val="10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>всего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830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2"/>
              <w:ind w:left="1057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>том</w:t>
            </w:r>
            <w:r>
              <w:rPr>
                <w:rFonts w:ascii="Arial" w:hAnsi="Arial" w:cs="Arial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2"/>
                <w:szCs w:val="12"/>
              </w:rPr>
              <w:t>числе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2"/>
              <w:ind w:left="711"/>
            </w:pP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rFonts w:ascii="Arial" w:hAnsi="Arial" w:cs="Arial"/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2"/>
                <w:szCs w:val="12"/>
              </w:rPr>
              <w:t>иные</w:t>
            </w:r>
            <w:r>
              <w:rPr>
                <w:rFonts w:ascii="Arial" w:hAnsi="Arial" w:cs="Arial"/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очередные</w:t>
            </w:r>
            <w:r>
              <w:rPr>
                <w:rFonts w:ascii="Arial" w:hAnsi="Arial" w:cs="Arial"/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года,</w:t>
            </w:r>
            <w:r>
              <w:rPr>
                <w:rFonts w:ascii="Arial" w:hAnsi="Arial" w:cs="Arial"/>
                <w:spacing w:val="-10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>всего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2"/>
              <w:ind w:left="140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840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2"/>
              <w:ind w:left="6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2"/>
              <w:ind w:left="426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586</w:t>
            </w:r>
            <w:r>
              <w:rPr>
                <w:rFonts w:ascii="Arial" w:hAnsi="Arial" w:cs="Arial"/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693.86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2"/>
              <w:ind w:left="8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2"/>
              <w:ind w:left="426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586</w:t>
            </w:r>
            <w:r>
              <w:rPr>
                <w:rFonts w:ascii="Arial" w:hAnsi="Arial" w:cs="Arial"/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693.86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2"/>
              <w:ind w:right="6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2"/>
              <w:ind w:left="105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в</w:t>
            </w:r>
            <w:r>
              <w:rPr>
                <w:rFonts w:ascii="Arial" w:hAnsi="Arial" w:cs="Arial"/>
                <w:spacing w:val="-4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>том</w:t>
            </w:r>
            <w:r>
              <w:rPr>
                <w:rFonts w:ascii="Arial" w:hAnsi="Arial" w:cs="Arial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2"/>
                <w:szCs w:val="12"/>
              </w:rPr>
              <w:t>числе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1057"/>
            </w:pPr>
            <w:r>
              <w:rPr>
                <w:rFonts w:ascii="Arial" w:hAnsi="Arial" w:cs="Arial"/>
                <w:spacing w:val="-3"/>
                <w:w w:val="105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2"/>
                <w:szCs w:val="12"/>
              </w:rPr>
              <w:t>иным</w:t>
            </w:r>
            <w:r>
              <w:rPr>
                <w:rFonts w:ascii="Arial" w:hAnsi="Arial" w:cs="Arial"/>
                <w:spacing w:val="-1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обязательствам,</w:t>
            </w:r>
            <w:r>
              <w:rPr>
                <w:rFonts w:ascii="Arial" w:hAnsi="Arial" w:cs="Arial"/>
                <w:spacing w:val="-12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>всего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850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241"/>
              <w:jc w:val="center"/>
            </w:pPr>
            <w:r>
              <w:rPr>
                <w:rFonts w:ascii="Arial" w:hAnsi="Arial" w:cs="Arial"/>
                <w:spacing w:val="-3"/>
                <w:w w:val="105"/>
                <w:sz w:val="12"/>
                <w:szCs w:val="12"/>
              </w:rPr>
              <w:t>из них: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2"/>
              <w:ind w:left="8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2"/>
              <w:ind w:right="6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57"/>
            </w:pPr>
            <w:r>
              <w:rPr>
                <w:rFonts w:ascii="Arial" w:hAnsi="Arial" w:cs="Arial"/>
                <w:spacing w:val="-3"/>
                <w:w w:val="105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-1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отложенным</w:t>
            </w:r>
            <w:r>
              <w:rPr>
                <w:rFonts w:ascii="Arial" w:hAnsi="Arial" w:cs="Arial"/>
                <w:spacing w:val="-1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обязательствам,</w:t>
            </w:r>
            <w:r>
              <w:rPr>
                <w:rFonts w:ascii="Arial" w:hAnsi="Arial" w:cs="Arial"/>
                <w:spacing w:val="-16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>всего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860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6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586</w:t>
            </w:r>
            <w:r>
              <w:rPr>
                <w:rFonts w:ascii="Arial" w:hAnsi="Arial" w:cs="Arial"/>
                <w:spacing w:val="-13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693.86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26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586</w:t>
            </w:r>
            <w:r>
              <w:rPr>
                <w:rFonts w:ascii="Arial" w:hAnsi="Arial" w:cs="Arial"/>
                <w:spacing w:val="-13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693.86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/>
              <w:ind w:right="241"/>
              <w:jc w:val="center"/>
            </w:pPr>
            <w:r>
              <w:rPr>
                <w:rFonts w:ascii="Arial" w:hAnsi="Arial" w:cs="Arial"/>
                <w:spacing w:val="-3"/>
                <w:w w:val="105"/>
                <w:sz w:val="12"/>
                <w:szCs w:val="12"/>
              </w:rPr>
              <w:t>из них: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2"/>
              <w:ind w:left="8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2"/>
              <w:ind w:right="6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</w:trPr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5" w:lineRule="auto"/>
              <w:ind w:left="366" w:right="23"/>
            </w:pPr>
            <w:r>
              <w:rPr>
                <w:rFonts w:ascii="Arial" w:hAnsi="Arial" w:cs="Arial"/>
                <w:spacing w:val="-2"/>
                <w:w w:val="105"/>
                <w:sz w:val="12"/>
                <w:szCs w:val="12"/>
              </w:rPr>
              <w:t>по</w:t>
            </w:r>
            <w:r>
              <w:rPr>
                <w:rFonts w:ascii="Arial" w:hAnsi="Arial" w:cs="Arial"/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выплатам</w:t>
            </w:r>
            <w:r>
              <w:rPr>
                <w:rFonts w:ascii="Arial" w:hAnsi="Arial" w:cs="Arial"/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источников</w:t>
            </w:r>
            <w:r>
              <w:rPr>
                <w:rFonts w:ascii="Arial" w:hAnsi="Arial" w:cs="Arial"/>
                <w:spacing w:val="-8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2"/>
                <w:szCs w:val="12"/>
              </w:rPr>
              <w:t>финансирования</w:t>
            </w:r>
            <w:r>
              <w:rPr>
                <w:rFonts w:ascii="Arial" w:hAnsi="Arial" w:cs="Arial"/>
                <w:spacing w:val="-9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дефицита</w:t>
            </w:r>
            <w:r>
              <w:rPr>
                <w:rFonts w:ascii="Arial" w:hAnsi="Arial" w:cs="Arial"/>
                <w:spacing w:val="27"/>
                <w:w w:val="104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бюджета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0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900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3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2"/>
              <w:ind w:left="20"/>
            </w:pP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Итого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2"/>
              <w:ind w:left="140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999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2"/>
              <w:ind w:left="6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X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2"/>
              <w:ind w:left="183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508</w:t>
            </w:r>
            <w:r>
              <w:rPr>
                <w:rFonts w:ascii="Arial" w:hAnsi="Arial" w:cs="Arial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>081</w:t>
            </w:r>
            <w:r>
              <w:rPr>
                <w:rFonts w:ascii="Arial" w:hAnsi="Arial" w:cs="Arial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600.00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2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2"/>
              <w:ind w:left="253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56</w:t>
            </w:r>
            <w:r>
              <w:rPr>
                <w:rFonts w:ascii="Arial" w:hAnsi="Arial" w:cs="Arial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>465</w:t>
            </w:r>
            <w:r>
              <w:rPr>
                <w:rFonts w:ascii="Arial" w:hAnsi="Arial" w:cs="Arial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011.38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2"/>
              <w:ind w:left="253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25</w:t>
            </w:r>
            <w:r>
              <w:rPr>
                <w:rFonts w:ascii="Arial" w:hAnsi="Arial" w:cs="Arial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>315</w:t>
            </w:r>
            <w:r>
              <w:rPr>
                <w:rFonts w:ascii="Arial" w:hAnsi="Arial" w:cs="Arial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861.22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2"/>
              <w:ind w:left="253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51</w:t>
            </w:r>
            <w:r>
              <w:rPr>
                <w:rFonts w:ascii="Arial" w:hAnsi="Arial" w:cs="Arial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>099</w:t>
            </w:r>
            <w:r>
              <w:rPr>
                <w:rFonts w:ascii="Arial" w:hAnsi="Arial" w:cs="Arial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416.76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2"/>
              <w:ind w:left="32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51</w:t>
            </w:r>
            <w:r>
              <w:rPr>
                <w:rFonts w:ascii="Arial" w:hAnsi="Arial" w:cs="Arial"/>
                <w:spacing w:val="-6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>099</w:t>
            </w:r>
            <w:r>
              <w:rPr>
                <w:rFonts w:ascii="Arial" w:hAnsi="Arial" w:cs="Arial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416.76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2"/>
              <w:ind w:left="323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5</w:t>
            </w:r>
            <w:r>
              <w:rPr>
                <w:rFonts w:ascii="Arial" w:hAnsi="Arial" w:cs="Arial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w w:val="105"/>
                <w:sz w:val="12"/>
                <w:szCs w:val="12"/>
              </w:rPr>
              <w:t>365</w:t>
            </w:r>
            <w:r>
              <w:rPr>
                <w:rFonts w:ascii="Arial" w:hAnsi="Arial" w:cs="Arial"/>
                <w:spacing w:val="-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2"/>
                <w:szCs w:val="12"/>
              </w:rPr>
              <w:t>594.62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2"/>
              <w:ind w:right="6"/>
              <w:jc w:val="right"/>
            </w:pPr>
            <w:r>
              <w:rPr>
                <w:rFonts w:ascii="Arial" w:hAnsi="Arial" w:cs="Arial"/>
                <w:spacing w:val="-1"/>
                <w:sz w:val="12"/>
                <w:szCs w:val="12"/>
              </w:rPr>
              <w:t>0.00</w:t>
            </w:r>
          </w:p>
        </w:tc>
      </w:tr>
    </w:tbl>
    <w:p w:rsidR="00A21A29" w:rsidRDefault="00A21A29" w:rsidP="00A21A29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sz w:val="29"/>
          <w:szCs w:val="29"/>
        </w:rPr>
      </w:pPr>
    </w:p>
    <w:p w:rsidR="00A21A29" w:rsidRDefault="00A21A29" w:rsidP="00A21A29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sz w:val="29"/>
          <w:szCs w:val="29"/>
        </w:rPr>
        <w:sectPr w:rsidR="00A21A29">
          <w:pgSz w:w="16840" w:h="11910" w:orient="landscape"/>
          <w:pgMar w:top="1100" w:right="440" w:bottom="280" w:left="1040" w:header="720" w:footer="720" w:gutter="0"/>
          <w:cols w:space="720" w:equalWidth="0">
            <w:col w:w="1536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88" w:line="275" w:lineRule="auto"/>
        <w:ind w:left="133" w:firstLine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1"/>
          <w:w w:val="105"/>
          <w:sz w:val="12"/>
          <w:szCs w:val="12"/>
        </w:rPr>
        <w:lastRenderedPageBreak/>
        <w:t>Глава</w:t>
      </w:r>
      <w:r>
        <w:rPr>
          <w:rFonts w:ascii="Arial" w:hAnsi="Arial" w:cs="Arial"/>
          <w:spacing w:val="-13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1"/>
          <w:w w:val="105"/>
          <w:sz w:val="12"/>
          <w:szCs w:val="12"/>
        </w:rPr>
        <w:t>внутригородского</w:t>
      </w:r>
      <w:r>
        <w:rPr>
          <w:rFonts w:ascii="Arial" w:hAnsi="Arial" w:cs="Arial"/>
          <w:spacing w:val="-13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3"/>
          <w:w w:val="105"/>
          <w:sz w:val="12"/>
          <w:szCs w:val="12"/>
        </w:rPr>
        <w:t>муниципального</w:t>
      </w:r>
      <w:r>
        <w:rPr>
          <w:rFonts w:ascii="Arial" w:hAnsi="Arial" w:cs="Arial"/>
          <w:spacing w:val="-13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1"/>
          <w:w w:val="105"/>
          <w:sz w:val="12"/>
          <w:szCs w:val="12"/>
        </w:rPr>
        <w:t>образования,</w:t>
      </w:r>
      <w:r>
        <w:rPr>
          <w:rFonts w:ascii="Arial" w:hAnsi="Arial" w:cs="Arial"/>
          <w:spacing w:val="-13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3"/>
          <w:w w:val="105"/>
          <w:sz w:val="12"/>
          <w:szCs w:val="12"/>
        </w:rPr>
        <w:t>исполняющий</w:t>
      </w:r>
      <w:r>
        <w:rPr>
          <w:rFonts w:ascii="Arial" w:hAnsi="Arial" w:cs="Arial"/>
          <w:spacing w:val="-15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3"/>
          <w:w w:val="105"/>
          <w:sz w:val="12"/>
          <w:szCs w:val="12"/>
        </w:rPr>
        <w:t>полномочия</w:t>
      </w:r>
      <w:r>
        <w:rPr>
          <w:rFonts w:ascii="Arial" w:hAnsi="Arial" w:cs="Arial"/>
          <w:spacing w:val="49"/>
          <w:w w:val="103"/>
          <w:sz w:val="12"/>
          <w:szCs w:val="12"/>
        </w:rPr>
        <w:t xml:space="preserve"> </w:t>
      </w:r>
      <w:r>
        <w:rPr>
          <w:rFonts w:ascii="Arial" w:hAnsi="Arial" w:cs="Arial"/>
          <w:spacing w:val="-1"/>
          <w:w w:val="105"/>
          <w:sz w:val="12"/>
          <w:szCs w:val="12"/>
        </w:rPr>
        <w:t>председателя</w:t>
      </w:r>
      <w:r>
        <w:rPr>
          <w:rFonts w:ascii="Arial" w:hAnsi="Arial" w:cs="Arial"/>
          <w:spacing w:val="-14"/>
          <w:w w:val="105"/>
          <w:sz w:val="12"/>
          <w:szCs w:val="12"/>
        </w:rPr>
        <w:t xml:space="preserve"> </w:t>
      </w:r>
      <w:r>
        <w:rPr>
          <w:rFonts w:ascii="Arial" w:hAnsi="Arial" w:cs="Arial"/>
          <w:w w:val="105"/>
          <w:sz w:val="12"/>
          <w:szCs w:val="12"/>
        </w:rPr>
        <w:t>Совета,</w:t>
      </w:r>
      <w:r>
        <w:rPr>
          <w:rFonts w:ascii="Arial" w:hAnsi="Arial" w:cs="Arial"/>
          <w:spacing w:val="-14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1"/>
          <w:w w:val="105"/>
          <w:sz w:val="12"/>
          <w:szCs w:val="12"/>
        </w:rPr>
        <w:t>Глава</w:t>
      </w:r>
      <w:r>
        <w:rPr>
          <w:rFonts w:ascii="Arial" w:hAnsi="Arial" w:cs="Arial"/>
          <w:spacing w:val="-14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1"/>
          <w:w w:val="105"/>
          <w:sz w:val="12"/>
          <w:szCs w:val="12"/>
        </w:rPr>
        <w:t>местной</w:t>
      </w:r>
      <w:r>
        <w:rPr>
          <w:rFonts w:ascii="Arial" w:hAnsi="Arial" w:cs="Arial"/>
          <w:spacing w:val="-15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3"/>
          <w:w w:val="105"/>
          <w:sz w:val="12"/>
          <w:szCs w:val="12"/>
        </w:rPr>
        <w:t>администрации</w:t>
      </w:r>
    </w:p>
    <w:p w:rsidR="00A21A29" w:rsidRDefault="00A21A29" w:rsidP="00A21A29">
      <w:pPr>
        <w:pStyle w:val="a3"/>
        <w:kinsoku w:val="0"/>
        <w:overflowPunct w:val="0"/>
        <w:spacing w:before="100"/>
        <w:ind w:left="260" w:firstLine="0"/>
        <w:jc w:val="center"/>
        <w:rPr>
          <w:rFonts w:ascii="Arial" w:hAnsi="Arial" w:cs="Arial"/>
          <w:sz w:val="12"/>
          <w:szCs w:val="12"/>
        </w:rPr>
      </w:pPr>
      <w:r>
        <w:rPr>
          <w:w w:val="105"/>
          <w:sz w:val="24"/>
          <w:szCs w:val="24"/>
        </w:rPr>
        <w:br w:type="column"/>
      </w:r>
      <w:r>
        <w:rPr>
          <w:rFonts w:ascii="Arial" w:hAnsi="Arial" w:cs="Arial"/>
          <w:spacing w:val="-1"/>
          <w:w w:val="105"/>
          <w:sz w:val="12"/>
          <w:szCs w:val="12"/>
        </w:rPr>
        <w:lastRenderedPageBreak/>
        <w:t>А.Ю.</w:t>
      </w:r>
      <w:r>
        <w:rPr>
          <w:rFonts w:ascii="Arial" w:hAnsi="Arial" w:cs="Arial"/>
          <w:spacing w:val="-10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1"/>
          <w:w w:val="105"/>
          <w:sz w:val="12"/>
          <w:szCs w:val="12"/>
        </w:rPr>
        <w:t>Ярусов</w:t>
      </w:r>
    </w:p>
    <w:p w:rsidR="00A21A29" w:rsidRDefault="00A21A29" w:rsidP="00A21A29">
      <w:pPr>
        <w:pStyle w:val="a3"/>
        <w:tabs>
          <w:tab w:val="left" w:pos="2527"/>
        </w:tabs>
        <w:kinsoku w:val="0"/>
        <w:overflowPunct w:val="0"/>
        <w:spacing w:line="20" w:lineRule="atLeast"/>
        <w:ind w:left="-720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86840" cy="12700"/>
                <wp:effectExtent l="1270" t="7620" r="2540" b="0"/>
                <wp:docPr id="106" name="Группа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12700"/>
                          <a:chOff x="0" y="0"/>
                          <a:chExt cx="2184" cy="20"/>
                        </a:xfrm>
                      </wpg:grpSpPr>
                      <wps:wsp>
                        <wps:cNvPr id="107" name="Freeform 53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168" cy="20"/>
                          </a:xfrm>
                          <a:custGeom>
                            <a:avLst/>
                            <a:gdLst>
                              <a:gd name="T0" fmla="*/ 0 w 2168"/>
                              <a:gd name="T1" fmla="*/ 0 h 20"/>
                              <a:gd name="T2" fmla="*/ 2167 w 21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8" h="20">
                                <a:moveTo>
                                  <a:pt x="0" y="0"/>
                                </a:moveTo>
                                <a:lnTo>
                                  <a:pt x="216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F48621" id="Группа 106" o:spid="_x0000_s1026" style="width:109.2pt;height:1pt;mso-position-horizontal-relative:char;mso-position-vertical-relative:line" coordsize="21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">
                <v:shape id="Freeform 53" o:spid="_x0000_s1027" style="position:absolute;left:8;top:8;width:2168;height:20;visibility:visible;mso-wrap-style:square;v-text-anchor:top" coordsize="21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" path="m,l2167,e" filled="f" strokeweight=".28925mm">
                  <v:path arrowok="t" o:connecttype="custom" o:connectlocs="0,0;2167,0" o:connectangles="0,0"/>
                </v:shape>
                <w10:anchorlock/>
              </v:group>
            </w:pict>
          </mc:Fallback>
        </mc:AlternateContent>
      </w:r>
      <w:r>
        <w:rPr>
          <w:rFonts w:ascii="Arial" w:hAnsi="Arial" w:cs="Arial"/>
          <w:sz w:val="2"/>
          <w:szCs w:val="2"/>
        </w:rPr>
        <w:t xml:space="preserve"> </w:t>
      </w:r>
      <w:r>
        <w:rPr>
          <w:rFonts w:ascii="Arial" w:hAnsi="Arial" w:cs="Arial"/>
          <w:sz w:val="2"/>
          <w:szCs w:val="2"/>
        </w:rPr>
        <w:tab/>
      </w: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621280" cy="12700"/>
                <wp:effectExtent l="5715" t="7620" r="1905" b="0"/>
                <wp:docPr id="104" name="Группа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1280" cy="12700"/>
                          <a:chOff x="0" y="0"/>
                          <a:chExt cx="4128" cy="20"/>
                        </a:xfrm>
                      </wpg:grpSpPr>
                      <wps:wsp>
                        <wps:cNvPr id="105" name="Freeform 51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4112" cy="20"/>
                          </a:xfrm>
                          <a:custGeom>
                            <a:avLst/>
                            <a:gdLst>
                              <a:gd name="T0" fmla="*/ 0 w 4112"/>
                              <a:gd name="T1" fmla="*/ 0 h 20"/>
                              <a:gd name="T2" fmla="*/ 4111 w 41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12" h="20">
                                <a:moveTo>
                                  <a:pt x="0" y="0"/>
                                </a:moveTo>
                                <a:lnTo>
                                  <a:pt x="411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023AC8" id="Группа 104" o:spid="_x0000_s1026" style="width:206.4pt;height:1pt;mso-position-horizontal-relative:char;mso-position-vertical-relative:line" coordsize="41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">
                <v:shape id="Freeform 51" o:spid="_x0000_s1027" style="position:absolute;left:8;top:8;width:4112;height:20;visibility:visible;mso-wrap-style:square;v-text-anchor:top" coordsize="41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" path="m,l4111,e" filled="f" strokeweight=".28925mm">
                  <v:path arrowok="t" o:connecttype="custom" o:connectlocs="0,0;4111,0" o:connectangles="0,0"/>
                </v:shape>
                <w10:anchorlock/>
              </v:group>
            </w:pict>
          </mc:Fallback>
        </mc:AlternateContent>
      </w:r>
    </w:p>
    <w:p w:rsidR="00A21A29" w:rsidRDefault="00A21A29" w:rsidP="00A21A29">
      <w:pPr>
        <w:pStyle w:val="a3"/>
        <w:tabs>
          <w:tab w:val="left" w:pos="3985"/>
        </w:tabs>
        <w:kinsoku w:val="0"/>
        <w:overflowPunct w:val="0"/>
        <w:ind w:left="133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w w:val="95"/>
          <w:sz w:val="11"/>
          <w:szCs w:val="11"/>
        </w:rPr>
        <w:t>(подпись)</w:t>
      </w:r>
      <w:r>
        <w:rPr>
          <w:rFonts w:ascii="Arial" w:hAnsi="Arial" w:cs="Arial"/>
          <w:spacing w:val="-1"/>
          <w:w w:val="95"/>
          <w:sz w:val="11"/>
          <w:szCs w:val="11"/>
        </w:rPr>
        <w:tab/>
        <w:t>(расшифровка</w:t>
      </w:r>
      <w:r>
        <w:rPr>
          <w:rFonts w:ascii="Arial" w:hAnsi="Arial" w:cs="Arial"/>
          <w:w w:val="95"/>
          <w:sz w:val="11"/>
          <w:szCs w:val="11"/>
        </w:rPr>
        <w:t xml:space="preserve"> </w:t>
      </w:r>
      <w:r>
        <w:rPr>
          <w:rFonts w:ascii="Arial" w:hAnsi="Arial" w:cs="Arial"/>
          <w:spacing w:val="8"/>
          <w:w w:val="95"/>
          <w:sz w:val="11"/>
          <w:szCs w:val="11"/>
        </w:rPr>
        <w:t xml:space="preserve"> </w:t>
      </w:r>
      <w:r>
        <w:rPr>
          <w:rFonts w:ascii="Arial" w:hAnsi="Arial" w:cs="Arial"/>
          <w:spacing w:val="-1"/>
          <w:w w:val="95"/>
          <w:sz w:val="11"/>
          <w:szCs w:val="11"/>
        </w:rPr>
        <w:t>подписи)</w:t>
      </w:r>
    </w:p>
    <w:p w:rsidR="00A21A29" w:rsidRDefault="00A21A29" w:rsidP="00A21A29">
      <w:pPr>
        <w:pStyle w:val="a3"/>
        <w:tabs>
          <w:tab w:val="left" w:pos="3985"/>
        </w:tabs>
        <w:kinsoku w:val="0"/>
        <w:overflowPunct w:val="0"/>
        <w:ind w:left="133" w:firstLine="0"/>
        <w:rPr>
          <w:rFonts w:ascii="Arial" w:hAnsi="Arial" w:cs="Arial"/>
          <w:sz w:val="11"/>
          <w:szCs w:val="11"/>
        </w:rPr>
        <w:sectPr w:rsidR="00A21A29">
          <w:type w:val="continuous"/>
          <w:pgSz w:w="16840" w:h="11910" w:orient="landscape"/>
          <w:pgMar w:top="620" w:right="440" w:bottom="280" w:left="1040" w:header="720" w:footer="720" w:gutter="0"/>
          <w:cols w:num="2" w:space="720" w:equalWidth="0">
            <w:col w:w="4873" w:space="1559"/>
            <w:col w:w="8928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sz w:val="21"/>
          <w:szCs w:val="21"/>
        </w:rPr>
      </w:pPr>
    </w:p>
    <w:p w:rsidR="00A21A29" w:rsidRDefault="00A21A29" w:rsidP="00A21A29">
      <w:pPr>
        <w:pStyle w:val="a3"/>
        <w:tabs>
          <w:tab w:val="left" w:pos="10578"/>
        </w:tabs>
        <w:kinsoku w:val="0"/>
        <w:overflowPunct w:val="0"/>
        <w:spacing w:before="87" w:line="192" w:lineRule="exact"/>
        <w:ind w:left="133" w:firstLine="0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4292600</wp:posOffset>
                </wp:positionH>
                <wp:positionV relativeFrom="paragraph">
                  <wp:posOffset>154305</wp:posOffset>
                </wp:positionV>
                <wp:extent cx="1376680" cy="12700"/>
                <wp:effectExtent l="6350" t="6350" r="7620" b="0"/>
                <wp:wrapNone/>
                <wp:docPr id="103" name="Поли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6680" cy="12700"/>
                        </a:xfrm>
                        <a:custGeom>
                          <a:avLst/>
                          <a:gdLst>
                            <a:gd name="T0" fmla="*/ 0 w 2168"/>
                            <a:gd name="T1" fmla="*/ 0 h 20"/>
                            <a:gd name="T2" fmla="*/ 2167 w 21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8" h="20">
                              <a:moveTo>
                                <a:pt x="0" y="0"/>
                              </a:moveTo>
                              <a:lnTo>
                                <a:pt x="2167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B3C7B5" id="Полилиния 10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8pt,12.15pt,446.35pt,12.15pt" coordsize="21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" o:allowincell="f" filled="f" strokeweight=".28925mm">
                <v:path arrowok="t" o:connecttype="custom" o:connectlocs="0,0;13760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6354445</wp:posOffset>
                </wp:positionH>
                <wp:positionV relativeFrom="paragraph">
                  <wp:posOffset>154305</wp:posOffset>
                </wp:positionV>
                <wp:extent cx="2611120" cy="12700"/>
                <wp:effectExtent l="10795" t="6350" r="6985" b="0"/>
                <wp:wrapNone/>
                <wp:docPr id="102" name="Поли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11120" cy="12700"/>
                        </a:xfrm>
                        <a:custGeom>
                          <a:avLst/>
                          <a:gdLst>
                            <a:gd name="T0" fmla="*/ 0 w 4112"/>
                            <a:gd name="T1" fmla="*/ 0 h 20"/>
                            <a:gd name="T2" fmla="*/ 4111 w 41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12" h="20">
                              <a:moveTo>
                                <a:pt x="0" y="0"/>
                              </a:moveTo>
                              <a:lnTo>
                                <a:pt x="4111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61C5ED" id="Полилиния 102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0.35pt,12.15pt,705.9pt,12.15pt" coordsize="41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" o:allowincell="f" filled="f" strokeweight=".28925mm">
                <v:path arrowok="t" o:connecttype="custom" o:connectlocs="0,0;261048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2"/>
          <w:w w:val="105"/>
          <w:sz w:val="12"/>
          <w:szCs w:val="12"/>
        </w:rPr>
        <w:t>Начальник</w:t>
      </w:r>
      <w:r>
        <w:rPr>
          <w:rFonts w:ascii="Arial" w:hAnsi="Arial" w:cs="Arial"/>
          <w:spacing w:val="-11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1"/>
          <w:w w:val="105"/>
          <w:sz w:val="12"/>
          <w:szCs w:val="12"/>
        </w:rPr>
        <w:t>финансового</w:t>
      </w:r>
      <w:r>
        <w:rPr>
          <w:rFonts w:ascii="Arial" w:hAnsi="Arial" w:cs="Arial"/>
          <w:spacing w:val="-10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1"/>
          <w:w w:val="105"/>
          <w:sz w:val="12"/>
          <w:szCs w:val="12"/>
        </w:rPr>
        <w:t>отдела</w:t>
      </w:r>
      <w:r>
        <w:rPr>
          <w:rFonts w:ascii="Arial" w:hAnsi="Arial" w:cs="Arial"/>
          <w:spacing w:val="-1"/>
          <w:w w:val="105"/>
          <w:sz w:val="12"/>
          <w:szCs w:val="12"/>
        </w:rPr>
        <w:tab/>
      </w:r>
      <w:r>
        <w:rPr>
          <w:rFonts w:ascii="Arial" w:hAnsi="Arial" w:cs="Arial"/>
          <w:spacing w:val="-1"/>
          <w:w w:val="105"/>
          <w:position w:val="8"/>
          <w:sz w:val="12"/>
          <w:szCs w:val="12"/>
        </w:rPr>
        <w:t>Л.М.</w:t>
      </w:r>
      <w:r>
        <w:rPr>
          <w:rFonts w:ascii="Arial" w:hAnsi="Arial" w:cs="Arial"/>
          <w:spacing w:val="-11"/>
          <w:w w:val="105"/>
          <w:position w:val="8"/>
          <w:sz w:val="12"/>
          <w:szCs w:val="12"/>
        </w:rPr>
        <w:t xml:space="preserve"> </w:t>
      </w:r>
      <w:r>
        <w:rPr>
          <w:rFonts w:ascii="Arial" w:hAnsi="Arial" w:cs="Arial"/>
          <w:spacing w:val="-1"/>
          <w:w w:val="105"/>
          <w:position w:val="8"/>
          <w:sz w:val="12"/>
          <w:szCs w:val="12"/>
        </w:rPr>
        <w:t>Кузнецова</w:t>
      </w:r>
    </w:p>
    <w:p w:rsidR="00A21A29" w:rsidRDefault="00A21A29" w:rsidP="00A21A29">
      <w:pPr>
        <w:pStyle w:val="a3"/>
        <w:tabs>
          <w:tab w:val="left" w:pos="10417"/>
        </w:tabs>
        <w:kinsoku w:val="0"/>
        <w:overflowPunct w:val="0"/>
        <w:spacing w:line="101" w:lineRule="exact"/>
        <w:ind w:left="656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w w:val="95"/>
          <w:sz w:val="11"/>
          <w:szCs w:val="11"/>
        </w:rPr>
        <w:t>(подпись)</w:t>
      </w:r>
      <w:r>
        <w:rPr>
          <w:rFonts w:ascii="Arial" w:hAnsi="Arial" w:cs="Arial"/>
          <w:spacing w:val="-1"/>
          <w:w w:val="95"/>
          <w:sz w:val="11"/>
          <w:szCs w:val="11"/>
        </w:rPr>
        <w:tab/>
        <w:t>(расшифровка</w:t>
      </w:r>
      <w:r>
        <w:rPr>
          <w:rFonts w:ascii="Arial" w:hAnsi="Arial" w:cs="Arial"/>
          <w:w w:val="95"/>
          <w:sz w:val="11"/>
          <w:szCs w:val="11"/>
        </w:rPr>
        <w:t xml:space="preserve"> </w:t>
      </w:r>
      <w:r>
        <w:rPr>
          <w:rFonts w:ascii="Arial" w:hAnsi="Arial" w:cs="Arial"/>
          <w:spacing w:val="8"/>
          <w:w w:val="95"/>
          <w:sz w:val="11"/>
          <w:szCs w:val="11"/>
        </w:rPr>
        <w:t xml:space="preserve"> </w:t>
      </w:r>
      <w:r>
        <w:rPr>
          <w:rFonts w:ascii="Arial" w:hAnsi="Arial" w:cs="Arial"/>
          <w:spacing w:val="-1"/>
          <w:w w:val="95"/>
          <w:sz w:val="11"/>
          <w:szCs w:val="11"/>
        </w:rPr>
        <w:t>подписи)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sz w:val="18"/>
          <w:szCs w:val="18"/>
        </w:rPr>
      </w:pPr>
    </w:p>
    <w:p w:rsidR="00A21A29" w:rsidRDefault="00A21A29" w:rsidP="00A21A29">
      <w:pPr>
        <w:pStyle w:val="a3"/>
        <w:kinsoku w:val="0"/>
        <w:overflowPunct w:val="0"/>
        <w:spacing w:before="85"/>
        <w:ind w:left="135" w:firstLine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w w:val="105"/>
          <w:sz w:val="15"/>
          <w:szCs w:val="15"/>
        </w:rPr>
        <w:t>09</w:t>
      </w:r>
      <w:r>
        <w:rPr>
          <w:rFonts w:ascii="Arial" w:hAnsi="Arial" w:cs="Arial"/>
          <w:spacing w:val="-10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февраля</w:t>
      </w:r>
      <w:r>
        <w:rPr>
          <w:rFonts w:ascii="Arial" w:hAnsi="Arial" w:cs="Arial"/>
          <w:spacing w:val="-10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2021</w:t>
      </w:r>
      <w:r>
        <w:rPr>
          <w:rFonts w:ascii="Arial" w:hAnsi="Arial" w:cs="Arial"/>
          <w:spacing w:val="-9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г.</w:t>
      </w:r>
    </w:p>
    <w:p w:rsidR="00A21A29" w:rsidRDefault="00A21A29" w:rsidP="00A21A29">
      <w:pPr>
        <w:pStyle w:val="a3"/>
        <w:kinsoku w:val="0"/>
        <w:overflowPunct w:val="0"/>
        <w:spacing w:before="85"/>
        <w:ind w:left="135" w:firstLine="0"/>
        <w:rPr>
          <w:rFonts w:ascii="Arial" w:hAnsi="Arial" w:cs="Arial"/>
          <w:sz w:val="15"/>
          <w:szCs w:val="15"/>
        </w:rPr>
        <w:sectPr w:rsidR="00A21A29">
          <w:type w:val="continuous"/>
          <w:pgSz w:w="16840" w:h="11910" w:orient="landscape"/>
          <w:pgMar w:top="620" w:right="440" w:bottom="280" w:left="1040" w:header="720" w:footer="720" w:gutter="0"/>
          <w:cols w:space="720" w:equalWidth="0">
            <w:col w:w="1536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52"/>
        <w:ind w:left="2596" w:right="2600" w:firstLine="0"/>
        <w:jc w:val="center"/>
        <w:rPr>
          <w:rFonts w:ascii="Arial" w:hAnsi="Arial" w:cs="Arial"/>
          <w:sz w:val="18"/>
          <w:szCs w:val="18"/>
        </w:rPr>
      </w:pPr>
      <w:bookmarkStart w:id="28" w:name="F_0503130of20201201"/>
      <w:bookmarkEnd w:id="28"/>
      <w:r>
        <w:rPr>
          <w:rFonts w:ascii="Arial" w:hAnsi="Arial" w:cs="Arial"/>
          <w:b/>
          <w:bCs/>
          <w:spacing w:val="-2"/>
          <w:sz w:val="18"/>
          <w:szCs w:val="18"/>
        </w:rPr>
        <w:lastRenderedPageBreak/>
        <w:t>БАЛАНС</w:t>
      </w:r>
    </w:p>
    <w:p w:rsidR="00A21A29" w:rsidRDefault="00A21A29" w:rsidP="00A21A29">
      <w:pPr>
        <w:pStyle w:val="a3"/>
        <w:kinsoku w:val="0"/>
        <w:overflowPunct w:val="0"/>
        <w:spacing w:before="26"/>
        <w:ind w:left="2596" w:right="2599" w:firstLine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2"/>
          <w:sz w:val="18"/>
          <w:szCs w:val="18"/>
        </w:rPr>
        <w:t>ГЛАВНОГО</w:t>
      </w:r>
      <w:r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РАСПОРЯДИТЕЛЯ,</w:t>
      </w:r>
      <w:r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РАСПОРЯДИТЕЛЯ,</w:t>
      </w:r>
      <w:r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ПОЛУЧАТЕЛЯ</w:t>
      </w:r>
      <w:r>
        <w:rPr>
          <w:rFonts w:ascii="Arial" w:hAnsi="Arial" w:cs="Arial"/>
          <w:b/>
          <w:bCs/>
          <w:spacing w:val="1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БЮДЖЕТНЫХ</w:t>
      </w:r>
      <w:r>
        <w:rPr>
          <w:rFonts w:ascii="Arial" w:hAnsi="Arial" w:cs="Arial"/>
          <w:b/>
          <w:bCs/>
          <w:spacing w:val="1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СРЕДСТВ,</w:t>
      </w:r>
    </w:p>
    <w:p w:rsidR="00A21A29" w:rsidRDefault="00A21A29" w:rsidP="00A21A29">
      <w:pPr>
        <w:pStyle w:val="a3"/>
        <w:kinsoku w:val="0"/>
        <w:overflowPunct w:val="0"/>
        <w:spacing w:before="25" w:line="269" w:lineRule="auto"/>
        <w:ind w:left="2596" w:right="2600" w:firstLine="0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9408160</wp:posOffset>
                </wp:positionH>
                <wp:positionV relativeFrom="paragraph">
                  <wp:posOffset>320675</wp:posOffset>
                </wp:positionV>
                <wp:extent cx="929640" cy="1700530"/>
                <wp:effectExtent l="0" t="4445" r="0" b="0"/>
                <wp:wrapNone/>
                <wp:docPr id="101" name="Надпись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170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06"/>
                            </w:tblGrid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6"/>
                              </w:trPr>
                              <w:tc>
                                <w:tcPr>
                                  <w:tcW w:w="14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4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4"/>
                                      <w:szCs w:val="1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6"/>
                              </w:trPr>
                              <w:tc>
                                <w:tcPr>
                                  <w:tcW w:w="1406" w:type="dxa"/>
                                  <w:tcBorders>
                                    <w:top w:val="single" w:sz="14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ind w:left="399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>0503130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6"/>
                              </w:trPr>
                              <w:tc>
                                <w:tcPr>
                                  <w:tcW w:w="1406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318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>01.01.2021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6"/>
                              </w:trPr>
                              <w:tc>
                                <w:tcPr>
                                  <w:tcW w:w="1406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4"/>
                                      <w:szCs w:val="14"/>
                                    </w:rPr>
                                    <w:t>ФО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6"/>
                              </w:trPr>
                              <w:tc>
                                <w:tcPr>
                                  <w:tcW w:w="1406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>84113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6"/>
                              </w:trPr>
                              <w:tc>
                                <w:tcPr>
                                  <w:tcW w:w="1406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359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>00395056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6"/>
                              </w:trPr>
                              <w:tc>
                                <w:tcPr>
                                  <w:tcW w:w="1406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277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>9201509355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94"/>
                              </w:trPr>
                              <w:tc>
                                <w:tcPr>
                                  <w:tcW w:w="1406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5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6"/>
                              </w:trPr>
                              <w:tc>
                                <w:tcPr>
                                  <w:tcW w:w="1406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359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>67310000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6"/>
                              </w:trPr>
                              <w:tc>
                                <w:tcPr>
                                  <w:tcW w:w="1406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6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6"/>
                              </w:trPr>
                              <w:tc>
                                <w:tcPr>
                                  <w:tcW w:w="1406" w:type="dxa"/>
                                  <w:tcBorders>
                                    <w:top w:val="single" w:sz="6" w:space="0" w:color="000000"/>
                                    <w:left w:val="single" w:sz="14" w:space="0" w:color="000000"/>
                                    <w:bottom w:val="single" w:sz="14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4"/>
                                      <w:szCs w:val="14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A21A29" w:rsidRDefault="00A21A29" w:rsidP="00A21A29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1" o:spid="_x0000_s1046" type="#_x0000_t202" style="position:absolute;left:0;text-align:left;margin-left:740.8pt;margin-top:25.25pt;width:73.2pt;height:133.9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06"/>
                      </w:tblGrid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6"/>
                        </w:trPr>
                        <w:tc>
                          <w:tcPr>
                            <w:tcW w:w="14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4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КОДЫ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6"/>
                        </w:trPr>
                        <w:tc>
                          <w:tcPr>
                            <w:tcW w:w="1406" w:type="dxa"/>
                            <w:tcBorders>
                              <w:top w:val="single" w:sz="14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ind w:left="399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>0503130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6"/>
                        </w:trPr>
                        <w:tc>
                          <w:tcPr>
                            <w:tcW w:w="1406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318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>01.01.2021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6"/>
                        </w:trPr>
                        <w:tc>
                          <w:tcPr>
                            <w:tcW w:w="1406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4"/>
                                <w:szCs w:val="14"/>
                              </w:rPr>
                              <w:t>ФО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6"/>
                        </w:trPr>
                        <w:tc>
                          <w:tcPr>
                            <w:tcW w:w="1406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>84113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6"/>
                        </w:trPr>
                        <w:tc>
                          <w:tcPr>
                            <w:tcW w:w="1406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359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>00395056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6"/>
                        </w:trPr>
                        <w:tc>
                          <w:tcPr>
                            <w:tcW w:w="1406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277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>9201509355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94"/>
                        </w:trPr>
                        <w:tc>
                          <w:tcPr>
                            <w:tcW w:w="1406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05"/>
                              <w:ind w:left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>920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6"/>
                        </w:trPr>
                        <w:tc>
                          <w:tcPr>
                            <w:tcW w:w="1406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359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>67310000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6"/>
                        </w:trPr>
                        <w:tc>
                          <w:tcPr>
                            <w:tcW w:w="1406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6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6"/>
                        </w:trPr>
                        <w:tc>
                          <w:tcPr>
                            <w:tcW w:w="1406" w:type="dxa"/>
                            <w:tcBorders>
                              <w:top w:val="single" w:sz="6" w:space="0" w:color="000000"/>
                              <w:left w:val="single" w:sz="14" w:space="0" w:color="000000"/>
                              <w:bottom w:val="single" w:sz="14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4"/>
                                <w:szCs w:val="14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A21A29" w:rsidRDefault="00A21A29" w:rsidP="00A21A29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spacing w:val="-2"/>
          <w:sz w:val="18"/>
          <w:szCs w:val="18"/>
        </w:rPr>
        <w:t>ГЛАВНОГО</w:t>
      </w:r>
      <w:r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АДМИНИСТРАТОРА,</w:t>
      </w:r>
      <w:r>
        <w:rPr>
          <w:rFonts w:ascii="Arial" w:hAnsi="Arial" w:cs="Arial"/>
          <w:b/>
          <w:bCs/>
          <w:spacing w:val="1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АДМИНИСТРАТОРА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ИСТОЧНИКОВ</w:t>
      </w:r>
      <w:r>
        <w:rPr>
          <w:rFonts w:ascii="Arial" w:hAnsi="Arial" w:cs="Arial"/>
          <w:b/>
          <w:bCs/>
          <w:spacing w:val="1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ФИНАНСИРОВАНИЯ</w:t>
      </w:r>
      <w:r>
        <w:rPr>
          <w:rFonts w:ascii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ДЕФИЦИТА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БЮДЖЕТА,</w:t>
      </w:r>
      <w:r>
        <w:rPr>
          <w:rFonts w:ascii="Arial" w:hAnsi="Arial" w:cs="Arial"/>
          <w:b/>
          <w:bCs/>
          <w:spacing w:val="79"/>
          <w:w w:val="10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ГЛАВНОГО</w:t>
      </w:r>
      <w:r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АДМИНИСТРАТОРА,</w:t>
      </w:r>
      <w:r>
        <w:rPr>
          <w:rFonts w:ascii="Arial" w:hAnsi="Arial" w:cs="Arial"/>
          <w:b/>
          <w:bCs/>
          <w:spacing w:val="1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АДМИНИСТРАТОРА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ДОХОДОВ</w:t>
      </w:r>
      <w:r>
        <w:rPr>
          <w:rFonts w:ascii="Arial" w:hAnsi="Arial" w:cs="Arial"/>
          <w:b/>
          <w:bCs/>
          <w:spacing w:val="1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БЮДЖЕТА</w:t>
      </w:r>
    </w:p>
    <w:p w:rsidR="00A21A29" w:rsidRDefault="00A21A29" w:rsidP="00A21A29">
      <w:pPr>
        <w:pStyle w:val="a3"/>
        <w:kinsoku w:val="0"/>
        <w:overflowPunct w:val="0"/>
        <w:spacing w:before="67"/>
        <w:ind w:left="8922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sz w:val="14"/>
          <w:szCs w:val="14"/>
        </w:rPr>
        <w:t>на</w:t>
      </w:r>
      <w:r>
        <w:rPr>
          <w:rFonts w:ascii="Arial" w:hAnsi="Arial" w:cs="Arial"/>
          <w:spacing w:val="-3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1</w:t>
      </w:r>
      <w:r>
        <w:rPr>
          <w:rFonts w:ascii="Arial" w:hAnsi="Arial" w:cs="Arial"/>
          <w:spacing w:val="-3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января</w:t>
      </w:r>
      <w:r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2021</w:t>
      </w:r>
      <w:r>
        <w:rPr>
          <w:rFonts w:ascii="Arial" w:hAnsi="Arial" w:cs="Arial"/>
          <w:spacing w:val="-2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г.</w:t>
      </w:r>
    </w:p>
    <w:p w:rsidR="00A21A29" w:rsidRDefault="00A21A29" w:rsidP="00A21A29">
      <w:pPr>
        <w:pStyle w:val="a3"/>
        <w:kinsoku w:val="0"/>
        <w:overflowPunct w:val="0"/>
        <w:spacing w:before="67"/>
        <w:ind w:left="8922" w:firstLine="0"/>
        <w:rPr>
          <w:rFonts w:ascii="Arial" w:hAnsi="Arial" w:cs="Arial"/>
          <w:sz w:val="14"/>
          <w:szCs w:val="14"/>
        </w:rPr>
        <w:sectPr w:rsidR="00A21A29">
          <w:pgSz w:w="16840" w:h="11910" w:orient="landscape"/>
          <w:pgMar w:top="1020" w:right="480" w:bottom="280" w:left="1040" w:header="720" w:footer="720" w:gutter="0"/>
          <w:cols w:space="720" w:equalWidth="0">
            <w:col w:w="1532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spacing w:line="336" w:lineRule="auto"/>
        <w:ind w:left="135" w:right="7306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w w:val="105"/>
          <w:sz w:val="14"/>
          <w:szCs w:val="14"/>
        </w:rPr>
        <w:t>Главный</w:t>
      </w:r>
      <w:r>
        <w:rPr>
          <w:rFonts w:ascii="Arial" w:hAnsi="Arial" w:cs="Arial"/>
          <w:spacing w:val="-14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распорядитель,</w:t>
      </w:r>
      <w:r>
        <w:rPr>
          <w:rFonts w:ascii="Arial" w:hAnsi="Arial" w:cs="Arial"/>
          <w:spacing w:val="-14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распорядитель,</w:t>
      </w:r>
      <w:r>
        <w:rPr>
          <w:rFonts w:ascii="Arial" w:hAnsi="Arial" w:cs="Arial"/>
          <w:spacing w:val="26"/>
          <w:w w:val="104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получатель</w:t>
      </w:r>
      <w:r>
        <w:rPr>
          <w:rFonts w:ascii="Arial" w:hAnsi="Arial" w:cs="Arial"/>
          <w:spacing w:val="-11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бюджетных</w:t>
      </w:r>
      <w:r>
        <w:rPr>
          <w:rFonts w:ascii="Arial" w:hAnsi="Arial" w:cs="Arial"/>
          <w:spacing w:val="-12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средств,</w:t>
      </w:r>
    </w:p>
    <w:p w:rsidR="00A21A29" w:rsidRDefault="00A21A29" w:rsidP="00A21A29">
      <w:pPr>
        <w:pStyle w:val="a3"/>
        <w:kinsoku w:val="0"/>
        <w:overflowPunct w:val="0"/>
        <w:spacing w:before="2" w:line="336" w:lineRule="auto"/>
        <w:ind w:left="135" w:right="6283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w w:val="105"/>
          <w:sz w:val="14"/>
          <w:szCs w:val="14"/>
        </w:rPr>
        <w:t>главный</w:t>
      </w:r>
      <w:r>
        <w:rPr>
          <w:rFonts w:ascii="Arial" w:hAnsi="Arial" w:cs="Arial"/>
          <w:spacing w:val="-11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администратор,</w:t>
      </w:r>
      <w:r>
        <w:rPr>
          <w:rFonts w:ascii="Arial" w:hAnsi="Arial" w:cs="Arial"/>
          <w:spacing w:val="-9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администратор</w:t>
      </w:r>
      <w:r>
        <w:rPr>
          <w:rFonts w:ascii="Arial" w:hAnsi="Arial" w:cs="Arial"/>
          <w:spacing w:val="-9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доходов</w:t>
      </w:r>
      <w:r>
        <w:rPr>
          <w:rFonts w:ascii="Arial" w:hAnsi="Arial" w:cs="Arial"/>
          <w:spacing w:val="-11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бюджета,</w:t>
      </w:r>
      <w:r>
        <w:rPr>
          <w:rFonts w:ascii="Arial" w:hAnsi="Arial" w:cs="Arial"/>
          <w:spacing w:val="27"/>
          <w:w w:val="104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главный</w:t>
      </w:r>
      <w:r>
        <w:rPr>
          <w:rFonts w:ascii="Arial" w:hAnsi="Arial" w:cs="Arial"/>
          <w:spacing w:val="-12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администратор,</w:t>
      </w:r>
      <w:r>
        <w:rPr>
          <w:rFonts w:ascii="Arial" w:hAnsi="Arial" w:cs="Arial"/>
          <w:spacing w:val="-11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администратор</w:t>
      </w:r>
      <w:r>
        <w:rPr>
          <w:rFonts w:ascii="Arial" w:hAnsi="Arial" w:cs="Arial"/>
          <w:spacing w:val="-11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источников</w:t>
      </w:r>
    </w:p>
    <w:p w:rsidR="00A21A29" w:rsidRDefault="00A21A29" w:rsidP="00A21A29">
      <w:pPr>
        <w:pStyle w:val="a3"/>
        <w:kinsoku w:val="0"/>
        <w:overflowPunct w:val="0"/>
        <w:spacing w:before="2" w:line="127" w:lineRule="exact"/>
        <w:ind w:left="135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w w:val="105"/>
          <w:sz w:val="14"/>
          <w:szCs w:val="14"/>
        </w:rPr>
        <w:t>финансирования</w:t>
      </w:r>
      <w:r>
        <w:rPr>
          <w:rFonts w:ascii="Arial" w:hAnsi="Arial" w:cs="Arial"/>
          <w:spacing w:val="-19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дефицита</w:t>
      </w:r>
    </w:p>
    <w:p w:rsidR="00A21A29" w:rsidRDefault="00A21A29" w:rsidP="00A21A29">
      <w:pPr>
        <w:pStyle w:val="a3"/>
        <w:tabs>
          <w:tab w:val="left" w:pos="2144"/>
        </w:tabs>
        <w:kinsoku w:val="0"/>
        <w:overflowPunct w:val="0"/>
        <w:spacing w:line="217" w:lineRule="exact"/>
        <w:ind w:left="135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position w:val="-9"/>
          <w:sz w:val="14"/>
          <w:szCs w:val="14"/>
        </w:rPr>
        <w:t>бюджета</w:t>
      </w:r>
      <w:r>
        <w:rPr>
          <w:rFonts w:ascii="Arial" w:hAnsi="Arial" w:cs="Arial"/>
          <w:position w:val="-9"/>
          <w:sz w:val="14"/>
          <w:szCs w:val="14"/>
        </w:rPr>
        <w:tab/>
      </w:r>
      <w:r>
        <w:rPr>
          <w:rFonts w:ascii="Arial" w:hAnsi="Arial" w:cs="Arial"/>
          <w:w w:val="105"/>
          <w:sz w:val="14"/>
          <w:szCs w:val="14"/>
          <w:u w:val="single"/>
        </w:rPr>
        <w:t>Местная</w:t>
      </w:r>
      <w:r>
        <w:rPr>
          <w:rFonts w:ascii="Arial" w:hAnsi="Arial" w:cs="Arial"/>
          <w:spacing w:val="-11"/>
          <w:w w:val="105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  <w:u w:val="single"/>
        </w:rPr>
        <w:t>администрация</w:t>
      </w:r>
      <w:r>
        <w:rPr>
          <w:rFonts w:ascii="Arial" w:hAnsi="Arial" w:cs="Arial"/>
          <w:spacing w:val="-9"/>
          <w:w w:val="105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  <w:u w:val="single"/>
        </w:rPr>
        <w:t>внутригородского</w:t>
      </w:r>
      <w:r>
        <w:rPr>
          <w:rFonts w:ascii="Arial" w:hAnsi="Arial" w:cs="Arial"/>
          <w:spacing w:val="-10"/>
          <w:w w:val="105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  <w:u w:val="single"/>
        </w:rPr>
        <w:t>муниципального</w:t>
      </w:r>
      <w:r>
        <w:rPr>
          <w:rFonts w:ascii="Arial" w:hAnsi="Arial" w:cs="Arial"/>
          <w:spacing w:val="-9"/>
          <w:w w:val="105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  <w:u w:val="single"/>
        </w:rPr>
        <w:t>образования</w:t>
      </w:r>
      <w:r>
        <w:rPr>
          <w:rFonts w:ascii="Arial" w:hAnsi="Arial" w:cs="Arial"/>
          <w:spacing w:val="-10"/>
          <w:w w:val="105"/>
          <w:sz w:val="14"/>
          <w:szCs w:val="14"/>
          <w:u w:val="single"/>
        </w:rPr>
        <w:t xml:space="preserve"> </w:t>
      </w:r>
      <w:r>
        <w:rPr>
          <w:rFonts w:ascii="Arial" w:hAnsi="Arial" w:cs="Arial"/>
          <w:w w:val="105"/>
          <w:sz w:val="14"/>
          <w:szCs w:val="14"/>
          <w:u w:val="single"/>
        </w:rPr>
        <w:t>города</w:t>
      </w:r>
      <w:r>
        <w:rPr>
          <w:rFonts w:ascii="Arial" w:hAnsi="Arial" w:cs="Arial"/>
          <w:spacing w:val="-9"/>
          <w:w w:val="105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  <w:u w:val="single"/>
        </w:rPr>
        <w:t>Севастополя</w:t>
      </w:r>
      <w:r>
        <w:rPr>
          <w:rFonts w:ascii="Arial" w:hAnsi="Arial" w:cs="Arial"/>
          <w:spacing w:val="-10"/>
          <w:w w:val="105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  <w:u w:val="single"/>
        </w:rPr>
        <w:t>Гагаринский</w:t>
      </w:r>
      <w:r>
        <w:rPr>
          <w:rFonts w:ascii="Arial" w:hAnsi="Arial" w:cs="Arial"/>
          <w:spacing w:val="-10"/>
          <w:w w:val="105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  <w:u w:val="single"/>
        </w:rPr>
        <w:t>муниципальный</w:t>
      </w:r>
      <w:r>
        <w:rPr>
          <w:rFonts w:ascii="Arial" w:hAnsi="Arial" w:cs="Arial"/>
          <w:spacing w:val="-10"/>
          <w:w w:val="105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  <w:u w:val="single"/>
        </w:rPr>
        <w:t>округ</w:t>
      </w:r>
    </w:p>
    <w:p w:rsidR="00A21A29" w:rsidRDefault="00A21A29" w:rsidP="00A21A29">
      <w:pPr>
        <w:pStyle w:val="a3"/>
        <w:tabs>
          <w:tab w:val="left" w:pos="2144"/>
        </w:tabs>
        <w:kinsoku w:val="0"/>
        <w:overflowPunct w:val="0"/>
        <w:spacing w:before="58" w:line="322" w:lineRule="auto"/>
        <w:ind w:left="135" w:right="7105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w w:val="105"/>
          <w:sz w:val="14"/>
          <w:szCs w:val="14"/>
        </w:rPr>
        <w:t>Наименование</w:t>
      </w:r>
      <w:r>
        <w:rPr>
          <w:rFonts w:ascii="Arial" w:hAnsi="Arial" w:cs="Arial"/>
          <w:spacing w:val="-16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бюджета</w:t>
      </w:r>
      <w:r>
        <w:rPr>
          <w:rFonts w:ascii="Arial" w:hAnsi="Arial" w:cs="Arial"/>
          <w:w w:val="105"/>
          <w:sz w:val="14"/>
          <w:szCs w:val="14"/>
        </w:rPr>
        <w:tab/>
      </w:r>
      <w:r>
        <w:rPr>
          <w:rFonts w:ascii="Arial" w:hAnsi="Arial" w:cs="Arial"/>
          <w:w w:val="105"/>
          <w:sz w:val="14"/>
          <w:szCs w:val="14"/>
          <w:u w:val="single"/>
        </w:rPr>
        <w:t>Бюджет</w:t>
      </w:r>
      <w:r>
        <w:rPr>
          <w:rFonts w:ascii="Arial" w:hAnsi="Arial" w:cs="Arial"/>
          <w:spacing w:val="-8"/>
          <w:w w:val="105"/>
          <w:sz w:val="14"/>
          <w:szCs w:val="14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  <w:u w:val="single"/>
        </w:rPr>
        <w:t>Гагаринского</w:t>
      </w:r>
      <w:r>
        <w:rPr>
          <w:rFonts w:ascii="Arial" w:hAnsi="Arial" w:cs="Arial"/>
          <w:spacing w:val="-9"/>
          <w:w w:val="105"/>
          <w:sz w:val="14"/>
          <w:szCs w:val="14"/>
          <w:u w:val="single"/>
        </w:rPr>
        <w:t xml:space="preserve"> </w:t>
      </w:r>
      <w:r>
        <w:rPr>
          <w:rFonts w:ascii="Arial" w:hAnsi="Arial" w:cs="Arial"/>
          <w:w w:val="105"/>
          <w:sz w:val="14"/>
          <w:szCs w:val="14"/>
          <w:u w:val="single"/>
        </w:rPr>
        <w:t>МО</w:t>
      </w:r>
      <w:r>
        <w:rPr>
          <w:rFonts w:ascii="Arial" w:hAnsi="Arial" w:cs="Arial"/>
          <w:spacing w:val="37"/>
          <w:w w:val="104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Периодичность:</w:t>
      </w:r>
      <w:r>
        <w:rPr>
          <w:rFonts w:ascii="Arial" w:hAnsi="Arial" w:cs="Arial"/>
          <w:spacing w:val="-16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годовая</w:t>
      </w:r>
    </w:p>
    <w:p w:rsidR="00A21A29" w:rsidRDefault="00A21A29" w:rsidP="00A21A29">
      <w:pPr>
        <w:pStyle w:val="a3"/>
        <w:kinsoku w:val="0"/>
        <w:overflowPunct w:val="0"/>
        <w:spacing w:before="42"/>
        <w:ind w:left="135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w w:val="105"/>
          <w:sz w:val="14"/>
          <w:szCs w:val="14"/>
        </w:rPr>
        <w:t>Единица</w:t>
      </w:r>
      <w:r>
        <w:rPr>
          <w:rFonts w:ascii="Arial" w:hAnsi="Arial" w:cs="Arial"/>
          <w:spacing w:val="-8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измерения:</w:t>
      </w:r>
      <w:r>
        <w:rPr>
          <w:rFonts w:ascii="Arial" w:hAnsi="Arial" w:cs="Arial"/>
          <w:spacing w:val="-8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руб.</w:t>
      </w:r>
    </w:p>
    <w:p w:rsidR="00A21A29" w:rsidRDefault="00A21A29" w:rsidP="00A21A29">
      <w:pPr>
        <w:pStyle w:val="a3"/>
        <w:kinsoku w:val="0"/>
        <w:overflowPunct w:val="0"/>
        <w:spacing w:before="52"/>
        <w:ind w:left="135" w:firstLine="0"/>
        <w:rPr>
          <w:rFonts w:ascii="Arial" w:hAnsi="Arial" w:cs="Arial"/>
          <w:sz w:val="14"/>
          <w:szCs w:val="14"/>
        </w:rPr>
      </w:pPr>
      <w:r>
        <w:rPr>
          <w:w w:val="105"/>
          <w:sz w:val="24"/>
          <w:szCs w:val="24"/>
        </w:rPr>
        <w:br w:type="column"/>
      </w:r>
      <w:r>
        <w:rPr>
          <w:rFonts w:ascii="Arial" w:hAnsi="Arial" w:cs="Arial"/>
          <w:spacing w:val="-1"/>
          <w:w w:val="105"/>
          <w:sz w:val="14"/>
          <w:szCs w:val="14"/>
        </w:rPr>
        <w:lastRenderedPageBreak/>
        <w:t>Форма</w:t>
      </w:r>
      <w:r>
        <w:rPr>
          <w:rFonts w:ascii="Arial" w:hAnsi="Arial" w:cs="Arial"/>
          <w:spacing w:val="-5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по</w:t>
      </w:r>
      <w:r>
        <w:rPr>
          <w:rFonts w:ascii="Arial" w:hAnsi="Arial" w:cs="Arial"/>
          <w:spacing w:val="-5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ОКУД</w:t>
      </w:r>
    </w:p>
    <w:p w:rsidR="00A21A29" w:rsidRDefault="00A21A29" w:rsidP="00A21A29">
      <w:pPr>
        <w:pStyle w:val="a3"/>
        <w:kinsoku w:val="0"/>
        <w:overflowPunct w:val="0"/>
        <w:spacing w:before="64"/>
        <w:ind w:left="723" w:firstLine="17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w w:val="105"/>
          <w:sz w:val="14"/>
          <w:szCs w:val="14"/>
        </w:rPr>
        <w:t>Дата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sz w:val="11"/>
          <w:szCs w:val="11"/>
        </w:rPr>
      </w:pPr>
    </w:p>
    <w:p w:rsidR="00A21A29" w:rsidRDefault="00A21A29" w:rsidP="00A21A29">
      <w:pPr>
        <w:pStyle w:val="a3"/>
        <w:kinsoku w:val="0"/>
        <w:overflowPunct w:val="0"/>
        <w:ind w:left="591" w:right="1412" w:firstLine="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w w:val="105"/>
          <w:sz w:val="14"/>
          <w:szCs w:val="14"/>
        </w:rPr>
        <w:t>ОКВЭД</w:t>
      </w:r>
    </w:p>
    <w:p w:rsidR="00A21A29" w:rsidRDefault="00A21A29" w:rsidP="00A21A29">
      <w:pPr>
        <w:pStyle w:val="a3"/>
        <w:kinsoku w:val="0"/>
        <w:overflowPunct w:val="0"/>
        <w:spacing w:before="64"/>
        <w:ind w:left="589" w:right="1527" w:firstLine="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w w:val="105"/>
          <w:sz w:val="14"/>
          <w:szCs w:val="14"/>
        </w:rPr>
        <w:t>по</w:t>
      </w:r>
      <w:r>
        <w:rPr>
          <w:rFonts w:ascii="Arial" w:hAnsi="Arial" w:cs="Arial"/>
          <w:spacing w:val="-6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ОКПО</w:t>
      </w:r>
    </w:p>
    <w:p w:rsidR="00A21A29" w:rsidRDefault="00A21A29" w:rsidP="00A21A29">
      <w:pPr>
        <w:pStyle w:val="a3"/>
        <w:kinsoku w:val="0"/>
        <w:overflowPunct w:val="0"/>
        <w:spacing w:before="64"/>
        <w:ind w:left="908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w w:val="105"/>
          <w:sz w:val="14"/>
          <w:szCs w:val="14"/>
        </w:rPr>
        <w:t>ИНН</w:t>
      </w:r>
    </w:p>
    <w:p w:rsidR="00A21A29" w:rsidRDefault="00A21A29" w:rsidP="00A21A29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spacing w:line="461" w:lineRule="auto"/>
        <w:ind w:left="498" w:right="1545" w:hanging="10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w w:val="105"/>
          <w:sz w:val="14"/>
          <w:szCs w:val="14"/>
        </w:rPr>
        <w:t>Глава</w:t>
      </w:r>
      <w:r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по</w:t>
      </w:r>
      <w:r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БК</w:t>
      </w:r>
      <w:r>
        <w:rPr>
          <w:rFonts w:ascii="Arial" w:hAnsi="Arial" w:cs="Arial"/>
          <w:spacing w:val="26"/>
          <w:w w:val="104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по</w:t>
      </w:r>
      <w:r>
        <w:rPr>
          <w:rFonts w:ascii="Arial" w:hAnsi="Arial" w:cs="Arial"/>
          <w:spacing w:val="-7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ОКТМО</w:t>
      </w:r>
    </w:p>
    <w:p w:rsidR="00A21A29" w:rsidRDefault="00A21A29" w:rsidP="00A21A29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ind w:left="591" w:right="1516" w:firstLine="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w w:val="105"/>
          <w:sz w:val="14"/>
          <w:szCs w:val="14"/>
        </w:rPr>
        <w:t>по</w:t>
      </w:r>
      <w:r>
        <w:rPr>
          <w:rFonts w:ascii="Arial" w:hAnsi="Arial" w:cs="Arial"/>
          <w:spacing w:val="-6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ОКЕИ</w:t>
      </w:r>
    </w:p>
    <w:p w:rsidR="00A21A29" w:rsidRDefault="00A21A29" w:rsidP="00A21A29">
      <w:pPr>
        <w:pStyle w:val="a3"/>
        <w:kinsoku w:val="0"/>
        <w:overflowPunct w:val="0"/>
        <w:ind w:left="591" w:right="1516" w:firstLine="0"/>
        <w:jc w:val="center"/>
        <w:rPr>
          <w:rFonts w:ascii="Arial" w:hAnsi="Arial" w:cs="Arial"/>
          <w:sz w:val="14"/>
          <w:szCs w:val="14"/>
        </w:rPr>
        <w:sectPr w:rsidR="00A21A29">
          <w:type w:val="continuous"/>
          <w:pgSz w:w="16840" w:h="11910" w:orient="landscape"/>
          <w:pgMar w:top="620" w:right="480" w:bottom="280" w:left="1040" w:header="720" w:footer="720" w:gutter="0"/>
          <w:cols w:num="2" w:space="720" w:equalWidth="0">
            <w:col w:w="11005" w:space="1537"/>
            <w:col w:w="2778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6"/>
        <w:gridCol w:w="602"/>
        <w:gridCol w:w="1406"/>
        <w:gridCol w:w="1407"/>
        <w:gridCol w:w="1406"/>
        <w:gridCol w:w="1407"/>
        <w:gridCol w:w="1406"/>
        <w:gridCol w:w="1406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6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А</w:t>
            </w:r>
            <w:r>
              <w:rPr>
                <w:rFonts w:ascii="Arial" w:hAnsi="Arial" w:cs="Arial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К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Т И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В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0" w:line="275" w:lineRule="auto"/>
              <w:ind w:left="66" w:right="65" w:firstLine="98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spacing w:val="21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строки</w:t>
            </w:r>
          </w:p>
        </w:tc>
        <w:tc>
          <w:tcPr>
            <w:tcW w:w="4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1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начало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года</w:t>
            </w:r>
          </w:p>
        </w:tc>
        <w:tc>
          <w:tcPr>
            <w:tcW w:w="4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1127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конец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отчетного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периода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6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1127"/>
            </w:pPr>
          </w:p>
        </w:tc>
        <w:tc>
          <w:tcPr>
            <w:tcW w:w="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1127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5" w:line="275" w:lineRule="auto"/>
              <w:ind w:left="224" w:right="220" w:firstLine="86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бюджетная</w:t>
            </w:r>
            <w:r>
              <w:rPr>
                <w:rFonts w:ascii="Arial" w:hAnsi="Arial" w:cs="Arial"/>
                <w:spacing w:val="21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деятельность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3" w:line="275" w:lineRule="auto"/>
              <w:ind w:left="202" w:right="198" w:firstLine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средства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spacing w:val="23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временном</w:t>
            </w:r>
            <w:r>
              <w:rPr>
                <w:rFonts w:ascii="Arial" w:hAnsi="Arial" w:cs="Arial"/>
                <w:spacing w:val="28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распоряжении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итого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5" w:line="275" w:lineRule="auto"/>
              <w:ind w:left="224" w:right="220" w:firstLine="86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бюджетная</w:t>
            </w:r>
            <w:r>
              <w:rPr>
                <w:rFonts w:ascii="Arial" w:hAnsi="Arial" w:cs="Arial"/>
                <w:spacing w:val="21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деятельность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3" w:line="275" w:lineRule="auto"/>
              <w:ind w:left="202" w:right="198" w:firstLine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средства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spacing w:val="23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временном</w:t>
            </w:r>
            <w:r>
              <w:rPr>
                <w:rFonts w:ascii="Arial" w:hAnsi="Arial" w:cs="Arial"/>
                <w:spacing w:val="28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распоряжении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итого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5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5"/>
              <w:ind w:left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5"/>
              <w:ind w:left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5"/>
              <w:ind w:left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5"/>
              <w:ind w:left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6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5"/>
              <w:ind w:left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7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5"/>
              <w:ind w:left="3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8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I.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Нефинансовые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4"/>
                <w:szCs w:val="14"/>
              </w:rPr>
              <w:t>активы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6"/>
              <w:ind w:left="20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Основные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средства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(балансовая</w:t>
            </w:r>
            <w:r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стоимость,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010100000)*</w:t>
            </w:r>
          </w:p>
        </w:tc>
        <w:tc>
          <w:tcPr>
            <w:tcW w:w="602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010</w:t>
            </w:r>
          </w:p>
        </w:tc>
        <w:tc>
          <w:tcPr>
            <w:tcW w:w="140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24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707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012.03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1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24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707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012.03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25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128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816.95</w:t>
            </w:r>
          </w:p>
        </w:tc>
        <w:tc>
          <w:tcPr>
            <w:tcW w:w="140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25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128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816.95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Уменьшение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стоимости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основных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средств**,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всего*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020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43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14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141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960.96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431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14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141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960.96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43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16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895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572.35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43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16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895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572.35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52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4"/>
              <w:ind w:left="522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амортизация</w:t>
            </w:r>
            <w:r>
              <w:rPr>
                <w:rFonts w:ascii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основных</w:t>
            </w:r>
            <w:r>
              <w:rPr>
                <w:rFonts w:ascii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средств*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021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14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141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960.96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1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14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141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960.96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16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895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572.35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16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895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572.35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Основные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средства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(остаточная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стоимость,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010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–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020)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030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43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10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565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051.07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431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10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565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051.07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512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8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233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244.60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512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8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233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244.60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Нематериальные</w:t>
            </w:r>
            <w:r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активы</w:t>
            </w:r>
            <w:r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(балансовая</w:t>
            </w:r>
            <w:r>
              <w:rPr>
                <w:rFonts w:ascii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стоимость,</w:t>
            </w:r>
            <w:r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010200000)*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040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Уменьшение</w:t>
            </w:r>
            <w:r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стоимости</w:t>
            </w:r>
            <w:r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нематериальных</w:t>
            </w:r>
            <w:r>
              <w:rPr>
                <w:rFonts w:ascii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активов**,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всего*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050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52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4"/>
              <w:ind w:left="522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амортизация</w:t>
            </w:r>
            <w:r>
              <w:rPr>
                <w:rFonts w:ascii="Arial" w:hAnsi="Arial" w:cs="Arial"/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нематериальных</w:t>
            </w:r>
            <w:r>
              <w:rPr>
                <w:rFonts w:ascii="Arial" w:hAnsi="Arial" w:cs="Arial"/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активов*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051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Нематериальные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активы**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(остаточная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стоимость,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040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050)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060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</w:tbl>
    <w:p w:rsidR="00A21A29" w:rsidRDefault="00A21A29" w:rsidP="00A21A29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sz w:val="13"/>
          <w:szCs w:val="13"/>
        </w:rPr>
      </w:pPr>
    </w:p>
    <w:p w:rsidR="00A21A29" w:rsidRDefault="00A21A29" w:rsidP="00A21A29">
      <w:pPr>
        <w:pStyle w:val="a3"/>
        <w:kinsoku w:val="0"/>
        <w:overflowPunct w:val="0"/>
        <w:spacing w:before="87"/>
        <w:ind w:left="0" w:right="140" w:firstLine="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w w:val="105"/>
          <w:sz w:val="14"/>
          <w:szCs w:val="14"/>
        </w:rPr>
        <w:t>Форма</w:t>
      </w:r>
      <w:r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0503130</w:t>
      </w:r>
      <w:r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с.</w:t>
      </w:r>
      <w:r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2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6"/>
        <w:gridCol w:w="602"/>
        <w:gridCol w:w="1406"/>
        <w:gridCol w:w="1407"/>
        <w:gridCol w:w="1406"/>
        <w:gridCol w:w="1407"/>
        <w:gridCol w:w="1406"/>
        <w:gridCol w:w="1406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6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А</w:t>
            </w:r>
            <w:r>
              <w:rPr>
                <w:rFonts w:ascii="Arial" w:hAnsi="Arial" w:cs="Arial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К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Т И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В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0" w:line="275" w:lineRule="auto"/>
              <w:ind w:left="66" w:right="65" w:firstLine="98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spacing w:val="21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строки</w:t>
            </w:r>
          </w:p>
        </w:tc>
        <w:tc>
          <w:tcPr>
            <w:tcW w:w="4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1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начало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года</w:t>
            </w:r>
          </w:p>
        </w:tc>
        <w:tc>
          <w:tcPr>
            <w:tcW w:w="4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1127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конец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отчетного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периода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6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1127"/>
            </w:pPr>
          </w:p>
        </w:tc>
        <w:tc>
          <w:tcPr>
            <w:tcW w:w="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1127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5" w:line="275" w:lineRule="auto"/>
              <w:ind w:left="224" w:right="220" w:firstLine="86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бюджетная</w:t>
            </w:r>
            <w:r>
              <w:rPr>
                <w:rFonts w:ascii="Arial" w:hAnsi="Arial" w:cs="Arial"/>
                <w:spacing w:val="21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деятельность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3" w:line="275" w:lineRule="auto"/>
              <w:ind w:left="203" w:right="198" w:firstLine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средства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spacing w:val="23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временном</w:t>
            </w:r>
            <w:r>
              <w:rPr>
                <w:rFonts w:ascii="Arial" w:hAnsi="Arial" w:cs="Arial"/>
                <w:spacing w:val="28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распоряжении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итого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5" w:line="275" w:lineRule="auto"/>
              <w:ind w:left="224" w:right="220" w:firstLine="86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бюджетная</w:t>
            </w:r>
            <w:r>
              <w:rPr>
                <w:rFonts w:ascii="Arial" w:hAnsi="Arial" w:cs="Arial"/>
                <w:spacing w:val="21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деятельность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3" w:line="275" w:lineRule="auto"/>
              <w:ind w:left="202" w:right="198" w:firstLine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средства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spacing w:val="23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временном</w:t>
            </w:r>
            <w:r>
              <w:rPr>
                <w:rFonts w:ascii="Arial" w:hAnsi="Arial" w:cs="Arial"/>
                <w:spacing w:val="28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распоряжении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итого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5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5"/>
              <w:ind w:left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5"/>
              <w:ind w:left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5"/>
              <w:ind w:left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5"/>
              <w:ind w:left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6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5"/>
              <w:ind w:left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7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5"/>
              <w:ind w:left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8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Непроизведенные</w:t>
            </w:r>
            <w:r>
              <w:rPr>
                <w:rFonts w:ascii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активы</w:t>
            </w:r>
            <w:r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(010300000)**</w:t>
            </w:r>
            <w:r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(остаточная</w:t>
            </w:r>
            <w:r>
              <w:rPr>
                <w:rFonts w:ascii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стоимость)</w:t>
            </w:r>
          </w:p>
        </w:tc>
        <w:tc>
          <w:tcPr>
            <w:tcW w:w="602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070</w:t>
            </w:r>
          </w:p>
        </w:tc>
        <w:tc>
          <w:tcPr>
            <w:tcW w:w="140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Материальные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запасы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(010500000),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080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798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096.21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798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096.21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798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6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594.39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798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6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594.39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 w:line="275" w:lineRule="auto"/>
              <w:ind w:left="522" w:right="4516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  <w:r>
              <w:rPr>
                <w:rFonts w:ascii="Arial" w:hAnsi="Arial" w:cs="Arial"/>
                <w:spacing w:val="22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внеоборотные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081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Права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пользования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активами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(011100000)**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(остаточная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стоимость),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</w:tbl>
    <w:p w:rsidR="00A21A29" w:rsidRDefault="00A21A29" w:rsidP="00A21A29">
      <w:pPr>
        <w:sectPr w:rsidR="00A21A29">
          <w:type w:val="continuous"/>
          <w:pgSz w:w="16840" w:h="11910" w:orient="landscape"/>
          <w:pgMar w:top="620" w:right="480" w:bottom="280" w:left="1040" w:header="720" w:footer="720" w:gutter="0"/>
          <w:cols w:space="720" w:equalWidth="0">
            <w:col w:w="1532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6"/>
        <w:gridCol w:w="602"/>
        <w:gridCol w:w="1406"/>
        <w:gridCol w:w="1407"/>
        <w:gridCol w:w="1406"/>
        <w:gridCol w:w="1407"/>
        <w:gridCol w:w="1406"/>
        <w:gridCol w:w="1406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 w:line="275" w:lineRule="auto"/>
              <w:ind w:left="522" w:right="4531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  <w:r>
              <w:rPr>
                <w:rFonts w:ascii="Arial" w:hAnsi="Arial" w:cs="Arial"/>
                <w:spacing w:val="22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долгосрочные</w:t>
            </w:r>
          </w:p>
        </w:tc>
        <w:tc>
          <w:tcPr>
            <w:tcW w:w="602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101</w:t>
            </w: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Вложения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нефинансовые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активы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(010600000),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120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 w:line="275" w:lineRule="auto"/>
              <w:ind w:left="522" w:right="4516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  <w:r>
              <w:rPr>
                <w:rFonts w:ascii="Arial" w:hAnsi="Arial" w:cs="Arial"/>
                <w:spacing w:val="22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внеоборотные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121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Нефинансовые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активы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4"/>
                <w:szCs w:val="14"/>
              </w:rPr>
              <w:t>пути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(010700000)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130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Нефинансовые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активы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имущества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казны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(010800000)**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(остаточная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стоимость)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140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Затраты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изготовление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готовой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продукции,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выполнение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работ,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4"/>
                <w:szCs w:val="14"/>
              </w:rPr>
              <w:t>услуг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(010900000)</w:t>
            </w:r>
          </w:p>
        </w:tc>
        <w:tc>
          <w:tcPr>
            <w:tcW w:w="602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150</w:t>
            </w:r>
          </w:p>
        </w:tc>
        <w:tc>
          <w:tcPr>
            <w:tcW w:w="140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Расходы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4"/>
                <w:szCs w:val="14"/>
              </w:rPr>
              <w:t>будущих</w:t>
            </w:r>
            <w:r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периодов</w:t>
            </w:r>
            <w:r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(040150000)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160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798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6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008.06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798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6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008.06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716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15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252.22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716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15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252.22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8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14"/>
                <w:szCs w:val="14"/>
              </w:rPr>
              <w:t>Итого</w:t>
            </w:r>
            <w:r>
              <w:rPr>
                <w:rFonts w:ascii="Arial" w:hAnsi="Arial" w:cs="Arial"/>
                <w:b/>
                <w:bCs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b/>
                <w:bCs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разделу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I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ind w:left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(стр.030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+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стр.060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+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стр.070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+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стр.080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+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стр.100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+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стр.120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+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стр.130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+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стр.140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+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стр.150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4"/>
              <w:ind w:left="2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+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стр.160)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190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10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576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155.34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1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10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576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155.34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12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8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255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091.21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12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8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255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091.21</w:t>
            </w:r>
          </w:p>
        </w:tc>
      </w:tr>
    </w:tbl>
    <w:p w:rsidR="00A21A29" w:rsidRDefault="00A21A29" w:rsidP="00A21A29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sz w:val="13"/>
          <w:szCs w:val="13"/>
        </w:rPr>
      </w:pPr>
    </w:p>
    <w:p w:rsidR="00A21A29" w:rsidRDefault="00A21A29" w:rsidP="00A21A29">
      <w:pPr>
        <w:pStyle w:val="a3"/>
        <w:kinsoku w:val="0"/>
        <w:overflowPunct w:val="0"/>
        <w:spacing w:before="87"/>
        <w:ind w:left="0" w:right="140" w:firstLine="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w w:val="105"/>
          <w:sz w:val="14"/>
          <w:szCs w:val="14"/>
        </w:rPr>
        <w:t>Форма</w:t>
      </w:r>
      <w:r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0503130</w:t>
      </w:r>
      <w:r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с.</w:t>
      </w:r>
      <w:r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3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6"/>
        <w:gridCol w:w="602"/>
        <w:gridCol w:w="1406"/>
        <w:gridCol w:w="1407"/>
        <w:gridCol w:w="1406"/>
        <w:gridCol w:w="1407"/>
        <w:gridCol w:w="1406"/>
        <w:gridCol w:w="1406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6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А</w:t>
            </w:r>
            <w:r>
              <w:rPr>
                <w:rFonts w:ascii="Arial" w:hAnsi="Arial" w:cs="Arial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К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Т И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В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0" w:line="275" w:lineRule="auto"/>
              <w:ind w:left="66" w:right="65" w:firstLine="98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spacing w:val="21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строки</w:t>
            </w:r>
          </w:p>
        </w:tc>
        <w:tc>
          <w:tcPr>
            <w:tcW w:w="4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1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начало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года</w:t>
            </w:r>
          </w:p>
        </w:tc>
        <w:tc>
          <w:tcPr>
            <w:tcW w:w="4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1127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конец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отчетного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периода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6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1127"/>
            </w:pPr>
          </w:p>
        </w:tc>
        <w:tc>
          <w:tcPr>
            <w:tcW w:w="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1127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5" w:line="275" w:lineRule="auto"/>
              <w:ind w:left="224" w:right="220" w:firstLine="86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бюджетная</w:t>
            </w:r>
            <w:r>
              <w:rPr>
                <w:rFonts w:ascii="Arial" w:hAnsi="Arial" w:cs="Arial"/>
                <w:spacing w:val="21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деятельность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3" w:line="275" w:lineRule="auto"/>
              <w:ind w:left="203" w:right="198" w:firstLine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средства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spacing w:val="23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временном</w:t>
            </w:r>
            <w:r>
              <w:rPr>
                <w:rFonts w:ascii="Arial" w:hAnsi="Arial" w:cs="Arial"/>
                <w:spacing w:val="28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распоряжении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итого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5" w:line="275" w:lineRule="auto"/>
              <w:ind w:left="224" w:right="220" w:firstLine="86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бюджетная</w:t>
            </w:r>
            <w:r>
              <w:rPr>
                <w:rFonts w:ascii="Arial" w:hAnsi="Arial" w:cs="Arial"/>
                <w:spacing w:val="21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деятельность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3" w:line="275" w:lineRule="auto"/>
              <w:ind w:left="202" w:right="198" w:firstLine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средства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spacing w:val="23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временном</w:t>
            </w:r>
            <w:r>
              <w:rPr>
                <w:rFonts w:ascii="Arial" w:hAnsi="Arial" w:cs="Arial"/>
                <w:spacing w:val="28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распоряжении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итого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5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5"/>
              <w:ind w:left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5"/>
              <w:ind w:left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5"/>
              <w:ind w:left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5"/>
              <w:ind w:left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6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5"/>
              <w:ind w:left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7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5"/>
              <w:ind w:left="3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8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II.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Финансовые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4"/>
                <w:szCs w:val="14"/>
              </w:rPr>
              <w:t>активы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6"/>
              <w:ind w:left="20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Денежные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средства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учреждения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(020100000),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200</w:t>
            </w:r>
          </w:p>
        </w:tc>
        <w:tc>
          <w:tcPr>
            <w:tcW w:w="140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34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118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646.69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3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557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775.19</w:t>
            </w:r>
          </w:p>
        </w:tc>
        <w:tc>
          <w:tcPr>
            <w:tcW w:w="140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3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676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421.88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16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85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017.63</w:t>
            </w:r>
          </w:p>
        </w:tc>
        <w:tc>
          <w:tcPr>
            <w:tcW w:w="140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34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455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823.39</w:t>
            </w:r>
          </w:p>
        </w:tc>
        <w:tc>
          <w:tcPr>
            <w:tcW w:w="140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3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540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841.02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52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4"/>
              <w:ind w:left="522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лицевых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счетах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учреждения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органе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казначейства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(020111000)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201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3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557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775.19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3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557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775.19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3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455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823.39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3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455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823.39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522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кредитной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организации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(020120000),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203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52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4"/>
              <w:ind w:left="522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депозитах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(020122000),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204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 w:line="275" w:lineRule="auto"/>
              <w:ind w:left="522" w:right="4531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  <w:r>
              <w:rPr>
                <w:rFonts w:ascii="Arial" w:hAnsi="Arial" w:cs="Arial"/>
                <w:spacing w:val="22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долгосрочные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205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522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иностранной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валюте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(020127000)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206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522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кассе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учреждения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(020130000)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207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634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118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646.69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634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118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646.69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716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85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017.63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716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85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017.63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Финансовые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вложения</w:t>
            </w:r>
            <w:r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(020400000),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240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 w:line="275" w:lineRule="auto"/>
              <w:ind w:left="522" w:right="4531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  <w:r>
              <w:rPr>
                <w:rFonts w:ascii="Arial" w:hAnsi="Arial" w:cs="Arial"/>
                <w:spacing w:val="22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долгосрочные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241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Дебиторская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задолженность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доходам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(020500000,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020900000),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250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431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14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413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400.00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431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14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413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400.00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431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34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424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800.00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431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34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424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800.00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 w:line="275" w:lineRule="auto"/>
              <w:ind w:left="522" w:right="4558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  <w:r>
              <w:rPr>
                <w:rFonts w:ascii="Arial" w:hAnsi="Arial" w:cs="Arial"/>
                <w:spacing w:val="22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долгосрочная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251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21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251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500.00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1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21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251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500.00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Дебиторская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задолженность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выплатам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(020600000,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020800000,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030300000),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260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716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10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574.06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716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10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574.06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798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124.00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798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124.00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 w:line="275" w:lineRule="auto"/>
              <w:ind w:left="522" w:right="4558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  <w:r>
              <w:rPr>
                <w:rFonts w:ascii="Arial" w:hAnsi="Arial" w:cs="Arial"/>
                <w:spacing w:val="22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долгосрочная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261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Расчеты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кредитам,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займам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(ссудам)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(020700000),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270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 w:line="275" w:lineRule="auto"/>
              <w:ind w:left="522" w:right="4531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  <w:r>
              <w:rPr>
                <w:rFonts w:ascii="Arial" w:hAnsi="Arial" w:cs="Arial"/>
                <w:spacing w:val="22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долгосрочные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271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Прочие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расчеты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дебиторами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(021000000),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280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52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4"/>
              <w:ind w:left="522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расчеты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налоговым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вычетам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НДС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(021010000)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282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Вложения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финансовые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активы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(021500000)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290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14"/>
                <w:szCs w:val="14"/>
              </w:rPr>
              <w:t>Итого</w:t>
            </w:r>
            <w:r>
              <w:rPr>
                <w:rFonts w:ascii="Arial" w:hAnsi="Arial" w:cs="Arial"/>
                <w:b/>
                <w:bCs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b/>
                <w:bCs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разделу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II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ind w:left="2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(стр.200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+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стр.240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+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стр.250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+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стр.260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+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стр.270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+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стр.280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+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стр.290)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340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14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542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620.75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3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557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775.19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1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15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100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395.94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34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512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941.63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34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455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823.39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34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968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765.02</w:t>
            </w:r>
          </w:p>
        </w:tc>
      </w:tr>
    </w:tbl>
    <w:p w:rsidR="00A21A29" w:rsidRDefault="00A21A29" w:rsidP="00A21A29">
      <w:pPr>
        <w:sectPr w:rsidR="00A21A29">
          <w:pgSz w:w="16840" w:h="11910" w:orient="landscape"/>
          <w:pgMar w:top="960" w:right="480" w:bottom="0" w:left="104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sz w:val="7"/>
          <w:szCs w:val="7"/>
        </w:rPr>
      </w:pPr>
    </w:p>
    <w:p w:rsidR="00A21A29" w:rsidRDefault="00A21A29" w:rsidP="00A21A29">
      <w:pPr>
        <w:pStyle w:val="a3"/>
        <w:kinsoku w:val="0"/>
        <w:overflowPunct w:val="0"/>
        <w:spacing w:line="200" w:lineRule="atLeast"/>
        <w:ind w:left="11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615805" cy="196850"/>
                <wp:effectExtent l="6985" t="3175" r="6985" b="0"/>
                <wp:docPr id="81" name="Группа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5805" cy="196850"/>
                          <a:chOff x="0" y="0"/>
                          <a:chExt cx="15143" cy="310"/>
                        </a:xfrm>
                      </wpg:grpSpPr>
                      <wps:wsp>
                        <wps:cNvPr id="82" name="Freeform 31"/>
                        <wps:cNvSpPr>
                          <a:spLocks/>
                        </wps:cNvSpPr>
                        <wps:spPr bwMode="auto">
                          <a:xfrm>
                            <a:off x="17" y="272"/>
                            <a:ext cx="6029" cy="20"/>
                          </a:xfrm>
                          <a:custGeom>
                            <a:avLst/>
                            <a:gdLst>
                              <a:gd name="T0" fmla="*/ 0 w 6029"/>
                              <a:gd name="T1" fmla="*/ 0 h 20"/>
                              <a:gd name="T2" fmla="*/ 6028 w 60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29" h="20">
                                <a:moveTo>
                                  <a:pt x="0" y="0"/>
                                </a:moveTo>
                                <a:lnTo>
                                  <a:pt x="602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2"/>
                        <wps:cNvSpPr>
                          <a:spLocks/>
                        </wps:cNvSpPr>
                        <wps:spPr bwMode="auto">
                          <a:xfrm>
                            <a:off x="9" y="18"/>
                            <a:ext cx="20" cy="2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2"/>
                              <a:gd name="T2" fmla="*/ 0 w 20"/>
                              <a:gd name="T3" fmla="*/ 261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2">
                                <a:moveTo>
                                  <a:pt x="0" y="0"/>
                                </a:moveTo>
                                <a:lnTo>
                                  <a:pt x="0" y="261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3"/>
                        <wps:cNvSpPr>
                          <a:spLocks/>
                        </wps:cNvSpPr>
                        <wps:spPr bwMode="auto">
                          <a:xfrm>
                            <a:off x="6064" y="18"/>
                            <a:ext cx="20" cy="2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2"/>
                              <a:gd name="T2" fmla="*/ 0 w 20"/>
                              <a:gd name="T3" fmla="*/ 271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2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4"/>
                        <wps:cNvSpPr>
                          <a:spLocks/>
                        </wps:cNvSpPr>
                        <wps:spPr bwMode="auto">
                          <a:xfrm>
                            <a:off x="6667" y="18"/>
                            <a:ext cx="2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5"/>
                                </a:lnTo>
                              </a:path>
                            </a:pathLst>
                          </a:custGeom>
                          <a:noFill/>
                          <a:ln w="119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5"/>
                        <wps:cNvSpPr>
                          <a:spLocks/>
                        </wps:cNvSpPr>
                        <wps:spPr bwMode="auto">
                          <a:xfrm>
                            <a:off x="10886" y="18"/>
                            <a:ext cx="2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5"/>
                                </a:lnTo>
                              </a:path>
                            </a:pathLst>
                          </a:custGeom>
                          <a:noFill/>
                          <a:ln w="119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6"/>
                        <wps:cNvSpPr>
                          <a:spLocks/>
                        </wps:cNvSpPr>
                        <wps:spPr bwMode="auto">
                          <a:xfrm>
                            <a:off x="15105" y="18"/>
                            <a:ext cx="20" cy="2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2"/>
                              <a:gd name="T2" fmla="*/ 0 w 20"/>
                              <a:gd name="T3" fmla="*/ 271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2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2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7"/>
                        <wps:cNvSpPr>
                          <a:spLocks/>
                        </wps:cNvSpPr>
                        <wps:spPr bwMode="auto">
                          <a:xfrm>
                            <a:off x="8073" y="18"/>
                            <a:ext cx="2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5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8"/>
                        <wps:cNvSpPr>
                          <a:spLocks/>
                        </wps:cNvSpPr>
                        <wps:spPr bwMode="auto">
                          <a:xfrm>
                            <a:off x="9479" y="18"/>
                            <a:ext cx="2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5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9"/>
                        <wps:cNvSpPr>
                          <a:spLocks/>
                        </wps:cNvSpPr>
                        <wps:spPr bwMode="auto">
                          <a:xfrm>
                            <a:off x="12292" y="18"/>
                            <a:ext cx="2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5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40"/>
                        <wps:cNvSpPr>
                          <a:spLocks/>
                        </wps:cNvSpPr>
                        <wps:spPr bwMode="auto">
                          <a:xfrm>
                            <a:off x="13699" y="18"/>
                            <a:ext cx="20" cy="23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6"/>
                              <a:gd name="T2" fmla="*/ 0 w 20"/>
                              <a:gd name="T3" fmla="*/ 235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6">
                                <a:moveTo>
                                  <a:pt x="0" y="0"/>
                                </a:moveTo>
                                <a:lnTo>
                                  <a:pt x="0" y="235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41"/>
                        <wps:cNvSpPr>
                          <a:spLocks/>
                        </wps:cNvSpPr>
                        <wps:spPr bwMode="auto">
                          <a:xfrm>
                            <a:off x="6082" y="272"/>
                            <a:ext cx="9041" cy="20"/>
                          </a:xfrm>
                          <a:custGeom>
                            <a:avLst/>
                            <a:gdLst>
                              <a:gd name="T0" fmla="*/ 0 w 9041"/>
                              <a:gd name="T1" fmla="*/ 0 h 20"/>
                              <a:gd name="T2" fmla="*/ 9040 w 90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41" h="20">
                                <a:moveTo>
                                  <a:pt x="0" y="0"/>
                                </a:moveTo>
                                <a:lnTo>
                                  <a:pt x="9040" y="0"/>
                                </a:lnTo>
                              </a:path>
                            </a:pathLst>
                          </a:custGeom>
                          <a:noFill/>
                          <a:ln w="24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49"/>
                            <a:ext cx="1940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1A29" w:rsidRDefault="00A21A29" w:rsidP="00A21A29">
                              <w:pPr>
                                <w:pStyle w:val="a3"/>
                                <w:kinsoku w:val="0"/>
                                <w:overflowPunct w:val="0"/>
                                <w:spacing w:line="146" w:lineRule="exact"/>
                                <w:ind w:left="0" w:firstLine="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3"/>
                                  <w:w w:val="105"/>
                                  <w:sz w:val="14"/>
                                  <w:szCs w:val="14"/>
                                </w:rPr>
                                <w:t>БАЛАНС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pacing w:val="-7"/>
                                  <w:w w:val="10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14"/>
                                  <w:szCs w:val="14"/>
                                </w:rPr>
                                <w:t>(стр.190</w:t>
                              </w:r>
                              <w:r>
                                <w:rPr>
                                  <w:rFonts w:ascii="Arial" w:hAnsi="Arial" w:cs="Arial"/>
                                  <w:spacing w:val="-6"/>
                                  <w:w w:val="10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14"/>
                                  <w:szCs w:val="14"/>
                                </w:rPr>
                                <w:t>+</w:t>
                              </w:r>
                              <w:r>
                                <w:rPr>
                                  <w:rFonts w:ascii="Arial" w:hAnsi="Arial" w:cs="Arial"/>
                                  <w:spacing w:val="-6"/>
                                  <w:w w:val="10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14"/>
                                  <w:szCs w:val="14"/>
                                </w:rPr>
                                <w:t>стр.340)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243" y="92"/>
                            <a:ext cx="245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1A29" w:rsidRDefault="00A21A29" w:rsidP="00A21A29">
                              <w:pPr>
                                <w:pStyle w:val="a3"/>
                                <w:kinsoku w:val="0"/>
                                <w:overflowPunct w:val="0"/>
                                <w:spacing w:line="146" w:lineRule="exact"/>
                                <w:ind w:left="0" w:firstLine="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350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107" y="92"/>
                            <a:ext cx="938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1A29" w:rsidRDefault="00A21A29" w:rsidP="00A21A29">
                              <w:pPr>
                                <w:pStyle w:val="a3"/>
                                <w:kinsoku w:val="0"/>
                                <w:overflowPunct w:val="0"/>
                                <w:spacing w:line="146" w:lineRule="exact"/>
                                <w:ind w:left="0" w:firstLine="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5"/>
                                  <w:sz w:val="14"/>
                                  <w:szCs w:val="14"/>
                                </w:rPr>
                                <w:t>25</w:t>
                              </w:r>
                              <w:r>
                                <w:rPr>
                                  <w:rFonts w:ascii="Arial" w:hAnsi="Arial" w:cs="Arial"/>
                                  <w:spacing w:val="-5"/>
                                  <w:w w:val="10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14"/>
                                  <w:szCs w:val="14"/>
                                </w:rPr>
                                <w:t>118</w:t>
                              </w:r>
                              <w:r>
                                <w:rPr>
                                  <w:rFonts w:ascii="Arial" w:hAnsi="Arial" w:cs="Arial"/>
                                  <w:spacing w:val="-4"/>
                                  <w:w w:val="10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14"/>
                                  <w:szCs w:val="14"/>
                                </w:rPr>
                                <w:t>776.09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92"/>
                            <a:ext cx="735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1A29" w:rsidRDefault="00A21A29" w:rsidP="00A21A29">
                              <w:pPr>
                                <w:pStyle w:val="a3"/>
                                <w:kinsoku w:val="0"/>
                                <w:overflowPunct w:val="0"/>
                                <w:spacing w:line="146" w:lineRule="exact"/>
                                <w:ind w:left="0" w:firstLine="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5"/>
                                  <w:sz w:val="14"/>
                                  <w:szCs w:val="14"/>
                                </w:rPr>
                                <w:t>557</w:t>
                              </w:r>
                              <w:r>
                                <w:rPr>
                                  <w:rFonts w:ascii="Arial" w:hAnsi="Arial" w:cs="Arial"/>
                                  <w:spacing w:val="-7"/>
                                  <w:w w:val="10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14"/>
                                  <w:szCs w:val="14"/>
                                </w:rPr>
                                <w:t>775.19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920" y="92"/>
                            <a:ext cx="938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1A29" w:rsidRDefault="00A21A29" w:rsidP="00A21A29">
                              <w:pPr>
                                <w:pStyle w:val="a3"/>
                                <w:kinsoku w:val="0"/>
                                <w:overflowPunct w:val="0"/>
                                <w:spacing w:line="146" w:lineRule="exact"/>
                                <w:ind w:left="0" w:firstLine="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5"/>
                                  <w:sz w:val="14"/>
                                  <w:szCs w:val="14"/>
                                </w:rPr>
                                <w:t>25</w:t>
                              </w:r>
                              <w:r>
                                <w:rPr>
                                  <w:rFonts w:ascii="Arial" w:hAnsi="Arial" w:cs="Arial"/>
                                  <w:spacing w:val="-5"/>
                                  <w:w w:val="10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14"/>
                                  <w:szCs w:val="14"/>
                                </w:rPr>
                                <w:t>676</w:t>
                              </w:r>
                              <w:r>
                                <w:rPr>
                                  <w:rFonts w:ascii="Arial" w:hAnsi="Arial" w:cs="Arial"/>
                                  <w:spacing w:val="-4"/>
                                  <w:w w:val="10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14"/>
                                  <w:szCs w:val="14"/>
                                </w:rPr>
                                <w:t>551.28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1327" y="92"/>
                            <a:ext cx="938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1A29" w:rsidRDefault="00A21A29" w:rsidP="00A21A29">
                              <w:pPr>
                                <w:pStyle w:val="a3"/>
                                <w:kinsoku w:val="0"/>
                                <w:overflowPunct w:val="0"/>
                                <w:spacing w:line="146" w:lineRule="exact"/>
                                <w:ind w:left="0" w:firstLine="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5"/>
                                  <w:sz w:val="14"/>
                                  <w:szCs w:val="14"/>
                                </w:rPr>
                                <w:t>42</w:t>
                              </w:r>
                              <w:r>
                                <w:rPr>
                                  <w:rFonts w:ascii="Arial" w:hAnsi="Arial" w:cs="Arial"/>
                                  <w:spacing w:val="-5"/>
                                  <w:w w:val="10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14"/>
                                  <w:szCs w:val="14"/>
                                </w:rPr>
                                <w:t>768</w:t>
                              </w:r>
                              <w:r>
                                <w:rPr>
                                  <w:rFonts w:ascii="Arial" w:hAnsi="Arial" w:cs="Arial"/>
                                  <w:spacing w:val="-4"/>
                                  <w:w w:val="10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14"/>
                                  <w:szCs w:val="14"/>
                                </w:rPr>
                                <w:t>032.84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2937" y="92"/>
                            <a:ext cx="735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1A29" w:rsidRDefault="00A21A29" w:rsidP="00A21A29">
                              <w:pPr>
                                <w:pStyle w:val="a3"/>
                                <w:kinsoku w:val="0"/>
                                <w:overflowPunct w:val="0"/>
                                <w:spacing w:line="146" w:lineRule="exact"/>
                                <w:ind w:left="0" w:firstLine="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5"/>
                                  <w:sz w:val="14"/>
                                  <w:szCs w:val="14"/>
                                </w:rPr>
                                <w:t>455</w:t>
                              </w:r>
                              <w:r>
                                <w:rPr>
                                  <w:rFonts w:ascii="Arial" w:hAnsi="Arial" w:cs="Arial"/>
                                  <w:spacing w:val="-7"/>
                                  <w:w w:val="10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14"/>
                                  <w:szCs w:val="14"/>
                                </w:rPr>
                                <w:t>823.39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4139" y="92"/>
                            <a:ext cx="938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1A29" w:rsidRDefault="00A21A29" w:rsidP="00A21A29">
                              <w:pPr>
                                <w:pStyle w:val="a3"/>
                                <w:kinsoku w:val="0"/>
                                <w:overflowPunct w:val="0"/>
                                <w:spacing w:line="146" w:lineRule="exact"/>
                                <w:ind w:left="0" w:firstLine="0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w w:val="105"/>
                                  <w:sz w:val="14"/>
                                  <w:szCs w:val="14"/>
                                </w:rPr>
                                <w:t>43</w:t>
                              </w:r>
                              <w:r>
                                <w:rPr>
                                  <w:rFonts w:ascii="Arial" w:hAnsi="Arial" w:cs="Arial"/>
                                  <w:spacing w:val="-5"/>
                                  <w:w w:val="10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14"/>
                                  <w:szCs w:val="14"/>
                                </w:rPr>
                                <w:t>223</w:t>
                              </w:r>
                              <w:r>
                                <w:rPr>
                                  <w:rFonts w:ascii="Arial" w:hAnsi="Arial" w:cs="Arial"/>
                                  <w:spacing w:val="-4"/>
                                  <w:w w:val="10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w w:val="105"/>
                                  <w:sz w:val="14"/>
                                  <w:szCs w:val="14"/>
                                </w:rPr>
                                <w:t>856.23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1" o:spid="_x0000_s1047" style="width:757.15pt;height:15.5pt;mso-position-horizontal-relative:char;mso-position-vertical-relative:line" coordsize="15143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">
                <v:shape id="Freeform 31" o:spid="_x0000_s1048" style="position:absolute;left:17;top:272;width:6029;height:20;visibility:visible;mso-wrap-style:square;v-text-anchor:top" coordsize="60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" path="m,l6028,e" filled="f" strokeweight=".94pt">
                  <v:path arrowok="t" o:connecttype="custom" o:connectlocs="0,0;6028,0" o:connectangles="0,0"/>
                </v:shape>
                <v:shape id="Freeform 32" o:spid="_x0000_s1049" style="position:absolute;left:9;top:18;width:20;height:262;visibility:visible;mso-wrap-style:square;v-text-anchor:top" coordsize="20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" path="m,l,261e" filled="f" strokeweight=".94pt">
                  <v:path arrowok="t" o:connecttype="custom" o:connectlocs="0,0;0,261" o:connectangles="0,0"/>
                </v:shape>
                <v:shape id="Freeform 33" o:spid="_x0000_s1050" style="position:absolute;left:6064;top:18;width:20;height:272;visibility:visible;mso-wrap-style:square;v-text-anchor:top" coordsize="2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" path="m,l,271e" filled="f" strokeweight="1.9pt">
                  <v:path arrowok="t" o:connecttype="custom" o:connectlocs="0,0;0,271" o:connectangles="0,0"/>
                </v:shape>
                <v:shape id="Freeform 34" o:spid="_x0000_s1051" style="position:absolute;left:6667;top:18;width:20;height:236;visibility:visible;mso-wrap-style:square;v-text-anchor:top" coordsize="2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" path="m,l,235e" filled="f" strokeweight=".33194mm">
                  <v:path arrowok="t" o:connecttype="custom" o:connectlocs="0,0;0,235" o:connectangles="0,0"/>
                </v:shape>
                <v:shape id="Freeform 35" o:spid="_x0000_s1052" style="position:absolute;left:10886;top:18;width:20;height:236;visibility:visible;mso-wrap-style:square;v-text-anchor:top" coordsize="2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" path="m,l,235e" filled="f" strokeweight=".33194mm">
                  <v:path arrowok="t" o:connecttype="custom" o:connectlocs="0,0;0,235" o:connectangles="0,0"/>
                </v:shape>
                <v:shape id="Freeform 36" o:spid="_x0000_s1053" style="position:absolute;left:15105;top:18;width:20;height:272;visibility:visible;mso-wrap-style:square;v-text-anchor:top" coordsize="2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" path="m,l,271e" filled="f" strokeweight=".67025mm">
                  <v:path arrowok="t" o:connecttype="custom" o:connectlocs="0,0;0,271" o:connectangles="0,0"/>
                </v:shape>
                <v:shape id="Freeform 37" o:spid="_x0000_s1054" style="position:absolute;left:8073;top:18;width:20;height:236;visibility:visible;mso-wrap-style:square;v-text-anchor:top" coordsize="2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" path="m,l,235e" filled="f" strokeweight=".33158mm">
                  <v:path arrowok="t" o:connecttype="custom" o:connectlocs="0,0;0,235" o:connectangles="0,0"/>
                </v:shape>
                <v:shape id="Freeform 38" o:spid="_x0000_s1055" style="position:absolute;left:9479;top:18;width:20;height:236;visibility:visible;mso-wrap-style:square;v-text-anchor:top" coordsize="2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" path="m,l,235e" filled="f" strokeweight=".94pt">
                  <v:path arrowok="t" o:connecttype="custom" o:connectlocs="0,0;0,235" o:connectangles="0,0"/>
                </v:shape>
                <v:shape id="Freeform 39" o:spid="_x0000_s1056" style="position:absolute;left:12292;top:18;width:20;height:236;visibility:visible;mso-wrap-style:square;v-text-anchor:top" coordsize="2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" path="m,l,235e" filled="f" strokeweight=".94pt">
                  <v:path arrowok="t" o:connecttype="custom" o:connectlocs="0,0;0,235" o:connectangles="0,0"/>
                </v:shape>
                <v:shape id="Freeform 40" o:spid="_x0000_s1057" style="position:absolute;left:13699;top:18;width:20;height:236;visibility:visible;mso-wrap-style:square;v-text-anchor:top" coordsize="2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" path="m,l,235e" filled="f" strokeweight=".94pt">
                  <v:path arrowok="t" o:connecttype="custom" o:connectlocs="0,0;0,235" o:connectangles="0,0"/>
                </v:shape>
                <v:shape id="Freeform 41" o:spid="_x0000_s1058" style="position:absolute;left:6082;top:272;width:9041;height:20;visibility:visible;mso-wrap-style:square;v-text-anchor:top" coordsize="904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" path="m,l9040,e" filled="f" strokeweight=".67025mm">
                  <v:path arrowok="t" o:connecttype="custom" o:connectlocs="0,0;9040,0" o:connectangles="0,0"/>
                </v:shape>
                <v:shape id="Text Box 42" o:spid="_x0000_s1059" type="#_x0000_t202" style="position:absolute;left:39;top:49;width:1940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A21A29" w:rsidRDefault="00A21A29" w:rsidP="00A21A29">
                        <w:pPr>
                          <w:pStyle w:val="a3"/>
                          <w:kinsoku w:val="0"/>
                          <w:overflowPunct w:val="0"/>
                          <w:spacing w:line="146" w:lineRule="exact"/>
                          <w:ind w:left="0" w:firstLine="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-3"/>
                            <w:w w:val="105"/>
                            <w:sz w:val="14"/>
                            <w:szCs w:val="14"/>
                          </w:rPr>
                          <w:t>БАЛАНС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7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4"/>
                            <w:szCs w:val="14"/>
                          </w:rPr>
                          <w:t>(стр.190</w:t>
                        </w:r>
                        <w:r>
                          <w:rPr>
                            <w:rFonts w:ascii="Arial" w:hAnsi="Arial" w:cs="Arial"/>
                            <w:spacing w:val="-6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4"/>
                            <w:szCs w:val="14"/>
                          </w:rPr>
                          <w:t>+</w:t>
                        </w:r>
                        <w:r>
                          <w:rPr>
                            <w:rFonts w:ascii="Arial" w:hAnsi="Arial" w:cs="Arial"/>
                            <w:spacing w:val="-6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4"/>
                            <w:szCs w:val="14"/>
                          </w:rPr>
                          <w:t>стр.340)</w:t>
                        </w:r>
                      </w:p>
                    </w:txbxContent>
                  </v:textbox>
                </v:shape>
                <v:shape id="Text Box 43" o:spid="_x0000_s1060" type="#_x0000_t202" style="position:absolute;left:6243;top:92;width:245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:rsidR="00A21A29" w:rsidRDefault="00A21A29" w:rsidP="00A21A29">
                        <w:pPr>
                          <w:pStyle w:val="a3"/>
                          <w:kinsoku w:val="0"/>
                          <w:overflowPunct w:val="0"/>
                          <w:spacing w:line="146" w:lineRule="exact"/>
                          <w:ind w:left="0" w:firstLine="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350</w:t>
                        </w:r>
                      </w:p>
                    </w:txbxContent>
                  </v:textbox>
                </v:shape>
                <v:shape id="Text Box 44" o:spid="_x0000_s1061" type="#_x0000_t202" style="position:absolute;left:7107;top:92;width:938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:rsidR="00A21A29" w:rsidRDefault="00A21A29" w:rsidP="00A21A29">
                        <w:pPr>
                          <w:pStyle w:val="a3"/>
                          <w:kinsoku w:val="0"/>
                          <w:overflowPunct w:val="0"/>
                          <w:spacing w:line="146" w:lineRule="exact"/>
                          <w:ind w:left="0" w:firstLine="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14"/>
                            <w:szCs w:val="14"/>
                          </w:rPr>
                          <w:t>25</w:t>
                        </w:r>
                        <w:r>
                          <w:rPr>
                            <w:rFonts w:ascii="Arial" w:hAnsi="Arial" w:cs="Arial"/>
                            <w:spacing w:val="-5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4"/>
                            <w:szCs w:val="14"/>
                          </w:rPr>
                          <w:t>118</w:t>
                        </w:r>
                        <w:r>
                          <w:rPr>
                            <w:rFonts w:ascii="Arial" w:hAnsi="Arial" w:cs="Arial"/>
                            <w:spacing w:val="-4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4"/>
                            <w:szCs w:val="14"/>
                          </w:rPr>
                          <w:t>776.09</w:t>
                        </w:r>
                      </w:p>
                    </w:txbxContent>
                  </v:textbox>
                </v:shape>
                <v:shape id="Text Box 45" o:spid="_x0000_s1062" type="#_x0000_t202" style="position:absolute;left:8718;top:92;width:735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:rsidR="00A21A29" w:rsidRDefault="00A21A29" w:rsidP="00A21A29">
                        <w:pPr>
                          <w:pStyle w:val="a3"/>
                          <w:kinsoku w:val="0"/>
                          <w:overflowPunct w:val="0"/>
                          <w:spacing w:line="146" w:lineRule="exact"/>
                          <w:ind w:left="0" w:firstLine="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14"/>
                            <w:szCs w:val="14"/>
                          </w:rPr>
                          <w:t>557</w:t>
                        </w:r>
                        <w:r>
                          <w:rPr>
                            <w:rFonts w:ascii="Arial" w:hAnsi="Arial" w:cs="Arial"/>
                            <w:spacing w:val="-7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4"/>
                            <w:szCs w:val="14"/>
                          </w:rPr>
                          <w:t>775.19</w:t>
                        </w:r>
                      </w:p>
                    </w:txbxContent>
                  </v:textbox>
                </v:shape>
                <v:shape id="Text Box 46" o:spid="_x0000_s1063" type="#_x0000_t202" style="position:absolute;left:9920;top:92;width:938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A21A29" w:rsidRDefault="00A21A29" w:rsidP="00A21A29">
                        <w:pPr>
                          <w:pStyle w:val="a3"/>
                          <w:kinsoku w:val="0"/>
                          <w:overflowPunct w:val="0"/>
                          <w:spacing w:line="146" w:lineRule="exact"/>
                          <w:ind w:left="0" w:firstLine="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14"/>
                            <w:szCs w:val="14"/>
                          </w:rPr>
                          <w:t>25</w:t>
                        </w:r>
                        <w:r>
                          <w:rPr>
                            <w:rFonts w:ascii="Arial" w:hAnsi="Arial" w:cs="Arial"/>
                            <w:spacing w:val="-5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4"/>
                            <w:szCs w:val="14"/>
                          </w:rPr>
                          <w:t>676</w:t>
                        </w:r>
                        <w:r>
                          <w:rPr>
                            <w:rFonts w:ascii="Arial" w:hAnsi="Arial" w:cs="Arial"/>
                            <w:spacing w:val="-4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4"/>
                            <w:szCs w:val="14"/>
                          </w:rPr>
                          <w:t>551.28</w:t>
                        </w:r>
                      </w:p>
                    </w:txbxContent>
                  </v:textbox>
                </v:shape>
                <v:shape id="Text Box 47" o:spid="_x0000_s1064" type="#_x0000_t202" style="position:absolute;left:11327;top:92;width:938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A21A29" w:rsidRDefault="00A21A29" w:rsidP="00A21A29">
                        <w:pPr>
                          <w:pStyle w:val="a3"/>
                          <w:kinsoku w:val="0"/>
                          <w:overflowPunct w:val="0"/>
                          <w:spacing w:line="146" w:lineRule="exact"/>
                          <w:ind w:left="0" w:firstLine="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14"/>
                            <w:szCs w:val="14"/>
                          </w:rPr>
                          <w:t>42</w:t>
                        </w:r>
                        <w:r>
                          <w:rPr>
                            <w:rFonts w:ascii="Arial" w:hAnsi="Arial" w:cs="Arial"/>
                            <w:spacing w:val="-5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4"/>
                            <w:szCs w:val="14"/>
                          </w:rPr>
                          <w:t>768</w:t>
                        </w:r>
                        <w:r>
                          <w:rPr>
                            <w:rFonts w:ascii="Arial" w:hAnsi="Arial" w:cs="Arial"/>
                            <w:spacing w:val="-4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4"/>
                            <w:szCs w:val="14"/>
                          </w:rPr>
                          <w:t>032.84</w:t>
                        </w:r>
                      </w:p>
                    </w:txbxContent>
                  </v:textbox>
                </v:shape>
                <v:shape id="Text Box 48" o:spid="_x0000_s1065" type="#_x0000_t202" style="position:absolute;left:12937;top:92;width:735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:rsidR="00A21A29" w:rsidRDefault="00A21A29" w:rsidP="00A21A29">
                        <w:pPr>
                          <w:pStyle w:val="a3"/>
                          <w:kinsoku w:val="0"/>
                          <w:overflowPunct w:val="0"/>
                          <w:spacing w:line="146" w:lineRule="exact"/>
                          <w:ind w:left="0" w:firstLine="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14"/>
                            <w:szCs w:val="14"/>
                          </w:rPr>
                          <w:t>455</w:t>
                        </w:r>
                        <w:r>
                          <w:rPr>
                            <w:rFonts w:ascii="Arial" w:hAnsi="Arial" w:cs="Arial"/>
                            <w:spacing w:val="-7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4"/>
                            <w:szCs w:val="14"/>
                          </w:rPr>
                          <w:t>823.39</w:t>
                        </w:r>
                      </w:p>
                    </w:txbxContent>
                  </v:textbox>
                </v:shape>
                <v:shape id="Text Box 49" o:spid="_x0000_s1066" type="#_x0000_t202" style="position:absolute;left:14139;top:92;width:938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:rsidR="00A21A29" w:rsidRDefault="00A21A29" w:rsidP="00A21A29">
                        <w:pPr>
                          <w:pStyle w:val="a3"/>
                          <w:kinsoku w:val="0"/>
                          <w:overflowPunct w:val="0"/>
                          <w:spacing w:line="146" w:lineRule="exact"/>
                          <w:ind w:left="0" w:firstLine="0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w w:val="105"/>
                            <w:sz w:val="14"/>
                            <w:szCs w:val="14"/>
                          </w:rPr>
                          <w:t>43</w:t>
                        </w:r>
                        <w:r>
                          <w:rPr>
                            <w:rFonts w:ascii="Arial" w:hAnsi="Arial" w:cs="Arial"/>
                            <w:spacing w:val="-5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4"/>
                            <w:szCs w:val="14"/>
                          </w:rPr>
                          <w:t>223</w:t>
                        </w:r>
                        <w:r>
                          <w:rPr>
                            <w:rFonts w:ascii="Arial" w:hAnsi="Arial" w:cs="Arial"/>
                            <w:spacing w:val="-4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w w:val="105"/>
                            <w:sz w:val="14"/>
                            <w:szCs w:val="14"/>
                          </w:rPr>
                          <w:t>856.23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21A29" w:rsidRDefault="00A21A29" w:rsidP="00A21A29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11"/>
          <w:szCs w:val="11"/>
        </w:rPr>
      </w:pPr>
    </w:p>
    <w:p w:rsidR="00A21A29" w:rsidRDefault="00A21A29" w:rsidP="00A21A29">
      <w:pPr>
        <w:pStyle w:val="a3"/>
        <w:kinsoku w:val="0"/>
        <w:overflowPunct w:val="0"/>
        <w:spacing w:before="87"/>
        <w:ind w:left="0" w:right="180" w:firstLine="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w w:val="105"/>
          <w:sz w:val="14"/>
          <w:szCs w:val="14"/>
        </w:rPr>
        <w:t>Форма</w:t>
      </w:r>
      <w:r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0503130</w:t>
      </w:r>
      <w:r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с.</w:t>
      </w:r>
      <w:r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4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6"/>
        <w:gridCol w:w="602"/>
        <w:gridCol w:w="1406"/>
        <w:gridCol w:w="1407"/>
        <w:gridCol w:w="1406"/>
        <w:gridCol w:w="1407"/>
        <w:gridCol w:w="1406"/>
        <w:gridCol w:w="1406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6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П</w:t>
            </w:r>
            <w:r>
              <w:rPr>
                <w:rFonts w:ascii="Arial" w:hAnsi="Arial" w:cs="Arial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А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</w:t>
            </w:r>
            <w:r>
              <w:rPr>
                <w:rFonts w:ascii="Arial" w:hAnsi="Arial" w:cs="Arial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</w:t>
            </w:r>
            <w:r>
              <w:rPr>
                <w:rFonts w:ascii="Arial" w:hAnsi="Arial" w:cs="Arial"/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В</w:t>
            </w:r>
          </w:p>
        </w:tc>
        <w:tc>
          <w:tcPr>
            <w:tcW w:w="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0" w:line="275" w:lineRule="auto"/>
              <w:ind w:left="66" w:right="64" w:firstLine="98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spacing w:val="21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строки</w:t>
            </w:r>
          </w:p>
        </w:tc>
        <w:tc>
          <w:tcPr>
            <w:tcW w:w="4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1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начало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года</w:t>
            </w:r>
          </w:p>
        </w:tc>
        <w:tc>
          <w:tcPr>
            <w:tcW w:w="4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1126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конец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отчетного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периода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8"/>
        </w:trPr>
        <w:tc>
          <w:tcPr>
            <w:tcW w:w="6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1126"/>
            </w:pPr>
          </w:p>
        </w:tc>
        <w:tc>
          <w:tcPr>
            <w:tcW w:w="6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1126"/>
            </w:pP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5" w:line="275" w:lineRule="auto"/>
              <w:ind w:left="224" w:right="220" w:firstLine="86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бюджетная</w:t>
            </w:r>
            <w:r>
              <w:rPr>
                <w:rFonts w:ascii="Arial" w:hAnsi="Arial" w:cs="Arial"/>
                <w:spacing w:val="21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деятельность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3" w:line="275" w:lineRule="auto"/>
              <w:ind w:left="203" w:right="198" w:firstLine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средства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spacing w:val="23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временном</w:t>
            </w:r>
            <w:r>
              <w:rPr>
                <w:rFonts w:ascii="Arial" w:hAnsi="Arial" w:cs="Arial"/>
                <w:spacing w:val="28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распоряжении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итого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5" w:line="275" w:lineRule="auto"/>
              <w:ind w:left="224" w:right="220" w:firstLine="86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бюджетная</w:t>
            </w:r>
            <w:r>
              <w:rPr>
                <w:rFonts w:ascii="Arial" w:hAnsi="Arial" w:cs="Arial"/>
                <w:spacing w:val="21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деятельность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3" w:line="275" w:lineRule="auto"/>
              <w:ind w:left="203" w:right="198" w:firstLine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средства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spacing w:val="23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временном</w:t>
            </w:r>
            <w:r>
              <w:rPr>
                <w:rFonts w:ascii="Arial" w:hAnsi="Arial" w:cs="Arial"/>
                <w:spacing w:val="28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распоряжении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итого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5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5"/>
              <w:ind w:left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3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5"/>
              <w:ind w:left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5"/>
              <w:ind w:left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5"/>
              <w:ind w:left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6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5"/>
              <w:ind w:left="2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7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5"/>
              <w:ind w:left="3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8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237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III.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4"/>
                <w:szCs w:val="14"/>
              </w:rPr>
              <w:t>Обязательства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6"/>
              <w:ind w:left="2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Расчеты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кредиторами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долговым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обязательствам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(030100000),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400</w:t>
            </w:r>
          </w:p>
        </w:tc>
        <w:tc>
          <w:tcPr>
            <w:tcW w:w="140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 w:line="275" w:lineRule="auto"/>
              <w:ind w:left="522" w:right="4531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  <w:r>
              <w:rPr>
                <w:rFonts w:ascii="Arial" w:hAnsi="Arial" w:cs="Arial"/>
                <w:spacing w:val="22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долгосрочные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401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Кредиторская</w:t>
            </w:r>
            <w:r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задолженность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выплатам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(030200000,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020800000,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030402000,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4"/>
              <w:ind w:left="20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030403000),</w:t>
            </w:r>
            <w:r>
              <w:rPr>
                <w:rFonts w:ascii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410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 w:line="275" w:lineRule="auto"/>
              <w:ind w:left="522" w:right="4558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  <w:r>
              <w:rPr>
                <w:rFonts w:ascii="Arial" w:hAnsi="Arial" w:cs="Arial"/>
                <w:spacing w:val="22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долгосрочная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411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Расчеты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платежам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бюджеты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(030300000)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420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Иные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расчеты,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430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63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557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775.19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63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557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775.19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634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455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823.39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63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455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823.39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52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4"/>
              <w:ind w:left="522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расчеты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средствам,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полученным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временное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распоряжение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(030401000)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431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X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3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557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775.19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3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557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775.19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X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34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455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823.39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3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455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823.39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522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внутриведомственные</w:t>
            </w:r>
            <w:r>
              <w:rPr>
                <w:rFonts w:ascii="Arial" w:hAnsi="Arial" w:cs="Arial"/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расчеты</w:t>
            </w:r>
            <w:r>
              <w:rPr>
                <w:rFonts w:ascii="Arial" w:hAnsi="Arial" w:cs="Arial"/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(030404000)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432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522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расчеты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прочими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кредиторами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(030406000)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433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522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расчеты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налоговым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вычетам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НДС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(021010000)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434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Кредиторская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задолженность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доходам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(020500000,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020900000),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всего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470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 w:line="275" w:lineRule="auto"/>
              <w:ind w:left="522" w:right="4558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  <w:r>
              <w:rPr>
                <w:rFonts w:ascii="Arial" w:hAnsi="Arial" w:cs="Arial"/>
                <w:spacing w:val="22"/>
                <w:w w:val="10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долгосрочная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471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Доходы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14"/>
                <w:szCs w:val="14"/>
              </w:rPr>
              <w:t>будущих</w:t>
            </w:r>
            <w:r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периодов</w:t>
            </w:r>
            <w:r>
              <w:rPr>
                <w:rFonts w:ascii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(040140000)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510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43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14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413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400.00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431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14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413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400.00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43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34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424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800.00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43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34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424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800.00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0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Резервы</w:t>
            </w:r>
            <w:r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предстоящих</w:t>
            </w:r>
            <w:r>
              <w:rPr>
                <w:rFonts w:ascii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расходов</w:t>
            </w:r>
            <w:r>
              <w:rPr>
                <w:rFonts w:ascii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(040160000)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520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634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665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926.37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634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665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926.37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634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586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693.86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634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586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693.86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2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14"/>
                <w:szCs w:val="14"/>
              </w:rPr>
              <w:t>Итого</w:t>
            </w:r>
            <w:r>
              <w:rPr>
                <w:rFonts w:ascii="Arial" w:hAnsi="Arial" w:cs="Arial"/>
                <w:b/>
                <w:bCs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b/>
                <w:bCs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разделу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III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ind w:left="2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(стр.400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+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стр.410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+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стр.420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+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стр.430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+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стр.470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+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стр.510</w:t>
            </w:r>
            <w:r>
              <w:rPr>
                <w:rFonts w:ascii="Arial" w:hAnsi="Arial" w:cs="Arial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+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стр.520)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550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1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15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079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326.37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3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557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775.19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1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15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637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101.56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1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35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011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493.86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3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455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823.39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1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35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467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317.25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1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IV.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Финансовый</w:t>
            </w:r>
            <w:r>
              <w:rPr>
                <w:rFonts w:ascii="Arial" w:hAnsi="Arial" w:cs="Arial"/>
                <w:b/>
                <w:bCs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4"/>
                <w:szCs w:val="14"/>
              </w:rPr>
              <w:t>результат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6"/>
              <w:ind w:left="20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Финансовый</w:t>
            </w:r>
            <w:r>
              <w:rPr>
                <w:rFonts w:ascii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результат</w:t>
            </w:r>
            <w:r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экономического</w:t>
            </w:r>
            <w:r>
              <w:rPr>
                <w:rFonts w:ascii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субъекта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570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10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039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449.72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31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10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039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449.72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12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7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756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538.98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12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7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756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538.98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6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20"/>
            </w:pPr>
            <w:r>
              <w:rPr>
                <w:rFonts w:ascii="Arial" w:hAnsi="Arial" w:cs="Arial"/>
                <w:b/>
                <w:bCs/>
                <w:spacing w:val="-3"/>
                <w:w w:val="105"/>
                <w:sz w:val="14"/>
                <w:szCs w:val="14"/>
              </w:rPr>
              <w:t>БАЛАНС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(стр.550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+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стр.570)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59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700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43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25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118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776.09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635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557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775.19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431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25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676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551.28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43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42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768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032.84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634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455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823.39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430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43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223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856.23</w:t>
            </w:r>
          </w:p>
        </w:tc>
      </w:tr>
    </w:tbl>
    <w:p w:rsidR="00A21A29" w:rsidRDefault="00A21A29" w:rsidP="00A21A29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18"/>
          <w:szCs w:val="18"/>
        </w:rPr>
      </w:pPr>
    </w:p>
    <w:p w:rsidR="00A21A29" w:rsidRDefault="00A21A29" w:rsidP="00A21A29">
      <w:pPr>
        <w:pStyle w:val="a3"/>
        <w:kinsoku w:val="0"/>
        <w:overflowPunct w:val="0"/>
        <w:spacing w:before="87"/>
        <w:ind w:left="155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sz w:val="14"/>
          <w:szCs w:val="14"/>
        </w:rPr>
        <w:t>*</w:t>
      </w:r>
      <w:r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Данные</w:t>
      </w:r>
      <w:r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по</w:t>
      </w:r>
      <w:r>
        <w:rPr>
          <w:rFonts w:ascii="Arial" w:hAnsi="Arial" w:cs="Arial"/>
          <w:spacing w:val="-3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этим</w:t>
      </w:r>
      <w:r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строкам</w:t>
      </w:r>
      <w:r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в</w:t>
      </w:r>
      <w:r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валюту</w:t>
      </w:r>
      <w:r>
        <w:rPr>
          <w:rFonts w:ascii="Arial" w:hAnsi="Arial" w:cs="Arial"/>
          <w:spacing w:val="-7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баланса</w:t>
      </w:r>
      <w:r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не</w:t>
      </w:r>
      <w:r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входят.</w:t>
      </w:r>
    </w:p>
    <w:p w:rsidR="00A21A29" w:rsidRDefault="00A21A29" w:rsidP="00A21A29">
      <w:pPr>
        <w:pStyle w:val="a3"/>
        <w:kinsoku w:val="0"/>
        <w:overflowPunct w:val="0"/>
        <w:spacing w:before="64"/>
        <w:ind w:left="155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sz w:val="14"/>
          <w:szCs w:val="14"/>
        </w:rPr>
        <w:t>**</w:t>
      </w:r>
      <w:r>
        <w:rPr>
          <w:rFonts w:ascii="Arial" w:hAnsi="Arial" w:cs="Arial"/>
          <w:spacing w:val="-6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Данные</w:t>
      </w:r>
      <w:r>
        <w:rPr>
          <w:rFonts w:ascii="Arial" w:hAnsi="Arial" w:cs="Arial"/>
          <w:spacing w:val="-5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по</w:t>
      </w:r>
      <w:r>
        <w:rPr>
          <w:rFonts w:ascii="Arial" w:hAnsi="Arial" w:cs="Arial"/>
          <w:spacing w:val="-6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этим</w:t>
      </w:r>
      <w:r>
        <w:rPr>
          <w:rFonts w:ascii="Arial" w:hAnsi="Arial" w:cs="Arial"/>
          <w:spacing w:val="-5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строкам</w:t>
      </w:r>
      <w:r>
        <w:rPr>
          <w:rFonts w:ascii="Arial" w:hAnsi="Arial" w:cs="Arial"/>
          <w:spacing w:val="-5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приводятся</w:t>
      </w:r>
      <w:r>
        <w:rPr>
          <w:rFonts w:ascii="Arial" w:hAnsi="Arial" w:cs="Arial"/>
          <w:spacing w:val="-7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с</w:t>
      </w:r>
      <w:r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учетом</w:t>
      </w:r>
      <w:r>
        <w:rPr>
          <w:rFonts w:ascii="Arial" w:hAnsi="Arial" w:cs="Arial"/>
          <w:spacing w:val="-5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амортизации</w:t>
      </w:r>
      <w:r>
        <w:rPr>
          <w:rFonts w:ascii="Arial" w:hAnsi="Arial" w:cs="Arial"/>
          <w:spacing w:val="-7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и</w:t>
      </w:r>
      <w:r>
        <w:rPr>
          <w:rFonts w:ascii="Arial" w:hAnsi="Arial" w:cs="Arial"/>
          <w:spacing w:val="-6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(или)</w:t>
      </w:r>
      <w:r>
        <w:rPr>
          <w:rFonts w:ascii="Arial" w:hAnsi="Arial" w:cs="Arial"/>
          <w:spacing w:val="-6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обесценения</w:t>
      </w:r>
      <w:r>
        <w:rPr>
          <w:rFonts w:ascii="Arial" w:hAnsi="Arial" w:cs="Arial"/>
          <w:spacing w:val="-6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нефинансовых</w:t>
      </w:r>
      <w:r>
        <w:rPr>
          <w:rFonts w:ascii="Arial" w:hAnsi="Arial" w:cs="Arial"/>
          <w:spacing w:val="-7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активов,</w:t>
      </w:r>
      <w:r>
        <w:rPr>
          <w:rFonts w:ascii="Arial" w:hAnsi="Arial" w:cs="Arial"/>
          <w:spacing w:val="-6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раскрываемого</w:t>
      </w:r>
      <w:r>
        <w:rPr>
          <w:rFonts w:ascii="Arial" w:hAnsi="Arial" w:cs="Arial"/>
          <w:spacing w:val="-5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в</w:t>
      </w:r>
      <w:r>
        <w:rPr>
          <w:rFonts w:ascii="Arial" w:hAnsi="Arial" w:cs="Arial"/>
          <w:spacing w:val="-6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Пояснительной</w:t>
      </w:r>
      <w:r>
        <w:rPr>
          <w:rFonts w:ascii="Arial" w:hAnsi="Arial" w:cs="Arial"/>
          <w:spacing w:val="-7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записке</w:t>
      </w:r>
    </w:p>
    <w:p w:rsidR="00A21A29" w:rsidRDefault="00A21A29" w:rsidP="00A21A29">
      <w:pPr>
        <w:pStyle w:val="a3"/>
        <w:kinsoku w:val="0"/>
        <w:overflowPunct w:val="0"/>
        <w:spacing w:before="64"/>
        <w:ind w:left="155" w:firstLine="0"/>
        <w:rPr>
          <w:rFonts w:ascii="Arial" w:hAnsi="Arial" w:cs="Arial"/>
          <w:sz w:val="14"/>
          <w:szCs w:val="14"/>
        </w:rPr>
        <w:sectPr w:rsidR="00A21A29">
          <w:pgSz w:w="16840" w:h="11910" w:orient="landscape"/>
          <w:pgMar w:top="940" w:right="440" w:bottom="280" w:left="1020" w:header="720" w:footer="720" w:gutter="0"/>
          <w:cols w:space="720" w:equalWidth="0">
            <w:col w:w="1538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25"/>
          <w:szCs w:val="25"/>
        </w:rPr>
      </w:pPr>
    </w:p>
    <w:p w:rsidR="00A21A29" w:rsidRDefault="00A21A29" w:rsidP="00A21A29">
      <w:pPr>
        <w:pStyle w:val="a3"/>
        <w:kinsoku w:val="0"/>
        <w:overflowPunct w:val="0"/>
        <w:ind w:left="0" w:right="2561" w:firstLine="0"/>
        <w:jc w:val="righ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pacing w:val="-3"/>
          <w:sz w:val="19"/>
          <w:szCs w:val="19"/>
        </w:rPr>
        <w:t>СПРАВКА</w:t>
      </w:r>
    </w:p>
    <w:p w:rsidR="00A21A29" w:rsidRDefault="00A21A29" w:rsidP="00A21A29">
      <w:pPr>
        <w:pStyle w:val="a3"/>
        <w:kinsoku w:val="0"/>
        <w:overflowPunct w:val="0"/>
        <w:spacing w:before="31"/>
        <w:ind w:left="4642" w:firstLine="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o</w:t>
      </w:r>
      <w:r>
        <w:rPr>
          <w:rFonts w:ascii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наличии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2"/>
          <w:sz w:val="19"/>
          <w:szCs w:val="19"/>
        </w:rPr>
        <w:t>имущества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и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2"/>
          <w:sz w:val="19"/>
          <w:szCs w:val="19"/>
        </w:rPr>
        <w:t>обязательств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на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забалансовых</w:t>
      </w:r>
      <w:r>
        <w:rPr>
          <w:rFonts w:ascii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2"/>
          <w:sz w:val="19"/>
          <w:szCs w:val="19"/>
        </w:rPr>
        <w:t>счетах</w:t>
      </w:r>
    </w:p>
    <w:p w:rsidR="00A21A29" w:rsidRDefault="00A21A29" w:rsidP="00A21A29">
      <w:pPr>
        <w:pStyle w:val="a3"/>
        <w:kinsoku w:val="0"/>
        <w:overflowPunct w:val="0"/>
        <w:spacing w:before="60"/>
        <w:ind w:left="3039" w:firstLine="0"/>
        <w:rPr>
          <w:rFonts w:ascii="Arial" w:hAnsi="Arial" w:cs="Arial"/>
          <w:sz w:val="15"/>
          <w:szCs w:val="15"/>
        </w:rPr>
      </w:pPr>
      <w:r>
        <w:rPr>
          <w:w w:val="105"/>
          <w:sz w:val="24"/>
          <w:szCs w:val="24"/>
        </w:rPr>
        <w:br w:type="column"/>
      </w:r>
      <w:r>
        <w:rPr>
          <w:rFonts w:ascii="Arial" w:hAnsi="Arial" w:cs="Arial"/>
          <w:spacing w:val="-1"/>
          <w:w w:val="105"/>
          <w:sz w:val="15"/>
          <w:szCs w:val="15"/>
        </w:rPr>
        <w:lastRenderedPageBreak/>
        <w:t>Форма</w:t>
      </w:r>
      <w:r>
        <w:rPr>
          <w:rFonts w:ascii="Arial" w:hAnsi="Arial" w:cs="Arial"/>
          <w:spacing w:val="-10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0503130</w:t>
      </w:r>
      <w:r>
        <w:rPr>
          <w:rFonts w:ascii="Arial" w:hAnsi="Arial" w:cs="Arial"/>
          <w:spacing w:val="-9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с.</w:t>
      </w:r>
      <w:r>
        <w:rPr>
          <w:rFonts w:ascii="Arial" w:hAnsi="Arial" w:cs="Arial"/>
          <w:spacing w:val="-10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5</w:t>
      </w:r>
    </w:p>
    <w:p w:rsidR="00A21A29" w:rsidRDefault="00A21A29" w:rsidP="00A21A29">
      <w:pPr>
        <w:pStyle w:val="a3"/>
        <w:kinsoku w:val="0"/>
        <w:overflowPunct w:val="0"/>
        <w:spacing w:before="60"/>
        <w:ind w:left="3039" w:firstLine="0"/>
        <w:rPr>
          <w:rFonts w:ascii="Arial" w:hAnsi="Arial" w:cs="Arial"/>
          <w:sz w:val="15"/>
          <w:szCs w:val="15"/>
        </w:rPr>
        <w:sectPr w:rsidR="00A21A29">
          <w:pgSz w:w="16840" w:h="11910" w:orient="landscape"/>
          <w:pgMar w:top="880" w:right="440" w:bottom="0" w:left="1040" w:header="720" w:footer="720" w:gutter="0"/>
          <w:cols w:num="2" w:space="720" w:equalWidth="0">
            <w:col w:w="10717" w:space="40"/>
            <w:col w:w="4603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9792"/>
        <w:gridCol w:w="644"/>
        <w:gridCol w:w="1605"/>
        <w:gridCol w:w="1606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5"/>
              <w:ind w:left="277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Номер</w:t>
            </w:r>
            <w:r>
              <w:rPr>
                <w:rFonts w:ascii="Arial" w:hAnsi="Arial" w:cs="Arial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счета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3109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Наименование</w:t>
            </w:r>
            <w:r>
              <w:rPr>
                <w:rFonts w:ascii="Arial" w:hAnsi="Arial" w:cs="Arial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забалансового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счета,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показателя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6" w:line="273" w:lineRule="auto"/>
              <w:ind w:left="73" w:right="68" w:firstLine="105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Код</w:t>
            </w:r>
            <w:r>
              <w:rPr>
                <w:rFonts w:ascii="Arial" w:hAnsi="Arial" w:cs="Arial"/>
                <w:spacing w:val="20"/>
                <w:w w:val="10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строки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5"/>
              <w:ind w:left="231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начало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года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6" w:line="273" w:lineRule="auto"/>
              <w:ind w:left="491" w:right="80" w:hanging="406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конец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отчетного</w:t>
            </w:r>
            <w:r>
              <w:rPr>
                <w:rFonts w:ascii="Arial" w:hAnsi="Arial" w:cs="Arial"/>
                <w:spacing w:val="28"/>
                <w:w w:val="10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периода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8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8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8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3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8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4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8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65" w:lineRule="exact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01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Имущество,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полученное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пользование</w:t>
            </w:r>
          </w:p>
        </w:tc>
        <w:tc>
          <w:tcPr>
            <w:tcW w:w="64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010</w:t>
            </w:r>
          </w:p>
        </w:tc>
        <w:tc>
          <w:tcPr>
            <w:tcW w:w="160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877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15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011.00</w:t>
            </w:r>
          </w:p>
        </w:tc>
        <w:tc>
          <w:tcPr>
            <w:tcW w:w="16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877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15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012.00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02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Материальные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ценности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хранении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020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03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Бланки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строгой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отчетности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030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04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Сомнительная</w:t>
            </w:r>
            <w:r>
              <w:rPr>
                <w:rFonts w:ascii="Arial" w:hAnsi="Arial" w:cs="Arial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задолженность,</w:t>
            </w:r>
            <w:r>
              <w:rPr>
                <w:rFonts w:ascii="Arial" w:hAnsi="Arial" w:cs="Arial"/>
                <w:spacing w:val="-2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всего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040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150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546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05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Материальные</w:t>
            </w:r>
            <w:r>
              <w:rPr>
                <w:rFonts w:ascii="Arial" w:hAnsi="Arial" w:cs="Arial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ценности,</w:t>
            </w:r>
            <w:r>
              <w:rPr>
                <w:rFonts w:ascii="Arial" w:hAnsi="Arial" w:cs="Arial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оплаченные</w:t>
            </w:r>
            <w:r>
              <w:rPr>
                <w:rFonts w:ascii="Arial" w:hAnsi="Arial" w:cs="Arial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-2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централизованному</w:t>
            </w:r>
            <w:r>
              <w:rPr>
                <w:rFonts w:ascii="Arial" w:hAnsi="Arial" w:cs="Arial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снабжению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050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06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Задолженность</w:t>
            </w:r>
            <w:r>
              <w:rPr>
                <w:rFonts w:ascii="Arial" w:hAnsi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5"/>
                <w:szCs w:val="15"/>
              </w:rPr>
              <w:t>учащихся</w:t>
            </w:r>
            <w:r>
              <w:rPr>
                <w:rFonts w:ascii="Arial" w:hAnsi="Arial" w:cs="Arial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и</w:t>
            </w:r>
            <w:r>
              <w:rPr>
                <w:rFonts w:ascii="Arial" w:hAnsi="Arial" w:cs="Arial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студентов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за</w:t>
            </w:r>
            <w:r>
              <w:rPr>
                <w:rFonts w:ascii="Arial" w:hAnsi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невозвращенные</w:t>
            </w:r>
            <w:r>
              <w:rPr>
                <w:rFonts w:ascii="Arial" w:hAnsi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материальные</w:t>
            </w:r>
            <w:r>
              <w:rPr>
                <w:rFonts w:ascii="Arial" w:hAnsi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ценности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060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07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Награды,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призы,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15"/>
                <w:szCs w:val="15"/>
              </w:rPr>
              <w:t>кубки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и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ценные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подарки,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сувениры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070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08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Путевки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неоплаченные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080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09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Запасные</w:t>
            </w:r>
            <w:r>
              <w:rPr>
                <w:rFonts w:ascii="Arial" w:hAnsi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части</w:t>
            </w:r>
            <w:r>
              <w:rPr>
                <w:rFonts w:ascii="Arial" w:hAnsi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к</w:t>
            </w:r>
            <w:r>
              <w:rPr>
                <w:rFonts w:ascii="Arial" w:hAnsi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транспортным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средствам,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выданные</w:t>
            </w:r>
            <w:r>
              <w:rPr>
                <w:rFonts w:ascii="Arial" w:hAnsi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взамен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изношенных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090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877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20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000.00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877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20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000.00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10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Обеспечение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исполнения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обязательств,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всего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100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150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54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6"/>
              <w:ind w:left="54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задаток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5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101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5"/>
              <w:ind w:right="4"/>
              <w:jc w:val="right"/>
            </w:pP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54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залог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102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54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банковская</w:t>
            </w:r>
            <w:r>
              <w:rPr>
                <w:rFonts w:ascii="Arial" w:hAnsi="Arial" w:cs="Arial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гарантия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103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54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поручительство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104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54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иное</w:t>
            </w:r>
            <w:r>
              <w:rPr>
                <w:rFonts w:ascii="Arial" w:hAnsi="Arial" w:cs="Arial"/>
                <w:spacing w:val="-2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обеспечение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105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11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Государственные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и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муниципальные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гарантии,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всего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110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150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54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6"/>
              <w:ind w:left="54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государственные</w:t>
            </w:r>
            <w:r>
              <w:rPr>
                <w:rFonts w:ascii="Arial" w:hAnsi="Arial" w:cs="Arial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гарантии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5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111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5"/>
              <w:ind w:right="4"/>
              <w:jc w:val="right"/>
            </w:pP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54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муниципальные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гарантии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112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12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Спецоборудование</w:t>
            </w:r>
            <w:r>
              <w:rPr>
                <w:rFonts w:ascii="Arial" w:hAnsi="Arial" w:cs="Arial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для</w:t>
            </w:r>
            <w:r>
              <w:rPr>
                <w:rFonts w:ascii="Arial" w:hAnsi="Arial" w:cs="Arial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выполнения</w:t>
            </w:r>
            <w:r>
              <w:rPr>
                <w:rFonts w:ascii="Arial" w:hAnsi="Arial" w:cs="Arial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научно-исследовательских</w:t>
            </w:r>
            <w:r>
              <w:rPr>
                <w:rFonts w:ascii="Arial" w:hAnsi="Arial" w:cs="Arial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работ</w:t>
            </w:r>
            <w:r>
              <w:rPr>
                <w:rFonts w:ascii="Arial" w:hAnsi="Arial" w:cs="Arial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договорам</w:t>
            </w:r>
            <w:r>
              <w:rPr>
                <w:rFonts w:ascii="Arial" w:hAnsi="Arial" w:cs="Arial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с</w:t>
            </w:r>
            <w:r>
              <w:rPr>
                <w:rFonts w:ascii="Arial" w:hAnsi="Arial" w:cs="Arial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заказчиками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120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13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Экспериментальные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устройства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130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14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Расчетные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документы,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ожидающие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исполнения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140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15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Расчетные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документы,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не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оплаченные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срок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из-за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отсутствия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средств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счете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государственного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(муниципального)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учреждения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150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16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Переплаты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пенсий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и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пособий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вследствие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неправильного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применения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законодательства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о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пенсиях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и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пособиях,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счетных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ошибок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160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</w:tbl>
    <w:p w:rsidR="00A21A29" w:rsidRDefault="00A21A29" w:rsidP="00A21A29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spacing w:before="85"/>
        <w:ind w:left="0" w:right="128" w:firstLine="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w w:val="105"/>
          <w:sz w:val="15"/>
          <w:szCs w:val="15"/>
        </w:rPr>
        <w:t>Форма</w:t>
      </w:r>
      <w:r>
        <w:rPr>
          <w:rFonts w:ascii="Arial" w:hAnsi="Arial" w:cs="Arial"/>
          <w:spacing w:val="-6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0503130</w:t>
      </w:r>
      <w:r>
        <w:rPr>
          <w:rFonts w:ascii="Arial" w:hAnsi="Arial" w:cs="Arial"/>
          <w:spacing w:val="-5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с.</w:t>
      </w:r>
      <w:r>
        <w:rPr>
          <w:rFonts w:ascii="Arial" w:hAnsi="Arial" w:cs="Arial"/>
          <w:spacing w:val="-5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6</w:t>
      </w: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9792"/>
        <w:gridCol w:w="644"/>
        <w:gridCol w:w="1605"/>
        <w:gridCol w:w="1606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5"/>
              <w:ind w:left="277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Номер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счета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3109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Наименование</w:t>
            </w:r>
            <w:r>
              <w:rPr>
                <w:rFonts w:ascii="Arial" w:hAnsi="Arial" w:cs="Arial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забалансового</w:t>
            </w:r>
            <w:r>
              <w:rPr>
                <w:rFonts w:ascii="Arial" w:hAnsi="Arial" w:cs="Arial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счета,</w:t>
            </w:r>
            <w:r>
              <w:rPr>
                <w:rFonts w:ascii="Arial" w:hAnsi="Arial" w:cs="Arial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показателя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6" w:line="273" w:lineRule="auto"/>
              <w:ind w:left="73" w:right="68" w:firstLine="105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Код</w:t>
            </w:r>
            <w:r>
              <w:rPr>
                <w:rFonts w:ascii="Arial" w:hAnsi="Arial" w:cs="Arial"/>
                <w:spacing w:val="20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строки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5"/>
              <w:ind w:left="231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начало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года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6" w:line="273" w:lineRule="auto"/>
              <w:ind w:left="491" w:right="80" w:hanging="406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конец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отчетного</w:t>
            </w:r>
            <w:r>
              <w:rPr>
                <w:rFonts w:ascii="Arial" w:hAnsi="Arial" w:cs="Arial"/>
                <w:spacing w:val="28"/>
                <w:w w:val="10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периода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8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8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8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3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8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4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8"/>
              <w:ind w:left="2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65" w:lineRule="exact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17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Поступления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денежных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средств,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всего</w:t>
            </w:r>
          </w:p>
        </w:tc>
        <w:tc>
          <w:tcPr>
            <w:tcW w:w="64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170</w:t>
            </w:r>
          </w:p>
        </w:tc>
        <w:tc>
          <w:tcPr>
            <w:tcW w:w="160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60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661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091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522.28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150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left="661"/>
            </w:pP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546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16" w:space="0" w:color="000000"/>
            </w:tcBorders>
          </w:tcPr>
          <w:p w:rsidR="00A21A29" w:rsidRDefault="00A21A29" w:rsidP="00B00B9A"/>
        </w:tc>
      </w:tr>
    </w:tbl>
    <w:p w:rsidR="00A21A29" w:rsidRDefault="00A21A29" w:rsidP="00A21A29">
      <w:pPr>
        <w:sectPr w:rsidR="00A21A29">
          <w:type w:val="continuous"/>
          <w:pgSz w:w="16840" w:h="11910" w:orient="landscape"/>
          <w:pgMar w:top="620" w:right="440" w:bottom="280" w:left="1040" w:header="720" w:footer="720" w:gutter="0"/>
          <w:cols w:space="720" w:equalWidth="0">
            <w:col w:w="1536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9792"/>
        <w:gridCol w:w="644"/>
        <w:gridCol w:w="1605"/>
        <w:gridCol w:w="1606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vMerge w:val="restart"/>
            <w:tcBorders>
              <w:top w:val="nil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/>
        </w:tc>
        <w:tc>
          <w:tcPr>
            <w:tcW w:w="9792" w:type="dxa"/>
            <w:tcBorders>
              <w:top w:val="nil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3"/>
              <w:ind w:left="54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доходы</w:t>
            </w:r>
          </w:p>
        </w:tc>
        <w:tc>
          <w:tcPr>
            <w:tcW w:w="644" w:type="dxa"/>
            <w:tcBorders>
              <w:top w:val="nil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1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171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1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1"/>
              <w:ind w:left="910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-9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195.70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1"/>
              <w:ind w:left="910"/>
            </w:pP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54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расходы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172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vMerge/>
            <w:tcBorders>
              <w:top w:val="nil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54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источники</w:t>
            </w:r>
            <w:r>
              <w:rPr>
                <w:rFonts w:ascii="Arial" w:hAnsi="Arial" w:cs="Arial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финансирования</w:t>
            </w:r>
            <w:r>
              <w:rPr>
                <w:rFonts w:ascii="Arial" w:hAnsi="Arial" w:cs="Arial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дефицита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бюджета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173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661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100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717.98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18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Выбытия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денежных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средств,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всего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180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661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202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669.78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150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661"/>
            </w:pP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546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6"/>
              <w:ind w:left="54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расходы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5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181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5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5"/>
              <w:ind w:right="4"/>
              <w:jc w:val="right"/>
            </w:pP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546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источники</w:t>
            </w:r>
            <w:r>
              <w:rPr>
                <w:rFonts w:ascii="Arial" w:hAnsi="Arial" w:cs="Arial"/>
                <w:spacing w:val="-2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финансирования</w:t>
            </w:r>
            <w:r>
              <w:rPr>
                <w:rFonts w:ascii="Arial" w:hAnsi="Arial" w:cs="Arial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дефицита</w:t>
            </w:r>
            <w:r>
              <w:rPr>
                <w:rFonts w:ascii="Arial" w:hAnsi="Arial" w:cs="Arial"/>
                <w:spacing w:val="-2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бюджета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182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5"/>
              <w:jc w:val="center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X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661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1</w:t>
            </w:r>
            <w:r>
              <w:rPr>
                <w:rFonts w:ascii="Arial" w:hAnsi="Arial" w:cs="Arial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202</w:t>
            </w:r>
            <w:r>
              <w:rPr>
                <w:rFonts w:ascii="Arial" w:hAnsi="Arial" w:cs="Arial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669.78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19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Невыясненные</w:t>
            </w:r>
            <w:r>
              <w:rPr>
                <w:rFonts w:ascii="Arial" w:hAnsi="Arial" w:cs="Arial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поступления</w:t>
            </w:r>
            <w:r>
              <w:rPr>
                <w:rFonts w:ascii="Arial" w:hAnsi="Arial" w:cs="Arial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прошлых</w:t>
            </w:r>
            <w:r>
              <w:rPr>
                <w:rFonts w:ascii="Arial" w:hAnsi="Arial" w:cs="Arial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лет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190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20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Задолженность,</w:t>
            </w:r>
            <w:r>
              <w:rPr>
                <w:rFonts w:ascii="Arial" w:hAnsi="Arial" w:cs="Arial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не</w:t>
            </w:r>
            <w:r>
              <w:rPr>
                <w:rFonts w:ascii="Arial" w:hAnsi="Arial" w:cs="Arial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востребованная</w:t>
            </w:r>
            <w:r>
              <w:rPr>
                <w:rFonts w:ascii="Arial" w:hAnsi="Arial" w:cs="Arial"/>
                <w:spacing w:val="-2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кредиторами,</w:t>
            </w:r>
            <w:r>
              <w:rPr>
                <w:rFonts w:ascii="Arial" w:hAnsi="Arial" w:cs="Arial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всего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200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150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546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числе: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5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5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21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Основные</w:t>
            </w:r>
            <w:r>
              <w:rPr>
                <w:rFonts w:ascii="Arial" w:hAnsi="Arial" w:cs="Arial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средства</w:t>
            </w:r>
            <w:r>
              <w:rPr>
                <w:rFonts w:ascii="Arial" w:hAnsi="Arial" w:cs="Arial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эксплуатации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210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661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2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053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261.85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661"/>
            </w:pPr>
            <w:r>
              <w:rPr>
                <w:rFonts w:ascii="Arial" w:hAnsi="Arial" w:cs="Arial"/>
                <w:w w:val="105"/>
                <w:sz w:val="15"/>
                <w:szCs w:val="15"/>
              </w:rPr>
              <w:t>3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392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981.59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22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Материальные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ценности,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полученные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централизованному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снабжению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220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23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Периодические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издания</w:t>
            </w:r>
            <w:r>
              <w:rPr>
                <w:rFonts w:ascii="Arial" w:hAnsi="Arial" w:cs="Arial"/>
                <w:spacing w:val="-11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для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пользования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230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24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Нефинансовые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активы,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переданные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доверительное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управление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240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25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Имущество,</w:t>
            </w:r>
            <w:r>
              <w:rPr>
                <w:rFonts w:ascii="Arial" w:hAnsi="Arial" w:cs="Arial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переданное</w:t>
            </w:r>
            <w:r>
              <w:rPr>
                <w:rFonts w:ascii="Arial" w:hAnsi="Arial" w:cs="Arial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возмездное</w:t>
            </w:r>
            <w:r>
              <w:rPr>
                <w:rFonts w:ascii="Arial" w:hAnsi="Arial" w:cs="Arial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пользование</w:t>
            </w:r>
            <w:r>
              <w:rPr>
                <w:rFonts w:ascii="Arial" w:hAnsi="Arial" w:cs="Arial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(аренду)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250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26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Имущество,</w:t>
            </w:r>
            <w:r>
              <w:rPr>
                <w:rFonts w:ascii="Arial" w:hAnsi="Arial" w:cs="Arial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переданное</w:t>
            </w:r>
            <w:r>
              <w:rPr>
                <w:rFonts w:ascii="Arial" w:hAnsi="Arial" w:cs="Arial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безвозмездное</w:t>
            </w:r>
            <w:r>
              <w:rPr>
                <w:rFonts w:ascii="Arial" w:hAnsi="Arial" w:cs="Arial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пользование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260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791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876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678.00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27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Материальные</w:t>
            </w:r>
            <w:r>
              <w:rPr>
                <w:rFonts w:ascii="Arial" w:hAnsi="Arial" w:cs="Arial"/>
                <w:spacing w:val="-1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ценности,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выданные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личное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пользование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работникам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(сотрудникам)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270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29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Представленные</w:t>
            </w:r>
            <w:r>
              <w:rPr>
                <w:rFonts w:ascii="Arial" w:hAnsi="Arial" w:cs="Arial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субсидии</w:t>
            </w:r>
            <w:r>
              <w:rPr>
                <w:rFonts w:ascii="Arial" w:hAnsi="Arial" w:cs="Arial"/>
                <w:spacing w:val="-1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приобретение</w:t>
            </w:r>
            <w:r>
              <w:rPr>
                <w:rFonts w:ascii="Arial" w:hAnsi="Arial" w:cs="Arial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жилья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280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30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Расчеты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исполнению</w:t>
            </w:r>
            <w:r>
              <w:rPr>
                <w:rFonts w:ascii="Arial" w:hAnsi="Arial" w:cs="Arial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денежных</w:t>
            </w:r>
            <w:r>
              <w:rPr>
                <w:rFonts w:ascii="Arial" w:hAnsi="Arial" w:cs="Arial"/>
                <w:spacing w:val="-15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обязательств</w:t>
            </w:r>
            <w:r>
              <w:rPr>
                <w:rFonts w:ascii="Arial" w:hAnsi="Arial" w:cs="Arial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через</w:t>
            </w:r>
            <w:r>
              <w:rPr>
                <w:rFonts w:ascii="Arial" w:hAnsi="Arial" w:cs="Arial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третьих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лиц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290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31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Акции</w:t>
            </w:r>
            <w:r>
              <w:rPr>
                <w:rFonts w:ascii="Arial" w:hAnsi="Arial" w:cs="Arial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номинальной</w:t>
            </w:r>
            <w:r>
              <w:rPr>
                <w:rFonts w:ascii="Arial" w:hAnsi="Arial" w:cs="Arial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стоимости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300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38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Сметная</w:t>
            </w:r>
            <w:r>
              <w:rPr>
                <w:rFonts w:ascii="Arial" w:hAnsi="Arial" w:cs="Arial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стоимость</w:t>
            </w:r>
            <w:r>
              <w:rPr>
                <w:rFonts w:ascii="Arial" w:hAnsi="Arial" w:cs="Arial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создания</w:t>
            </w:r>
            <w:r>
              <w:rPr>
                <w:rFonts w:ascii="Arial" w:hAnsi="Arial" w:cs="Arial"/>
                <w:spacing w:val="-20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(реконструкции)</w:t>
            </w:r>
            <w:r>
              <w:rPr>
                <w:rFonts w:ascii="Arial" w:hAnsi="Arial" w:cs="Arial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объекта</w:t>
            </w:r>
            <w:r>
              <w:rPr>
                <w:rFonts w:ascii="Arial" w:hAnsi="Arial" w:cs="Arial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концессии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310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39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Доходы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от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инвестиций</w:t>
            </w:r>
            <w:r>
              <w:rPr>
                <w:rFonts w:ascii="Arial" w:hAnsi="Arial" w:cs="Arial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создание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и</w:t>
            </w:r>
            <w:r>
              <w:rPr>
                <w:rFonts w:ascii="Arial" w:hAnsi="Arial" w:cs="Arial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(или)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реконструкцию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объекта</w:t>
            </w:r>
            <w:r>
              <w:rPr>
                <w:rFonts w:ascii="Arial" w:hAnsi="Arial" w:cs="Arial"/>
                <w:spacing w:val="-12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концессии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320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40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Финансовые</w:t>
            </w:r>
            <w:r>
              <w:rPr>
                <w:rFonts w:ascii="Arial" w:hAnsi="Arial" w:cs="Arial"/>
                <w:spacing w:val="-1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активы</w:t>
            </w:r>
            <w:r>
              <w:rPr>
                <w:rFonts w:ascii="Arial" w:hAnsi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-16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управляющих</w:t>
            </w:r>
            <w:r>
              <w:rPr>
                <w:rFonts w:ascii="Arial" w:hAnsi="Arial" w:cs="Arial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компаниях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330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42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Бюджетные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инвестиции,</w:t>
            </w:r>
            <w:r>
              <w:rPr>
                <w:rFonts w:ascii="Arial" w:hAnsi="Arial" w:cs="Arial"/>
                <w:spacing w:val="-1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реализуемые</w:t>
            </w:r>
            <w:r>
              <w:rPr>
                <w:rFonts w:ascii="Arial" w:hAnsi="Arial" w:cs="Arial"/>
                <w:spacing w:val="-14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организациями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340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50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45</w:t>
            </w:r>
          </w:p>
        </w:tc>
        <w:tc>
          <w:tcPr>
            <w:tcW w:w="979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2"/>
              <w:ind w:left="10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Доходы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105"/>
                <w:sz w:val="15"/>
                <w:szCs w:val="15"/>
              </w:rPr>
              <w:t>и</w:t>
            </w:r>
            <w:r>
              <w:rPr>
                <w:rFonts w:ascii="Arial" w:hAnsi="Arial" w:cs="Arial"/>
                <w:spacing w:val="-9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расходы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-8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долгосрочным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договорам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строительного</w:t>
            </w:r>
            <w:r>
              <w:rPr>
                <w:rFonts w:ascii="Arial" w:hAnsi="Arial" w:cs="Arial"/>
                <w:spacing w:val="-7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подряда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left="174"/>
            </w:pPr>
            <w:r>
              <w:rPr>
                <w:rFonts w:ascii="Arial" w:hAnsi="Arial" w:cs="Arial"/>
                <w:spacing w:val="-1"/>
                <w:w w:val="105"/>
                <w:sz w:val="15"/>
                <w:szCs w:val="15"/>
              </w:rPr>
              <w:t>350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13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  <w:tc>
          <w:tcPr>
            <w:tcW w:w="160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0"/>
              <w:ind w:right="4"/>
              <w:jc w:val="right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0,00</w:t>
            </w:r>
          </w:p>
        </w:tc>
      </w:tr>
    </w:tbl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15"/>
          <w:szCs w:val="15"/>
        </w:rPr>
      </w:pP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15"/>
          <w:szCs w:val="15"/>
        </w:rPr>
        <w:sectPr w:rsidR="00A21A29">
          <w:pgSz w:w="16840" w:h="11910" w:orient="landscape"/>
          <w:pgMar w:top="840" w:right="440" w:bottom="280" w:left="104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85" w:line="273" w:lineRule="auto"/>
        <w:ind w:left="135" w:firstLine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w w:val="105"/>
          <w:sz w:val="15"/>
          <w:szCs w:val="15"/>
        </w:rPr>
        <w:lastRenderedPageBreak/>
        <w:t>Глава</w:t>
      </w:r>
      <w:r>
        <w:rPr>
          <w:rFonts w:ascii="Arial" w:hAnsi="Arial" w:cs="Arial"/>
          <w:spacing w:val="-14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внутригородского</w:t>
      </w:r>
      <w:r>
        <w:rPr>
          <w:rFonts w:ascii="Arial" w:hAnsi="Arial" w:cs="Arial"/>
          <w:spacing w:val="-14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муниципального</w:t>
      </w:r>
      <w:r>
        <w:rPr>
          <w:rFonts w:ascii="Arial" w:hAnsi="Arial" w:cs="Arial"/>
          <w:spacing w:val="-13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образования,</w:t>
      </w:r>
      <w:r>
        <w:rPr>
          <w:rFonts w:ascii="Arial" w:hAnsi="Arial" w:cs="Arial"/>
          <w:spacing w:val="39"/>
          <w:w w:val="104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исполняющий</w:t>
      </w:r>
      <w:r>
        <w:rPr>
          <w:rFonts w:ascii="Arial" w:hAnsi="Arial" w:cs="Arial"/>
          <w:spacing w:val="-11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полномочия</w:t>
      </w:r>
      <w:r>
        <w:rPr>
          <w:rFonts w:ascii="Arial" w:hAnsi="Arial" w:cs="Arial"/>
          <w:spacing w:val="-11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председателя</w:t>
      </w:r>
      <w:r>
        <w:rPr>
          <w:rFonts w:ascii="Arial" w:hAnsi="Arial" w:cs="Arial"/>
          <w:spacing w:val="-11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Совета,</w:t>
      </w:r>
      <w:r>
        <w:rPr>
          <w:rFonts w:ascii="Arial" w:hAnsi="Arial" w:cs="Arial"/>
          <w:spacing w:val="-10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Глава</w:t>
      </w:r>
      <w:r>
        <w:rPr>
          <w:rFonts w:ascii="Arial" w:hAnsi="Arial" w:cs="Arial"/>
          <w:spacing w:val="-9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местной</w:t>
      </w:r>
      <w:r>
        <w:rPr>
          <w:rFonts w:ascii="Arial" w:hAnsi="Arial" w:cs="Arial"/>
          <w:spacing w:val="62"/>
          <w:w w:val="104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администрации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17"/>
          <w:szCs w:val="17"/>
        </w:rPr>
      </w:pPr>
    </w:p>
    <w:p w:rsidR="00A21A29" w:rsidRDefault="00A21A29" w:rsidP="00A21A29">
      <w:pPr>
        <w:pStyle w:val="a3"/>
        <w:kinsoku w:val="0"/>
        <w:overflowPunct w:val="0"/>
        <w:ind w:left="135" w:firstLine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w w:val="105"/>
          <w:sz w:val="15"/>
          <w:szCs w:val="15"/>
        </w:rPr>
        <w:t>Начальник</w:t>
      </w:r>
      <w:r>
        <w:rPr>
          <w:rFonts w:ascii="Arial" w:hAnsi="Arial" w:cs="Arial"/>
          <w:spacing w:val="-13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финансового</w:t>
      </w:r>
      <w:r>
        <w:rPr>
          <w:rFonts w:ascii="Arial" w:hAnsi="Arial" w:cs="Arial"/>
          <w:spacing w:val="-12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отдела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ind w:left="135" w:firstLine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w w:val="105"/>
          <w:sz w:val="13"/>
          <w:szCs w:val="13"/>
        </w:rPr>
        <w:t>(подпись)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sz w:val="19"/>
          <w:szCs w:val="19"/>
        </w:rPr>
      </w:pPr>
    </w:p>
    <w:p w:rsidR="00A21A29" w:rsidRDefault="00A21A29" w:rsidP="00A21A29">
      <w:pPr>
        <w:pStyle w:val="a3"/>
        <w:kinsoku w:val="0"/>
        <w:overflowPunct w:val="0"/>
        <w:ind w:left="135" w:firstLine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w w:val="105"/>
          <w:sz w:val="13"/>
          <w:szCs w:val="13"/>
        </w:rPr>
        <w:t>(подпись)</w:t>
      </w:r>
    </w:p>
    <w:p w:rsidR="00A21A29" w:rsidRDefault="00A21A29" w:rsidP="00A21A29">
      <w:pPr>
        <w:pStyle w:val="a3"/>
        <w:kinsoku w:val="0"/>
        <w:overflowPunct w:val="0"/>
        <w:spacing w:before="133"/>
        <w:ind w:left="333" w:right="4942" w:firstLine="0"/>
        <w:jc w:val="center"/>
        <w:rPr>
          <w:rFonts w:ascii="Arial" w:hAnsi="Arial" w:cs="Arial"/>
          <w:sz w:val="15"/>
          <w:szCs w:val="15"/>
        </w:rPr>
      </w:pPr>
      <w:r>
        <w:rPr>
          <w:w w:val="105"/>
          <w:sz w:val="24"/>
          <w:szCs w:val="24"/>
        </w:rPr>
        <w:br w:type="column"/>
      </w:r>
      <w:r>
        <w:rPr>
          <w:rFonts w:ascii="Arial" w:hAnsi="Arial" w:cs="Arial"/>
          <w:spacing w:val="-1"/>
          <w:w w:val="105"/>
          <w:sz w:val="15"/>
          <w:szCs w:val="15"/>
        </w:rPr>
        <w:lastRenderedPageBreak/>
        <w:t>А.Ю.</w:t>
      </w:r>
      <w:r>
        <w:rPr>
          <w:rFonts w:ascii="Arial" w:hAnsi="Arial" w:cs="Arial"/>
          <w:spacing w:val="-18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Ярусов</w:t>
      </w:r>
    </w:p>
    <w:p w:rsidR="00A21A29" w:rsidRDefault="00A21A29" w:rsidP="00A21A29">
      <w:pPr>
        <w:pStyle w:val="a3"/>
        <w:kinsoku w:val="0"/>
        <w:overflowPunct w:val="0"/>
        <w:spacing w:before="40"/>
        <w:ind w:left="122" w:right="4731" w:firstLine="0"/>
        <w:jc w:val="center"/>
        <w:rPr>
          <w:rFonts w:ascii="Arial" w:hAnsi="Arial" w:cs="Arial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3797300</wp:posOffset>
                </wp:positionH>
                <wp:positionV relativeFrom="paragraph">
                  <wp:posOffset>13970</wp:posOffset>
                </wp:positionV>
                <wp:extent cx="4509770" cy="12700"/>
                <wp:effectExtent l="15875" t="8255" r="8255" b="0"/>
                <wp:wrapNone/>
                <wp:docPr id="80" name="Поли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9770" cy="12700"/>
                        </a:xfrm>
                        <a:custGeom>
                          <a:avLst/>
                          <a:gdLst>
                            <a:gd name="T0" fmla="*/ 0 w 7102"/>
                            <a:gd name="T1" fmla="*/ 0 h 20"/>
                            <a:gd name="T2" fmla="*/ 7101 w 71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02" h="20">
                              <a:moveTo>
                                <a:pt x="0" y="0"/>
                              </a:moveTo>
                              <a:lnTo>
                                <a:pt x="7101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5AD268" id="Полилиния 80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9pt,1.1pt,654.05pt,1.1pt" coordsize="71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" o:allowincell="f" filled="f" strokeweight="1.06pt">
                <v:path arrowok="t" o:connecttype="custom" o:connectlocs="0,0;450913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w w:val="105"/>
          <w:sz w:val="13"/>
          <w:szCs w:val="13"/>
        </w:rPr>
        <w:t>(расшифровка подписи)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sz w:val="15"/>
          <w:szCs w:val="15"/>
        </w:rPr>
      </w:pPr>
    </w:p>
    <w:p w:rsidR="00A21A29" w:rsidRDefault="00A21A29" w:rsidP="00A21A29">
      <w:pPr>
        <w:pStyle w:val="a3"/>
        <w:kinsoku w:val="0"/>
        <w:overflowPunct w:val="0"/>
        <w:ind w:left="334" w:right="4942" w:firstLine="0"/>
        <w:jc w:val="center"/>
        <w:rPr>
          <w:rFonts w:ascii="Arial" w:hAnsi="Arial" w:cs="Arial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3797300</wp:posOffset>
                </wp:positionH>
                <wp:positionV relativeFrom="paragraph">
                  <wp:posOffset>123825</wp:posOffset>
                </wp:positionV>
                <wp:extent cx="4509770" cy="12700"/>
                <wp:effectExtent l="15875" t="10795" r="8255" b="0"/>
                <wp:wrapNone/>
                <wp:docPr id="79" name="Поли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9770" cy="12700"/>
                        </a:xfrm>
                        <a:custGeom>
                          <a:avLst/>
                          <a:gdLst>
                            <a:gd name="T0" fmla="*/ 0 w 7102"/>
                            <a:gd name="T1" fmla="*/ 0 h 20"/>
                            <a:gd name="T2" fmla="*/ 7101 w 71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02" h="20">
                              <a:moveTo>
                                <a:pt x="0" y="0"/>
                              </a:moveTo>
                              <a:lnTo>
                                <a:pt x="7101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F0105A" id="Полилиния 7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9pt,9.75pt,654.05pt,9.75pt" coordsize="71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" o:allowincell="f" filled="f" strokeweight="1.06pt">
                <v:path arrowok="t" o:connecttype="custom" o:connectlocs="0,0;450913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1"/>
          <w:w w:val="105"/>
          <w:sz w:val="15"/>
          <w:szCs w:val="15"/>
        </w:rPr>
        <w:t>Л.М.</w:t>
      </w:r>
      <w:r>
        <w:rPr>
          <w:rFonts w:ascii="Arial" w:hAnsi="Arial" w:cs="Arial"/>
          <w:spacing w:val="-12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Кузнецова</w:t>
      </w:r>
    </w:p>
    <w:p w:rsidR="00A21A29" w:rsidRDefault="00A21A29" w:rsidP="00A21A29">
      <w:pPr>
        <w:pStyle w:val="a3"/>
        <w:kinsoku w:val="0"/>
        <w:overflowPunct w:val="0"/>
        <w:spacing w:before="40"/>
        <w:ind w:left="122" w:right="4731" w:firstLine="0"/>
        <w:jc w:val="center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w w:val="105"/>
          <w:sz w:val="13"/>
          <w:szCs w:val="13"/>
        </w:rPr>
        <w:t>(расшифровка подписи)</w:t>
      </w:r>
    </w:p>
    <w:p w:rsidR="00A21A29" w:rsidRDefault="00A21A29" w:rsidP="00A21A29">
      <w:pPr>
        <w:pStyle w:val="a3"/>
        <w:kinsoku w:val="0"/>
        <w:overflowPunct w:val="0"/>
        <w:spacing w:before="40"/>
        <w:ind w:left="122" w:right="4731" w:firstLine="0"/>
        <w:jc w:val="center"/>
        <w:rPr>
          <w:rFonts w:ascii="Arial" w:hAnsi="Arial" w:cs="Arial"/>
          <w:sz w:val="13"/>
          <w:szCs w:val="13"/>
        </w:rPr>
        <w:sectPr w:rsidR="00A21A29">
          <w:type w:val="continuous"/>
          <w:pgSz w:w="16840" w:h="11910" w:orient="landscape"/>
          <w:pgMar w:top="620" w:right="440" w:bottom="280" w:left="1040" w:header="720" w:footer="720" w:gutter="0"/>
          <w:cols w:num="3" w:space="720" w:equalWidth="0">
            <w:col w:w="4882" w:space="964"/>
            <w:col w:w="751" w:space="2333"/>
            <w:col w:w="643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ind w:left="135" w:firstLine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w w:val="105"/>
          <w:sz w:val="15"/>
          <w:szCs w:val="15"/>
        </w:rPr>
        <w:t>09</w:t>
      </w:r>
      <w:r>
        <w:rPr>
          <w:rFonts w:ascii="Arial" w:hAnsi="Arial" w:cs="Arial"/>
          <w:spacing w:val="-10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февраля</w:t>
      </w:r>
      <w:r>
        <w:rPr>
          <w:rFonts w:ascii="Arial" w:hAnsi="Arial" w:cs="Arial"/>
          <w:spacing w:val="-10"/>
          <w:w w:val="105"/>
          <w:sz w:val="15"/>
          <w:szCs w:val="15"/>
        </w:rPr>
        <w:t xml:space="preserve"> </w:t>
      </w:r>
      <w:r>
        <w:rPr>
          <w:rFonts w:ascii="Arial" w:hAnsi="Arial" w:cs="Arial"/>
          <w:spacing w:val="-1"/>
          <w:w w:val="105"/>
          <w:sz w:val="15"/>
          <w:szCs w:val="15"/>
        </w:rPr>
        <w:t>2021</w:t>
      </w:r>
      <w:r>
        <w:rPr>
          <w:rFonts w:ascii="Arial" w:hAnsi="Arial" w:cs="Arial"/>
          <w:spacing w:val="-9"/>
          <w:w w:val="105"/>
          <w:sz w:val="15"/>
          <w:szCs w:val="15"/>
        </w:rPr>
        <w:t xml:space="preserve"> </w:t>
      </w:r>
      <w:r>
        <w:rPr>
          <w:rFonts w:ascii="Arial" w:hAnsi="Arial" w:cs="Arial"/>
          <w:w w:val="105"/>
          <w:sz w:val="15"/>
          <w:szCs w:val="15"/>
        </w:rPr>
        <w:t>г.</w:t>
      </w:r>
    </w:p>
    <w:p w:rsidR="00A21A29" w:rsidRDefault="00A21A29" w:rsidP="00A21A29">
      <w:pPr>
        <w:pStyle w:val="a3"/>
        <w:kinsoku w:val="0"/>
        <w:overflowPunct w:val="0"/>
        <w:ind w:left="135" w:firstLine="0"/>
        <w:rPr>
          <w:rFonts w:ascii="Arial" w:hAnsi="Arial" w:cs="Arial"/>
          <w:sz w:val="15"/>
          <w:szCs w:val="15"/>
        </w:rPr>
        <w:sectPr w:rsidR="00A21A29">
          <w:type w:val="continuous"/>
          <w:pgSz w:w="16840" w:h="11910" w:orient="landscape"/>
          <w:pgMar w:top="620" w:right="440" w:bottom="280" w:left="1040" w:header="720" w:footer="720" w:gutter="0"/>
          <w:cols w:space="720" w:equalWidth="0">
            <w:col w:w="1536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143"/>
        <w:ind w:left="4355" w:firstLine="0"/>
        <w:rPr>
          <w:rFonts w:ascii="Arial" w:hAnsi="Arial" w:cs="Arial"/>
          <w:sz w:val="19"/>
          <w:szCs w:val="19"/>
        </w:rPr>
      </w:pPr>
      <w:bookmarkStart w:id="29" w:name="F_0503140of20181201"/>
      <w:bookmarkStart w:id="30" w:name="Баланс"/>
      <w:bookmarkEnd w:id="29"/>
      <w:bookmarkEnd w:id="30"/>
      <w:r>
        <w:rPr>
          <w:rFonts w:ascii="Arial" w:hAnsi="Arial" w:cs="Arial"/>
          <w:b/>
          <w:bCs/>
          <w:spacing w:val="-3"/>
          <w:sz w:val="19"/>
          <w:szCs w:val="19"/>
        </w:rPr>
        <w:lastRenderedPageBreak/>
        <w:t>БАЛАНС</w:t>
      </w:r>
      <w:r>
        <w:rPr>
          <w:rFonts w:ascii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ПО</w:t>
      </w:r>
      <w:r>
        <w:rPr>
          <w:rFonts w:ascii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ПОСТУПЛЕНИЯМ</w:t>
      </w:r>
      <w:r>
        <w:rPr>
          <w:rFonts w:ascii="Arial" w:hAnsi="Arial" w:cs="Arial"/>
          <w:b/>
          <w:bCs/>
          <w:spacing w:val="11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И</w:t>
      </w:r>
      <w:r>
        <w:rPr>
          <w:rFonts w:ascii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ВЫБЫТИЯМ</w:t>
      </w:r>
      <w:r>
        <w:rPr>
          <w:rFonts w:ascii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БЮДЖЕТНЫХ</w:t>
      </w:r>
      <w:r>
        <w:rPr>
          <w:rFonts w:ascii="Arial" w:hAnsi="Arial" w:cs="Arial"/>
          <w:b/>
          <w:bCs/>
          <w:spacing w:val="10"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pacing w:val="-1"/>
          <w:sz w:val="19"/>
          <w:szCs w:val="19"/>
        </w:rPr>
        <w:t>СРЕДСТВ</w:t>
      </w:r>
    </w:p>
    <w:p w:rsidR="00A21A29" w:rsidRDefault="00A21A29" w:rsidP="00A21A29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b/>
          <w:bCs/>
          <w:sz w:val="17"/>
          <w:szCs w:val="17"/>
        </w:rPr>
      </w:pPr>
    </w:p>
    <w:p w:rsidR="00A21A29" w:rsidRDefault="00A21A29" w:rsidP="00A21A29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b/>
          <w:bCs/>
          <w:sz w:val="17"/>
          <w:szCs w:val="17"/>
        </w:rPr>
        <w:sectPr w:rsidR="00A21A29">
          <w:pgSz w:w="16840" w:h="11910" w:orient="landscape"/>
          <w:pgMar w:top="1100" w:right="400" w:bottom="280" w:left="1040" w:header="720" w:footer="720" w:gutter="0"/>
          <w:cols w:space="720" w:equalWidth="0">
            <w:col w:w="1540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b/>
          <w:bCs/>
          <w:sz w:val="15"/>
          <w:szCs w:val="15"/>
        </w:rPr>
      </w:pPr>
    </w:p>
    <w:p w:rsidR="00A21A29" w:rsidRDefault="00A21A29" w:rsidP="00A21A29">
      <w:pPr>
        <w:pStyle w:val="a3"/>
        <w:kinsoku w:val="0"/>
        <w:overflowPunct w:val="0"/>
        <w:ind w:left="135" w:firstLine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Наименование</w:t>
      </w:r>
      <w:r>
        <w:rPr>
          <w:rFonts w:ascii="Arial" w:hAnsi="Arial" w:cs="Arial"/>
          <w:spacing w:val="2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финансового</w:t>
      </w:r>
      <w:r>
        <w:rPr>
          <w:rFonts w:ascii="Arial" w:hAnsi="Arial" w:cs="Arial"/>
          <w:spacing w:val="26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органа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ind w:left="2684" w:firstLine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на</w:t>
      </w:r>
      <w:r>
        <w:rPr>
          <w:rFonts w:ascii="Arial" w:hAnsi="Arial" w:cs="Arial"/>
          <w:spacing w:val="7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1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января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2021</w:t>
      </w:r>
      <w:r>
        <w:rPr>
          <w:rFonts w:ascii="Arial" w:hAnsi="Arial" w:cs="Arial"/>
          <w:spacing w:val="8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г.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spacing w:before="122" w:line="273" w:lineRule="auto"/>
        <w:ind w:left="135" w:firstLine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  <w:u w:val="single"/>
        </w:rPr>
        <w:t>Местная</w:t>
      </w:r>
      <w:r>
        <w:rPr>
          <w:rFonts w:ascii="Arial" w:hAnsi="Arial" w:cs="Arial"/>
          <w:spacing w:val="22"/>
          <w:sz w:val="15"/>
          <w:szCs w:val="15"/>
          <w:u w:val="single"/>
        </w:rPr>
        <w:t xml:space="preserve"> </w:t>
      </w:r>
      <w:r>
        <w:rPr>
          <w:rFonts w:ascii="Arial" w:hAnsi="Arial" w:cs="Arial"/>
          <w:spacing w:val="-1"/>
          <w:sz w:val="15"/>
          <w:szCs w:val="15"/>
          <w:u w:val="single"/>
        </w:rPr>
        <w:t>администрация</w:t>
      </w:r>
      <w:r>
        <w:rPr>
          <w:rFonts w:ascii="Arial" w:hAnsi="Arial" w:cs="Arial"/>
          <w:spacing w:val="23"/>
          <w:sz w:val="15"/>
          <w:szCs w:val="15"/>
          <w:u w:val="single"/>
        </w:rPr>
        <w:t xml:space="preserve"> </w:t>
      </w:r>
      <w:r>
        <w:rPr>
          <w:rFonts w:ascii="Arial" w:hAnsi="Arial" w:cs="Arial"/>
          <w:spacing w:val="-1"/>
          <w:sz w:val="15"/>
          <w:szCs w:val="15"/>
          <w:u w:val="single"/>
        </w:rPr>
        <w:t>внутригородского</w:t>
      </w:r>
      <w:r>
        <w:rPr>
          <w:rFonts w:ascii="Arial" w:hAnsi="Arial" w:cs="Arial"/>
          <w:spacing w:val="24"/>
          <w:sz w:val="15"/>
          <w:szCs w:val="15"/>
          <w:u w:val="single"/>
        </w:rPr>
        <w:t xml:space="preserve"> </w:t>
      </w:r>
      <w:r>
        <w:rPr>
          <w:rFonts w:ascii="Arial" w:hAnsi="Arial" w:cs="Arial"/>
          <w:spacing w:val="-1"/>
          <w:sz w:val="15"/>
          <w:szCs w:val="15"/>
          <w:u w:val="single"/>
        </w:rPr>
        <w:t>муниципального</w:t>
      </w:r>
      <w:r>
        <w:rPr>
          <w:rFonts w:ascii="Arial" w:hAnsi="Arial" w:cs="Arial"/>
          <w:spacing w:val="24"/>
          <w:sz w:val="15"/>
          <w:szCs w:val="15"/>
          <w:u w:val="single"/>
        </w:rPr>
        <w:t xml:space="preserve"> </w:t>
      </w:r>
      <w:r>
        <w:rPr>
          <w:rFonts w:ascii="Arial" w:hAnsi="Arial" w:cs="Arial"/>
          <w:spacing w:val="-1"/>
          <w:sz w:val="15"/>
          <w:szCs w:val="15"/>
          <w:u w:val="single"/>
        </w:rPr>
        <w:t>образования</w:t>
      </w:r>
      <w:r>
        <w:rPr>
          <w:rFonts w:ascii="Arial" w:hAnsi="Arial" w:cs="Arial"/>
          <w:spacing w:val="23"/>
          <w:sz w:val="15"/>
          <w:szCs w:val="15"/>
          <w:u w:val="single"/>
        </w:rPr>
        <w:t xml:space="preserve"> </w:t>
      </w:r>
      <w:r>
        <w:rPr>
          <w:rFonts w:ascii="Arial" w:hAnsi="Arial" w:cs="Arial"/>
          <w:spacing w:val="-1"/>
          <w:sz w:val="15"/>
          <w:szCs w:val="15"/>
          <w:u w:val="single"/>
        </w:rPr>
        <w:t>города</w:t>
      </w:r>
      <w:r>
        <w:rPr>
          <w:rFonts w:ascii="Arial" w:hAnsi="Arial" w:cs="Arial"/>
          <w:spacing w:val="77"/>
          <w:w w:val="102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  <w:u w:val="single"/>
        </w:rPr>
        <w:t>Севастополя</w:t>
      </w:r>
      <w:r>
        <w:rPr>
          <w:rFonts w:ascii="Arial" w:hAnsi="Arial" w:cs="Arial"/>
          <w:spacing w:val="23"/>
          <w:sz w:val="15"/>
          <w:szCs w:val="15"/>
          <w:u w:val="single"/>
        </w:rPr>
        <w:t xml:space="preserve"> </w:t>
      </w:r>
      <w:r>
        <w:rPr>
          <w:rFonts w:ascii="Arial" w:hAnsi="Arial" w:cs="Arial"/>
          <w:spacing w:val="-1"/>
          <w:sz w:val="15"/>
          <w:szCs w:val="15"/>
          <w:u w:val="single"/>
        </w:rPr>
        <w:t>Гагаринский</w:t>
      </w:r>
      <w:r>
        <w:rPr>
          <w:rFonts w:ascii="Arial" w:hAnsi="Arial" w:cs="Arial"/>
          <w:spacing w:val="24"/>
          <w:sz w:val="15"/>
          <w:szCs w:val="15"/>
          <w:u w:val="single"/>
        </w:rPr>
        <w:t xml:space="preserve"> </w:t>
      </w:r>
      <w:r>
        <w:rPr>
          <w:rFonts w:ascii="Arial" w:hAnsi="Arial" w:cs="Arial"/>
          <w:spacing w:val="-1"/>
          <w:sz w:val="15"/>
          <w:szCs w:val="15"/>
          <w:u w:val="single"/>
        </w:rPr>
        <w:t>муниципальный</w:t>
      </w:r>
      <w:r>
        <w:rPr>
          <w:rFonts w:ascii="Arial" w:hAnsi="Arial" w:cs="Arial"/>
          <w:spacing w:val="23"/>
          <w:sz w:val="15"/>
          <w:szCs w:val="15"/>
          <w:u w:val="single"/>
        </w:rPr>
        <w:t xml:space="preserve"> </w:t>
      </w:r>
      <w:r>
        <w:rPr>
          <w:rFonts w:ascii="Arial" w:hAnsi="Arial" w:cs="Arial"/>
          <w:spacing w:val="-1"/>
          <w:sz w:val="15"/>
          <w:szCs w:val="15"/>
          <w:u w:val="single"/>
        </w:rPr>
        <w:t>округ</w:t>
      </w:r>
    </w:p>
    <w:p w:rsidR="00A21A29" w:rsidRDefault="00A21A29" w:rsidP="00A21A29">
      <w:pPr>
        <w:pStyle w:val="a3"/>
        <w:kinsoku w:val="0"/>
        <w:overflowPunct w:val="0"/>
        <w:spacing w:before="83"/>
        <w:ind w:left="0" w:right="1569" w:firstLine="0"/>
        <w:jc w:val="right"/>
        <w:rPr>
          <w:rFonts w:ascii="Arial" w:hAnsi="Arial" w:cs="Arial"/>
          <w:sz w:val="15"/>
          <w:szCs w:val="15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pacing w:val="-1"/>
          <w:sz w:val="15"/>
          <w:szCs w:val="15"/>
        </w:rPr>
        <w:lastRenderedPageBreak/>
        <w:t>Форма</w:t>
      </w:r>
      <w:r>
        <w:rPr>
          <w:rFonts w:ascii="Arial" w:hAnsi="Arial" w:cs="Arial"/>
          <w:spacing w:val="1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по</w:t>
      </w:r>
      <w:r>
        <w:rPr>
          <w:rFonts w:ascii="Arial" w:hAnsi="Arial" w:cs="Arial"/>
          <w:spacing w:val="12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ОКУД</w:t>
      </w:r>
    </w:p>
    <w:p w:rsidR="00A21A29" w:rsidRDefault="00A21A29" w:rsidP="00A21A29">
      <w:pPr>
        <w:pStyle w:val="a3"/>
        <w:kinsoku w:val="0"/>
        <w:overflowPunct w:val="0"/>
        <w:spacing w:before="65" w:line="330" w:lineRule="auto"/>
        <w:ind w:left="411" w:right="1570" w:firstLine="528"/>
        <w:jc w:val="right"/>
        <w:rPr>
          <w:rFonts w:ascii="Arial" w:hAnsi="Arial" w:cs="Arial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9443720</wp:posOffset>
                </wp:positionH>
                <wp:positionV relativeFrom="paragraph">
                  <wp:posOffset>-285750</wp:posOffset>
                </wp:positionV>
                <wp:extent cx="949325" cy="1339850"/>
                <wp:effectExtent l="4445" t="0" r="0" b="0"/>
                <wp:wrapNone/>
                <wp:docPr id="78" name="Надпись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38"/>
                            </w:tblGrid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9"/>
                              </w:trPr>
                              <w:tc>
                                <w:tcPr>
                                  <w:tcW w:w="143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4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6"/>
                              </w:trPr>
                              <w:tc>
                                <w:tcPr>
                                  <w:tcW w:w="1438" w:type="dxa"/>
                                  <w:tcBorders>
                                    <w:top w:val="single" w:sz="14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"/>
                                    <w:ind w:left="397"/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0503140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8"/>
                              </w:trPr>
                              <w:tc>
                                <w:tcPr>
                                  <w:tcW w:w="1438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left="311"/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01.01.2021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8"/>
                              </w:trPr>
                              <w:tc>
                                <w:tcPr>
                                  <w:tcW w:w="1438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left="354"/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00395056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15"/>
                              </w:trPr>
                              <w:tc>
                                <w:tcPr>
                                  <w:tcW w:w="1438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8"/>
                              </w:trPr>
                              <w:tc>
                                <w:tcPr>
                                  <w:tcW w:w="1438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ind w:left="354"/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67310000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8"/>
                              </w:trPr>
                              <w:tc>
                                <w:tcPr>
                                  <w:tcW w:w="1438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8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39"/>
                              </w:trPr>
                              <w:tc>
                                <w:tcPr>
                                  <w:tcW w:w="1438" w:type="dxa"/>
                                  <w:tcBorders>
                                    <w:top w:val="single" w:sz="8" w:space="0" w:color="000000"/>
                                    <w:left w:val="single" w:sz="14" w:space="0" w:color="000000"/>
                                    <w:bottom w:val="single" w:sz="14" w:space="0" w:color="000000"/>
                                    <w:right w:val="single" w:sz="1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9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A21A29" w:rsidRDefault="00A21A29" w:rsidP="00A21A29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8" o:spid="_x0000_s1067" type="#_x0000_t202" style="position:absolute;left:0;text-align:left;margin-left:743.6pt;margin-top:-22.5pt;width:74.75pt;height:105.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38"/>
                      </w:tblGrid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9"/>
                        </w:trPr>
                        <w:tc>
                          <w:tcPr>
                            <w:tcW w:w="143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4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5"/>
                                <w:szCs w:val="15"/>
                              </w:rPr>
                              <w:t>КОДЫ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6"/>
                        </w:trPr>
                        <w:tc>
                          <w:tcPr>
                            <w:tcW w:w="1438" w:type="dxa"/>
                            <w:tcBorders>
                              <w:top w:val="single" w:sz="14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9"/>
                              <w:ind w:left="397"/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0503140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8"/>
                        </w:trPr>
                        <w:tc>
                          <w:tcPr>
                            <w:tcW w:w="1438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left="311"/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01.01.2021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8"/>
                        </w:trPr>
                        <w:tc>
                          <w:tcPr>
                            <w:tcW w:w="1438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left="354"/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00395056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15"/>
                        </w:trPr>
                        <w:tc>
                          <w:tcPr>
                            <w:tcW w:w="1438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920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8"/>
                        </w:trPr>
                        <w:tc>
                          <w:tcPr>
                            <w:tcW w:w="1438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ind w:left="354"/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67310000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8"/>
                        </w:trPr>
                        <w:tc>
                          <w:tcPr>
                            <w:tcW w:w="1438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8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39"/>
                        </w:trPr>
                        <w:tc>
                          <w:tcPr>
                            <w:tcW w:w="1438" w:type="dxa"/>
                            <w:tcBorders>
                              <w:top w:val="single" w:sz="8" w:space="0" w:color="000000"/>
                              <w:left w:val="single" w:sz="14" w:space="0" w:color="000000"/>
                              <w:bottom w:val="single" w:sz="14" w:space="0" w:color="000000"/>
                              <w:right w:val="single" w:sz="1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9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A21A29" w:rsidRDefault="00A21A29" w:rsidP="00A21A29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pacing w:val="-1"/>
          <w:sz w:val="15"/>
          <w:szCs w:val="15"/>
        </w:rPr>
        <w:t>Дата</w:t>
      </w:r>
      <w:r>
        <w:rPr>
          <w:rFonts w:ascii="Arial" w:hAnsi="Arial" w:cs="Arial"/>
          <w:spacing w:val="21"/>
          <w:w w:val="102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по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ОКПО</w:t>
      </w:r>
    </w:p>
    <w:p w:rsidR="00A21A29" w:rsidRDefault="00A21A29" w:rsidP="00A21A29">
      <w:pPr>
        <w:pStyle w:val="a3"/>
        <w:kinsoku w:val="0"/>
        <w:overflowPunct w:val="0"/>
        <w:spacing w:before="7"/>
        <w:ind w:left="0" w:firstLine="0"/>
        <w:rPr>
          <w:rFonts w:ascii="Arial" w:hAnsi="Arial" w:cs="Arial"/>
          <w:sz w:val="15"/>
          <w:szCs w:val="15"/>
        </w:rPr>
      </w:pPr>
    </w:p>
    <w:p w:rsidR="00A21A29" w:rsidRDefault="00A21A29" w:rsidP="00A21A29">
      <w:pPr>
        <w:pStyle w:val="a3"/>
        <w:kinsoku w:val="0"/>
        <w:overflowPunct w:val="0"/>
        <w:ind w:left="0" w:right="1570" w:firstLine="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Глава</w:t>
      </w:r>
      <w:r>
        <w:rPr>
          <w:rFonts w:ascii="Arial" w:hAnsi="Arial" w:cs="Arial"/>
          <w:spacing w:val="9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по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БК</w:t>
      </w:r>
    </w:p>
    <w:p w:rsidR="00A21A29" w:rsidRDefault="00A21A29" w:rsidP="00A21A29">
      <w:pPr>
        <w:pStyle w:val="a3"/>
        <w:kinsoku w:val="0"/>
        <w:overflowPunct w:val="0"/>
        <w:ind w:left="0" w:right="1570" w:firstLine="0"/>
        <w:jc w:val="right"/>
        <w:rPr>
          <w:rFonts w:ascii="Arial" w:hAnsi="Arial" w:cs="Arial"/>
          <w:sz w:val="15"/>
          <w:szCs w:val="15"/>
        </w:rPr>
        <w:sectPr w:rsidR="00A21A29">
          <w:type w:val="continuous"/>
          <w:pgSz w:w="16840" w:h="11910" w:orient="landscape"/>
          <w:pgMar w:top="620" w:right="400" w:bottom="280" w:left="1040" w:header="720" w:footer="720" w:gutter="0"/>
          <w:cols w:num="3" w:space="720" w:equalWidth="0">
            <w:col w:w="2717" w:space="3053"/>
            <w:col w:w="5930" w:space="838"/>
            <w:col w:w="2862"/>
          </w:cols>
          <w:noEndnote/>
        </w:sectPr>
      </w:pPr>
    </w:p>
    <w:p w:rsidR="00A21A29" w:rsidRDefault="00A21A29" w:rsidP="00A21A29">
      <w:pPr>
        <w:pStyle w:val="a3"/>
        <w:tabs>
          <w:tab w:val="left" w:pos="5905"/>
        </w:tabs>
        <w:kinsoku w:val="0"/>
        <w:overflowPunct w:val="0"/>
        <w:spacing w:before="41"/>
        <w:ind w:left="135" w:firstLine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lastRenderedPageBreak/>
        <w:t>Наименование</w:t>
      </w:r>
      <w:r>
        <w:rPr>
          <w:rFonts w:ascii="Arial" w:hAnsi="Arial" w:cs="Arial"/>
          <w:spacing w:val="35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бюджета</w:t>
      </w:r>
      <w:r>
        <w:rPr>
          <w:rFonts w:ascii="Arial" w:hAnsi="Arial" w:cs="Arial"/>
          <w:spacing w:val="-1"/>
          <w:sz w:val="15"/>
          <w:szCs w:val="15"/>
        </w:rPr>
        <w:tab/>
      </w:r>
      <w:r>
        <w:rPr>
          <w:rFonts w:ascii="Arial" w:hAnsi="Arial" w:cs="Arial"/>
          <w:sz w:val="15"/>
          <w:szCs w:val="15"/>
          <w:u w:val="single"/>
        </w:rPr>
        <w:t>Бюджет</w:t>
      </w:r>
      <w:r>
        <w:rPr>
          <w:rFonts w:ascii="Arial" w:hAnsi="Arial" w:cs="Arial"/>
          <w:spacing w:val="16"/>
          <w:sz w:val="15"/>
          <w:szCs w:val="15"/>
          <w:u w:val="single"/>
        </w:rPr>
        <w:t xml:space="preserve"> </w:t>
      </w:r>
      <w:r>
        <w:rPr>
          <w:rFonts w:ascii="Arial" w:hAnsi="Arial" w:cs="Arial"/>
          <w:sz w:val="15"/>
          <w:szCs w:val="15"/>
          <w:u w:val="single"/>
        </w:rPr>
        <w:t>Гагаринского</w:t>
      </w:r>
      <w:r>
        <w:rPr>
          <w:rFonts w:ascii="Arial" w:hAnsi="Arial" w:cs="Arial"/>
          <w:spacing w:val="20"/>
          <w:sz w:val="15"/>
          <w:szCs w:val="15"/>
          <w:u w:val="single"/>
        </w:rPr>
        <w:t xml:space="preserve"> </w:t>
      </w:r>
      <w:r>
        <w:rPr>
          <w:rFonts w:ascii="Arial" w:hAnsi="Arial" w:cs="Arial"/>
          <w:spacing w:val="-1"/>
          <w:sz w:val="15"/>
          <w:szCs w:val="15"/>
          <w:u w:val="single"/>
        </w:rPr>
        <w:t>МО</w:t>
      </w:r>
    </w:p>
    <w:p w:rsidR="00A21A29" w:rsidRDefault="00A21A29" w:rsidP="00A21A29">
      <w:pPr>
        <w:pStyle w:val="a3"/>
        <w:tabs>
          <w:tab w:val="left" w:pos="5905"/>
        </w:tabs>
        <w:kinsoku w:val="0"/>
        <w:overflowPunct w:val="0"/>
        <w:spacing w:before="65"/>
        <w:ind w:left="135" w:firstLine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Периодичность:</w:t>
      </w:r>
      <w:r>
        <w:rPr>
          <w:rFonts w:ascii="Arial" w:hAnsi="Arial" w:cs="Arial"/>
          <w:spacing w:val="-1"/>
          <w:sz w:val="15"/>
          <w:szCs w:val="15"/>
        </w:rPr>
        <w:tab/>
        <w:t>месячная</w:t>
      </w:r>
    </w:p>
    <w:p w:rsidR="00A21A29" w:rsidRDefault="00A21A29" w:rsidP="00A21A29">
      <w:pPr>
        <w:pStyle w:val="a3"/>
        <w:tabs>
          <w:tab w:val="left" w:pos="5905"/>
        </w:tabs>
        <w:kinsoku w:val="0"/>
        <w:overflowPunct w:val="0"/>
        <w:spacing w:before="65"/>
        <w:ind w:left="135" w:firstLine="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Единица</w:t>
      </w:r>
      <w:r>
        <w:rPr>
          <w:rFonts w:ascii="Arial" w:hAnsi="Arial" w:cs="Arial"/>
          <w:spacing w:val="3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измерения:</w:t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pacing w:val="-1"/>
          <w:sz w:val="15"/>
          <w:szCs w:val="15"/>
        </w:rPr>
        <w:t>руб.</w:t>
      </w:r>
    </w:p>
    <w:p w:rsidR="00A21A29" w:rsidRDefault="00A21A29" w:rsidP="00A21A29">
      <w:pPr>
        <w:pStyle w:val="a3"/>
        <w:kinsoku w:val="0"/>
        <w:overflowPunct w:val="0"/>
        <w:spacing w:before="29"/>
        <w:ind w:left="119" w:right="1554" w:firstLine="0"/>
        <w:jc w:val="center"/>
        <w:rPr>
          <w:rFonts w:ascii="Arial" w:hAnsi="Arial" w:cs="Arial"/>
          <w:sz w:val="15"/>
          <w:szCs w:val="15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z w:val="15"/>
          <w:szCs w:val="15"/>
        </w:rPr>
        <w:lastRenderedPageBreak/>
        <w:t>по</w:t>
      </w:r>
      <w:r>
        <w:rPr>
          <w:rFonts w:ascii="Arial" w:hAnsi="Arial" w:cs="Arial"/>
          <w:spacing w:val="16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ОКТМО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ind w:left="119" w:right="1424" w:firstLine="0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по</w:t>
      </w:r>
      <w:r>
        <w:rPr>
          <w:rFonts w:ascii="Arial" w:hAnsi="Arial" w:cs="Arial"/>
          <w:spacing w:val="13"/>
          <w:sz w:val="15"/>
          <w:szCs w:val="15"/>
        </w:rPr>
        <w:t xml:space="preserve"> </w:t>
      </w:r>
      <w:r>
        <w:rPr>
          <w:rFonts w:ascii="Arial" w:hAnsi="Arial" w:cs="Arial"/>
          <w:spacing w:val="-1"/>
          <w:sz w:val="15"/>
          <w:szCs w:val="15"/>
        </w:rPr>
        <w:t>ОКЕИ</w:t>
      </w:r>
    </w:p>
    <w:p w:rsidR="00A21A29" w:rsidRDefault="00A21A29" w:rsidP="00A21A29">
      <w:pPr>
        <w:pStyle w:val="a3"/>
        <w:kinsoku w:val="0"/>
        <w:overflowPunct w:val="0"/>
        <w:ind w:left="119" w:right="1424" w:firstLine="0"/>
        <w:jc w:val="center"/>
        <w:rPr>
          <w:rFonts w:ascii="Arial" w:hAnsi="Arial" w:cs="Arial"/>
          <w:sz w:val="15"/>
          <w:szCs w:val="15"/>
        </w:rPr>
        <w:sectPr w:rsidR="00A21A29">
          <w:type w:val="continuous"/>
          <w:pgSz w:w="16840" w:h="11910" w:orient="landscape"/>
          <w:pgMar w:top="620" w:right="400" w:bottom="280" w:left="1040" w:header="720" w:footer="720" w:gutter="0"/>
          <w:cols w:num="2" w:space="720" w:equalWidth="0">
            <w:col w:w="7743" w:space="5179"/>
            <w:col w:w="2478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1"/>
        <w:gridCol w:w="786"/>
        <w:gridCol w:w="1437"/>
        <w:gridCol w:w="1438"/>
        <w:gridCol w:w="1438"/>
        <w:gridCol w:w="1437"/>
        <w:gridCol w:w="1438"/>
        <w:gridCol w:w="1439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7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АКТИВ</w:t>
            </w:r>
          </w:p>
        </w:tc>
        <w:tc>
          <w:tcPr>
            <w:tcW w:w="7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3" w:lineRule="auto"/>
              <w:ind w:left="146" w:right="143" w:firstLine="105"/>
            </w:pPr>
            <w:r>
              <w:rPr>
                <w:rFonts w:ascii="Arial" w:hAnsi="Arial" w:cs="Arial"/>
                <w:sz w:val="15"/>
                <w:szCs w:val="15"/>
              </w:rPr>
              <w:t>Код</w:t>
            </w:r>
            <w:r>
              <w:rPr>
                <w:rFonts w:ascii="Arial" w:hAnsi="Arial" w:cs="Arial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строки</w:t>
            </w:r>
          </w:p>
        </w:tc>
        <w:tc>
          <w:tcPr>
            <w:tcW w:w="43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ind w:left="3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начало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года</w:t>
            </w:r>
          </w:p>
        </w:tc>
        <w:tc>
          <w:tcPr>
            <w:tcW w:w="4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ind w:left="112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конец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отчетного</w:t>
            </w:r>
            <w:r>
              <w:rPr>
                <w:rFonts w:ascii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периода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9"/>
        </w:trPr>
        <w:tc>
          <w:tcPr>
            <w:tcW w:w="5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ind w:left="1124"/>
            </w:pPr>
          </w:p>
        </w:tc>
        <w:tc>
          <w:tcPr>
            <w:tcW w:w="7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ind w:left="1124"/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5" w:line="273" w:lineRule="auto"/>
              <w:ind w:left="219" w:right="215" w:firstLine="8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бюджетная</w:t>
            </w:r>
            <w:r>
              <w:rPr>
                <w:rFonts w:ascii="Arial" w:hAnsi="Arial" w:cs="Arial"/>
                <w:spacing w:val="28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деятельность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6" w:line="273" w:lineRule="auto"/>
              <w:ind w:left="191" w:right="187" w:hanging="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средства</w:t>
            </w:r>
            <w:r>
              <w:rPr>
                <w:rFonts w:ascii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во</w:t>
            </w:r>
            <w:r>
              <w:rPr>
                <w:rFonts w:ascii="Arial" w:hAnsi="Arial" w:cs="Arial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временном</w:t>
            </w:r>
            <w:r>
              <w:rPr>
                <w:rFonts w:ascii="Arial" w:hAnsi="Arial" w:cs="Arial"/>
                <w:spacing w:val="27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распоряжении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итого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5" w:line="273" w:lineRule="auto"/>
              <w:ind w:left="219" w:right="215" w:firstLine="8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бюджетная</w:t>
            </w:r>
            <w:r>
              <w:rPr>
                <w:rFonts w:ascii="Arial" w:hAnsi="Arial" w:cs="Arial"/>
                <w:spacing w:val="28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деятельность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6" w:line="273" w:lineRule="auto"/>
              <w:ind w:left="191" w:right="187" w:hanging="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средства</w:t>
            </w:r>
            <w:r>
              <w:rPr>
                <w:rFonts w:ascii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во</w:t>
            </w:r>
            <w:r>
              <w:rPr>
                <w:rFonts w:ascii="Arial" w:hAnsi="Arial" w:cs="Arial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временном</w:t>
            </w:r>
            <w:r>
              <w:rPr>
                <w:rFonts w:ascii="Arial" w:hAnsi="Arial" w:cs="Arial"/>
                <w:spacing w:val="27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распоряжении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итого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ind w:left="2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left="2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left="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left="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7"/>
              <w:ind w:left="1916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I.</w:t>
            </w:r>
            <w:r>
              <w:rPr>
                <w:rFonts w:ascii="Arial" w:hAnsi="Arial" w:cs="Arial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Финансовые</w:t>
            </w:r>
            <w:r>
              <w:rPr>
                <w:rFonts w:ascii="Arial" w:hAnsi="Arial" w:cs="Arial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активы</w:t>
            </w:r>
          </w:p>
        </w:tc>
        <w:tc>
          <w:tcPr>
            <w:tcW w:w="786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43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right="6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" w:line="273" w:lineRule="auto"/>
              <w:ind w:left="20" w:right="892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Средства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счетах</w:t>
            </w:r>
            <w:r>
              <w:rPr>
                <w:rFonts w:ascii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бюджета</w:t>
            </w:r>
            <w:r>
              <w:rPr>
                <w:rFonts w:ascii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органе</w:t>
            </w:r>
            <w:r>
              <w:rPr>
                <w:rFonts w:ascii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Федерального</w:t>
            </w:r>
            <w:r>
              <w:rPr>
                <w:rFonts w:ascii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казначейства</w:t>
            </w:r>
            <w:r>
              <w:rPr>
                <w:rFonts w:ascii="Arial" w:hAnsi="Arial" w:cs="Arial"/>
                <w:spacing w:val="67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(020210000)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46"/>
            </w:pPr>
            <w:r>
              <w:rPr>
                <w:rFonts w:ascii="Arial" w:hAnsi="Arial" w:cs="Arial"/>
                <w:sz w:val="15"/>
                <w:szCs w:val="15"/>
              </w:rPr>
              <w:t>210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93"/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222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878.47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93"/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222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878.47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93"/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493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378.66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93"/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493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378.66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445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4" w:line="273" w:lineRule="auto"/>
              <w:ind w:left="445" w:right="839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средства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счетах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бюджета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рублях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органе</w:t>
            </w:r>
            <w:r>
              <w:rPr>
                <w:rFonts w:ascii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Федерального</w:t>
            </w:r>
            <w:r>
              <w:rPr>
                <w:rFonts w:ascii="Arial" w:hAnsi="Arial" w:cs="Arial"/>
                <w:spacing w:val="63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казначейства</w:t>
            </w:r>
            <w:r>
              <w:rPr>
                <w:rFonts w:ascii="Arial" w:hAnsi="Arial" w:cs="Arial"/>
                <w:spacing w:val="3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(020211000)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6"/>
              <w:ind w:left="246"/>
            </w:pPr>
            <w:r>
              <w:rPr>
                <w:rFonts w:ascii="Arial" w:hAnsi="Arial" w:cs="Arial"/>
                <w:sz w:val="15"/>
                <w:szCs w:val="15"/>
              </w:rPr>
              <w:t>211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6"/>
              <w:ind w:left="493"/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222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878.47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6"/>
              <w:ind w:left="493"/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222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878.47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6"/>
              <w:ind w:left="493"/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493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378.66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6"/>
              <w:ind w:left="493"/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493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378.66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 w:line="273" w:lineRule="auto"/>
              <w:ind w:left="445" w:right="1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средства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счетах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бюджета</w:t>
            </w:r>
            <w:r>
              <w:rPr>
                <w:rFonts w:ascii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органе</w:t>
            </w:r>
            <w:r>
              <w:rPr>
                <w:rFonts w:ascii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Федерального</w:t>
            </w:r>
            <w:r>
              <w:rPr>
                <w:rFonts w:ascii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казначейства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пути</w:t>
            </w:r>
            <w:r>
              <w:rPr>
                <w:rFonts w:ascii="Arial" w:hAnsi="Arial" w:cs="Arial"/>
                <w:spacing w:val="71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(020212000)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46"/>
            </w:pPr>
            <w:r>
              <w:rPr>
                <w:rFonts w:ascii="Arial" w:hAnsi="Arial" w:cs="Arial"/>
                <w:sz w:val="15"/>
                <w:szCs w:val="15"/>
              </w:rPr>
              <w:t>212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 w:line="273" w:lineRule="auto"/>
              <w:ind w:left="445" w:right="84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средства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счетах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бюджета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иностранной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валюте</w:t>
            </w:r>
            <w:r>
              <w:rPr>
                <w:rFonts w:ascii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органах</w:t>
            </w:r>
            <w:r>
              <w:rPr>
                <w:rFonts w:ascii="Arial" w:hAnsi="Arial" w:cs="Arial"/>
                <w:spacing w:val="65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Федерального</w:t>
            </w:r>
            <w:r>
              <w:rPr>
                <w:rFonts w:ascii="Arial" w:hAnsi="Arial" w:cs="Arial"/>
                <w:spacing w:val="2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казначейства</w:t>
            </w:r>
            <w:r>
              <w:rPr>
                <w:rFonts w:ascii="Arial" w:hAnsi="Arial" w:cs="Arial"/>
                <w:spacing w:val="3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(020213000)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46"/>
            </w:pPr>
            <w:r>
              <w:rPr>
                <w:rFonts w:ascii="Arial" w:hAnsi="Arial" w:cs="Arial"/>
                <w:sz w:val="15"/>
                <w:szCs w:val="15"/>
              </w:rPr>
              <w:t>213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7"/>
              <w:ind w:left="2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Средства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счетах</w:t>
            </w:r>
            <w:r>
              <w:rPr>
                <w:rFonts w:ascii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бюджета</w:t>
            </w:r>
            <w:r>
              <w:rPr>
                <w:rFonts w:ascii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кредитной</w:t>
            </w:r>
            <w:r>
              <w:rPr>
                <w:rFonts w:ascii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организации</w:t>
            </w:r>
            <w:r>
              <w:rPr>
                <w:rFonts w:ascii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(020220000)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246"/>
            </w:pPr>
            <w:r>
              <w:rPr>
                <w:rFonts w:ascii="Arial" w:hAnsi="Arial" w:cs="Arial"/>
                <w:sz w:val="15"/>
                <w:szCs w:val="15"/>
              </w:rPr>
              <w:t>220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6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445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4" w:line="273" w:lineRule="auto"/>
              <w:ind w:left="445" w:right="711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средства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счетах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бюджета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рублях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кредитной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организации</w:t>
            </w:r>
            <w:r>
              <w:rPr>
                <w:rFonts w:ascii="Arial" w:hAnsi="Arial" w:cs="Arial"/>
                <w:spacing w:val="67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(020221000)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6"/>
              <w:ind w:left="246"/>
            </w:pPr>
            <w:r>
              <w:rPr>
                <w:rFonts w:ascii="Arial" w:hAnsi="Arial" w:cs="Arial"/>
                <w:sz w:val="15"/>
                <w:szCs w:val="15"/>
              </w:rPr>
              <w:t>221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6"/>
              <w:ind w:right="7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 w:line="273" w:lineRule="auto"/>
              <w:ind w:left="445" w:right="893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средства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счетах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бюджета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кредитной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организации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пути</w:t>
            </w:r>
            <w:r>
              <w:rPr>
                <w:rFonts w:ascii="Arial" w:hAnsi="Arial" w:cs="Arial"/>
                <w:spacing w:val="63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(020222000)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46"/>
            </w:pPr>
            <w:r>
              <w:rPr>
                <w:rFonts w:ascii="Arial" w:hAnsi="Arial" w:cs="Arial"/>
                <w:sz w:val="15"/>
                <w:szCs w:val="15"/>
              </w:rPr>
              <w:t>222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 w:line="273" w:lineRule="auto"/>
              <w:ind w:left="445" w:right="66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средства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счетах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бюджета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иностранной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валюте</w:t>
            </w:r>
            <w:r>
              <w:rPr>
                <w:rFonts w:ascii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кредитной</w:t>
            </w:r>
            <w:r>
              <w:rPr>
                <w:rFonts w:ascii="Arial" w:hAnsi="Arial" w:cs="Arial"/>
                <w:spacing w:val="65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организации</w:t>
            </w:r>
            <w:r>
              <w:rPr>
                <w:rFonts w:ascii="Arial" w:hAnsi="Arial" w:cs="Arial"/>
                <w:spacing w:val="3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(020223000)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46"/>
            </w:pPr>
            <w:r>
              <w:rPr>
                <w:rFonts w:ascii="Arial" w:hAnsi="Arial" w:cs="Arial"/>
                <w:sz w:val="15"/>
                <w:szCs w:val="15"/>
              </w:rPr>
              <w:t>223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7"/>
              <w:ind w:left="2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Средства</w:t>
            </w:r>
            <w:r>
              <w:rPr>
                <w:rFonts w:ascii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бюджета</w:t>
            </w:r>
            <w:r>
              <w:rPr>
                <w:rFonts w:ascii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депозитных</w:t>
            </w:r>
            <w:r>
              <w:rPr>
                <w:rFonts w:ascii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счетах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(020230000)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246"/>
            </w:pPr>
            <w:r>
              <w:rPr>
                <w:rFonts w:ascii="Arial" w:hAnsi="Arial" w:cs="Arial"/>
                <w:sz w:val="15"/>
                <w:szCs w:val="15"/>
              </w:rPr>
              <w:t>230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7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445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том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4"/>
              <w:ind w:left="44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средства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бюджета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депозитных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счетах</w:t>
            </w:r>
            <w:r>
              <w:rPr>
                <w:rFonts w:ascii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рублях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(020231000)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46"/>
            </w:pPr>
            <w:r>
              <w:rPr>
                <w:rFonts w:ascii="Arial" w:hAnsi="Arial" w:cs="Arial"/>
                <w:sz w:val="15"/>
                <w:szCs w:val="15"/>
              </w:rPr>
              <w:t>231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44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средства</w:t>
            </w:r>
            <w:r>
              <w:rPr>
                <w:rFonts w:ascii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бюджета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депозитных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счетах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пути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(020232000)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46"/>
            </w:pPr>
            <w:r>
              <w:rPr>
                <w:rFonts w:ascii="Arial" w:hAnsi="Arial" w:cs="Arial"/>
                <w:sz w:val="15"/>
                <w:szCs w:val="15"/>
              </w:rPr>
              <w:t>232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right="6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 w:line="273" w:lineRule="auto"/>
              <w:ind w:left="445" w:right="692"/>
            </w:pPr>
            <w:r>
              <w:rPr>
                <w:rFonts w:ascii="Arial" w:hAnsi="Arial" w:cs="Arial"/>
                <w:sz w:val="15"/>
                <w:szCs w:val="15"/>
              </w:rPr>
              <w:t>средства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бюджета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депозитных</w:t>
            </w:r>
            <w:r>
              <w:rPr>
                <w:rFonts w:ascii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счетах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иностранной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валюте</w:t>
            </w:r>
            <w:r>
              <w:rPr>
                <w:rFonts w:ascii="Arial" w:hAnsi="Arial" w:cs="Arial"/>
                <w:spacing w:val="36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(020233000)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46"/>
            </w:pPr>
            <w:r>
              <w:rPr>
                <w:rFonts w:ascii="Arial" w:hAnsi="Arial" w:cs="Arial"/>
                <w:sz w:val="15"/>
                <w:szCs w:val="15"/>
              </w:rPr>
              <w:t>233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44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Внутренние</w:t>
            </w:r>
            <w:r>
              <w:rPr>
                <w:rFonts w:ascii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расчеты</w:t>
            </w:r>
            <w:r>
              <w:rPr>
                <w:rFonts w:ascii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поступлениям</w:t>
            </w:r>
            <w:r>
              <w:rPr>
                <w:rFonts w:ascii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(021100000)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46"/>
            </w:pPr>
            <w:r>
              <w:rPr>
                <w:rFonts w:ascii="Arial" w:hAnsi="Arial" w:cs="Arial"/>
                <w:sz w:val="15"/>
                <w:szCs w:val="15"/>
              </w:rPr>
              <w:t>235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right="6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44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Внутренние</w:t>
            </w:r>
            <w:r>
              <w:rPr>
                <w:rFonts w:ascii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расчеты</w:t>
            </w:r>
            <w:r>
              <w:rPr>
                <w:rFonts w:ascii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выбытиям</w:t>
            </w:r>
            <w:r>
              <w:rPr>
                <w:rFonts w:ascii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(021200000)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46"/>
            </w:pPr>
            <w:r>
              <w:rPr>
                <w:rFonts w:ascii="Arial" w:hAnsi="Arial" w:cs="Arial"/>
                <w:sz w:val="15"/>
                <w:szCs w:val="15"/>
              </w:rPr>
              <w:t>236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right="6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77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8"/>
              <w:ind w:left="20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БАЛАНС</w:t>
            </w:r>
            <w:r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(стр.210</w:t>
            </w:r>
            <w:r>
              <w:rPr>
                <w:rFonts w:ascii="Arial" w:hAnsi="Arial" w:cs="Arial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стр.220</w:t>
            </w:r>
            <w:r>
              <w:rPr>
                <w:rFonts w:ascii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стр.230</w:t>
            </w:r>
            <w:r>
              <w:rPr>
                <w:rFonts w:ascii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стр.235</w:t>
            </w:r>
            <w:r>
              <w:rPr>
                <w:rFonts w:ascii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стр.236)</w:t>
            </w:r>
          </w:p>
        </w:tc>
        <w:tc>
          <w:tcPr>
            <w:tcW w:w="78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left="246"/>
            </w:pPr>
            <w:r>
              <w:rPr>
                <w:rFonts w:ascii="Arial" w:hAnsi="Arial" w:cs="Arial"/>
                <w:sz w:val="15"/>
                <w:szCs w:val="15"/>
              </w:rPr>
              <w:t>350</w:t>
            </w:r>
          </w:p>
        </w:tc>
        <w:tc>
          <w:tcPr>
            <w:tcW w:w="1437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left="493"/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222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878.47</w:t>
            </w:r>
          </w:p>
        </w:tc>
        <w:tc>
          <w:tcPr>
            <w:tcW w:w="143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left="493"/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222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878.47</w:t>
            </w:r>
          </w:p>
        </w:tc>
        <w:tc>
          <w:tcPr>
            <w:tcW w:w="1437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left="493"/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493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378.66</w:t>
            </w:r>
          </w:p>
        </w:tc>
        <w:tc>
          <w:tcPr>
            <w:tcW w:w="143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left="493"/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493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378.66</w:t>
            </w:r>
          </w:p>
        </w:tc>
      </w:tr>
    </w:tbl>
    <w:p w:rsidR="00A21A29" w:rsidRDefault="00A21A29" w:rsidP="00A21A29">
      <w:pPr>
        <w:sectPr w:rsidR="00A21A29">
          <w:type w:val="continuous"/>
          <w:pgSz w:w="16840" w:h="11910" w:orient="landscape"/>
          <w:pgMar w:top="620" w:right="400" w:bottom="280" w:left="1040" w:header="720" w:footer="720" w:gutter="0"/>
          <w:cols w:space="720" w:equalWidth="0">
            <w:col w:w="1540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sz w:val="13"/>
          <w:szCs w:val="13"/>
        </w:rPr>
      </w:pPr>
    </w:p>
    <w:p w:rsidR="00A21A29" w:rsidRDefault="00A21A29" w:rsidP="00A21A29">
      <w:pPr>
        <w:pStyle w:val="a3"/>
        <w:kinsoku w:val="0"/>
        <w:overflowPunct w:val="0"/>
        <w:ind w:left="0" w:right="135" w:firstLine="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Форма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0503140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с.</w:t>
      </w:r>
      <w:r>
        <w:rPr>
          <w:rFonts w:ascii="Arial" w:hAnsi="Arial" w:cs="Arial"/>
          <w:spacing w:val="1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2</w:t>
      </w:r>
    </w:p>
    <w:p w:rsidR="00A21A29" w:rsidRDefault="00A21A29" w:rsidP="00A21A29">
      <w:pPr>
        <w:pStyle w:val="a3"/>
        <w:kinsoku w:val="0"/>
        <w:overflowPunct w:val="0"/>
        <w:spacing w:before="7"/>
        <w:ind w:left="0" w:firstLine="0"/>
        <w:rPr>
          <w:rFonts w:ascii="Arial" w:hAnsi="Arial" w:cs="Arial"/>
          <w:sz w:val="3"/>
          <w:szCs w:val="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1"/>
        <w:gridCol w:w="786"/>
        <w:gridCol w:w="1437"/>
        <w:gridCol w:w="1438"/>
        <w:gridCol w:w="1438"/>
        <w:gridCol w:w="1437"/>
        <w:gridCol w:w="1438"/>
        <w:gridCol w:w="1439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7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ПАССИВ</w:t>
            </w:r>
          </w:p>
        </w:tc>
        <w:tc>
          <w:tcPr>
            <w:tcW w:w="7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73" w:lineRule="auto"/>
              <w:ind w:left="146" w:right="143" w:firstLine="105"/>
            </w:pPr>
            <w:r>
              <w:rPr>
                <w:rFonts w:ascii="Arial" w:hAnsi="Arial" w:cs="Arial"/>
                <w:sz w:val="15"/>
                <w:szCs w:val="15"/>
              </w:rPr>
              <w:t>Код</w:t>
            </w:r>
            <w:r>
              <w:rPr>
                <w:rFonts w:ascii="Arial" w:hAnsi="Arial" w:cs="Arial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строки</w:t>
            </w:r>
          </w:p>
        </w:tc>
        <w:tc>
          <w:tcPr>
            <w:tcW w:w="43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ind w:left="3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начало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года</w:t>
            </w:r>
          </w:p>
        </w:tc>
        <w:tc>
          <w:tcPr>
            <w:tcW w:w="4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ind w:left="112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конец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отчетного</w:t>
            </w:r>
            <w:r>
              <w:rPr>
                <w:rFonts w:ascii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периода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9"/>
        </w:trPr>
        <w:tc>
          <w:tcPr>
            <w:tcW w:w="57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ind w:left="1124"/>
            </w:pPr>
          </w:p>
        </w:tc>
        <w:tc>
          <w:tcPr>
            <w:tcW w:w="7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ind w:left="1124"/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5" w:line="273" w:lineRule="auto"/>
              <w:ind w:left="219" w:right="215" w:firstLine="8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бюджетная</w:t>
            </w:r>
            <w:r>
              <w:rPr>
                <w:rFonts w:ascii="Arial" w:hAnsi="Arial" w:cs="Arial"/>
                <w:spacing w:val="28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деятельность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6" w:line="273" w:lineRule="auto"/>
              <w:ind w:left="191" w:right="187" w:hanging="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средства</w:t>
            </w:r>
            <w:r>
              <w:rPr>
                <w:rFonts w:ascii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во</w:t>
            </w:r>
            <w:r>
              <w:rPr>
                <w:rFonts w:ascii="Arial" w:hAnsi="Arial" w:cs="Arial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временном</w:t>
            </w:r>
            <w:r>
              <w:rPr>
                <w:rFonts w:ascii="Arial" w:hAnsi="Arial" w:cs="Arial"/>
                <w:spacing w:val="27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распоряжении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итого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5" w:line="273" w:lineRule="auto"/>
              <w:ind w:left="219" w:right="215" w:firstLine="8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бюджетная</w:t>
            </w:r>
            <w:r>
              <w:rPr>
                <w:rFonts w:ascii="Arial" w:hAnsi="Arial" w:cs="Arial"/>
                <w:spacing w:val="28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деятельность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6" w:line="273" w:lineRule="auto"/>
              <w:ind w:left="191" w:right="187" w:hanging="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средства</w:t>
            </w:r>
            <w:r>
              <w:rPr>
                <w:rFonts w:ascii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во</w:t>
            </w:r>
            <w:r>
              <w:rPr>
                <w:rFonts w:ascii="Arial" w:hAnsi="Arial" w:cs="Arial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временном</w:t>
            </w:r>
            <w:r>
              <w:rPr>
                <w:rFonts w:ascii="Arial" w:hAnsi="Arial" w:cs="Arial"/>
                <w:spacing w:val="27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распоряжении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итого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ind w:left="2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left="2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left="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left="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7"/>
              <w:ind w:left="2132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II.</w:t>
            </w:r>
            <w:r>
              <w:rPr>
                <w:rFonts w:ascii="Arial" w:hAnsi="Arial" w:cs="Arial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Обязательства</w:t>
            </w:r>
          </w:p>
        </w:tc>
        <w:tc>
          <w:tcPr>
            <w:tcW w:w="786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43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right="6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7"/>
              <w:ind w:left="2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Внутренние</w:t>
            </w:r>
            <w:r>
              <w:rPr>
                <w:rFonts w:ascii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расчеты</w:t>
            </w:r>
            <w:r>
              <w:rPr>
                <w:rFonts w:ascii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поступлениям</w:t>
            </w:r>
            <w:r>
              <w:rPr>
                <w:rFonts w:ascii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(030800000)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246"/>
            </w:pPr>
            <w:r>
              <w:rPr>
                <w:rFonts w:ascii="Arial" w:hAnsi="Arial" w:cs="Arial"/>
                <w:sz w:val="15"/>
                <w:szCs w:val="15"/>
              </w:rPr>
              <w:t>440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7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7"/>
              <w:ind w:left="2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Внутренние</w:t>
            </w:r>
            <w:r>
              <w:rPr>
                <w:rFonts w:ascii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расчеты</w:t>
            </w:r>
            <w:r>
              <w:rPr>
                <w:rFonts w:ascii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выбытиям</w:t>
            </w:r>
            <w:r>
              <w:rPr>
                <w:rFonts w:ascii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(030900000)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245"/>
            </w:pPr>
            <w:r>
              <w:rPr>
                <w:rFonts w:ascii="Arial" w:hAnsi="Arial" w:cs="Arial"/>
                <w:sz w:val="15"/>
                <w:szCs w:val="15"/>
              </w:rPr>
              <w:t>450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7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77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8"/>
              <w:ind w:left="20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Итого</w:t>
            </w:r>
            <w:r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по</w:t>
            </w:r>
            <w:r>
              <w:rPr>
                <w:rFonts w:ascii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разделу</w:t>
            </w:r>
            <w:r>
              <w:rPr>
                <w:rFonts w:ascii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II</w:t>
            </w:r>
            <w:r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(стр.440</w:t>
            </w:r>
            <w:r>
              <w:rPr>
                <w:rFonts w:ascii="Arial" w:hAnsi="Arial" w:cs="Arial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стр.450)</w:t>
            </w:r>
          </w:p>
        </w:tc>
        <w:tc>
          <w:tcPr>
            <w:tcW w:w="78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left="246"/>
            </w:pPr>
            <w:r>
              <w:rPr>
                <w:rFonts w:ascii="Arial" w:hAnsi="Arial" w:cs="Arial"/>
                <w:sz w:val="15"/>
                <w:szCs w:val="15"/>
              </w:rPr>
              <w:t>460</w:t>
            </w:r>
          </w:p>
        </w:tc>
        <w:tc>
          <w:tcPr>
            <w:tcW w:w="1437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7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right="6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7"/>
              <w:ind w:left="1746"/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III.</w:t>
            </w:r>
            <w:r>
              <w:rPr>
                <w:rFonts w:ascii="Arial" w:hAnsi="Arial" w:cs="Arial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Финансовый</w:t>
            </w:r>
            <w:r>
              <w:rPr>
                <w:rFonts w:ascii="Arial" w:hAnsi="Arial" w:cs="Arial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результат</w:t>
            </w:r>
          </w:p>
        </w:tc>
        <w:tc>
          <w:tcPr>
            <w:tcW w:w="786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43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7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right="6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7"/>
              <w:ind w:left="2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Результат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кассовым</w:t>
            </w:r>
            <w:r>
              <w:rPr>
                <w:rFonts w:ascii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операциям</w:t>
            </w:r>
            <w:r>
              <w:rPr>
                <w:rFonts w:ascii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бюджета</w:t>
            </w:r>
            <w:r>
              <w:rPr>
                <w:rFonts w:ascii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(040200000)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246"/>
            </w:pPr>
            <w:r>
              <w:rPr>
                <w:rFonts w:ascii="Arial" w:hAnsi="Arial" w:cs="Arial"/>
                <w:sz w:val="15"/>
                <w:szCs w:val="15"/>
              </w:rPr>
              <w:t>580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493"/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222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878.47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493"/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222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878.47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493"/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493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378.66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493"/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493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378.66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445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из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них: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4" w:line="273" w:lineRule="auto"/>
              <w:ind w:left="445" w:right="590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результат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кассовому</w:t>
            </w:r>
            <w:r>
              <w:rPr>
                <w:rFonts w:ascii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исполнению</w:t>
            </w:r>
            <w:r>
              <w:rPr>
                <w:rFonts w:ascii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бюджета</w:t>
            </w:r>
            <w:r>
              <w:rPr>
                <w:rFonts w:ascii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поступлениям</w:t>
            </w:r>
            <w:r>
              <w:rPr>
                <w:rFonts w:ascii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55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бюджет</w:t>
            </w:r>
            <w:r>
              <w:rPr>
                <w:rFonts w:ascii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(040210000)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6"/>
              <w:ind w:left="246"/>
            </w:pPr>
            <w:r>
              <w:rPr>
                <w:rFonts w:ascii="Arial" w:hAnsi="Arial" w:cs="Arial"/>
                <w:sz w:val="15"/>
                <w:szCs w:val="15"/>
              </w:rPr>
              <w:t>581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6"/>
              <w:ind w:right="7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 w:line="273" w:lineRule="auto"/>
              <w:ind w:left="445" w:right="109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результат</w:t>
            </w:r>
            <w:r>
              <w:rPr>
                <w:rFonts w:ascii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кассовому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исполнению</w:t>
            </w:r>
            <w:r>
              <w:rPr>
                <w:rFonts w:ascii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бюджета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выбытиям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из</w:t>
            </w:r>
            <w:r>
              <w:rPr>
                <w:rFonts w:ascii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бюджета</w:t>
            </w:r>
            <w:r>
              <w:rPr>
                <w:rFonts w:ascii="Arial" w:hAnsi="Arial" w:cs="Arial"/>
                <w:spacing w:val="62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(040220000)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46"/>
            </w:pPr>
            <w:r>
              <w:rPr>
                <w:rFonts w:ascii="Arial" w:hAnsi="Arial" w:cs="Arial"/>
                <w:sz w:val="15"/>
                <w:szCs w:val="15"/>
              </w:rPr>
              <w:t>582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7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5771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 w:line="273" w:lineRule="auto"/>
              <w:ind w:left="445" w:right="53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результат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прошлых</w:t>
            </w:r>
            <w:r>
              <w:rPr>
                <w:rFonts w:ascii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отчетных</w:t>
            </w:r>
            <w:r>
              <w:rPr>
                <w:rFonts w:ascii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периодов</w:t>
            </w:r>
            <w:r>
              <w:rPr>
                <w:rFonts w:ascii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по</w:t>
            </w:r>
            <w:r>
              <w:rPr>
                <w:rFonts w:ascii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кассовому</w:t>
            </w:r>
            <w:r>
              <w:rPr>
                <w:rFonts w:ascii="Arial" w:hAnsi="Arial" w:cs="Arial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исполнению</w:t>
            </w:r>
            <w:r>
              <w:rPr>
                <w:rFonts w:ascii="Arial" w:hAnsi="Arial" w:cs="Arial"/>
                <w:spacing w:val="61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бюджета</w:t>
            </w:r>
            <w:r>
              <w:rPr>
                <w:rFonts w:ascii="Arial" w:hAnsi="Arial" w:cs="Arial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(040230000)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46"/>
            </w:pPr>
            <w:r>
              <w:rPr>
                <w:rFonts w:ascii="Arial" w:hAnsi="Arial" w:cs="Arial"/>
                <w:sz w:val="15"/>
                <w:szCs w:val="15"/>
              </w:rPr>
              <w:t>583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93"/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222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878.47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93"/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222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878.47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93"/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493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378.66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93"/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493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378.66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5771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8"/>
              <w:ind w:left="20"/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</w:rPr>
              <w:t>БАЛАНС</w:t>
            </w:r>
            <w:r>
              <w:rPr>
                <w:rFonts w:ascii="Arial" w:hAnsi="Arial" w:cs="Arial"/>
                <w:b/>
                <w:bCs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(стр.460</w:t>
            </w:r>
            <w:r>
              <w:rPr>
                <w:rFonts w:ascii="Arial" w:hAnsi="Arial" w:cs="Arial"/>
                <w:b/>
                <w:bCs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+</w:t>
            </w:r>
            <w:r>
              <w:rPr>
                <w:rFonts w:ascii="Arial" w:hAnsi="Arial" w:cs="Arial"/>
                <w:b/>
                <w:bCs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5"/>
                <w:szCs w:val="15"/>
              </w:rPr>
              <w:t>стр.580)</w:t>
            </w:r>
          </w:p>
        </w:tc>
        <w:tc>
          <w:tcPr>
            <w:tcW w:w="78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left="246"/>
            </w:pPr>
            <w:r>
              <w:rPr>
                <w:rFonts w:ascii="Arial" w:hAnsi="Arial" w:cs="Arial"/>
                <w:sz w:val="15"/>
                <w:szCs w:val="15"/>
              </w:rPr>
              <w:t>700</w:t>
            </w:r>
          </w:p>
        </w:tc>
        <w:tc>
          <w:tcPr>
            <w:tcW w:w="1437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left="493"/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222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878.47</w:t>
            </w:r>
          </w:p>
        </w:tc>
        <w:tc>
          <w:tcPr>
            <w:tcW w:w="143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right="15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left="493"/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222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878.47</w:t>
            </w:r>
          </w:p>
        </w:tc>
        <w:tc>
          <w:tcPr>
            <w:tcW w:w="1437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left="493"/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493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378.66</w:t>
            </w:r>
          </w:p>
        </w:tc>
        <w:tc>
          <w:tcPr>
            <w:tcW w:w="1438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right="14"/>
              <w:jc w:val="right"/>
            </w:pPr>
            <w:r>
              <w:rPr>
                <w:rFonts w:ascii="Arial" w:hAnsi="Arial" w:cs="Arial"/>
                <w:sz w:val="15"/>
                <w:szCs w:val="15"/>
              </w:rPr>
              <w:t>0,00</w:t>
            </w:r>
          </w:p>
        </w:tc>
        <w:tc>
          <w:tcPr>
            <w:tcW w:w="1439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left="493"/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>
              <w:rPr>
                <w:rFonts w:ascii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493</w:t>
            </w:r>
            <w:r>
              <w:rPr>
                <w:rFonts w:ascii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378.66</w:t>
            </w:r>
          </w:p>
        </w:tc>
      </w:tr>
    </w:tbl>
    <w:p w:rsidR="00A21A29" w:rsidRDefault="00A21A29" w:rsidP="00A21A29">
      <w:pPr>
        <w:sectPr w:rsidR="00A21A29">
          <w:pgSz w:w="16840" w:h="11910" w:orient="landscape"/>
          <w:pgMar w:top="1100" w:right="400" w:bottom="280" w:left="104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29"/>
          <w:szCs w:val="29"/>
        </w:rPr>
      </w:pPr>
    </w:p>
    <w:p w:rsidR="00A21A29" w:rsidRDefault="00A21A29" w:rsidP="00A21A29">
      <w:pPr>
        <w:pStyle w:val="a3"/>
        <w:kinsoku w:val="0"/>
        <w:overflowPunct w:val="0"/>
        <w:ind w:left="4168" w:right="12" w:firstLine="0"/>
        <w:jc w:val="center"/>
        <w:rPr>
          <w:rFonts w:ascii="Arial" w:hAnsi="Arial" w:cs="Arial"/>
          <w:sz w:val="20"/>
          <w:szCs w:val="20"/>
        </w:rPr>
      </w:pPr>
      <w:bookmarkStart w:id="31" w:name="Справка"/>
      <w:bookmarkEnd w:id="31"/>
      <w:r>
        <w:rPr>
          <w:rFonts w:ascii="Arial" w:hAnsi="Arial" w:cs="Arial"/>
          <w:b/>
          <w:bCs/>
          <w:spacing w:val="-2"/>
          <w:sz w:val="20"/>
          <w:szCs w:val="20"/>
        </w:rPr>
        <w:t>СПРАВКА</w:t>
      </w:r>
    </w:p>
    <w:p w:rsidR="00A21A29" w:rsidRDefault="00A21A29" w:rsidP="00A21A29">
      <w:pPr>
        <w:pStyle w:val="a3"/>
        <w:kinsoku w:val="0"/>
        <w:overflowPunct w:val="0"/>
        <w:spacing w:before="27"/>
        <w:ind w:left="4168" w:right="2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наличии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имущества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и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обязательств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на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забалансовых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счетах</w:t>
      </w:r>
    </w:p>
    <w:p w:rsidR="00A21A29" w:rsidRDefault="00A21A29" w:rsidP="00A21A29">
      <w:pPr>
        <w:pStyle w:val="a3"/>
        <w:kinsoku w:val="0"/>
        <w:overflowPunct w:val="0"/>
        <w:spacing w:before="69"/>
        <w:ind w:left="2500" w:firstLine="0"/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pacing w:val="-1"/>
          <w:sz w:val="16"/>
          <w:szCs w:val="16"/>
        </w:rPr>
        <w:lastRenderedPageBreak/>
        <w:t>Форма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0503140</w:t>
      </w:r>
      <w:r>
        <w:rPr>
          <w:rFonts w:ascii="Arial" w:hAnsi="Arial" w:cs="Arial"/>
          <w:sz w:val="16"/>
          <w:szCs w:val="16"/>
        </w:rPr>
        <w:t xml:space="preserve"> с.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3</w:t>
      </w:r>
    </w:p>
    <w:p w:rsidR="00A21A29" w:rsidRDefault="00A21A29" w:rsidP="00A21A29">
      <w:pPr>
        <w:pStyle w:val="a3"/>
        <w:kinsoku w:val="0"/>
        <w:overflowPunct w:val="0"/>
        <w:spacing w:before="69"/>
        <w:ind w:left="2500" w:firstLine="0"/>
        <w:rPr>
          <w:rFonts w:ascii="Arial" w:hAnsi="Arial" w:cs="Arial"/>
          <w:sz w:val="16"/>
          <w:szCs w:val="16"/>
        </w:rPr>
        <w:sectPr w:rsidR="00A21A29">
          <w:pgSz w:w="16840" w:h="11910" w:orient="landscape"/>
          <w:pgMar w:top="960" w:right="1260" w:bottom="280" w:left="1040" w:header="720" w:footer="720" w:gutter="0"/>
          <w:cols w:num="2" w:space="720" w:equalWidth="0">
            <w:col w:w="10383" w:space="40"/>
            <w:col w:w="4117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6593"/>
        <w:gridCol w:w="821"/>
        <w:gridCol w:w="3043"/>
        <w:gridCol w:w="3043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1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4" w:line="266" w:lineRule="auto"/>
              <w:ind w:left="54" w:right="48" w:firstLine="3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Номер</w:t>
            </w:r>
            <w:r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забаланс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ового</w:t>
            </w:r>
            <w:r>
              <w:rPr>
                <w:rFonts w:ascii="Arial" w:hAnsi="Arial" w:cs="Arial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счета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37"/>
              <w:ind w:left="145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Наименование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забалансового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счета,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показателя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66" w:lineRule="auto"/>
              <w:ind w:left="154" w:right="149" w:firstLine="10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строки</w:t>
            </w:r>
          </w:p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3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начало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года</w:t>
            </w:r>
          </w:p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50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конец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отчетного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периода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4"/>
              <w:ind w:lef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4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4"/>
              <w:ind w:lef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4"/>
              <w:ind w:lef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4"/>
              <w:ind w:left="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3"/>
        </w:trPr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19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182" w:lineRule="exact"/>
              <w:ind w:left="1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Невыясненные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поступления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прошлых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лет</w:t>
            </w:r>
          </w:p>
        </w:tc>
        <w:tc>
          <w:tcPr>
            <w:tcW w:w="821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5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190</w:t>
            </w:r>
          </w:p>
        </w:tc>
        <w:tc>
          <w:tcPr>
            <w:tcW w:w="304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304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3"/>
        </w:trPr>
        <w:tc>
          <w:tcPr>
            <w:tcW w:w="821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19</w:t>
            </w:r>
          </w:p>
        </w:tc>
        <w:tc>
          <w:tcPr>
            <w:tcW w:w="659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/>
        </w:tc>
        <w:tc>
          <w:tcPr>
            <w:tcW w:w="821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w w:val="95"/>
                <w:sz w:val="16"/>
                <w:szCs w:val="16"/>
              </w:rPr>
              <w:t>0,00</w:t>
            </w:r>
          </w:p>
        </w:tc>
      </w:tr>
    </w:tbl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sz w:val="16"/>
          <w:szCs w:val="16"/>
        </w:rPr>
        <w:sectPr w:rsidR="00A21A29">
          <w:type w:val="continuous"/>
          <w:pgSz w:w="16840" w:h="11910" w:orient="landscape"/>
          <w:pgMar w:top="620" w:right="1260" w:bottom="280" w:left="1040" w:header="720" w:footer="720" w:gutter="0"/>
          <w:cols w:space="720" w:equalWidth="0">
            <w:col w:w="1454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80" w:line="266" w:lineRule="auto"/>
        <w:ind w:left="138" w:firstLine="0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lastRenderedPageBreak/>
        <w:t>Глава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внутригородского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муниципального</w:t>
      </w:r>
      <w:r>
        <w:rPr>
          <w:rFonts w:ascii="Arial" w:hAnsi="Arial" w:cs="Arial"/>
          <w:spacing w:val="2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образования,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исполняющий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полномочия</w:t>
      </w:r>
      <w:r>
        <w:rPr>
          <w:rFonts w:ascii="Arial" w:hAnsi="Arial" w:cs="Arial"/>
          <w:spacing w:val="2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председателя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Совета,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Глава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местной</w:t>
      </w:r>
      <w:r>
        <w:rPr>
          <w:rFonts w:ascii="Arial" w:hAnsi="Arial" w:cs="Arial"/>
          <w:spacing w:val="3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администрации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sz w:val="15"/>
          <w:szCs w:val="15"/>
        </w:rPr>
      </w:pPr>
    </w:p>
    <w:p w:rsidR="00A21A29" w:rsidRDefault="00A21A29" w:rsidP="00A21A29">
      <w:pPr>
        <w:pStyle w:val="a3"/>
        <w:kinsoku w:val="0"/>
        <w:overflowPunct w:val="0"/>
        <w:ind w:left="138" w:firstLine="0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3180080</wp:posOffset>
                </wp:positionH>
                <wp:positionV relativeFrom="paragraph">
                  <wp:posOffset>-6350</wp:posOffset>
                </wp:positionV>
                <wp:extent cx="2115820" cy="12065"/>
                <wp:effectExtent l="8255" t="7620" r="9525" b="0"/>
                <wp:wrapNone/>
                <wp:docPr id="77" name="Поли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5820" cy="12065"/>
                        </a:xfrm>
                        <a:custGeom>
                          <a:avLst/>
                          <a:gdLst>
                            <a:gd name="T0" fmla="*/ 0 w 3332"/>
                            <a:gd name="T1" fmla="*/ 0 h 19"/>
                            <a:gd name="T2" fmla="*/ 3331 w 3332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32" h="19">
                              <a:moveTo>
                                <a:pt x="0" y="0"/>
                              </a:moveTo>
                              <a:lnTo>
                                <a:pt x="3331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AA66D4" id="Полилиния 77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0.4pt,-.5pt,416.95pt,-.5pt" coordsize="333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" o:allowincell="f" filled="f" strokeweight=".37392mm">
                <v:path arrowok="t" o:connecttype="custom" o:connectlocs="0,0;211518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1"/>
          <w:w w:val="95"/>
          <w:sz w:val="14"/>
          <w:szCs w:val="14"/>
        </w:rPr>
        <w:t>(подпись)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spacing w:before="98"/>
        <w:ind w:left="127" w:right="4295" w:firstLine="0"/>
        <w:jc w:val="center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А.Ю.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Ярусов</w:t>
      </w:r>
    </w:p>
    <w:p w:rsidR="00A21A29" w:rsidRDefault="00A21A29" w:rsidP="00A21A29">
      <w:pPr>
        <w:pStyle w:val="a3"/>
        <w:kinsoku w:val="0"/>
        <w:overflowPunct w:val="0"/>
        <w:spacing w:line="20" w:lineRule="atLeast"/>
        <w:ind w:left="-1030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468880" cy="13970"/>
                <wp:effectExtent l="6985" t="2540" r="635" b="2540"/>
                <wp:docPr id="75" name="Группа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8880" cy="13970"/>
                          <a:chOff x="0" y="0"/>
                          <a:chExt cx="3888" cy="22"/>
                        </a:xfrm>
                      </wpg:grpSpPr>
                      <wps:wsp>
                        <wps:cNvPr id="76" name="Freeform 2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3867" cy="20"/>
                          </a:xfrm>
                          <a:custGeom>
                            <a:avLst/>
                            <a:gdLst>
                              <a:gd name="T0" fmla="*/ 0 w 3867"/>
                              <a:gd name="T1" fmla="*/ 0 h 20"/>
                              <a:gd name="T2" fmla="*/ 3866 w 38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67" h="20">
                                <a:moveTo>
                                  <a:pt x="0" y="0"/>
                                </a:moveTo>
                                <a:lnTo>
                                  <a:pt x="3866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36F8A0" id="Группа 75" o:spid="_x0000_s1026" style="width:194.4pt;height:1.1pt;mso-position-horizontal-relative:char;mso-position-vertical-relative:line" coordsize="3888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">
                <v:shape id="Freeform 29" o:spid="_x0000_s1027" style="position:absolute;left:10;top:10;width:3867;height:20;visibility:visible;mso-wrap-style:square;v-text-anchor:top" coordsize="386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" path="m,l3866,e" filled="f" strokeweight=".37392mm">
                  <v:path arrowok="t" o:connecttype="custom" o:connectlocs="0,0;3866,0" o:connectangles="0,0"/>
                </v:shape>
                <w10:anchorlock/>
              </v:group>
            </w:pict>
          </mc:Fallback>
        </mc:AlternateContent>
      </w:r>
    </w:p>
    <w:p w:rsidR="00A21A29" w:rsidRDefault="00A21A29" w:rsidP="00A21A29">
      <w:pPr>
        <w:pStyle w:val="a3"/>
        <w:kinsoku w:val="0"/>
        <w:overflowPunct w:val="0"/>
        <w:spacing w:before="4"/>
        <w:ind w:left="129" w:right="4295" w:firstLine="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(расшифровка</w:t>
      </w:r>
      <w:r>
        <w:rPr>
          <w:rFonts w:ascii="Arial" w:hAnsi="Arial" w:cs="Arial"/>
          <w:spacing w:val="-1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подписи)</w:t>
      </w:r>
    </w:p>
    <w:p w:rsidR="00A21A29" w:rsidRDefault="00A21A29" w:rsidP="00A21A29">
      <w:pPr>
        <w:pStyle w:val="a3"/>
        <w:kinsoku w:val="0"/>
        <w:overflowPunct w:val="0"/>
        <w:spacing w:before="4"/>
        <w:ind w:left="129" w:right="4295" w:firstLine="0"/>
        <w:jc w:val="center"/>
        <w:rPr>
          <w:rFonts w:ascii="Arial" w:hAnsi="Arial" w:cs="Arial"/>
          <w:sz w:val="14"/>
          <w:szCs w:val="14"/>
        </w:rPr>
        <w:sectPr w:rsidR="00A21A29">
          <w:type w:val="continuous"/>
          <w:pgSz w:w="16840" w:h="11910" w:orient="landscape"/>
          <w:pgMar w:top="620" w:right="1260" w:bottom="280" w:left="1040" w:header="720" w:footer="720" w:gutter="0"/>
          <w:cols w:num="3" w:space="720" w:equalWidth="0">
            <w:col w:w="3208" w:space="1980"/>
            <w:col w:w="756" w:space="2592"/>
            <w:col w:w="6004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</w:rPr>
      </w:pPr>
    </w:p>
    <w:p w:rsidR="00A21A29" w:rsidRDefault="00A21A29" w:rsidP="00A21A29">
      <w:pPr>
        <w:pStyle w:val="a3"/>
        <w:tabs>
          <w:tab w:val="left" w:pos="8874"/>
        </w:tabs>
        <w:kinsoku w:val="0"/>
        <w:overflowPunct w:val="0"/>
        <w:spacing w:before="79" w:line="238" w:lineRule="exact"/>
        <w:ind w:left="138" w:firstLine="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3180080</wp:posOffset>
                </wp:positionH>
                <wp:positionV relativeFrom="paragraph">
                  <wp:posOffset>182245</wp:posOffset>
                </wp:positionV>
                <wp:extent cx="2115820" cy="12700"/>
                <wp:effectExtent l="8255" t="13970" r="9525" b="1905"/>
                <wp:wrapNone/>
                <wp:docPr id="74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15820" cy="12700"/>
                        </a:xfrm>
                        <a:custGeom>
                          <a:avLst/>
                          <a:gdLst>
                            <a:gd name="T0" fmla="*/ 0 w 3332"/>
                            <a:gd name="T1" fmla="*/ 0 h 20"/>
                            <a:gd name="T2" fmla="*/ 3331 w 33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32" h="20">
                              <a:moveTo>
                                <a:pt x="0" y="0"/>
                              </a:moveTo>
                              <a:lnTo>
                                <a:pt x="3331" y="0"/>
                              </a:lnTo>
                            </a:path>
                          </a:pathLst>
                        </a:custGeom>
                        <a:noFill/>
                        <a:ln w="13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AC301D" id="Полилиния 74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0.4pt,14.35pt,416.95pt,14.35pt" coordsize="33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" o:allowincell="f" filled="f" strokeweight=".37358mm">
                <v:path arrowok="t" o:connecttype="custom" o:connectlocs="0,0;21151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5434330</wp:posOffset>
                </wp:positionH>
                <wp:positionV relativeFrom="paragraph">
                  <wp:posOffset>182245</wp:posOffset>
                </wp:positionV>
                <wp:extent cx="2455545" cy="12700"/>
                <wp:effectExtent l="14605" t="13970" r="6350" b="1905"/>
                <wp:wrapNone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5545" cy="12700"/>
                        </a:xfrm>
                        <a:custGeom>
                          <a:avLst/>
                          <a:gdLst>
                            <a:gd name="T0" fmla="*/ 0 w 3867"/>
                            <a:gd name="T1" fmla="*/ 0 h 20"/>
                            <a:gd name="T2" fmla="*/ 3866 w 386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67" h="20">
                              <a:moveTo>
                                <a:pt x="0" y="0"/>
                              </a:moveTo>
                              <a:lnTo>
                                <a:pt x="3866" y="0"/>
                              </a:lnTo>
                            </a:path>
                          </a:pathLst>
                        </a:custGeom>
                        <a:noFill/>
                        <a:ln w="13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5236EB" id="Полилиния 7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7.9pt,14.35pt,621.2pt,14.35pt" coordsize="38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" o:allowincell="f" filled="f" strokeweight=".37358mm">
                <v:path arrowok="t" o:connecttype="custom" o:connectlocs="0,0;245491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1"/>
          <w:sz w:val="16"/>
          <w:szCs w:val="16"/>
        </w:rPr>
        <w:t>Начальник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финансового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отдела</w:t>
      </w:r>
      <w:r>
        <w:rPr>
          <w:rFonts w:ascii="Arial" w:hAnsi="Arial" w:cs="Arial"/>
          <w:spacing w:val="-1"/>
          <w:sz w:val="16"/>
          <w:szCs w:val="16"/>
        </w:rPr>
        <w:tab/>
      </w:r>
      <w:r>
        <w:rPr>
          <w:rFonts w:ascii="Arial" w:hAnsi="Arial" w:cs="Arial"/>
          <w:spacing w:val="-1"/>
          <w:position w:val="9"/>
          <w:sz w:val="16"/>
          <w:szCs w:val="16"/>
        </w:rPr>
        <w:t>Л.М.</w:t>
      </w:r>
      <w:r>
        <w:rPr>
          <w:rFonts w:ascii="Arial" w:hAnsi="Arial" w:cs="Arial"/>
          <w:spacing w:val="2"/>
          <w:position w:val="9"/>
          <w:sz w:val="16"/>
          <w:szCs w:val="16"/>
        </w:rPr>
        <w:t xml:space="preserve"> </w:t>
      </w:r>
      <w:r>
        <w:rPr>
          <w:rFonts w:ascii="Arial" w:hAnsi="Arial" w:cs="Arial"/>
          <w:spacing w:val="-1"/>
          <w:position w:val="9"/>
          <w:sz w:val="16"/>
          <w:szCs w:val="16"/>
        </w:rPr>
        <w:t>Кузнецова</w:t>
      </w:r>
    </w:p>
    <w:p w:rsidR="00A21A29" w:rsidRDefault="00A21A29" w:rsidP="00A21A29">
      <w:pPr>
        <w:pStyle w:val="a3"/>
        <w:tabs>
          <w:tab w:val="left" w:pos="8874"/>
        </w:tabs>
        <w:kinsoku w:val="0"/>
        <w:overflowPunct w:val="0"/>
        <w:spacing w:before="79" w:line="238" w:lineRule="exact"/>
        <w:ind w:left="138" w:firstLine="0"/>
        <w:rPr>
          <w:rFonts w:ascii="Arial" w:hAnsi="Arial" w:cs="Arial"/>
          <w:sz w:val="16"/>
          <w:szCs w:val="16"/>
        </w:rPr>
        <w:sectPr w:rsidR="00A21A29">
          <w:type w:val="continuous"/>
          <w:pgSz w:w="16840" w:h="11910" w:orient="landscape"/>
          <w:pgMar w:top="620" w:right="1260" w:bottom="280" w:left="1040" w:header="720" w:footer="720" w:gutter="0"/>
          <w:cols w:space="720" w:equalWidth="0">
            <w:col w:w="1454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line="142" w:lineRule="exact"/>
        <w:ind w:left="0" w:firstLine="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w w:val="95"/>
          <w:sz w:val="14"/>
          <w:szCs w:val="14"/>
        </w:rPr>
        <w:lastRenderedPageBreak/>
        <w:t>(подпись)</w:t>
      </w:r>
    </w:p>
    <w:p w:rsidR="00A21A29" w:rsidRDefault="00A21A29" w:rsidP="00A21A29">
      <w:pPr>
        <w:pStyle w:val="a3"/>
        <w:kinsoku w:val="0"/>
        <w:overflowPunct w:val="0"/>
        <w:spacing w:line="142" w:lineRule="exact"/>
        <w:ind w:left="2690" w:firstLine="0"/>
        <w:rPr>
          <w:rFonts w:ascii="Arial" w:hAnsi="Arial" w:cs="Arial"/>
          <w:sz w:val="14"/>
          <w:szCs w:val="14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pacing w:val="-1"/>
          <w:sz w:val="14"/>
          <w:szCs w:val="14"/>
        </w:rPr>
        <w:lastRenderedPageBreak/>
        <w:t>(расшифровка</w:t>
      </w:r>
      <w:r>
        <w:rPr>
          <w:rFonts w:ascii="Arial" w:hAnsi="Arial" w:cs="Arial"/>
          <w:spacing w:val="-1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подписи)</w:t>
      </w:r>
    </w:p>
    <w:p w:rsidR="00A21A29" w:rsidRDefault="00A21A29" w:rsidP="00A21A29">
      <w:pPr>
        <w:pStyle w:val="a3"/>
        <w:kinsoku w:val="0"/>
        <w:overflowPunct w:val="0"/>
        <w:spacing w:line="142" w:lineRule="exact"/>
        <w:ind w:left="2690" w:firstLine="0"/>
        <w:rPr>
          <w:rFonts w:ascii="Arial" w:hAnsi="Arial" w:cs="Arial"/>
          <w:sz w:val="14"/>
          <w:szCs w:val="14"/>
        </w:rPr>
        <w:sectPr w:rsidR="00A21A29">
          <w:type w:val="continuous"/>
          <w:pgSz w:w="16840" w:h="11910" w:orient="landscape"/>
          <w:pgMar w:top="620" w:right="1260" w:bottom="280" w:left="1040" w:header="720" w:footer="720" w:gutter="0"/>
          <w:cols w:num="2" w:space="720" w:equalWidth="0">
            <w:col w:w="5945" w:space="40"/>
            <w:col w:w="8555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sz w:val="24"/>
          <w:szCs w:val="24"/>
        </w:rPr>
      </w:pPr>
    </w:p>
    <w:p w:rsidR="00A21A29" w:rsidRDefault="00A21A29" w:rsidP="00A21A29">
      <w:pPr>
        <w:pStyle w:val="a3"/>
        <w:kinsoku w:val="0"/>
        <w:overflowPunct w:val="0"/>
        <w:spacing w:before="80"/>
        <w:ind w:left="138" w:firstLine="0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09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февраля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2021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г.</w:t>
      </w:r>
    </w:p>
    <w:p w:rsidR="00A21A29" w:rsidRDefault="00A21A29" w:rsidP="00A21A29">
      <w:pPr>
        <w:pStyle w:val="a3"/>
        <w:kinsoku w:val="0"/>
        <w:overflowPunct w:val="0"/>
        <w:spacing w:before="80"/>
        <w:ind w:left="138" w:firstLine="0"/>
        <w:rPr>
          <w:rFonts w:ascii="Arial" w:hAnsi="Arial" w:cs="Arial"/>
          <w:spacing w:val="-1"/>
          <w:sz w:val="16"/>
          <w:szCs w:val="16"/>
        </w:rPr>
        <w:sectPr w:rsidR="00A21A29">
          <w:type w:val="continuous"/>
          <w:pgSz w:w="16840" w:h="11910" w:orient="landscape"/>
          <w:pgMar w:top="620" w:right="1260" w:bottom="280" w:left="1040" w:header="720" w:footer="720" w:gutter="0"/>
          <w:cols w:space="720" w:equalWidth="0">
            <w:col w:w="1454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60"/>
        <w:ind w:left="3643" w:right="3789" w:firstLine="0"/>
        <w:jc w:val="center"/>
        <w:rPr>
          <w:rFonts w:ascii="Arial" w:hAnsi="Arial" w:cs="Arial"/>
          <w:sz w:val="20"/>
          <w:szCs w:val="20"/>
        </w:rPr>
      </w:pPr>
      <w:bookmarkStart w:id="32" w:name="Пояснительная на 01.01.2021"/>
      <w:bookmarkEnd w:id="32"/>
      <w:r>
        <w:rPr>
          <w:rFonts w:ascii="Arial" w:hAnsi="Arial" w:cs="Arial"/>
          <w:b/>
          <w:bCs/>
          <w:spacing w:val="-1"/>
          <w:sz w:val="20"/>
          <w:szCs w:val="20"/>
        </w:rPr>
        <w:lastRenderedPageBreak/>
        <w:t>ПОЯСНИТЕЛЬНАЯ</w:t>
      </w:r>
      <w:r>
        <w:rPr>
          <w:rFonts w:ascii="Arial" w:hAnsi="Arial" w:cs="Arial"/>
          <w:b/>
          <w:bCs/>
          <w:spacing w:val="-2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ЗАПИСКА</w:t>
      </w:r>
    </w:p>
    <w:p w:rsidR="00A21A29" w:rsidRDefault="00A21A29" w:rsidP="00A21A29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b/>
          <w:bCs/>
          <w:sz w:val="27"/>
          <w:szCs w:val="27"/>
        </w:rPr>
      </w:pPr>
    </w:p>
    <w:p w:rsidR="00A21A29" w:rsidRDefault="00A21A29" w:rsidP="00A21A29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b/>
          <w:bCs/>
          <w:sz w:val="27"/>
          <w:szCs w:val="27"/>
        </w:rPr>
        <w:sectPr w:rsidR="00A21A29">
          <w:pgSz w:w="11910" w:h="16840"/>
          <w:pgMar w:top="540" w:right="300" w:bottom="280" w:left="1300" w:header="720" w:footer="720" w:gutter="0"/>
          <w:cols w:space="720" w:equalWidth="0">
            <w:col w:w="1031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firstLine="0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Главный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распорядитель, распорядитель,</w:t>
      </w:r>
    </w:p>
    <w:p w:rsidR="00A21A29" w:rsidRDefault="00A21A29" w:rsidP="00A21A29">
      <w:pPr>
        <w:pStyle w:val="a3"/>
        <w:kinsoku w:val="0"/>
        <w:overflowPunct w:val="0"/>
        <w:spacing w:before="80"/>
        <w:ind w:left="3550" w:firstLine="0"/>
        <w:rPr>
          <w:rFonts w:ascii="Arial" w:hAnsi="Arial" w:cs="Arial"/>
          <w:spacing w:val="-1"/>
          <w:sz w:val="16"/>
          <w:szCs w:val="16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pacing w:val="-1"/>
          <w:sz w:val="16"/>
          <w:szCs w:val="16"/>
        </w:rPr>
        <w:lastRenderedPageBreak/>
        <w:t>Форма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по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ОКУД</w:t>
      </w:r>
    </w:p>
    <w:p w:rsidR="00A21A29" w:rsidRDefault="00A21A29" w:rsidP="00A21A29">
      <w:pPr>
        <w:pStyle w:val="a3"/>
        <w:tabs>
          <w:tab w:val="left" w:pos="4380"/>
        </w:tabs>
        <w:kinsoku w:val="0"/>
        <w:overflowPunct w:val="0"/>
        <w:spacing w:before="97"/>
        <w:ind w:left="116" w:firstLine="0"/>
        <w:rPr>
          <w:rFonts w:ascii="Arial" w:hAnsi="Arial" w:cs="Arial"/>
          <w:spacing w:val="-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6285865</wp:posOffset>
                </wp:positionH>
                <wp:positionV relativeFrom="paragraph">
                  <wp:posOffset>-363220</wp:posOffset>
                </wp:positionV>
                <wp:extent cx="942340" cy="2310130"/>
                <wp:effectExtent l="0" t="0" r="1270" b="0"/>
                <wp:wrapNone/>
                <wp:docPr id="72" name="Надпись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231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6"/>
                            </w:tblGrid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5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8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2" w:lineRule="exact"/>
                                    <w:ind w:left="464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61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1"/>
                                    <w:ind w:left="373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0503160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1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7"/>
                                    <w:ind w:left="284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01.01.2021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66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2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8"/>
                                    <w:ind w:left="327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00395056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202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25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95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67310000000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9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416" w:type="dxa"/>
                                  <w:tcBorders>
                                    <w:top w:val="single" w:sz="6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9" w:lineRule="exact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A21A29" w:rsidRDefault="00A21A29" w:rsidP="00A21A29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2" o:spid="_x0000_s1068" type="#_x0000_t202" style="position:absolute;left:0;text-align:left;margin-left:494.95pt;margin-top:-28.6pt;width:74.2pt;height:181.9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6"/>
                      </w:tblGrid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5"/>
                        </w:trPr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8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line="182" w:lineRule="exact"/>
                              <w:ind w:left="464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КОДЫ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61"/>
                        </w:trPr>
                        <w:tc>
                          <w:tcPr>
                            <w:tcW w:w="1416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1"/>
                              <w:ind w:left="373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0503160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1"/>
                        </w:trPr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77"/>
                              <w:ind w:left="284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01.01.2021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66"/>
                        </w:trPr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2"/>
                        </w:trPr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8"/>
                              <w:ind w:left="327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00395056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202"/>
                        </w:trPr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920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25"/>
                        </w:trPr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left="195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67310000000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9"/>
                        </w:trPr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1416" w:type="dxa"/>
                            <w:tcBorders>
                              <w:top w:val="single" w:sz="6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line="179" w:lineRule="exact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A21A29" w:rsidRDefault="00A21A29" w:rsidP="00A21A29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  <w:t xml:space="preserve">на 1 </w:t>
      </w:r>
      <w:r>
        <w:rPr>
          <w:rFonts w:ascii="Arial" w:hAnsi="Arial" w:cs="Arial"/>
          <w:spacing w:val="-1"/>
          <w:sz w:val="16"/>
          <w:szCs w:val="16"/>
        </w:rPr>
        <w:t>января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2021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г.</w:t>
      </w:r>
      <w:r>
        <w:rPr>
          <w:rFonts w:ascii="Arial" w:hAnsi="Arial" w:cs="Arial"/>
          <w:spacing w:val="-1"/>
          <w:sz w:val="16"/>
          <w:szCs w:val="16"/>
        </w:rPr>
        <w:tab/>
        <w:t>Дата</w:t>
      </w:r>
    </w:p>
    <w:p w:rsidR="00A21A29" w:rsidRDefault="00A21A29" w:rsidP="00A21A29">
      <w:pPr>
        <w:pStyle w:val="a3"/>
        <w:tabs>
          <w:tab w:val="left" w:pos="4380"/>
        </w:tabs>
        <w:kinsoku w:val="0"/>
        <w:overflowPunct w:val="0"/>
        <w:spacing w:before="97"/>
        <w:ind w:left="116" w:firstLine="0"/>
        <w:rPr>
          <w:rFonts w:ascii="Arial" w:hAnsi="Arial" w:cs="Arial"/>
          <w:spacing w:val="-1"/>
          <w:sz w:val="16"/>
          <w:szCs w:val="16"/>
        </w:rPr>
        <w:sectPr w:rsidR="00A21A29">
          <w:type w:val="continuous"/>
          <w:pgSz w:w="11910" w:h="16840"/>
          <w:pgMar w:top="620" w:right="300" w:bottom="280" w:left="1300" w:header="720" w:footer="720" w:gutter="0"/>
          <w:cols w:num="2" w:space="720" w:equalWidth="0">
            <w:col w:w="3204" w:space="276"/>
            <w:col w:w="683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44"/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lastRenderedPageBreak/>
        <w:t>получатель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бюджетных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средств, главный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администратор,</w:t>
      </w:r>
    </w:p>
    <w:p w:rsidR="00A21A29" w:rsidRDefault="00A21A29" w:rsidP="00A21A29">
      <w:pPr>
        <w:pStyle w:val="a3"/>
        <w:tabs>
          <w:tab w:val="left" w:pos="7543"/>
        </w:tabs>
        <w:kinsoku w:val="0"/>
        <w:overflowPunct w:val="0"/>
        <w:spacing w:before="56"/>
        <w:ind w:firstLine="0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администратор</w:t>
      </w:r>
      <w:r>
        <w:rPr>
          <w:rFonts w:ascii="Arial" w:hAnsi="Arial" w:cs="Arial"/>
          <w:spacing w:val="-2"/>
          <w:sz w:val="16"/>
          <w:szCs w:val="16"/>
        </w:rPr>
        <w:t xml:space="preserve"> доходов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бюджета,</w:t>
      </w:r>
      <w:r>
        <w:rPr>
          <w:rFonts w:ascii="Arial" w:hAnsi="Arial" w:cs="Arial"/>
          <w:spacing w:val="-1"/>
          <w:sz w:val="16"/>
          <w:szCs w:val="16"/>
        </w:rPr>
        <w:tab/>
        <w:t>по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ОКПО</w:t>
      </w:r>
    </w:p>
    <w:p w:rsidR="00A21A29" w:rsidRDefault="00A21A29" w:rsidP="00A21A29">
      <w:pPr>
        <w:pStyle w:val="a3"/>
        <w:kinsoku w:val="0"/>
        <w:overflowPunct w:val="0"/>
        <w:spacing w:before="56" w:line="297" w:lineRule="auto"/>
        <w:ind w:right="6378" w:firstLine="0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главный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администратор, администратор</w:t>
      </w:r>
      <w:r>
        <w:rPr>
          <w:rFonts w:ascii="Arial" w:hAnsi="Arial" w:cs="Arial"/>
          <w:spacing w:val="2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источников финансирования</w:t>
      </w:r>
    </w:p>
    <w:p w:rsidR="00A21A29" w:rsidRDefault="00A21A29" w:rsidP="00A21A29">
      <w:pPr>
        <w:pStyle w:val="a3"/>
        <w:tabs>
          <w:tab w:val="left" w:pos="3233"/>
        </w:tabs>
        <w:kinsoku w:val="0"/>
        <w:overflowPunct w:val="0"/>
        <w:spacing w:line="140" w:lineRule="exact"/>
        <w:ind w:left="3233" w:hanging="311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дефицита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бюджета</w:t>
      </w:r>
      <w:r>
        <w:rPr>
          <w:rFonts w:ascii="Arial" w:hAnsi="Arial" w:cs="Arial"/>
          <w:spacing w:val="-1"/>
          <w:sz w:val="16"/>
          <w:szCs w:val="16"/>
        </w:rPr>
        <w:tab/>
      </w:r>
      <w:r>
        <w:rPr>
          <w:rFonts w:ascii="Arial" w:hAnsi="Arial" w:cs="Arial"/>
          <w:spacing w:val="-1"/>
          <w:sz w:val="16"/>
          <w:szCs w:val="16"/>
          <w:u w:val="single"/>
        </w:rPr>
        <w:t>Местная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администрация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внутригородского</w:t>
      </w:r>
    </w:p>
    <w:p w:rsidR="00A21A29" w:rsidRDefault="00A21A29" w:rsidP="00A21A29">
      <w:pPr>
        <w:pStyle w:val="a3"/>
        <w:kinsoku w:val="0"/>
        <w:overflowPunct w:val="0"/>
        <w:spacing w:before="1"/>
        <w:ind w:left="3233" w:right="389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  <w:u w:val="single"/>
        </w:rPr>
        <w:t>муниципального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образования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города</w:t>
      </w:r>
      <w:r>
        <w:rPr>
          <w:rFonts w:ascii="Arial" w:hAnsi="Arial" w:cs="Arial"/>
          <w:spacing w:val="2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Севастополя</w:t>
      </w:r>
      <w:r>
        <w:rPr>
          <w:rFonts w:ascii="Arial" w:hAnsi="Arial" w:cs="Arial"/>
          <w:spacing w:val="-3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Гагаринский муниципальный</w:t>
      </w:r>
    </w:p>
    <w:p w:rsidR="00A21A29" w:rsidRDefault="00A21A29" w:rsidP="00A21A29">
      <w:pPr>
        <w:pStyle w:val="a3"/>
        <w:tabs>
          <w:tab w:val="left" w:pos="7315"/>
        </w:tabs>
        <w:kinsoku w:val="0"/>
        <w:overflowPunct w:val="0"/>
        <w:spacing w:line="182" w:lineRule="exact"/>
        <w:ind w:left="3233" w:firstLine="0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  <w:u w:val="single"/>
        </w:rPr>
        <w:t>округ</w:t>
      </w:r>
      <w:r>
        <w:rPr>
          <w:rFonts w:ascii="Arial" w:hAnsi="Arial" w:cs="Arial"/>
          <w:spacing w:val="-1"/>
          <w:sz w:val="16"/>
          <w:szCs w:val="16"/>
        </w:rPr>
        <w:tab/>
        <w:t>Глава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по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БК</w:t>
      </w:r>
    </w:p>
    <w:p w:rsidR="00A21A29" w:rsidRDefault="00A21A29" w:rsidP="00A21A29">
      <w:pPr>
        <w:pStyle w:val="a3"/>
        <w:tabs>
          <w:tab w:val="left" w:pos="7315"/>
        </w:tabs>
        <w:kinsoku w:val="0"/>
        <w:overflowPunct w:val="0"/>
        <w:spacing w:line="182" w:lineRule="exact"/>
        <w:ind w:left="3233" w:firstLine="0"/>
        <w:rPr>
          <w:rFonts w:ascii="Arial" w:hAnsi="Arial" w:cs="Arial"/>
          <w:spacing w:val="-2"/>
          <w:sz w:val="16"/>
          <w:szCs w:val="16"/>
        </w:rPr>
        <w:sectPr w:rsidR="00A21A29">
          <w:type w:val="continuous"/>
          <w:pgSz w:w="11910" w:h="16840"/>
          <w:pgMar w:top="620" w:right="300" w:bottom="280" w:left="1300" w:header="720" w:footer="720" w:gutter="0"/>
          <w:cols w:space="720" w:equalWidth="0">
            <w:col w:w="1031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58" w:line="183" w:lineRule="exact"/>
        <w:ind w:firstLine="0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lastRenderedPageBreak/>
        <w:t>Наименование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бюджета</w:t>
      </w:r>
    </w:p>
    <w:p w:rsidR="00A21A29" w:rsidRDefault="00A21A29" w:rsidP="00A21A29">
      <w:pPr>
        <w:pStyle w:val="a3"/>
        <w:kinsoku w:val="0"/>
        <w:overflowPunct w:val="0"/>
        <w:spacing w:line="259" w:lineRule="auto"/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(публично-правового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образования)</w:t>
      </w:r>
      <w:r>
        <w:rPr>
          <w:rFonts w:ascii="Arial" w:hAnsi="Arial" w:cs="Arial"/>
          <w:spacing w:val="2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Периодичность: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квартальная,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годовая</w:t>
      </w:r>
    </w:p>
    <w:p w:rsidR="00A21A29" w:rsidRDefault="00A21A29" w:rsidP="00A21A29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ind w:left="116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  <w:u w:val="single"/>
        </w:rPr>
        <w:t>Бюджет Гагаринского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МО</w:t>
      </w:r>
    </w:p>
    <w:p w:rsidR="00A21A29" w:rsidRDefault="00A21A29" w:rsidP="00A21A29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ind w:left="116" w:firstLine="0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по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ОКТМО</w:t>
      </w:r>
    </w:p>
    <w:p w:rsidR="00A21A29" w:rsidRDefault="00A21A29" w:rsidP="00A21A29">
      <w:pPr>
        <w:pStyle w:val="a3"/>
        <w:kinsoku w:val="0"/>
        <w:overflowPunct w:val="0"/>
        <w:ind w:left="116" w:firstLine="0"/>
        <w:rPr>
          <w:rFonts w:ascii="Arial" w:hAnsi="Arial" w:cs="Arial"/>
          <w:spacing w:val="-1"/>
          <w:sz w:val="16"/>
          <w:szCs w:val="16"/>
        </w:rPr>
        <w:sectPr w:rsidR="00A21A29">
          <w:type w:val="continuous"/>
          <w:pgSz w:w="11910" w:h="16840"/>
          <w:pgMar w:top="620" w:right="300" w:bottom="280" w:left="1300" w:header="720" w:footer="720" w:gutter="0"/>
          <w:cols w:num="3" w:space="720" w:equalWidth="0">
            <w:col w:w="2972" w:space="145"/>
            <w:col w:w="2027" w:space="2166"/>
            <w:col w:w="3000"/>
          </w:cols>
          <w:noEndnote/>
        </w:sectPr>
      </w:pPr>
    </w:p>
    <w:p w:rsidR="00A21A29" w:rsidRDefault="00A21A29" w:rsidP="00A21A29">
      <w:pPr>
        <w:pStyle w:val="a3"/>
        <w:tabs>
          <w:tab w:val="left" w:pos="7560"/>
        </w:tabs>
        <w:kinsoku w:val="0"/>
        <w:overflowPunct w:val="0"/>
        <w:ind w:firstLine="0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lastRenderedPageBreak/>
        <w:t>Единица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измерения: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руб.</w:t>
      </w:r>
      <w:r>
        <w:rPr>
          <w:rFonts w:ascii="Arial" w:hAnsi="Arial" w:cs="Arial"/>
          <w:spacing w:val="-1"/>
          <w:sz w:val="16"/>
          <w:szCs w:val="16"/>
        </w:rPr>
        <w:tab/>
        <w:t>по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ОКЕИ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21"/>
          <w:szCs w:val="21"/>
        </w:rPr>
      </w:pPr>
    </w:p>
    <w:p w:rsidR="00A21A29" w:rsidRDefault="00A21A29" w:rsidP="00A21A29">
      <w:pPr>
        <w:pStyle w:val="5"/>
        <w:kinsoku w:val="0"/>
        <w:overflowPunct w:val="0"/>
        <w:spacing w:before="72"/>
        <w:ind w:left="3643" w:right="3649"/>
        <w:jc w:val="center"/>
        <w:rPr>
          <w:b w:val="0"/>
          <w:bCs w:val="0"/>
        </w:rPr>
      </w:pPr>
      <w:r>
        <w:rPr>
          <w:spacing w:val="-1"/>
        </w:rPr>
        <w:t>«Общие</w:t>
      </w:r>
      <w:r>
        <w:rPr>
          <w:spacing w:val="-2"/>
        </w:rPr>
        <w:t xml:space="preserve"> </w:t>
      </w:r>
      <w:r>
        <w:rPr>
          <w:spacing w:val="-1"/>
        </w:rPr>
        <w:t>сведения»</w:t>
      </w:r>
    </w:p>
    <w:p w:rsidR="00A21A29" w:rsidRDefault="00A21A29" w:rsidP="00A21A29">
      <w:pPr>
        <w:pStyle w:val="a3"/>
        <w:kinsoku w:val="0"/>
        <w:overflowPunct w:val="0"/>
        <w:spacing w:before="88"/>
        <w:ind w:right="119"/>
        <w:jc w:val="both"/>
        <w:rPr>
          <w:spacing w:val="-1"/>
        </w:rPr>
      </w:pPr>
      <w:r>
        <w:rPr>
          <w:spacing w:val="-1"/>
        </w:rPr>
        <w:t>Органы</w:t>
      </w:r>
      <w:r>
        <w:rPr>
          <w:spacing w:val="32"/>
        </w:rPr>
        <w:t xml:space="preserve"> </w:t>
      </w:r>
      <w:r>
        <w:rPr>
          <w:spacing w:val="-1"/>
        </w:rPr>
        <w:t>местного</w:t>
      </w:r>
      <w:r>
        <w:rPr>
          <w:spacing w:val="31"/>
        </w:rPr>
        <w:t xml:space="preserve"> </w:t>
      </w:r>
      <w:r>
        <w:rPr>
          <w:spacing w:val="-1"/>
        </w:rPr>
        <w:t>самоуправления</w:t>
      </w:r>
      <w:r>
        <w:rPr>
          <w:spacing w:val="31"/>
        </w:rPr>
        <w:t xml:space="preserve"> </w:t>
      </w:r>
      <w:r>
        <w:rPr>
          <w:spacing w:val="-1"/>
        </w:rPr>
        <w:t>внутригородского</w:t>
      </w:r>
      <w:r>
        <w:rPr>
          <w:spacing w:val="31"/>
        </w:rPr>
        <w:t xml:space="preserve"> </w:t>
      </w:r>
      <w:r>
        <w:rPr>
          <w:spacing w:val="-1"/>
        </w:rPr>
        <w:t>муниципального</w:t>
      </w:r>
      <w:r>
        <w:rPr>
          <w:spacing w:val="29"/>
        </w:rPr>
        <w:t xml:space="preserve"> </w:t>
      </w:r>
      <w:r>
        <w:rPr>
          <w:spacing w:val="-1"/>
        </w:rPr>
        <w:t>образования</w:t>
      </w:r>
      <w:r>
        <w:rPr>
          <w:spacing w:val="28"/>
        </w:rPr>
        <w:t xml:space="preserve"> </w:t>
      </w:r>
      <w:r>
        <w:rPr>
          <w:spacing w:val="-1"/>
        </w:rPr>
        <w:t>города</w:t>
      </w:r>
      <w:r>
        <w:rPr>
          <w:spacing w:val="51"/>
        </w:rPr>
        <w:t xml:space="preserve"> </w:t>
      </w:r>
      <w:r>
        <w:rPr>
          <w:spacing w:val="-1"/>
        </w:rPr>
        <w:t>Севастополя</w:t>
      </w:r>
      <w:r>
        <w:rPr>
          <w:spacing w:val="13"/>
        </w:rPr>
        <w:t xml:space="preserve"> </w:t>
      </w:r>
      <w:r>
        <w:rPr>
          <w:spacing w:val="-1"/>
        </w:rPr>
        <w:t>Гагаринский</w:t>
      </w:r>
      <w:r>
        <w:rPr>
          <w:spacing w:val="11"/>
        </w:rPr>
        <w:t xml:space="preserve"> </w:t>
      </w:r>
      <w:r>
        <w:rPr>
          <w:spacing w:val="-1"/>
        </w:rPr>
        <w:t>муниципальный</w:t>
      </w:r>
      <w:r>
        <w:rPr>
          <w:spacing w:val="14"/>
        </w:rPr>
        <w:t xml:space="preserve"> </w:t>
      </w:r>
      <w:r>
        <w:rPr>
          <w:spacing w:val="-1"/>
        </w:rPr>
        <w:t>округ</w:t>
      </w:r>
      <w:r>
        <w:rPr>
          <w:spacing w:val="15"/>
        </w:rPr>
        <w:t xml:space="preserve"> </w:t>
      </w:r>
      <w:r>
        <w:rPr>
          <w:spacing w:val="-1"/>
        </w:rPr>
        <w:t>созданы</w:t>
      </w:r>
      <w:r>
        <w:rPr>
          <w:spacing w:val="12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rPr>
          <w:spacing w:val="-1"/>
        </w:rPr>
        <w:t>управленческих</w:t>
      </w:r>
      <w:r>
        <w:rPr>
          <w:spacing w:val="14"/>
        </w:rPr>
        <w:t xml:space="preserve"> </w:t>
      </w:r>
      <w:r>
        <w:rPr>
          <w:spacing w:val="-1"/>
        </w:rPr>
        <w:t>целей</w:t>
      </w:r>
      <w:r>
        <w:rPr>
          <w:spacing w:val="1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решения</w:t>
      </w:r>
      <w:r>
        <w:rPr>
          <w:spacing w:val="13"/>
        </w:rPr>
        <w:t xml:space="preserve"> </w:t>
      </w:r>
      <w:r>
        <w:rPr>
          <w:spacing w:val="-1"/>
        </w:rPr>
        <w:t>вопросов</w:t>
      </w:r>
      <w:r>
        <w:rPr>
          <w:spacing w:val="53"/>
        </w:rPr>
        <w:t xml:space="preserve"> </w:t>
      </w:r>
      <w:r>
        <w:rPr>
          <w:spacing w:val="-1"/>
        </w:rPr>
        <w:t>местного</w:t>
      </w:r>
      <w:r>
        <w:rPr>
          <w:spacing w:val="14"/>
        </w:rPr>
        <w:t xml:space="preserve"> </w:t>
      </w:r>
      <w:r>
        <w:rPr>
          <w:spacing w:val="-1"/>
        </w:rPr>
        <w:t>значения</w:t>
      </w:r>
      <w:r>
        <w:rPr>
          <w:spacing w:val="13"/>
        </w:rPr>
        <w:t xml:space="preserve"> </w:t>
      </w:r>
      <w:r>
        <w:rPr>
          <w:spacing w:val="-1"/>
        </w:rPr>
        <w:t>на</w:t>
      </w:r>
      <w:r>
        <w:rPr>
          <w:spacing w:val="14"/>
        </w:rPr>
        <w:t xml:space="preserve"> </w:t>
      </w:r>
      <w:r>
        <w:rPr>
          <w:spacing w:val="-1"/>
        </w:rPr>
        <w:t>территории</w:t>
      </w:r>
      <w:r>
        <w:rPr>
          <w:spacing w:val="14"/>
        </w:rPr>
        <w:t xml:space="preserve"> </w:t>
      </w:r>
      <w:r>
        <w:rPr>
          <w:spacing w:val="-1"/>
        </w:rPr>
        <w:t>внутригородского</w:t>
      </w:r>
      <w:r>
        <w:rPr>
          <w:spacing w:val="14"/>
        </w:rPr>
        <w:t xml:space="preserve"> </w:t>
      </w:r>
      <w:r>
        <w:rPr>
          <w:spacing w:val="-1"/>
        </w:rPr>
        <w:t>муниципального</w:t>
      </w:r>
      <w:r>
        <w:rPr>
          <w:spacing w:val="14"/>
        </w:rPr>
        <w:t xml:space="preserve"> </w:t>
      </w:r>
      <w:r>
        <w:rPr>
          <w:spacing w:val="-1"/>
        </w:rPr>
        <w:t>образования.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своей</w:t>
      </w:r>
      <w:r>
        <w:rPr>
          <w:spacing w:val="14"/>
        </w:rPr>
        <w:t xml:space="preserve"> </w:t>
      </w:r>
      <w:r>
        <w:rPr>
          <w:spacing w:val="-1"/>
        </w:rPr>
        <w:t>деятельности</w:t>
      </w:r>
      <w:r>
        <w:rPr>
          <w:spacing w:val="87"/>
        </w:rPr>
        <w:t xml:space="preserve"> </w:t>
      </w:r>
      <w:r>
        <w:rPr>
          <w:spacing w:val="-1"/>
        </w:rPr>
        <w:t>руководствуются</w:t>
      </w:r>
      <w:r>
        <w:rPr>
          <w:spacing w:val="45"/>
        </w:rPr>
        <w:t xml:space="preserve"> </w:t>
      </w:r>
      <w:r>
        <w:rPr>
          <w:spacing w:val="-1"/>
        </w:rPr>
        <w:t>Конституцией</w:t>
      </w:r>
      <w:r>
        <w:rPr>
          <w:spacing w:val="45"/>
        </w:rPr>
        <w:t xml:space="preserve"> </w:t>
      </w:r>
      <w:r>
        <w:rPr>
          <w:spacing w:val="-1"/>
        </w:rPr>
        <w:t>Российской</w:t>
      </w:r>
      <w:r>
        <w:rPr>
          <w:spacing w:val="42"/>
        </w:rPr>
        <w:t xml:space="preserve"> </w:t>
      </w:r>
      <w:r>
        <w:rPr>
          <w:spacing w:val="-1"/>
        </w:rPr>
        <w:t>Федерации,</w:t>
      </w:r>
      <w:r>
        <w:rPr>
          <w:spacing w:val="45"/>
        </w:rPr>
        <w:t xml:space="preserve"> </w:t>
      </w:r>
      <w:r>
        <w:rPr>
          <w:spacing w:val="-1"/>
        </w:rPr>
        <w:t>Федеральным</w:t>
      </w:r>
      <w:r>
        <w:rPr>
          <w:spacing w:val="42"/>
        </w:rPr>
        <w:t xml:space="preserve"> </w:t>
      </w:r>
      <w:r>
        <w:rPr>
          <w:spacing w:val="-1"/>
        </w:rPr>
        <w:t>законом</w:t>
      </w:r>
      <w:r>
        <w:rPr>
          <w:spacing w:val="45"/>
        </w:rPr>
        <w:t xml:space="preserve"> </w:t>
      </w:r>
      <w:r>
        <w:rPr>
          <w:spacing w:val="-2"/>
        </w:rPr>
        <w:t>«Об</w:t>
      </w:r>
      <w:r>
        <w:rPr>
          <w:spacing w:val="46"/>
        </w:rPr>
        <w:t xml:space="preserve"> </w:t>
      </w:r>
      <w:r>
        <w:rPr>
          <w:spacing w:val="-1"/>
        </w:rPr>
        <w:t>общих</w:t>
      </w:r>
      <w:r>
        <w:rPr>
          <w:spacing w:val="45"/>
        </w:rPr>
        <w:t xml:space="preserve"> </w:t>
      </w:r>
      <w:r>
        <w:rPr>
          <w:spacing w:val="-1"/>
        </w:rPr>
        <w:t>принципах</w:t>
      </w:r>
      <w:r>
        <w:rPr>
          <w:spacing w:val="61"/>
        </w:rPr>
        <w:t xml:space="preserve"> </w:t>
      </w:r>
      <w:r>
        <w:rPr>
          <w:spacing w:val="-1"/>
        </w:rPr>
        <w:t>организации</w:t>
      </w:r>
      <w:r>
        <w:rPr>
          <w:spacing w:val="9"/>
        </w:rPr>
        <w:t xml:space="preserve"> </w:t>
      </w:r>
      <w:r>
        <w:rPr>
          <w:spacing w:val="-1"/>
        </w:rPr>
        <w:t>местного</w:t>
      </w:r>
      <w:r>
        <w:rPr>
          <w:spacing w:val="10"/>
        </w:rPr>
        <w:t xml:space="preserve"> </w:t>
      </w:r>
      <w:r>
        <w:rPr>
          <w:spacing w:val="-1"/>
        </w:rPr>
        <w:t>самоуправления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spacing w:val="-1"/>
        </w:rPr>
        <w:t>Российской</w:t>
      </w:r>
      <w:r>
        <w:rPr>
          <w:spacing w:val="9"/>
        </w:rPr>
        <w:t xml:space="preserve"> </w:t>
      </w:r>
      <w:r>
        <w:rPr>
          <w:spacing w:val="-1"/>
        </w:rPr>
        <w:t>Федерации»</w:t>
      </w:r>
      <w:r>
        <w:rPr>
          <w:spacing w:val="7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06.10.2003</w:t>
      </w:r>
      <w:r>
        <w:rPr>
          <w:spacing w:val="10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rPr>
          <w:spacing w:val="-2"/>
        </w:rPr>
        <w:t>131-ФЗ,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Законом</w:t>
      </w:r>
      <w:r>
        <w:rPr>
          <w:spacing w:val="57"/>
        </w:rPr>
        <w:t xml:space="preserve"> </w:t>
      </w:r>
      <w:r>
        <w:rPr>
          <w:spacing w:val="-1"/>
        </w:rPr>
        <w:t>города</w:t>
      </w:r>
      <w:r>
        <w:rPr>
          <w:spacing w:val="3"/>
        </w:rPr>
        <w:t xml:space="preserve"> </w:t>
      </w:r>
      <w:r>
        <w:rPr>
          <w:spacing w:val="-1"/>
        </w:rPr>
        <w:t>Севастополя</w:t>
      </w:r>
      <w:r>
        <w:rPr>
          <w:spacing w:val="1"/>
        </w:rPr>
        <w:t xml:space="preserve"> </w:t>
      </w:r>
      <w:r>
        <w:rPr>
          <w:spacing w:val="-3"/>
        </w:rPr>
        <w:t>«О</w:t>
      </w:r>
      <w:r>
        <w:rPr>
          <w:spacing w:val="1"/>
        </w:rPr>
        <w:t xml:space="preserve"> </w:t>
      </w:r>
      <w:r>
        <w:rPr>
          <w:spacing w:val="-1"/>
        </w:rPr>
        <w:t>местном</w:t>
      </w:r>
      <w:r>
        <w:rPr>
          <w:spacing w:val="2"/>
        </w:rPr>
        <w:t xml:space="preserve"> </w:t>
      </w:r>
      <w:r>
        <w:rPr>
          <w:spacing w:val="-1"/>
        </w:rPr>
        <w:t>самоуправлении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городе</w:t>
      </w:r>
      <w:r>
        <w:rPr>
          <w:spacing w:val="3"/>
        </w:rPr>
        <w:t xml:space="preserve"> </w:t>
      </w:r>
      <w:r>
        <w:rPr>
          <w:spacing w:val="-1"/>
        </w:rPr>
        <w:t>Севастополе»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 xml:space="preserve">30.12.2014 № </w:t>
      </w:r>
      <w:r>
        <w:rPr>
          <w:spacing w:val="-1"/>
        </w:rPr>
        <w:t>102-ЗС,</w:t>
      </w:r>
      <w:r>
        <w:rPr>
          <w:spacing w:val="2"/>
        </w:rPr>
        <w:t xml:space="preserve"> </w:t>
      </w:r>
      <w:r>
        <w:rPr>
          <w:spacing w:val="-1"/>
        </w:rPr>
        <w:t>Уставом</w:t>
      </w:r>
      <w:r>
        <w:rPr>
          <w:spacing w:val="65"/>
        </w:rPr>
        <w:t xml:space="preserve"> </w:t>
      </w:r>
      <w:r>
        <w:rPr>
          <w:spacing w:val="-1"/>
        </w:rPr>
        <w:t>внутригородского</w:t>
      </w:r>
      <w:r>
        <w:rPr>
          <w:spacing w:val="17"/>
        </w:rPr>
        <w:t xml:space="preserve"> </w:t>
      </w:r>
      <w:r>
        <w:rPr>
          <w:spacing w:val="-1"/>
        </w:rPr>
        <w:t>муниципального</w:t>
      </w:r>
      <w:r>
        <w:rPr>
          <w:spacing w:val="14"/>
        </w:rPr>
        <w:t xml:space="preserve"> </w:t>
      </w:r>
      <w:r>
        <w:rPr>
          <w:spacing w:val="-1"/>
        </w:rPr>
        <w:t>образования</w:t>
      </w:r>
      <w:r>
        <w:rPr>
          <w:spacing w:val="16"/>
        </w:rPr>
        <w:t xml:space="preserve"> </w:t>
      </w:r>
      <w:r>
        <w:rPr>
          <w:spacing w:val="-1"/>
        </w:rPr>
        <w:t>города</w:t>
      </w:r>
      <w:r>
        <w:rPr>
          <w:spacing w:val="14"/>
        </w:rPr>
        <w:t xml:space="preserve"> </w:t>
      </w:r>
      <w:r>
        <w:rPr>
          <w:spacing w:val="-1"/>
        </w:rPr>
        <w:t>Севастополя</w:t>
      </w:r>
      <w:r>
        <w:rPr>
          <w:spacing w:val="16"/>
        </w:rPr>
        <w:t xml:space="preserve"> </w:t>
      </w:r>
      <w:r>
        <w:rPr>
          <w:spacing w:val="-1"/>
        </w:rPr>
        <w:t>Гагаринский</w:t>
      </w:r>
      <w:r>
        <w:rPr>
          <w:spacing w:val="16"/>
        </w:rPr>
        <w:t xml:space="preserve"> </w:t>
      </w:r>
      <w:r>
        <w:rPr>
          <w:spacing w:val="-1"/>
        </w:rPr>
        <w:t>муниципальный</w:t>
      </w:r>
      <w:r>
        <w:rPr>
          <w:spacing w:val="14"/>
        </w:rPr>
        <w:t xml:space="preserve"> </w:t>
      </w:r>
      <w:r>
        <w:rPr>
          <w:spacing w:val="-1"/>
        </w:rPr>
        <w:t>округ,</w:t>
      </w:r>
      <w:r>
        <w:rPr>
          <w:spacing w:val="55"/>
        </w:rPr>
        <w:t xml:space="preserve"> </w:t>
      </w:r>
      <w:r>
        <w:rPr>
          <w:spacing w:val="-1"/>
        </w:rPr>
        <w:t>принятым</w:t>
      </w:r>
      <w:r>
        <w:rPr>
          <w:spacing w:val="45"/>
        </w:rPr>
        <w:t xml:space="preserve"> </w:t>
      </w:r>
      <w:r>
        <w:rPr>
          <w:spacing w:val="-1"/>
        </w:rPr>
        <w:t>решением</w:t>
      </w:r>
      <w:r>
        <w:rPr>
          <w:spacing w:val="45"/>
        </w:rPr>
        <w:t xml:space="preserve"> </w:t>
      </w:r>
      <w:r>
        <w:rPr>
          <w:spacing w:val="-1"/>
        </w:rPr>
        <w:t>Совета</w:t>
      </w:r>
      <w:r>
        <w:rPr>
          <w:spacing w:val="46"/>
        </w:rPr>
        <w:t xml:space="preserve"> </w:t>
      </w:r>
      <w:r>
        <w:rPr>
          <w:spacing w:val="-1"/>
        </w:rPr>
        <w:t>Гагаринского</w:t>
      </w:r>
      <w:r>
        <w:rPr>
          <w:spacing w:val="46"/>
        </w:rPr>
        <w:t xml:space="preserve"> </w:t>
      </w:r>
      <w:r>
        <w:rPr>
          <w:spacing w:val="-1"/>
        </w:rPr>
        <w:t>муниципального</w:t>
      </w:r>
      <w:r>
        <w:rPr>
          <w:spacing w:val="46"/>
        </w:rPr>
        <w:t xml:space="preserve"> </w:t>
      </w:r>
      <w:r>
        <w:rPr>
          <w:spacing w:val="-1"/>
        </w:rPr>
        <w:t>округа</w:t>
      </w:r>
      <w:r>
        <w:rPr>
          <w:spacing w:val="46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01.04.2015</w:t>
      </w:r>
      <w:r>
        <w:rPr>
          <w:spacing w:val="46"/>
        </w:rPr>
        <w:t xml:space="preserve"> </w:t>
      </w:r>
      <w:r>
        <w:t>№</w:t>
      </w:r>
      <w:r>
        <w:rPr>
          <w:spacing w:val="46"/>
        </w:rPr>
        <w:t xml:space="preserve"> </w:t>
      </w:r>
      <w:r>
        <w:t>17,</w:t>
      </w:r>
      <w:r>
        <w:rPr>
          <w:spacing w:val="46"/>
        </w:rPr>
        <w:t xml:space="preserve"> </w:t>
      </w:r>
      <w:r>
        <w:rPr>
          <w:spacing w:val="-2"/>
        </w:rPr>
        <w:t>другими</w:t>
      </w:r>
      <w:r>
        <w:rPr>
          <w:spacing w:val="55"/>
        </w:rPr>
        <w:t xml:space="preserve"> </w:t>
      </w:r>
      <w:r>
        <w:rPr>
          <w:spacing w:val="-1"/>
        </w:rPr>
        <w:t>нормативными актами.</w:t>
      </w:r>
    </w:p>
    <w:p w:rsidR="00A21A29" w:rsidRDefault="00A21A29" w:rsidP="00A21A29">
      <w:pPr>
        <w:pStyle w:val="a3"/>
        <w:kinsoku w:val="0"/>
        <w:overflowPunct w:val="0"/>
        <w:spacing w:before="1"/>
        <w:ind w:right="120"/>
        <w:jc w:val="both"/>
        <w:rPr>
          <w:spacing w:val="-1"/>
        </w:rPr>
      </w:pPr>
      <w:r>
        <w:rPr>
          <w:spacing w:val="-1"/>
        </w:rPr>
        <w:t>Разработка</w:t>
      </w:r>
      <w:r>
        <w:rPr>
          <w:spacing w:val="14"/>
        </w:rPr>
        <w:t xml:space="preserve"> </w:t>
      </w:r>
      <w:r>
        <w:rPr>
          <w:spacing w:val="-1"/>
        </w:rPr>
        <w:t>проекта</w:t>
      </w:r>
      <w:r>
        <w:rPr>
          <w:spacing w:val="14"/>
        </w:rPr>
        <w:t xml:space="preserve"> </w:t>
      </w:r>
      <w:r>
        <w:rPr>
          <w:spacing w:val="-1"/>
        </w:rPr>
        <w:t>бюджета</w:t>
      </w:r>
      <w:r>
        <w:rPr>
          <w:spacing w:val="14"/>
        </w:rPr>
        <w:t xml:space="preserve"> </w:t>
      </w:r>
      <w:r>
        <w:rPr>
          <w:spacing w:val="-1"/>
        </w:rPr>
        <w:t>внутригородского</w:t>
      </w:r>
      <w:r>
        <w:rPr>
          <w:spacing w:val="14"/>
        </w:rPr>
        <w:t xml:space="preserve"> </w:t>
      </w:r>
      <w:r>
        <w:rPr>
          <w:spacing w:val="-1"/>
        </w:rPr>
        <w:t>муниципального</w:t>
      </w:r>
      <w:r>
        <w:rPr>
          <w:spacing w:val="14"/>
        </w:rPr>
        <w:t xml:space="preserve"> </w:t>
      </w:r>
      <w:r>
        <w:rPr>
          <w:spacing w:val="-1"/>
        </w:rPr>
        <w:t>образования</w:t>
      </w:r>
      <w:r>
        <w:rPr>
          <w:spacing w:val="13"/>
        </w:rPr>
        <w:t xml:space="preserve"> </w:t>
      </w:r>
      <w:r>
        <w:t>города</w:t>
      </w:r>
      <w:r>
        <w:rPr>
          <w:spacing w:val="14"/>
        </w:rPr>
        <w:t xml:space="preserve"> </w:t>
      </w:r>
      <w:r>
        <w:rPr>
          <w:spacing w:val="-1"/>
        </w:rPr>
        <w:t>Севастополя</w:t>
      </w:r>
      <w:r>
        <w:rPr>
          <w:spacing w:val="51"/>
        </w:rPr>
        <w:t xml:space="preserve"> </w:t>
      </w:r>
      <w:r>
        <w:rPr>
          <w:spacing w:val="-1"/>
        </w:rPr>
        <w:t>Гагаринский</w:t>
      </w:r>
      <w:r>
        <w:rPr>
          <w:spacing w:val="16"/>
        </w:rPr>
        <w:t xml:space="preserve"> </w:t>
      </w:r>
      <w:r>
        <w:rPr>
          <w:spacing w:val="-1"/>
        </w:rPr>
        <w:t>муниципальный</w:t>
      </w:r>
      <w:r>
        <w:rPr>
          <w:spacing w:val="16"/>
        </w:rPr>
        <w:t xml:space="preserve"> </w:t>
      </w:r>
      <w:r>
        <w:rPr>
          <w:spacing w:val="-1"/>
        </w:rPr>
        <w:t>округ</w:t>
      </w:r>
      <w:r>
        <w:rPr>
          <w:spacing w:val="17"/>
        </w:rPr>
        <w:t xml:space="preserve"> </w:t>
      </w:r>
      <w:r>
        <w:rPr>
          <w:spacing w:val="-1"/>
        </w:rPr>
        <w:t>(далее</w:t>
      </w:r>
      <w:r>
        <w:rPr>
          <w:spacing w:val="17"/>
        </w:rPr>
        <w:t xml:space="preserve"> </w:t>
      </w:r>
      <w:r>
        <w:t>-</w:t>
      </w:r>
      <w:r>
        <w:rPr>
          <w:spacing w:val="13"/>
        </w:rPr>
        <w:t xml:space="preserve"> </w:t>
      </w:r>
      <w:r>
        <w:rPr>
          <w:spacing w:val="-1"/>
        </w:rPr>
        <w:t>местный</w:t>
      </w:r>
      <w:r>
        <w:rPr>
          <w:spacing w:val="16"/>
        </w:rPr>
        <w:t xml:space="preserve"> </w:t>
      </w:r>
      <w:r>
        <w:rPr>
          <w:spacing w:val="-1"/>
        </w:rPr>
        <w:t>бюджет)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организация</w:t>
      </w:r>
      <w:r>
        <w:rPr>
          <w:spacing w:val="16"/>
        </w:rPr>
        <w:t xml:space="preserve"> </w:t>
      </w:r>
      <w:r>
        <w:rPr>
          <w:spacing w:val="-1"/>
        </w:rPr>
        <w:t>исполнения</w:t>
      </w:r>
      <w:r>
        <w:rPr>
          <w:spacing w:val="16"/>
        </w:rPr>
        <w:t xml:space="preserve"> </w:t>
      </w:r>
      <w:r>
        <w:rPr>
          <w:spacing w:val="-1"/>
        </w:rPr>
        <w:t>местного</w:t>
      </w:r>
      <w:r>
        <w:rPr>
          <w:spacing w:val="71"/>
        </w:rPr>
        <w:t xml:space="preserve"> </w:t>
      </w:r>
      <w:r>
        <w:rPr>
          <w:spacing w:val="-1"/>
        </w:rPr>
        <w:t>бюджета</w:t>
      </w:r>
      <w:r>
        <w:rPr>
          <w:spacing w:val="32"/>
        </w:rPr>
        <w:t xml:space="preserve"> </w:t>
      </w:r>
      <w:r>
        <w:rPr>
          <w:spacing w:val="-1"/>
        </w:rPr>
        <w:t>относится</w:t>
      </w:r>
      <w:r>
        <w:rPr>
          <w:spacing w:val="31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rPr>
          <w:spacing w:val="-1"/>
        </w:rPr>
        <w:t>полномочиям</w:t>
      </w:r>
      <w:r>
        <w:rPr>
          <w:spacing w:val="33"/>
        </w:rPr>
        <w:t xml:space="preserve"> </w:t>
      </w:r>
      <w:r>
        <w:rPr>
          <w:spacing w:val="-2"/>
        </w:rPr>
        <w:t>местной</w:t>
      </w:r>
      <w:r>
        <w:rPr>
          <w:spacing w:val="33"/>
        </w:rPr>
        <w:t xml:space="preserve"> </w:t>
      </w:r>
      <w:r>
        <w:rPr>
          <w:spacing w:val="-1"/>
        </w:rPr>
        <w:t>администрации</w:t>
      </w:r>
      <w:r>
        <w:rPr>
          <w:spacing w:val="31"/>
        </w:rPr>
        <w:t xml:space="preserve"> </w:t>
      </w:r>
      <w:r>
        <w:rPr>
          <w:spacing w:val="-1"/>
        </w:rPr>
        <w:t>внутригородского</w:t>
      </w:r>
      <w:r>
        <w:rPr>
          <w:spacing w:val="34"/>
        </w:rPr>
        <w:t xml:space="preserve"> </w:t>
      </w:r>
      <w:r>
        <w:rPr>
          <w:spacing w:val="-1"/>
        </w:rPr>
        <w:t>муниципального</w:t>
      </w:r>
      <w:r>
        <w:rPr>
          <w:spacing w:val="71"/>
        </w:rPr>
        <w:t xml:space="preserve"> </w:t>
      </w:r>
      <w:r>
        <w:rPr>
          <w:spacing w:val="-1"/>
        </w:rPr>
        <w:t>образования города</w:t>
      </w:r>
      <w:r>
        <w:t xml:space="preserve"> </w:t>
      </w:r>
      <w:r>
        <w:rPr>
          <w:spacing w:val="-1"/>
        </w:rPr>
        <w:t xml:space="preserve">Севастополя Гагаринский муниципальный </w:t>
      </w:r>
      <w:r>
        <w:rPr>
          <w:spacing w:val="-2"/>
        </w:rPr>
        <w:t>округ</w:t>
      </w:r>
      <w:r>
        <w:t xml:space="preserve"> </w:t>
      </w:r>
      <w:r>
        <w:rPr>
          <w:spacing w:val="-1"/>
        </w:rPr>
        <w:t>(далее</w:t>
      </w:r>
      <w:r>
        <w:t xml:space="preserve"> -</w:t>
      </w:r>
      <w:r>
        <w:rPr>
          <w:spacing w:val="-4"/>
        </w:rPr>
        <w:t xml:space="preserve"> </w:t>
      </w:r>
      <w:r>
        <w:rPr>
          <w:spacing w:val="-1"/>
        </w:rPr>
        <w:t>местная администрация).</w:t>
      </w:r>
    </w:p>
    <w:p w:rsidR="00A21A29" w:rsidRDefault="00A21A29" w:rsidP="00A21A29">
      <w:pPr>
        <w:pStyle w:val="a3"/>
        <w:kinsoku w:val="0"/>
        <w:overflowPunct w:val="0"/>
        <w:ind w:right="118"/>
        <w:jc w:val="both"/>
        <w:rPr>
          <w:spacing w:val="-1"/>
        </w:rPr>
      </w:pPr>
      <w:r>
        <w:rPr>
          <w:spacing w:val="-1"/>
        </w:rPr>
        <w:t>Бюджетные</w:t>
      </w:r>
      <w:r>
        <w:rPr>
          <w:spacing w:val="32"/>
        </w:rPr>
        <w:t xml:space="preserve"> </w:t>
      </w:r>
      <w:r>
        <w:rPr>
          <w:spacing w:val="-1"/>
        </w:rPr>
        <w:t>отношения,</w:t>
      </w:r>
      <w:r>
        <w:rPr>
          <w:spacing w:val="29"/>
        </w:rPr>
        <w:t xml:space="preserve"> </w:t>
      </w:r>
      <w:r>
        <w:rPr>
          <w:spacing w:val="-1"/>
        </w:rPr>
        <w:t>возникшие</w:t>
      </w:r>
      <w:r>
        <w:rPr>
          <w:spacing w:val="32"/>
        </w:rPr>
        <w:t xml:space="preserve"> </w:t>
      </w:r>
      <w:r>
        <w:rPr>
          <w:spacing w:val="-1"/>
        </w:rPr>
        <w:t>между</w:t>
      </w:r>
      <w:r>
        <w:rPr>
          <w:spacing w:val="29"/>
        </w:rPr>
        <w:t xml:space="preserve"> </w:t>
      </w:r>
      <w:r>
        <w:rPr>
          <w:spacing w:val="-1"/>
        </w:rPr>
        <w:t>участниками</w:t>
      </w:r>
      <w:r>
        <w:rPr>
          <w:spacing w:val="28"/>
        </w:rPr>
        <w:t xml:space="preserve"> </w:t>
      </w:r>
      <w:r>
        <w:rPr>
          <w:spacing w:val="-1"/>
        </w:rPr>
        <w:t>бюджетных</w:t>
      </w:r>
      <w:r>
        <w:rPr>
          <w:spacing w:val="29"/>
        </w:rPr>
        <w:t xml:space="preserve"> </w:t>
      </w:r>
      <w:r>
        <w:rPr>
          <w:spacing w:val="-1"/>
        </w:rPr>
        <w:t>правоотношений</w:t>
      </w:r>
      <w:r>
        <w:rPr>
          <w:spacing w:val="31"/>
        </w:rPr>
        <w:t xml:space="preserve"> </w:t>
      </w:r>
      <w:r>
        <w:rPr>
          <w:spacing w:val="-1"/>
        </w:rPr>
        <w:t>по</w:t>
      </w:r>
      <w:r>
        <w:rPr>
          <w:spacing w:val="51"/>
        </w:rPr>
        <w:t xml:space="preserve"> </w:t>
      </w:r>
      <w:r>
        <w:rPr>
          <w:spacing w:val="-1"/>
        </w:rPr>
        <w:t>установлению</w:t>
      </w:r>
      <w:r>
        <w:rPr>
          <w:spacing w:val="13"/>
        </w:rPr>
        <w:t xml:space="preserve"> </w:t>
      </w:r>
      <w:r>
        <w:rPr>
          <w:spacing w:val="-1"/>
        </w:rPr>
        <w:t>порядка</w:t>
      </w:r>
      <w:r>
        <w:rPr>
          <w:spacing w:val="10"/>
        </w:rPr>
        <w:t xml:space="preserve"> </w:t>
      </w:r>
      <w:r>
        <w:rPr>
          <w:spacing w:val="-1"/>
        </w:rPr>
        <w:t>составления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рассмотрения</w:t>
      </w:r>
      <w:r>
        <w:rPr>
          <w:spacing w:val="11"/>
        </w:rPr>
        <w:t xml:space="preserve"> </w:t>
      </w:r>
      <w:r>
        <w:rPr>
          <w:spacing w:val="-1"/>
        </w:rPr>
        <w:t>проекта</w:t>
      </w:r>
      <w:r>
        <w:rPr>
          <w:spacing w:val="13"/>
        </w:rPr>
        <w:t xml:space="preserve"> </w:t>
      </w:r>
      <w:r>
        <w:rPr>
          <w:spacing w:val="-1"/>
        </w:rPr>
        <w:t>местного</w:t>
      </w:r>
      <w:r>
        <w:rPr>
          <w:spacing w:val="12"/>
        </w:rPr>
        <w:t xml:space="preserve"> </w:t>
      </w:r>
      <w:r>
        <w:rPr>
          <w:spacing w:val="-1"/>
        </w:rPr>
        <w:t>бюджета,</w:t>
      </w:r>
      <w:r>
        <w:rPr>
          <w:spacing w:val="12"/>
        </w:rPr>
        <w:t xml:space="preserve"> </w:t>
      </w:r>
      <w:r>
        <w:rPr>
          <w:spacing w:val="-1"/>
        </w:rPr>
        <w:t>утверждения</w:t>
      </w:r>
      <w:r>
        <w:rPr>
          <w:spacing w:val="1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исполнения</w:t>
      </w:r>
      <w:r>
        <w:rPr>
          <w:spacing w:val="47"/>
        </w:rPr>
        <w:t xml:space="preserve"> </w:t>
      </w:r>
      <w:r>
        <w:rPr>
          <w:spacing w:val="-1"/>
        </w:rPr>
        <w:t>местного</w:t>
      </w:r>
      <w:r>
        <w:rPr>
          <w:spacing w:val="46"/>
        </w:rPr>
        <w:t xml:space="preserve"> </w:t>
      </w:r>
      <w:r>
        <w:rPr>
          <w:spacing w:val="-1"/>
        </w:rPr>
        <w:t>бюджета,</w:t>
      </w:r>
      <w:r>
        <w:rPr>
          <w:spacing w:val="46"/>
        </w:rPr>
        <w:t xml:space="preserve"> </w:t>
      </w:r>
      <w:r>
        <w:rPr>
          <w:spacing w:val="-1"/>
        </w:rPr>
        <w:t>контроль</w:t>
      </w:r>
      <w:r>
        <w:rPr>
          <w:spacing w:val="48"/>
        </w:rPr>
        <w:t xml:space="preserve"> </w:t>
      </w:r>
      <w:r>
        <w:rPr>
          <w:spacing w:val="-1"/>
        </w:rPr>
        <w:t>за</w:t>
      </w:r>
      <w:r>
        <w:rPr>
          <w:spacing w:val="46"/>
        </w:rPr>
        <w:t xml:space="preserve"> </w:t>
      </w:r>
      <w:r>
        <w:rPr>
          <w:spacing w:val="-1"/>
        </w:rPr>
        <w:t>его</w:t>
      </w:r>
      <w:r>
        <w:rPr>
          <w:spacing w:val="48"/>
        </w:rPr>
        <w:t xml:space="preserve"> </w:t>
      </w:r>
      <w:r>
        <w:rPr>
          <w:spacing w:val="-1"/>
        </w:rPr>
        <w:t>исполнением,</w:t>
      </w:r>
      <w:r>
        <w:rPr>
          <w:spacing w:val="48"/>
        </w:rPr>
        <w:t xml:space="preserve"> </w:t>
      </w:r>
      <w:r>
        <w:rPr>
          <w:spacing w:val="-1"/>
        </w:rPr>
        <w:t>осуществления</w:t>
      </w:r>
      <w:r>
        <w:rPr>
          <w:spacing w:val="47"/>
        </w:rPr>
        <w:t xml:space="preserve"> </w:t>
      </w:r>
      <w:r>
        <w:rPr>
          <w:spacing w:val="-1"/>
        </w:rPr>
        <w:t>бюджетного</w:t>
      </w:r>
      <w:r>
        <w:rPr>
          <w:spacing w:val="46"/>
        </w:rPr>
        <w:t xml:space="preserve"> </w:t>
      </w:r>
      <w:r>
        <w:rPr>
          <w:spacing w:val="-1"/>
        </w:rPr>
        <w:t>учета,</w:t>
      </w:r>
      <w:r>
        <w:rPr>
          <w:spacing w:val="51"/>
        </w:rPr>
        <w:t xml:space="preserve"> </w:t>
      </w:r>
      <w:r>
        <w:rPr>
          <w:spacing w:val="-1"/>
        </w:rPr>
        <w:t>составления,</w:t>
      </w:r>
      <w:r>
        <w:rPr>
          <w:spacing w:val="36"/>
        </w:rPr>
        <w:t xml:space="preserve"> </w:t>
      </w:r>
      <w:r>
        <w:rPr>
          <w:spacing w:val="-1"/>
        </w:rPr>
        <w:t>рассмотрения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утверждения</w:t>
      </w:r>
      <w:r>
        <w:rPr>
          <w:spacing w:val="38"/>
        </w:rPr>
        <w:t xml:space="preserve"> </w:t>
      </w:r>
      <w:r>
        <w:rPr>
          <w:spacing w:val="-1"/>
        </w:rPr>
        <w:t>отчета</w:t>
      </w:r>
      <w:r>
        <w:rPr>
          <w:spacing w:val="39"/>
        </w:rPr>
        <w:t xml:space="preserve"> </w:t>
      </w:r>
      <w:r>
        <w:t>об</w:t>
      </w:r>
      <w:r>
        <w:rPr>
          <w:spacing w:val="39"/>
        </w:rPr>
        <w:t xml:space="preserve"> </w:t>
      </w:r>
      <w:r>
        <w:rPr>
          <w:spacing w:val="-1"/>
        </w:rPr>
        <w:t>исполнении</w:t>
      </w:r>
      <w:r>
        <w:rPr>
          <w:spacing w:val="38"/>
        </w:rPr>
        <w:t xml:space="preserve"> </w:t>
      </w:r>
      <w:r>
        <w:rPr>
          <w:spacing w:val="-1"/>
        </w:rPr>
        <w:t>местного</w:t>
      </w:r>
      <w:r>
        <w:rPr>
          <w:spacing w:val="38"/>
        </w:rPr>
        <w:t xml:space="preserve"> </w:t>
      </w:r>
      <w:r>
        <w:rPr>
          <w:spacing w:val="-1"/>
        </w:rPr>
        <w:t>бюджета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2020</w:t>
      </w:r>
      <w:r>
        <w:rPr>
          <w:spacing w:val="34"/>
        </w:rPr>
        <w:t xml:space="preserve"> </w:t>
      </w:r>
      <w:r>
        <w:t>году</w:t>
      </w:r>
      <w:r>
        <w:rPr>
          <w:spacing w:val="49"/>
        </w:rPr>
        <w:t xml:space="preserve"> </w:t>
      </w:r>
      <w:r>
        <w:rPr>
          <w:spacing w:val="-1"/>
        </w:rPr>
        <w:t>регламентируется</w:t>
      </w:r>
      <w:r>
        <w:rPr>
          <w:spacing w:val="13"/>
        </w:rPr>
        <w:t xml:space="preserve"> </w:t>
      </w:r>
      <w:r>
        <w:rPr>
          <w:spacing w:val="-1"/>
        </w:rPr>
        <w:t>Положением</w:t>
      </w:r>
      <w:r>
        <w:rPr>
          <w:spacing w:val="1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rPr>
          <w:spacing w:val="-1"/>
        </w:rPr>
        <w:t>бюджетном</w:t>
      </w:r>
      <w:r>
        <w:rPr>
          <w:spacing w:val="13"/>
        </w:rPr>
        <w:t xml:space="preserve"> </w:t>
      </w:r>
      <w:r>
        <w:rPr>
          <w:spacing w:val="-1"/>
        </w:rPr>
        <w:t>процессе</w:t>
      </w:r>
      <w:r>
        <w:rPr>
          <w:spacing w:val="14"/>
        </w:rPr>
        <w:t xml:space="preserve"> </w:t>
      </w:r>
      <w:r>
        <w:rPr>
          <w:spacing w:val="-1"/>
        </w:rPr>
        <w:t>во</w:t>
      </w:r>
      <w:r>
        <w:rPr>
          <w:spacing w:val="14"/>
        </w:rPr>
        <w:t xml:space="preserve"> </w:t>
      </w:r>
      <w:r>
        <w:rPr>
          <w:spacing w:val="-1"/>
        </w:rPr>
        <w:t>внутригородском</w:t>
      </w:r>
      <w:r>
        <w:rPr>
          <w:spacing w:val="11"/>
        </w:rPr>
        <w:t xml:space="preserve"> </w:t>
      </w:r>
      <w:r>
        <w:rPr>
          <w:spacing w:val="-1"/>
        </w:rPr>
        <w:t>муниципальном</w:t>
      </w:r>
      <w:r>
        <w:rPr>
          <w:spacing w:val="13"/>
        </w:rPr>
        <w:t xml:space="preserve"> </w:t>
      </w:r>
      <w:r>
        <w:rPr>
          <w:spacing w:val="-1"/>
        </w:rPr>
        <w:t>образовании</w:t>
      </w:r>
      <w:r>
        <w:rPr>
          <w:spacing w:val="73"/>
        </w:rPr>
        <w:t xml:space="preserve"> </w:t>
      </w:r>
      <w:r>
        <w:rPr>
          <w:spacing w:val="-1"/>
        </w:rPr>
        <w:t>города</w:t>
      </w:r>
      <w:r>
        <w:rPr>
          <w:spacing w:val="29"/>
        </w:rPr>
        <w:t xml:space="preserve"> </w:t>
      </w:r>
      <w:r>
        <w:rPr>
          <w:spacing w:val="-1"/>
        </w:rPr>
        <w:t>Севастополя</w:t>
      </w:r>
      <w:r>
        <w:rPr>
          <w:spacing w:val="28"/>
        </w:rPr>
        <w:t xml:space="preserve"> </w:t>
      </w:r>
      <w:r>
        <w:rPr>
          <w:spacing w:val="-1"/>
        </w:rPr>
        <w:t>Гагаринский</w:t>
      </w:r>
      <w:r>
        <w:rPr>
          <w:spacing w:val="28"/>
        </w:rPr>
        <w:t xml:space="preserve"> </w:t>
      </w:r>
      <w:r>
        <w:rPr>
          <w:spacing w:val="-1"/>
        </w:rPr>
        <w:t>муниципальный</w:t>
      </w:r>
      <w:r>
        <w:rPr>
          <w:spacing w:val="26"/>
        </w:rPr>
        <w:t xml:space="preserve"> </w:t>
      </w:r>
      <w:r>
        <w:rPr>
          <w:spacing w:val="-1"/>
        </w:rPr>
        <w:t>округ,</w:t>
      </w:r>
      <w:r>
        <w:rPr>
          <w:spacing w:val="29"/>
        </w:rPr>
        <w:t xml:space="preserve"> </w:t>
      </w:r>
      <w:r>
        <w:rPr>
          <w:spacing w:val="-1"/>
        </w:rPr>
        <w:t>утвержденным</w:t>
      </w:r>
      <w:r>
        <w:rPr>
          <w:spacing w:val="26"/>
        </w:rPr>
        <w:t xml:space="preserve"> </w:t>
      </w:r>
      <w:r>
        <w:rPr>
          <w:spacing w:val="-1"/>
        </w:rPr>
        <w:t>решением</w:t>
      </w:r>
      <w:r>
        <w:rPr>
          <w:spacing w:val="28"/>
        </w:rPr>
        <w:t xml:space="preserve"> </w:t>
      </w:r>
      <w:r>
        <w:rPr>
          <w:spacing w:val="-1"/>
        </w:rPr>
        <w:t>Совета</w:t>
      </w:r>
      <w:r>
        <w:rPr>
          <w:spacing w:val="29"/>
        </w:rPr>
        <w:t xml:space="preserve"> </w:t>
      </w:r>
      <w:r>
        <w:rPr>
          <w:spacing w:val="-2"/>
        </w:rPr>
        <w:t>Гагаринского</w:t>
      </w:r>
      <w:r>
        <w:rPr>
          <w:spacing w:val="69"/>
        </w:rP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-1"/>
        </w:rPr>
        <w:t>округа</w:t>
      </w:r>
      <w:r>
        <w:t xml:space="preserve"> </w:t>
      </w:r>
      <w:r>
        <w:rPr>
          <w:spacing w:val="-2"/>
        </w:rPr>
        <w:t>от</w:t>
      </w:r>
      <w:r>
        <w:rPr>
          <w:spacing w:val="-1"/>
        </w:rPr>
        <w:t xml:space="preserve"> </w:t>
      </w:r>
      <w:r>
        <w:t>23.11.2018</w:t>
      </w:r>
      <w:r>
        <w:rPr>
          <w:spacing w:val="-3"/>
        </w:rPr>
        <w:t xml:space="preserve"> </w:t>
      </w:r>
      <w:r>
        <w:t xml:space="preserve">№ </w:t>
      </w:r>
      <w:r>
        <w:rPr>
          <w:spacing w:val="-1"/>
        </w:rPr>
        <w:t>132.</w:t>
      </w:r>
    </w:p>
    <w:p w:rsidR="00A21A29" w:rsidRDefault="00A21A29" w:rsidP="00A21A29">
      <w:pPr>
        <w:pStyle w:val="a3"/>
        <w:kinsoku w:val="0"/>
        <w:overflowPunct w:val="0"/>
        <w:ind w:right="117"/>
        <w:jc w:val="both"/>
        <w:rPr>
          <w:spacing w:val="-1"/>
        </w:rPr>
      </w:pPr>
      <w:r>
        <w:rPr>
          <w:spacing w:val="-1"/>
        </w:rPr>
        <w:t>Бюджетная</w:t>
      </w:r>
      <w:r>
        <w:rPr>
          <w:spacing w:val="50"/>
        </w:rPr>
        <w:t xml:space="preserve"> </w:t>
      </w:r>
      <w:r>
        <w:rPr>
          <w:spacing w:val="-1"/>
        </w:rPr>
        <w:t>отчетность</w:t>
      </w:r>
      <w:r>
        <w:rPr>
          <w:spacing w:val="48"/>
        </w:rPr>
        <w:t xml:space="preserve"> </w:t>
      </w:r>
      <w:r>
        <w:rPr>
          <w:spacing w:val="-1"/>
        </w:rPr>
        <w:t>составлена</w:t>
      </w:r>
      <w:r>
        <w:rPr>
          <w:spacing w:val="5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соответствии</w:t>
      </w:r>
      <w:r>
        <w:rPr>
          <w:spacing w:val="50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rPr>
          <w:spacing w:val="-1"/>
        </w:rPr>
        <w:t>требованиями</w:t>
      </w:r>
      <w:r>
        <w:rPr>
          <w:spacing w:val="50"/>
        </w:rPr>
        <w:t xml:space="preserve"> </w:t>
      </w:r>
      <w:r>
        <w:rPr>
          <w:spacing w:val="-1"/>
        </w:rPr>
        <w:t>Инструкции</w:t>
      </w:r>
      <w:r>
        <w:rPr>
          <w:spacing w:val="50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rPr>
          <w:spacing w:val="-1"/>
        </w:rPr>
        <w:t>порядке</w:t>
      </w:r>
      <w:r>
        <w:rPr>
          <w:spacing w:val="53"/>
        </w:rPr>
        <w:t xml:space="preserve"> </w:t>
      </w:r>
      <w:r>
        <w:rPr>
          <w:spacing w:val="-1"/>
        </w:rPr>
        <w:t>составления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1"/>
        </w:rPr>
        <w:t>предоставления</w:t>
      </w:r>
      <w:r>
        <w:rPr>
          <w:spacing w:val="42"/>
        </w:rPr>
        <w:t xml:space="preserve"> </w:t>
      </w:r>
      <w:r>
        <w:rPr>
          <w:spacing w:val="-1"/>
        </w:rPr>
        <w:t>годовой,</w:t>
      </w:r>
      <w:r>
        <w:rPr>
          <w:spacing w:val="41"/>
        </w:rPr>
        <w:t xml:space="preserve"> </w:t>
      </w:r>
      <w:r>
        <w:rPr>
          <w:spacing w:val="-1"/>
        </w:rPr>
        <w:t>квартальной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1"/>
        </w:rPr>
        <w:t>месячной</w:t>
      </w:r>
      <w:r>
        <w:rPr>
          <w:spacing w:val="42"/>
        </w:rPr>
        <w:t xml:space="preserve"> </w:t>
      </w:r>
      <w:r>
        <w:rPr>
          <w:spacing w:val="-1"/>
        </w:rPr>
        <w:t>отчетности</w:t>
      </w:r>
      <w:r>
        <w:rPr>
          <w:spacing w:val="42"/>
        </w:rPr>
        <w:t xml:space="preserve"> </w:t>
      </w:r>
      <w:r>
        <w:t>об</w:t>
      </w:r>
      <w:r>
        <w:rPr>
          <w:spacing w:val="43"/>
        </w:rPr>
        <w:t xml:space="preserve"> </w:t>
      </w:r>
      <w:r>
        <w:rPr>
          <w:spacing w:val="-1"/>
        </w:rPr>
        <w:t>исполнении</w:t>
      </w:r>
      <w:r>
        <w:rPr>
          <w:spacing w:val="40"/>
        </w:rPr>
        <w:t xml:space="preserve"> </w:t>
      </w:r>
      <w:r>
        <w:rPr>
          <w:spacing w:val="-1"/>
        </w:rPr>
        <w:t>бюджетов</w:t>
      </w:r>
      <w:r>
        <w:rPr>
          <w:spacing w:val="71"/>
        </w:rPr>
        <w:t xml:space="preserve"> </w:t>
      </w:r>
      <w:r>
        <w:rPr>
          <w:spacing w:val="-1"/>
        </w:rPr>
        <w:t>бюджетной</w:t>
      </w:r>
      <w:r>
        <w:rPr>
          <w:spacing w:val="50"/>
        </w:rPr>
        <w:t xml:space="preserve"> </w:t>
      </w:r>
      <w:r>
        <w:rPr>
          <w:spacing w:val="-1"/>
        </w:rPr>
        <w:t>системы</w:t>
      </w:r>
      <w:r>
        <w:rPr>
          <w:spacing w:val="51"/>
        </w:rPr>
        <w:t xml:space="preserve"> </w:t>
      </w:r>
      <w:r>
        <w:rPr>
          <w:spacing w:val="-1"/>
        </w:rPr>
        <w:t>Российской</w:t>
      </w:r>
      <w:r>
        <w:rPr>
          <w:spacing w:val="50"/>
        </w:rPr>
        <w:t xml:space="preserve"> </w:t>
      </w:r>
      <w:r>
        <w:rPr>
          <w:spacing w:val="-1"/>
        </w:rPr>
        <w:t>Федерации,</w:t>
      </w:r>
      <w:r>
        <w:rPr>
          <w:spacing w:val="48"/>
        </w:rPr>
        <w:t xml:space="preserve"> </w:t>
      </w:r>
      <w:r>
        <w:rPr>
          <w:spacing w:val="-1"/>
        </w:rPr>
        <w:t>утвержденной</w:t>
      </w:r>
      <w:r>
        <w:rPr>
          <w:spacing w:val="50"/>
        </w:rPr>
        <w:t xml:space="preserve"> </w:t>
      </w:r>
      <w:r>
        <w:rPr>
          <w:spacing w:val="-1"/>
        </w:rPr>
        <w:t>приказом</w:t>
      </w:r>
      <w:r>
        <w:rPr>
          <w:spacing w:val="50"/>
        </w:rPr>
        <w:t xml:space="preserve"> </w:t>
      </w:r>
      <w:r>
        <w:rPr>
          <w:spacing w:val="-1"/>
        </w:rPr>
        <w:t>Министерства</w:t>
      </w:r>
      <w:r>
        <w:rPr>
          <w:spacing w:val="51"/>
        </w:rPr>
        <w:t xml:space="preserve"> </w:t>
      </w:r>
      <w:r>
        <w:rPr>
          <w:spacing w:val="-1"/>
        </w:rPr>
        <w:t>финансов</w:t>
      </w:r>
      <w:r>
        <w:rPr>
          <w:spacing w:val="73"/>
        </w:rPr>
        <w:t xml:space="preserve"> </w:t>
      </w:r>
      <w:r>
        <w:rPr>
          <w:spacing w:val="-1"/>
        </w:rPr>
        <w:t>Российской</w:t>
      </w:r>
      <w:r>
        <w:rPr>
          <w:spacing w:val="6"/>
        </w:rPr>
        <w:t xml:space="preserve"> </w:t>
      </w:r>
      <w:r>
        <w:rPr>
          <w:spacing w:val="-1"/>
        </w:rPr>
        <w:t>Федерации</w:t>
      </w:r>
      <w:r>
        <w:rPr>
          <w:spacing w:val="9"/>
        </w:rPr>
        <w:t xml:space="preserve"> </w:t>
      </w:r>
      <w:r>
        <w:rPr>
          <w:spacing w:val="-2"/>
        </w:rPr>
        <w:t>от</w:t>
      </w:r>
      <w:r>
        <w:rPr>
          <w:spacing w:val="9"/>
        </w:rPr>
        <w:t xml:space="preserve"> </w:t>
      </w:r>
      <w:r>
        <w:rPr>
          <w:spacing w:val="-1"/>
        </w:rPr>
        <w:t>23.12.2010</w:t>
      </w:r>
      <w:r>
        <w:rPr>
          <w:spacing w:val="7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rPr>
          <w:spacing w:val="-1"/>
        </w:rPr>
        <w:t>191н,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rPr>
          <w:spacing w:val="-1"/>
        </w:rPr>
        <w:t>учетом</w:t>
      </w:r>
      <w:r>
        <w:rPr>
          <w:spacing w:val="9"/>
        </w:rPr>
        <w:t xml:space="preserve"> </w:t>
      </w:r>
      <w:r>
        <w:rPr>
          <w:spacing w:val="-1"/>
        </w:rPr>
        <w:t>требований</w:t>
      </w:r>
      <w:r>
        <w:rPr>
          <w:spacing w:val="9"/>
        </w:rPr>
        <w:t xml:space="preserve"> </w:t>
      </w:r>
      <w:r>
        <w:rPr>
          <w:spacing w:val="-1"/>
        </w:rPr>
        <w:t>совместного</w:t>
      </w:r>
      <w:r>
        <w:rPr>
          <w:spacing w:val="9"/>
        </w:rPr>
        <w:t xml:space="preserve"> </w:t>
      </w:r>
      <w:r>
        <w:rPr>
          <w:spacing w:val="-1"/>
        </w:rPr>
        <w:t>письма</w:t>
      </w:r>
      <w:r>
        <w:rPr>
          <w:spacing w:val="7"/>
        </w:rPr>
        <w:t xml:space="preserve"> </w:t>
      </w:r>
      <w:r>
        <w:rPr>
          <w:spacing w:val="-1"/>
        </w:rPr>
        <w:t>Минфина</w:t>
      </w:r>
      <w:r>
        <w:rPr>
          <w:spacing w:val="7"/>
        </w:rPr>
        <w:t xml:space="preserve"> </w:t>
      </w:r>
      <w:r>
        <w:rPr>
          <w:spacing w:val="-1"/>
        </w:rPr>
        <w:t>России</w:t>
      </w:r>
      <w:r>
        <w:rPr>
          <w:spacing w:val="61"/>
        </w:rPr>
        <w:t xml:space="preserve"> </w:t>
      </w:r>
      <w:r>
        <w:t xml:space="preserve">и </w:t>
      </w:r>
      <w:r>
        <w:rPr>
          <w:spacing w:val="7"/>
        </w:rPr>
        <w:t xml:space="preserve"> </w:t>
      </w:r>
      <w:r>
        <w:rPr>
          <w:spacing w:val="-1"/>
        </w:rPr>
        <w:t>Федерального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казначейства</w:t>
      </w:r>
      <w:r>
        <w:t xml:space="preserve"> </w:t>
      </w:r>
      <w:r>
        <w:rPr>
          <w:spacing w:val="8"/>
        </w:rPr>
        <w:t xml:space="preserve"> </w:t>
      </w:r>
      <w:r>
        <w:t xml:space="preserve">от </w:t>
      </w:r>
      <w:r>
        <w:rPr>
          <w:spacing w:val="6"/>
        </w:rPr>
        <w:t xml:space="preserve"> </w:t>
      </w:r>
      <w:r>
        <w:rPr>
          <w:spacing w:val="-1"/>
        </w:rPr>
        <w:t>17.12.2020</w:t>
      </w:r>
      <w:r>
        <w:t xml:space="preserve"> </w:t>
      </w:r>
      <w:r>
        <w:rPr>
          <w:spacing w:val="5"/>
        </w:rPr>
        <w:t xml:space="preserve"> </w:t>
      </w:r>
      <w:r>
        <w:t xml:space="preserve">№ </w:t>
      </w:r>
      <w:r>
        <w:rPr>
          <w:spacing w:val="3"/>
        </w:rPr>
        <w:t xml:space="preserve"> </w:t>
      </w:r>
      <w:r>
        <w:rPr>
          <w:spacing w:val="-1"/>
        </w:rPr>
        <w:t>02-04-04/110850,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№07-04-05/02-26291</w:t>
      </w:r>
      <w:r>
        <w:t xml:space="preserve"> </w:t>
      </w:r>
      <w:r>
        <w:rPr>
          <w:spacing w:val="7"/>
        </w:rPr>
        <w:t xml:space="preserve"> </w:t>
      </w:r>
      <w:r>
        <w:t xml:space="preserve">и </w:t>
      </w:r>
      <w:r>
        <w:rPr>
          <w:spacing w:val="7"/>
        </w:rPr>
        <w:t xml:space="preserve"> </w:t>
      </w:r>
      <w:r>
        <w:t xml:space="preserve">от </w:t>
      </w:r>
      <w:r>
        <w:rPr>
          <w:spacing w:val="7"/>
        </w:rPr>
        <w:t xml:space="preserve"> </w:t>
      </w:r>
      <w:r>
        <w:rPr>
          <w:spacing w:val="-1"/>
        </w:rPr>
        <w:t>12.01.2021</w:t>
      </w:r>
    </w:p>
    <w:p w:rsidR="00A21A29" w:rsidRDefault="00A21A29" w:rsidP="00A21A29">
      <w:pPr>
        <w:pStyle w:val="a3"/>
        <w:kinsoku w:val="0"/>
        <w:overflowPunct w:val="0"/>
        <w:ind w:right="118" w:firstLine="0"/>
        <w:jc w:val="both"/>
        <w:rPr>
          <w:spacing w:val="-2"/>
        </w:rPr>
      </w:pPr>
      <w:r>
        <w:t>№</w:t>
      </w:r>
      <w:r>
        <w:rPr>
          <w:spacing w:val="46"/>
        </w:rPr>
        <w:t xml:space="preserve"> </w:t>
      </w:r>
      <w:r>
        <w:rPr>
          <w:spacing w:val="-1"/>
        </w:rPr>
        <w:t>02-06-07/412</w:t>
      </w:r>
      <w:r>
        <w:rPr>
          <w:spacing w:val="4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№</w:t>
      </w:r>
      <w:r>
        <w:rPr>
          <w:spacing w:val="44"/>
        </w:rPr>
        <w:t xml:space="preserve"> </w:t>
      </w:r>
      <w:r>
        <w:rPr>
          <w:spacing w:val="-1"/>
        </w:rPr>
        <w:t>07-04-05/02-177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части</w:t>
      </w:r>
      <w:r>
        <w:rPr>
          <w:spacing w:val="45"/>
        </w:rPr>
        <w:t xml:space="preserve"> </w:t>
      </w:r>
      <w:r>
        <w:rPr>
          <w:spacing w:val="-2"/>
        </w:rPr>
        <w:t>общих</w:t>
      </w:r>
      <w:r>
        <w:rPr>
          <w:spacing w:val="45"/>
        </w:rPr>
        <w:t xml:space="preserve"> </w:t>
      </w:r>
      <w:r>
        <w:rPr>
          <w:spacing w:val="-1"/>
        </w:rPr>
        <w:t>требований</w:t>
      </w:r>
      <w:r>
        <w:rPr>
          <w:spacing w:val="45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rPr>
          <w:spacing w:val="-1"/>
        </w:rPr>
        <w:t>формированию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предоставлению</w:t>
      </w:r>
      <w:r>
        <w:rPr>
          <w:spacing w:val="55"/>
        </w:rPr>
        <w:t xml:space="preserve"> </w:t>
      </w:r>
      <w:r>
        <w:rPr>
          <w:spacing w:val="-1"/>
        </w:rPr>
        <w:t>бюджетной</w:t>
      </w:r>
      <w:r>
        <w:rPr>
          <w:spacing w:val="28"/>
        </w:rPr>
        <w:t xml:space="preserve"> </w:t>
      </w:r>
      <w:r>
        <w:rPr>
          <w:spacing w:val="-1"/>
        </w:rPr>
        <w:t>отчетности</w:t>
      </w:r>
      <w:r>
        <w:rPr>
          <w:spacing w:val="30"/>
        </w:rPr>
        <w:t xml:space="preserve"> </w:t>
      </w:r>
      <w:r>
        <w:rPr>
          <w:spacing w:val="-2"/>
        </w:rPr>
        <w:t>за</w:t>
      </w:r>
      <w:r>
        <w:rPr>
          <w:spacing w:val="31"/>
        </w:rPr>
        <w:t xml:space="preserve"> </w:t>
      </w:r>
      <w:r>
        <w:rPr>
          <w:spacing w:val="-1"/>
        </w:rPr>
        <w:t>2020</w:t>
      </w:r>
      <w:r>
        <w:rPr>
          <w:spacing w:val="28"/>
        </w:rPr>
        <w:t xml:space="preserve"> </w:t>
      </w:r>
      <w:r>
        <w:rPr>
          <w:spacing w:val="-1"/>
        </w:rPr>
        <w:t>год,</w:t>
      </w:r>
      <w:r>
        <w:rPr>
          <w:spacing w:val="31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rPr>
          <w:spacing w:val="-1"/>
        </w:rPr>
        <w:t>также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rPr>
          <w:spacing w:val="-1"/>
        </w:rPr>
        <w:t>приказом</w:t>
      </w:r>
      <w:r>
        <w:rPr>
          <w:spacing w:val="30"/>
        </w:rPr>
        <w:t xml:space="preserve"> </w:t>
      </w:r>
      <w:r>
        <w:rPr>
          <w:spacing w:val="-1"/>
        </w:rPr>
        <w:t>Департамента</w:t>
      </w:r>
      <w:r>
        <w:rPr>
          <w:spacing w:val="29"/>
        </w:rPr>
        <w:t xml:space="preserve"> </w:t>
      </w:r>
      <w:r>
        <w:rPr>
          <w:spacing w:val="-1"/>
        </w:rPr>
        <w:t>финансов</w:t>
      </w:r>
      <w:r>
        <w:rPr>
          <w:spacing w:val="30"/>
        </w:rPr>
        <w:t xml:space="preserve"> </w:t>
      </w:r>
      <w:r>
        <w:rPr>
          <w:spacing w:val="-2"/>
        </w:rPr>
        <w:t>города</w:t>
      </w:r>
      <w:r>
        <w:rPr>
          <w:spacing w:val="75"/>
        </w:rPr>
        <w:t xml:space="preserve"> </w:t>
      </w:r>
      <w:r>
        <w:rPr>
          <w:spacing w:val="-1"/>
        </w:rPr>
        <w:t>Севастополя</w:t>
      </w:r>
      <w:r>
        <w:rPr>
          <w:spacing w:val="9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rPr>
          <w:spacing w:val="-1"/>
        </w:rPr>
        <w:t>24.01.2019</w:t>
      </w:r>
      <w:r>
        <w:rPr>
          <w:spacing w:val="9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14</w:t>
      </w:r>
      <w:r>
        <w:rPr>
          <w:spacing w:val="9"/>
        </w:rPr>
        <w:t xml:space="preserve"> </w:t>
      </w:r>
      <w:r>
        <w:rPr>
          <w:spacing w:val="-2"/>
        </w:rPr>
        <w:t>«Об</w:t>
      </w:r>
      <w:r>
        <w:rPr>
          <w:spacing w:val="10"/>
        </w:rPr>
        <w:t xml:space="preserve"> </w:t>
      </w:r>
      <w:r>
        <w:rPr>
          <w:spacing w:val="-1"/>
        </w:rPr>
        <w:t>утверждении</w:t>
      </w:r>
      <w:r>
        <w:rPr>
          <w:spacing w:val="9"/>
        </w:rPr>
        <w:t xml:space="preserve"> </w:t>
      </w:r>
      <w:r>
        <w:rPr>
          <w:spacing w:val="-1"/>
        </w:rPr>
        <w:t>Порядка</w:t>
      </w:r>
      <w:r>
        <w:rPr>
          <w:spacing w:val="7"/>
        </w:rPr>
        <w:t xml:space="preserve"> </w:t>
      </w:r>
      <w:r>
        <w:rPr>
          <w:spacing w:val="-1"/>
        </w:rPr>
        <w:t>составления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предоставления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rPr>
          <w:spacing w:val="-1"/>
        </w:rPr>
        <w:t>Департамент</w:t>
      </w:r>
      <w:r>
        <w:rPr>
          <w:spacing w:val="65"/>
        </w:rPr>
        <w:t xml:space="preserve"> </w:t>
      </w:r>
      <w:r>
        <w:rPr>
          <w:spacing w:val="-1"/>
        </w:rPr>
        <w:t>финансов</w:t>
      </w:r>
      <w:r>
        <w:rPr>
          <w:spacing w:val="40"/>
        </w:rPr>
        <w:t xml:space="preserve"> </w:t>
      </w:r>
      <w:r>
        <w:rPr>
          <w:spacing w:val="-1"/>
        </w:rPr>
        <w:t>города</w:t>
      </w:r>
      <w:r>
        <w:rPr>
          <w:spacing w:val="44"/>
        </w:rPr>
        <w:t xml:space="preserve"> </w:t>
      </w:r>
      <w:r>
        <w:rPr>
          <w:spacing w:val="-1"/>
        </w:rPr>
        <w:t>Севастополя</w:t>
      </w:r>
      <w:r>
        <w:rPr>
          <w:spacing w:val="43"/>
        </w:rPr>
        <w:t xml:space="preserve"> </w:t>
      </w:r>
      <w:r>
        <w:rPr>
          <w:spacing w:val="-1"/>
        </w:rPr>
        <w:t>годовой,</w:t>
      </w:r>
      <w:r>
        <w:rPr>
          <w:spacing w:val="41"/>
        </w:rPr>
        <w:t xml:space="preserve"> </w:t>
      </w:r>
      <w:r>
        <w:rPr>
          <w:spacing w:val="-1"/>
        </w:rPr>
        <w:t>квартальной,</w:t>
      </w:r>
      <w:r>
        <w:rPr>
          <w:spacing w:val="43"/>
        </w:rPr>
        <w:t xml:space="preserve"> </w:t>
      </w:r>
      <w:r>
        <w:rPr>
          <w:spacing w:val="-1"/>
        </w:rPr>
        <w:t>месячной</w:t>
      </w:r>
      <w:r>
        <w:rPr>
          <w:spacing w:val="40"/>
        </w:rPr>
        <w:t xml:space="preserve"> </w:t>
      </w:r>
      <w:r>
        <w:rPr>
          <w:spacing w:val="-1"/>
        </w:rPr>
        <w:t>консолидированной</w:t>
      </w:r>
      <w:r>
        <w:rPr>
          <w:spacing w:val="40"/>
        </w:rPr>
        <w:t xml:space="preserve"> </w:t>
      </w:r>
      <w:r>
        <w:rPr>
          <w:spacing w:val="-1"/>
        </w:rPr>
        <w:t>бюджетной</w:t>
      </w:r>
      <w:r>
        <w:rPr>
          <w:spacing w:val="61"/>
        </w:rPr>
        <w:t xml:space="preserve"> </w:t>
      </w:r>
      <w:r>
        <w:rPr>
          <w:spacing w:val="-1"/>
        </w:rPr>
        <w:t xml:space="preserve">отчетности </w:t>
      </w:r>
      <w:r>
        <w:t>и</w:t>
      </w:r>
      <w:r>
        <w:rPr>
          <w:spacing w:val="-1"/>
        </w:rPr>
        <w:t xml:space="preserve"> годовой,</w:t>
      </w:r>
      <w:r>
        <w:t xml:space="preserve"> </w:t>
      </w:r>
      <w:r>
        <w:rPr>
          <w:spacing w:val="-1"/>
        </w:rPr>
        <w:t xml:space="preserve">квартальной консолидированной бухгалтерской </w:t>
      </w:r>
      <w:r>
        <w:rPr>
          <w:spacing w:val="-2"/>
        </w:rPr>
        <w:t>отчетности».</w:t>
      </w:r>
    </w:p>
    <w:p w:rsidR="00A21A29" w:rsidRDefault="00A21A29" w:rsidP="00A21A29">
      <w:pPr>
        <w:pStyle w:val="a3"/>
        <w:kinsoku w:val="0"/>
        <w:overflowPunct w:val="0"/>
        <w:ind w:right="120"/>
        <w:jc w:val="both"/>
        <w:rPr>
          <w:spacing w:val="-1"/>
        </w:rPr>
      </w:pPr>
      <w:r>
        <w:rPr>
          <w:spacing w:val="-1"/>
        </w:rPr>
        <w:t>Официальное</w:t>
      </w:r>
      <w:r>
        <w:rPr>
          <w:spacing w:val="31"/>
        </w:rPr>
        <w:t xml:space="preserve"> </w:t>
      </w:r>
      <w:r>
        <w:rPr>
          <w:spacing w:val="-1"/>
        </w:rPr>
        <w:t>наименование</w:t>
      </w:r>
      <w:r>
        <w:rPr>
          <w:spacing w:val="31"/>
        </w:rPr>
        <w:t xml:space="preserve"> </w:t>
      </w:r>
      <w:r>
        <w:rPr>
          <w:spacing w:val="-1"/>
        </w:rPr>
        <w:t>муниципального</w:t>
      </w:r>
      <w:r>
        <w:rPr>
          <w:spacing w:val="31"/>
        </w:rPr>
        <w:t xml:space="preserve"> </w:t>
      </w:r>
      <w:r>
        <w:rPr>
          <w:spacing w:val="-1"/>
        </w:rPr>
        <w:t>образования</w:t>
      </w:r>
      <w:r>
        <w:rPr>
          <w:spacing w:val="33"/>
        </w:rPr>
        <w:t xml:space="preserve"> </w:t>
      </w:r>
      <w:r>
        <w:t>-</w:t>
      </w:r>
      <w:r>
        <w:rPr>
          <w:spacing w:val="27"/>
        </w:rPr>
        <w:t xml:space="preserve"> </w:t>
      </w:r>
      <w:r>
        <w:rPr>
          <w:spacing w:val="-1"/>
        </w:rPr>
        <w:t>внутригородское</w:t>
      </w:r>
      <w:r>
        <w:rPr>
          <w:spacing w:val="31"/>
        </w:rPr>
        <w:t xml:space="preserve"> </w:t>
      </w:r>
      <w:r>
        <w:rPr>
          <w:spacing w:val="-1"/>
        </w:rPr>
        <w:t>муниципальное</w:t>
      </w:r>
      <w:r>
        <w:rPr>
          <w:spacing w:val="55"/>
        </w:rPr>
        <w:t xml:space="preserve"> </w:t>
      </w:r>
      <w:r>
        <w:rPr>
          <w:spacing w:val="-1"/>
        </w:rPr>
        <w:t>образование</w:t>
      </w:r>
      <w:r>
        <w:rPr>
          <w:spacing w:val="-2"/>
        </w:rPr>
        <w:t xml:space="preserve"> </w:t>
      </w:r>
      <w:r>
        <w:rPr>
          <w:spacing w:val="-1"/>
        </w:rPr>
        <w:t>города</w:t>
      </w:r>
      <w:r>
        <w:t xml:space="preserve"> </w:t>
      </w:r>
      <w:r>
        <w:rPr>
          <w:spacing w:val="-1"/>
        </w:rPr>
        <w:t>Севастополя Гагаринский муниципальный округ.</w:t>
      </w:r>
    </w:p>
    <w:p w:rsidR="00A21A29" w:rsidRDefault="00A21A29" w:rsidP="00A21A29">
      <w:pPr>
        <w:pStyle w:val="a3"/>
        <w:kinsoku w:val="0"/>
        <w:overflowPunct w:val="0"/>
        <w:spacing w:line="252" w:lineRule="exact"/>
        <w:ind w:left="824" w:firstLine="0"/>
      </w:pPr>
      <w:r>
        <w:rPr>
          <w:spacing w:val="-1"/>
        </w:rPr>
        <w:t>Сокращенное</w:t>
      </w:r>
      <w:r>
        <w:t xml:space="preserve"> </w:t>
      </w:r>
      <w:r>
        <w:rPr>
          <w:spacing w:val="-1"/>
        </w:rPr>
        <w:t>наименование</w:t>
      </w:r>
      <w: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-1"/>
        </w:rPr>
        <w:t xml:space="preserve">образования </w:t>
      </w:r>
      <w:r>
        <w:t>– МО</w:t>
      </w:r>
      <w:r>
        <w:rPr>
          <w:spacing w:val="-1"/>
        </w:rPr>
        <w:t xml:space="preserve"> Гагаринский </w:t>
      </w:r>
      <w:r>
        <w:t>МО</w:t>
      </w:r>
    </w:p>
    <w:p w:rsidR="00A21A29" w:rsidRDefault="00A21A29" w:rsidP="00A21A29">
      <w:pPr>
        <w:pStyle w:val="a3"/>
        <w:kinsoku w:val="0"/>
        <w:overflowPunct w:val="0"/>
        <w:spacing w:before="1" w:line="252" w:lineRule="exact"/>
        <w:ind w:left="824" w:firstLine="0"/>
      </w:pPr>
      <w:r>
        <w:rPr>
          <w:spacing w:val="-1"/>
        </w:rPr>
        <w:t>Юридический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адрес: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299038,</w:t>
      </w:r>
      <w:r>
        <w:t xml:space="preserve"> </w:t>
      </w:r>
      <w:r>
        <w:rPr>
          <w:spacing w:val="26"/>
        </w:rPr>
        <w:t xml:space="preserve"> </w:t>
      </w:r>
      <w:r>
        <w:t xml:space="preserve">город </w:t>
      </w:r>
      <w:r>
        <w:rPr>
          <w:spacing w:val="27"/>
        </w:rPr>
        <w:t xml:space="preserve"> </w:t>
      </w:r>
      <w:r>
        <w:rPr>
          <w:spacing w:val="-1"/>
        </w:rPr>
        <w:t>Севастополь,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проспект</w:t>
      </w:r>
      <w:r>
        <w:t xml:space="preserve"> </w:t>
      </w:r>
      <w:r>
        <w:rPr>
          <w:spacing w:val="28"/>
        </w:rPr>
        <w:t xml:space="preserve"> </w:t>
      </w:r>
      <w:r>
        <w:rPr>
          <w:spacing w:val="-2"/>
        </w:rPr>
        <w:t>Октябрьской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Революции,</w:t>
      </w:r>
      <w:r>
        <w:t xml:space="preserve"> </w:t>
      </w:r>
      <w:r>
        <w:rPr>
          <w:spacing w:val="26"/>
        </w:rPr>
        <w:t xml:space="preserve"> </w:t>
      </w:r>
      <w:r>
        <w:t xml:space="preserve">дом </w:t>
      </w:r>
      <w:r>
        <w:rPr>
          <w:spacing w:val="26"/>
        </w:rPr>
        <w:t xml:space="preserve"> </w:t>
      </w:r>
      <w:r>
        <w:t>8.</w:t>
      </w:r>
    </w:p>
    <w:p w:rsidR="00A21A29" w:rsidRDefault="00A21A29" w:rsidP="00A21A29">
      <w:pPr>
        <w:pStyle w:val="a3"/>
        <w:kinsoku w:val="0"/>
        <w:overflowPunct w:val="0"/>
        <w:spacing w:line="252" w:lineRule="exact"/>
        <w:ind w:firstLine="0"/>
        <w:jc w:val="both"/>
      </w:pPr>
      <w:r>
        <w:rPr>
          <w:spacing w:val="-1"/>
        </w:rPr>
        <w:t>Фактический адрес:</w:t>
      </w:r>
      <w:r>
        <w:rPr>
          <w:spacing w:val="1"/>
        </w:rPr>
        <w:t xml:space="preserve"> </w:t>
      </w:r>
      <w:r>
        <w:rPr>
          <w:spacing w:val="-1"/>
        </w:rPr>
        <w:t>299038,</w:t>
      </w:r>
      <w:r>
        <w:t xml:space="preserve"> </w:t>
      </w:r>
      <w:r>
        <w:rPr>
          <w:spacing w:val="-1"/>
        </w:rPr>
        <w:t>город</w:t>
      </w:r>
      <w:r>
        <w:t xml:space="preserve"> </w:t>
      </w:r>
      <w:r>
        <w:rPr>
          <w:spacing w:val="-1"/>
        </w:rPr>
        <w:t>Севастополь,</w:t>
      </w:r>
      <w:r>
        <w:t xml:space="preserve"> </w:t>
      </w:r>
      <w:r>
        <w:rPr>
          <w:spacing w:val="-1"/>
        </w:rPr>
        <w:t>проспект Октябрьской Революции,</w:t>
      </w:r>
      <w:r>
        <w:t xml:space="preserve"> дом</w:t>
      </w:r>
      <w:r>
        <w:rPr>
          <w:spacing w:val="-3"/>
        </w:rPr>
        <w:t xml:space="preserve"> </w:t>
      </w:r>
      <w:r>
        <w:t>8.</w:t>
      </w:r>
    </w:p>
    <w:p w:rsidR="00A21A29" w:rsidRDefault="00A21A29" w:rsidP="00A21A29">
      <w:pPr>
        <w:pStyle w:val="a3"/>
        <w:kinsoku w:val="0"/>
        <w:overflowPunct w:val="0"/>
        <w:ind w:right="119"/>
        <w:jc w:val="both"/>
      </w:pPr>
      <w:r>
        <w:rPr>
          <w:spacing w:val="-1"/>
        </w:rPr>
        <w:t>Местная</w:t>
      </w:r>
      <w:r>
        <w:rPr>
          <w:spacing w:val="6"/>
        </w:rPr>
        <w:t xml:space="preserve"> </w:t>
      </w:r>
      <w:r>
        <w:rPr>
          <w:spacing w:val="-1"/>
        </w:rPr>
        <w:t>администрация</w:t>
      </w:r>
      <w:r>
        <w:rPr>
          <w:spacing w:val="4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rPr>
          <w:spacing w:val="-1"/>
        </w:rPr>
        <w:t>исполнительно-распорядительный</w:t>
      </w:r>
      <w:r>
        <w:rPr>
          <w:spacing w:val="6"/>
        </w:rPr>
        <w:t xml:space="preserve"> </w:t>
      </w:r>
      <w:r>
        <w:rPr>
          <w:spacing w:val="-1"/>
        </w:rPr>
        <w:t>орган</w:t>
      </w:r>
      <w:r>
        <w:rPr>
          <w:spacing w:val="6"/>
        </w:rPr>
        <w:t xml:space="preserve"> </w:t>
      </w:r>
      <w:r>
        <w:rPr>
          <w:spacing w:val="-1"/>
        </w:rPr>
        <w:t>Гагаринского</w:t>
      </w:r>
      <w:r>
        <w:rPr>
          <w:spacing w:val="7"/>
        </w:rPr>
        <w:t xml:space="preserve"> </w:t>
      </w:r>
      <w:r>
        <w:rPr>
          <w:spacing w:val="-1"/>
        </w:rPr>
        <w:t>муниципального</w:t>
      </w:r>
      <w:r>
        <w:rPr>
          <w:spacing w:val="53"/>
        </w:rPr>
        <w:t xml:space="preserve"> </w:t>
      </w:r>
      <w:r>
        <w:rPr>
          <w:spacing w:val="-1"/>
        </w:rPr>
        <w:t>округа,</w:t>
      </w:r>
      <w:r>
        <w:rPr>
          <w:spacing w:val="2"/>
        </w:rPr>
        <w:t xml:space="preserve"> </w:t>
      </w:r>
      <w:r>
        <w:rPr>
          <w:spacing w:val="-1"/>
        </w:rPr>
        <w:t>наделенный</w:t>
      </w:r>
      <w:r>
        <w:rPr>
          <w:spacing w:val="2"/>
        </w:rPr>
        <w:t xml:space="preserve"> </w:t>
      </w:r>
      <w:r>
        <w:rPr>
          <w:spacing w:val="-1"/>
        </w:rPr>
        <w:t>полномочиями</w:t>
      </w:r>
      <w:r>
        <w:rPr>
          <w:spacing w:val="2"/>
        </w:rPr>
        <w:t xml:space="preserve"> </w:t>
      </w:r>
      <w:r>
        <w:rPr>
          <w:spacing w:val="-1"/>
        </w:rPr>
        <w:t>по</w:t>
      </w:r>
      <w:r>
        <w:rPr>
          <w:spacing w:val="2"/>
        </w:rPr>
        <w:t xml:space="preserve"> </w:t>
      </w:r>
      <w:r>
        <w:rPr>
          <w:spacing w:val="-1"/>
        </w:rPr>
        <w:t>решению</w:t>
      </w:r>
      <w:r>
        <w:rPr>
          <w:spacing w:val="3"/>
        </w:rPr>
        <w:t xml:space="preserve"> </w:t>
      </w:r>
      <w:r>
        <w:rPr>
          <w:spacing w:val="-1"/>
        </w:rPr>
        <w:t>вопросов</w:t>
      </w:r>
      <w:r>
        <w:rPr>
          <w:spacing w:val="1"/>
        </w:rPr>
        <w:t xml:space="preserve"> </w:t>
      </w:r>
      <w:r>
        <w:rPr>
          <w:spacing w:val="-1"/>
        </w:rPr>
        <w:t>местного</w:t>
      </w:r>
      <w:r>
        <w:rPr>
          <w:spacing w:val="2"/>
        </w:rPr>
        <w:t xml:space="preserve"> </w:t>
      </w:r>
      <w:r>
        <w:rPr>
          <w:spacing w:val="-1"/>
        </w:rP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осуществлению</w:t>
      </w:r>
      <w:r>
        <w:rPr>
          <w:spacing w:val="3"/>
        </w:rPr>
        <w:t xml:space="preserve"> </w:t>
      </w:r>
      <w:r>
        <w:rPr>
          <w:spacing w:val="-1"/>
        </w:rPr>
        <w:t>отдельных</w:t>
      </w:r>
      <w:r>
        <w:rPr>
          <w:spacing w:val="47"/>
        </w:rPr>
        <w:t xml:space="preserve"> </w:t>
      </w:r>
      <w:r>
        <w:rPr>
          <w:spacing w:val="-1"/>
        </w:rPr>
        <w:t>государственных</w:t>
      </w:r>
      <w:r>
        <w:rPr>
          <w:spacing w:val="43"/>
        </w:rPr>
        <w:t xml:space="preserve"> </w:t>
      </w:r>
      <w:r>
        <w:rPr>
          <w:spacing w:val="-1"/>
        </w:rPr>
        <w:t>полномочий,</w:t>
      </w:r>
      <w:r>
        <w:rPr>
          <w:spacing w:val="43"/>
        </w:rPr>
        <w:t xml:space="preserve"> </w:t>
      </w:r>
      <w:r>
        <w:rPr>
          <w:spacing w:val="-1"/>
        </w:rPr>
        <w:t>переданных</w:t>
      </w:r>
      <w:r>
        <w:rPr>
          <w:spacing w:val="41"/>
        </w:rPr>
        <w:t xml:space="preserve"> </w:t>
      </w:r>
      <w:r>
        <w:rPr>
          <w:spacing w:val="-1"/>
        </w:rPr>
        <w:t>органам</w:t>
      </w:r>
      <w:r>
        <w:rPr>
          <w:spacing w:val="43"/>
        </w:rPr>
        <w:t xml:space="preserve"> </w:t>
      </w:r>
      <w:r>
        <w:rPr>
          <w:spacing w:val="-1"/>
        </w:rPr>
        <w:t>местного</w:t>
      </w:r>
      <w:r>
        <w:rPr>
          <w:spacing w:val="43"/>
        </w:rPr>
        <w:t xml:space="preserve"> </w:t>
      </w:r>
      <w:r>
        <w:rPr>
          <w:spacing w:val="-1"/>
        </w:rPr>
        <w:t>самоуправления</w:t>
      </w:r>
      <w:r>
        <w:rPr>
          <w:spacing w:val="43"/>
        </w:rPr>
        <w:t xml:space="preserve"> </w:t>
      </w:r>
      <w:r>
        <w:rPr>
          <w:spacing w:val="-1"/>
        </w:rPr>
        <w:t>законами</w:t>
      </w:r>
      <w:r>
        <w:rPr>
          <w:spacing w:val="40"/>
        </w:rPr>
        <w:t xml:space="preserve"> </w:t>
      </w:r>
      <w:r>
        <w:rPr>
          <w:spacing w:val="-1"/>
        </w:rPr>
        <w:t>города</w:t>
      </w:r>
      <w:r>
        <w:rPr>
          <w:spacing w:val="49"/>
        </w:rPr>
        <w:t xml:space="preserve"> </w:t>
      </w:r>
      <w:r>
        <w:rPr>
          <w:spacing w:val="-1"/>
        </w:rPr>
        <w:t>Севастополя.</w:t>
      </w:r>
      <w:r>
        <w:rPr>
          <w:spacing w:val="12"/>
        </w:rPr>
        <w:t xml:space="preserve"> </w:t>
      </w:r>
      <w:r>
        <w:rPr>
          <w:spacing w:val="-1"/>
        </w:rPr>
        <w:t>Полное</w:t>
      </w:r>
      <w:r>
        <w:rPr>
          <w:spacing w:val="12"/>
        </w:rPr>
        <w:t xml:space="preserve"> </w:t>
      </w:r>
      <w:r>
        <w:rPr>
          <w:spacing w:val="-1"/>
        </w:rPr>
        <w:t>наименование</w:t>
      </w:r>
      <w:r>
        <w:rPr>
          <w:spacing w:val="12"/>
        </w:rPr>
        <w:t xml:space="preserve"> </w:t>
      </w:r>
      <w:r>
        <w:rPr>
          <w:spacing w:val="-1"/>
        </w:rPr>
        <w:t>местной</w:t>
      </w:r>
      <w:r>
        <w:rPr>
          <w:spacing w:val="11"/>
        </w:rPr>
        <w:t xml:space="preserve"> </w:t>
      </w:r>
      <w:r>
        <w:rPr>
          <w:spacing w:val="-1"/>
        </w:rPr>
        <w:t>администрации</w:t>
      </w:r>
      <w:r>
        <w:rPr>
          <w:spacing w:val="11"/>
        </w:rPr>
        <w:t xml:space="preserve"> </w:t>
      </w:r>
      <w:r>
        <w:rPr>
          <w:spacing w:val="-1"/>
        </w:rPr>
        <w:t>Гагаринского</w:t>
      </w:r>
      <w:r>
        <w:rPr>
          <w:spacing w:val="12"/>
        </w:rPr>
        <w:t xml:space="preserve"> </w:t>
      </w:r>
      <w:r>
        <w:rPr>
          <w:spacing w:val="-1"/>
        </w:rPr>
        <w:t>муниципального</w:t>
      </w:r>
      <w:r>
        <w:rPr>
          <w:spacing w:val="10"/>
        </w:rPr>
        <w:t xml:space="preserve"> </w:t>
      </w:r>
      <w:r>
        <w:rPr>
          <w:spacing w:val="-1"/>
        </w:rPr>
        <w:t>округа</w:t>
      </w:r>
      <w:r>
        <w:rPr>
          <w:spacing w:val="12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spacing w:val="-1"/>
        </w:rPr>
        <w:t>Местная</w:t>
      </w:r>
      <w:r>
        <w:rPr>
          <w:spacing w:val="38"/>
        </w:rPr>
        <w:t xml:space="preserve"> </w:t>
      </w:r>
      <w:r>
        <w:rPr>
          <w:spacing w:val="-1"/>
        </w:rPr>
        <w:t>администрация</w:t>
      </w:r>
      <w:r>
        <w:rPr>
          <w:spacing w:val="38"/>
        </w:rPr>
        <w:t xml:space="preserve"> </w:t>
      </w:r>
      <w:r>
        <w:rPr>
          <w:spacing w:val="-1"/>
        </w:rPr>
        <w:t>внутригородского</w:t>
      </w:r>
      <w:r>
        <w:rPr>
          <w:spacing w:val="36"/>
        </w:rPr>
        <w:t xml:space="preserve"> </w:t>
      </w:r>
      <w:r>
        <w:rPr>
          <w:spacing w:val="-1"/>
        </w:rPr>
        <w:t>муниципального</w:t>
      </w:r>
      <w:r>
        <w:rPr>
          <w:spacing w:val="39"/>
        </w:rPr>
        <w:t xml:space="preserve"> </w:t>
      </w:r>
      <w:r>
        <w:rPr>
          <w:spacing w:val="-1"/>
        </w:rPr>
        <w:t>образования</w:t>
      </w:r>
      <w:r>
        <w:rPr>
          <w:spacing w:val="38"/>
        </w:rPr>
        <w:t xml:space="preserve"> </w:t>
      </w:r>
      <w:r>
        <w:t>города</w:t>
      </w:r>
      <w:r>
        <w:rPr>
          <w:spacing w:val="39"/>
        </w:rPr>
        <w:t xml:space="preserve"> </w:t>
      </w:r>
      <w:r>
        <w:rPr>
          <w:spacing w:val="-1"/>
        </w:rPr>
        <w:t>Севастополя</w:t>
      </w:r>
      <w:r>
        <w:rPr>
          <w:spacing w:val="57"/>
        </w:rPr>
        <w:t xml:space="preserve"> </w:t>
      </w:r>
      <w:r>
        <w:rPr>
          <w:spacing w:val="-1"/>
        </w:rPr>
        <w:t>Гагаринский</w:t>
      </w:r>
      <w:r>
        <w:rPr>
          <w:spacing w:val="35"/>
        </w:rPr>
        <w:t xml:space="preserve"> </w:t>
      </w:r>
      <w:r>
        <w:rPr>
          <w:spacing w:val="-1"/>
        </w:rPr>
        <w:t>муниципальный</w:t>
      </w:r>
      <w:r>
        <w:rPr>
          <w:spacing w:val="35"/>
        </w:rPr>
        <w:t xml:space="preserve"> </w:t>
      </w:r>
      <w:r>
        <w:rPr>
          <w:spacing w:val="-1"/>
        </w:rPr>
        <w:t>округ.</w:t>
      </w:r>
      <w:r>
        <w:rPr>
          <w:spacing w:val="36"/>
        </w:rPr>
        <w:t xml:space="preserve"> </w:t>
      </w:r>
      <w:r>
        <w:rPr>
          <w:spacing w:val="-1"/>
        </w:rPr>
        <w:t>Сокращенное</w:t>
      </w:r>
      <w:r>
        <w:rPr>
          <w:spacing w:val="34"/>
        </w:rPr>
        <w:t xml:space="preserve"> </w:t>
      </w:r>
      <w:r>
        <w:rPr>
          <w:spacing w:val="-1"/>
        </w:rPr>
        <w:t>наименование</w:t>
      </w:r>
      <w:r>
        <w:rPr>
          <w:spacing w:val="36"/>
        </w:rPr>
        <w:t xml:space="preserve"> </w:t>
      </w:r>
      <w:r>
        <w:rPr>
          <w:spacing w:val="-1"/>
        </w:rPr>
        <w:t>местной</w:t>
      </w:r>
      <w:r>
        <w:rPr>
          <w:spacing w:val="33"/>
        </w:rPr>
        <w:t xml:space="preserve"> </w:t>
      </w:r>
      <w:r>
        <w:rPr>
          <w:spacing w:val="-1"/>
        </w:rPr>
        <w:t>администрации</w:t>
      </w:r>
      <w:r>
        <w:rPr>
          <w:spacing w:val="35"/>
        </w:rPr>
        <w:t xml:space="preserve"> </w:t>
      </w:r>
      <w:r>
        <w:rPr>
          <w:spacing w:val="-1"/>
        </w:rPr>
        <w:t>Гагаринского</w:t>
      </w:r>
      <w:r>
        <w:rPr>
          <w:spacing w:val="45"/>
        </w:rPr>
        <w:t xml:space="preserve"> </w:t>
      </w:r>
      <w:r>
        <w:rPr>
          <w:spacing w:val="-1"/>
        </w:rPr>
        <w:t>муниципального</w:t>
      </w:r>
      <w:r>
        <w:rPr>
          <w:spacing w:val="50"/>
        </w:rPr>
        <w:t xml:space="preserve"> </w:t>
      </w:r>
      <w:r>
        <w:rPr>
          <w:spacing w:val="-1"/>
        </w:rPr>
        <w:t>округа</w:t>
      </w:r>
      <w:r>
        <w:rPr>
          <w:spacing w:val="48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МА</w:t>
      </w:r>
      <w:r>
        <w:rPr>
          <w:spacing w:val="49"/>
        </w:rPr>
        <w:t xml:space="preserve"> </w:t>
      </w:r>
      <w:r>
        <w:rPr>
          <w:spacing w:val="-1"/>
        </w:rPr>
        <w:t>Гагаринский</w:t>
      </w:r>
      <w:r>
        <w:rPr>
          <w:spacing w:val="47"/>
        </w:rPr>
        <w:t xml:space="preserve"> </w:t>
      </w:r>
      <w:r>
        <w:rPr>
          <w:spacing w:val="-1"/>
        </w:rPr>
        <w:t>МО.</w:t>
      </w:r>
      <w:r>
        <w:rPr>
          <w:spacing w:val="48"/>
        </w:rPr>
        <w:t xml:space="preserve"> </w:t>
      </w:r>
      <w:r>
        <w:rPr>
          <w:spacing w:val="-1"/>
        </w:rPr>
        <w:t>Место</w:t>
      </w:r>
      <w:r>
        <w:rPr>
          <w:spacing w:val="50"/>
        </w:rPr>
        <w:t xml:space="preserve"> </w:t>
      </w:r>
      <w:r>
        <w:rPr>
          <w:spacing w:val="-1"/>
        </w:rPr>
        <w:t>нахождения</w:t>
      </w:r>
      <w:r>
        <w:rPr>
          <w:spacing w:val="49"/>
        </w:rPr>
        <w:t xml:space="preserve"> </w:t>
      </w:r>
      <w:r>
        <w:rPr>
          <w:spacing w:val="-2"/>
        </w:rPr>
        <w:t>местной</w:t>
      </w:r>
      <w:r>
        <w:rPr>
          <w:spacing w:val="50"/>
        </w:rPr>
        <w:t xml:space="preserve"> </w:t>
      </w:r>
      <w:r>
        <w:rPr>
          <w:spacing w:val="-1"/>
        </w:rPr>
        <w:t>администрации:</w:t>
      </w:r>
      <w:r>
        <w:rPr>
          <w:spacing w:val="51"/>
        </w:rPr>
        <w:t xml:space="preserve"> </w:t>
      </w:r>
      <w:r>
        <w:rPr>
          <w:spacing w:val="-1"/>
        </w:rPr>
        <w:t>299038,</w:t>
      </w:r>
      <w:r>
        <w:rPr>
          <w:spacing w:val="67"/>
        </w:rPr>
        <w:t xml:space="preserve"> </w:t>
      </w:r>
      <w:r>
        <w:lastRenderedPageBreak/>
        <w:t xml:space="preserve">город </w:t>
      </w:r>
      <w:r>
        <w:rPr>
          <w:spacing w:val="-1"/>
        </w:rPr>
        <w:t>Севастополь,</w:t>
      </w:r>
      <w:r>
        <w:t xml:space="preserve"> </w:t>
      </w:r>
      <w:r>
        <w:rPr>
          <w:spacing w:val="-1"/>
        </w:rPr>
        <w:t>проспект Октябрьской</w:t>
      </w:r>
      <w:r>
        <w:rPr>
          <w:spacing w:val="-3"/>
        </w:rPr>
        <w:t xml:space="preserve"> </w:t>
      </w:r>
      <w:r>
        <w:rPr>
          <w:spacing w:val="-1"/>
        </w:rPr>
        <w:t>Революции,</w:t>
      </w:r>
      <w:r>
        <w:t xml:space="preserve"> дом</w:t>
      </w:r>
      <w:r>
        <w:rPr>
          <w:spacing w:val="-1"/>
        </w:rPr>
        <w:t xml:space="preserve"> </w:t>
      </w:r>
      <w:r>
        <w:t>8.</w:t>
      </w:r>
    </w:p>
    <w:p w:rsidR="00A21A29" w:rsidRDefault="00A21A29" w:rsidP="00A21A29">
      <w:pPr>
        <w:pStyle w:val="a3"/>
        <w:kinsoku w:val="0"/>
        <w:overflowPunct w:val="0"/>
        <w:ind w:right="119"/>
        <w:jc w:val="both"/>
        <w:sectPr w:rsidR="00A21A29">
          <w:type w:val="continuous"/>
          <w:pgSz w:w="11910" w:h="16840"/>
          <w:pgMar w:top="620" w:right="300" w:bottom="280" w:left="1300" w:header="720" w:footer="720" w:gutter="0"/>
          <w:cols w:space="720" w:equalWidth="0">
            <w:col w:w="1031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59"/>
        <w:ind w:right="99"/>
        <w:jc w:val="both"/>
      </w:pPr>
      <w:r>
        <w:rPr>
          <w:spacing w:val="-1"/>
        </w:rPr>
        <w:lastRenderedPageBreak/>
        <w:t>Совет</w:t>
      </w:r>
      <w:r>
        <w:rPr>
          <w:spacing w:val="45"/>
        </w:rPr>
        <w:t xml:space="preserve"> </w:t>
      </w:r>
      <w:r>
        <w:rPr>
          <w:spacing w:val="-1"/>
        </w:rPr>
        <w:t>Гагаринского</w:t>
      </w:r>
      <w:r>
        <w:rPr>
          <w:spacing w:val="45"/>
        </w:rPr>
        <w:t xml:space="preserve"> </w:t>
      </w:r>
      <w:r>
        <w:rPr>
          <w:spacing w:val="-1"/>
        </w:rPr>
        <w:t>муниципального</w:t>
      </w:r>
      <w:r>
        <w:rPr>
          <w:spacing w:val="45"/>
        </w:rPr>
        <w:t xml:space="preserve"> </w:t>
      </w:r>
      <w:r>
        <w:rPr>
          <w:spacing w:val="-1"/>
        </w:rPr>
        <w:t>округа</w:t>
      </w:r>
      <w:r>
        <w:rPr>
          <w:spacing w:val="46"/>
        </w:rPr>
        <w:t xml:space="preserve"> </w:t>
      </w:r>
      <w:r>
        <w:rPr>
          <w:spacing w:val="-1"/>
        </w:rPr>
        <w:t>является</w:t>
      </w:r>
      <w:r>
        <w:rPr>
          <w:spacing w:val="45"/>
        </w:rPr>
        <w:t xml:space="preserve"> </w:t>
      </w:r>
      <w:r>
        <w:rPr>
          <w:spacing w:val="-1"/>
        </w:rPr>
        <w:t>представительным</w:t>
      </w:r>
      <w:r>
        <w:rPr>
          <w:spacing w:val="45"/>
        </w:rPr>
        <w:t xml:space="preserve"> </w:t>
      </w:r>
      <w:r>
        <w:rPr>
          <w:spacing w:val="-1"/>
        </w:rPr>
        <w:t>органом</w:t>
      </w:r>
      <w:r>
        <w:rPr>
          <w:spacing w:val="45"/>
        </w:rPr>
        <w:t xml:space="preserve"> </w:t>
      </w:r>
      <w:r>
        <w:rPr>
          <w:spacing w:val="-1"/>
        </w:rPr>
        <w:t>Гагаринского</w:t>
      </w:r>
      <w:r>
        <w:rPr>
          <w:spacing w:val="73"/>
        </w:rPr>
        <w:t xml:space="preserve"> </w:t>
      </w:r>
      <w:r>
        <w:rPr>
          <w:spacing w:val="-1"/>
        </w:rPr>
        <w:t>муниципального</w:t>
      </w:r>
      <w:r>
        <w:rPr>
          <w:spacing w:val="31"/>
        </w:rPr>
        <w:t xml:space="preserve"> </w:t>
      </w:r>
      <w:r>
        <w:rPr>
          <w:spacing w:val="-1"/>
        </w:rPr>
        <w:t>округа.</w:t>
      </w:r>
      <w:r>
        <w:rPr>
          <w:spacing w:val="29"/>
        </w:rPr>
        <w:t xml:space="preserve"> </w:t>
      </w:r>
      <w:r>
        <w:rPr>
          <w:spacing w:val="-1"/>
        </w:rPr>
        <w:t>Полное</w:t>
      </w:r>
      <w:r>
        <w:rPr>
          <w:spacing w:val="32"/>
        </w:rPr>
        <w:t xml:space="preserve"> </w:t>
      </w:r>
      <w:r>
        <w:rPr>
          <w:spacing w:val="-1"/>
        </w:rPr>
        <w:t>наименование</w:t>
      </w:r>
      <w:r>
        <w:rPr>
          <w:spacing w:val="32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spacing w:val="-1"/>
        </w:rPr>
        <w:t>Совет</w:t>
      </w:r>
      <w:r>
        <w:rPr>
          <w:spacing w:val="31"/>
        </w:rPr>
        <w:t xml:space="preserve"> </w:t>
      </w:r>
      <w:r>
        <w:rPr>
          <w:spacing w:val="-1"/>
        </w:rPr>
        <w:t>Гагаринского</w:t>
      </w:r>
      <w:r>
        <w:rPr>
          <w:spacing w:val="31"/>
        </w:rPr>
        <w:t xml:space="preserve"> </w:t>
      </w:r>
      <w:r>
        <w:rPr>
          <w:spacing w:val="-1"/>
        </w:rPr>
        <w:t>муниципального</w:t>
      </w:r>
      <w:r>
        <w:rPr>
          <w:spacing w:val="31"/>
        </w:rPr>
        <w:t xml:space="preserve"> </w:t>
      </w:r>
      <w:r>
        <w:rPr>
          <w:spacing w:val="-1"/>
        </w:rPr>
        <w:t>округа.</w:t>
      </w:r>
      <w:r>
        <w:rPr>
          <w:spacing w:val="71"/>
        </w:rPr>
        <w:t xml:space="preserve"> </w:t>
      </w:r>
      <w:r>
        <w:rPr>
          <w:spacing w:val="-1"/>
        </w:rPr>
        <w:t>Сокращенное</w:t>
      </w:r>
      <w:r>
        <w:rPr>
          <w:spacing w:val="53"/>
        </w:rPr>
        <w:t xml:space="preserve"> </w:t>
      </w:r>
      <w:r>
        <w:rPr>
          <w:spacing w:val="-1"/>
        </w:rPr>
        <w:t>наименование</w:t>
      </w:r>
      <w:r>
        <w:rPr>
          <w:spacing w:val="53"/>
        </w:rPr>
        <w:t xml:space="preserve"> </w:t>
      </w:r>
      <w:r>
        <w:rPr>
          <w:spacing w:val="-1"/>
        </w:rPr>
        <w:t>Совета</w:t>
      </w:r>
      <w:r>
        <w:rPr>
          <w:spacing w:val="53"/>
        </w:rPr>
        <w:t xml:space="preserve"> </w:t>
      </w:r>
      <w:r>
        <w:rPr>
          <w:spacing w:val="-1"/>
        </w:rPr>
        <w:t>Гагаринского</w:t>
      </w:r>
      <w:r>
        <w:rPr>
          <w:spacing w:val="53"/>
        </w:rPr>
        <w:t xml:space="preserve"> </w:t>
      </w:r>
      <w:r>
        <w:rPr>
          <w:spacing w:val="-1"/>
        </w:rPr>
        <w:t>муниципального</w:t>
      </w:r>
      <w:r>
        <w:rPr>
          <w:spacing w:val="53"/>
        </w:rPr>
        <w:t xml:space="preserve"> </w:t>
      </w:r>
      <w:r>
        <w:rPr>
          <w:spacing w:val="-1"/>
        </w:rPr>
        <w:t>округа</w:t>
      </w:r>
      <w:r>
        <w:rPr>
          <w:spacing w:val="53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rPr>
          <w:spacing w:val="-1"/>
        </w:rPr>
        <w:t>Совет</w:t>
      </w:r>
      <w:r>
        <w:rPr>
          <w:spacing w:val="52"/>
        </w:rPr>
        <w:t xml:space="preserve"> </w:t>
      </w:r>
      <w:r>
        <w:rPr>
          <w:spacing w:val="-1"/>
        </w:rPr>
        <w:t>Гагаринского</w:t>
      </w:r>
      <w:r>
        <w:rPr>
          <w:spacing w:val="50"/>
        </w:rPr>
        <w:t xml:space="preserve"> </w:t>
      </w:r>
      <w:r>
        <w:rPr>
          <w:spacing w:val="-1"/>
        </w:rPr>
        <w:t>МО.</w:t>
      </w:r>
      <w:r>
        <w:rPr>
          <w:spacing w:val="65"/>
        </w:rPr>
        <w:t xml:space="preserve"> </w:t>
      </w:r>
      <w:r>
        <w:rPr>
          <w:spacing w:val="-1"/>
        </w:rPr>
        <w:t>Место</w:t>
      </w:r>
      <w:r>
        <w:rPr>
          <w:spacing w:val="33"/>
        </w:rPr>
        <w:t xml:space="preserve"> </w:t>
      </w:r>
      <w:r>
        <w:rPr>
          <w:spacing w:val="-1"/>
        </w:rPr>
        <w:t>нахождения</w:t>
      </w:r>
      <w:r>
        <w:rPr>
          <w:spacing w:val="33"/>
        </w:rPr>
        <w:t xml:space="preserve"> </w:t>
      </w:r>
      <w:r>
        <w:rPr>
          <w:spacing w:val="-1"/>
        </w:rPr>
        <w:t>Совета</w:t>
      </w:r>
      <w:r>
        <w:rPr>
          <w:spacing w:val="34"/>
        </w:rPr>
        <w:t xml:space="preserve"> </w:t>
      </w:r>
      <w:r>
        <w:rPr>
          <w:spacing w:val="-1"/>
        </w:rPr>
        <w:t>Гагаринского</w:t>
      </w:r>
      <w:r>
        <w:rPr>
          <w:spacing w:val="33"/>
        </w:rPr>
        <w:t xml:space="preserve"> </w:t>
      </w:r>
      <w:r>
        <w:rPr>
          <w:spacing w:val="-1"/>
        </w:rPr>
        <w:t>муниципального</w:t>
      </w:r>
      <w:r>
        <w:rPr>
          <w:spacing w:val="33"/>
        </w:rPr>
        <w:t xml:space="preserve"> </w:t>
      </w:r>
      <w:r>
        <w:rPr>
          <w:spacing w:val="-1"/>
        </w:rPr>
        <w:t>округа:</w:t>
      </w:r>
      <w:r>
        <w:rPr>
          <w:spacing w:val="34"/>
        </w:rPr>
        <w:t xml:space="preserve"> </w:t>
      </w:r>
      <w:r>
        <w:rPr>
          <w:spacing w:val="-1"/>
        </w:rPr>
        <w:t>299038,</w:t>
      </w:r>
      <w:r>
        <w:rPr>
          <w:spacing w:val="31"/>
        </w:rPr>
        <w:t xml:space="preserve"> </w:t>
      </w:r>
      <w:r>
        <w:t>город</w:t>
      </w:r>
      <w:r>
        <w:rPr>
          <w:spacing w:val="34"/>
        </w:rPr>
        <w:t xml:space="preserve"> </w:t>
      </w:r>
      <w:r>
        <w:rPr>
          <w:spacing w:val="-1"/>
        </w:rPr>
        <w:t>Севастополь,</w:t>
      </w:r>
      <w:r>
        <w:rPr>
          <w:spacing w:val="33"/>
        </w:rPr>
        <w:t xml:space="preserve"> </w:t>
      </w:r>
      <w:r>
        <w:rPr>
          <w:spacing w:val="-1"/>
        </w:rPr>
        <w:t>проспект</w:t>
      </w:r>
      <w:r>
        <w:rPr>
          <w:spacing w:val="61"/>
        </w:rPr>
        <w:t xml:space="preserve"> </w:t>
      </w:r>
      <w:r>
        <w:rPr>
          <w:spacing w:val="-1"/>
        </w:rPr>
        <w:t>Октябрьской Революции,</w:t>
      </w:r>
      <w:r>
        <w:rPr>
          <w:spacing w:val="-3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8.</w:t>
      </w:r>
    </w:p>
    <w:p w:rsidR="00A21A29" w:rsidRDefault="00A21A29" w:rsidP="00A21A29">
      <w:pPr>
        <w:pStyle w:val="a3"/>
        <w:kinsoku w:val="0"/>
        <w:overflowPunct w:val="0"/>
        <w:ind w:right="99"/>
        <w:jc w:val="both"/>
        <w:rPr>
          <w:spacing w:val="-1"/>
        </w:rPr>
      </w:pPr>
      <w:r>
        <w:rPr>
          <w:spacing w:val="-1"/>
        </w:rPr>
        <w:t>На</w:t>
      </w:r>
      <w:r>
        <w:t xml:space="preserve">       </w:t>
      </w:r>
      <w:r>
        <w:rPr>
          <w:spacing w:val="33"/>
        </w:rPr>
        <w:t xml:space="preserve"> </w:t>
      </w:r>
      <w:r>
        <w:rPr>
          <w:spacing w:val="-1"/>
        </w:rPr>
        <w:t>основании</w:t>
      </w:r>
      <w:r>
        <w:t xml:space="preserve">       </w:t>
      </w:r>
      <w:r>
        <w:rPr>
          <w:spacing w:val="32"/>
        </w:rPr>
        <w:t xml:space="preserve"> </w:t>
      </w:r>
      <w:r>
        <w:rPr>
          <w:spacing w:val="-1"/>
        </w:rPr>
        <w:t>решения</w:t>
      </w:r>
      <w:r>
        <w:t xml:space="preserve">        </w:t>
      </w:r>
      <w:r>
        <w:rPr>
          <w:spacing w:val="32"/>
        </w:rPr>
        <w:t xml:space="preserve"> </w:t>
      </w:r>
      <w:r>
        <w:rPr>
          <w:spacing w:val="-1"/>
        </w:rPr>
        <w:t>Совета</w:t>
      </w:r>
      <w:r>
        <w:t xml:space="preserve">        </w:t>
      </w:r>
      <w:r>
        <w:rPr>
          <w:spacing w:val="33"/>
        </w:rPr>
        <w:t xml:space="preserve"> </w:t>
      </w:r>
      <w:r>
        <w:rPr>
          <w:spacing w:val="-1"/>
        </w:rPr>
        <w:t>Гагаринского</w:t>
      </w:r>
      <w:r>
        <w:t xml:space="preserve">        </w:t>
      </w:r>
      <w:r>
        <w:rPr>
          <w:spacing w:val="33"/>
        </w:rPr>
        <w:t xml:space="preserve"> </w:t>
      </w:r>
      <w:r>
        <w:rPr>
          <w:spacing w:val="-1"/>
        </w:rPr>
        <w:t>муниципального</w:t>
      </w:r>
      <w:r>
        <w:t xml:space="preserve">        </w:t>
      </w:r>
      <w:r>
        <w:rPr>
          <w:spacing w:val="33"/>
        </w:rPr>
        <w:t xml:space="preserve"> </w:t>
      </w:r>
      <w:r>
        <w:rPr>
          <w:spacing w:val="-1"/>
        </w:rPr>
        <w:t>округа</w:t>
      </w:r>
      <w:r>
        <w:rPr>
          <w:spacing w:val="49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28</w:t>
      </w:r>
      <w:r>
        <w:rPr>
          <w:spacing w:val="2"/>
        </w:rPr>
        <w:t xml:space="preserve"> </w:t>
      </w:r>
      <w:r>
        <w:rPr>
          <w:spacing w:val="-1"/>
        </w:rPr>
        <w:t>сентября</w:t>
      </w:r>
      <w:r>
        <w:rPr>
          <w:spacing w:val="1"/>
        </w:rPr>
        <w:t xml:space="preserve"> </w:t>
      </w:r>
      <w:r>
        <w:t>2018</w:t>
      </w:r>
      <w:r>
        <w:rPr>
          <w:spacing w:val="2"/>
        </w:rPr>
        <w:t xml:space="preserve"> </w:t>
      </w:r>
      <w:r>
        <w:t>г. №</w:t>
      </w:r>
      <w:r>
        <w:rPr>
          <w:spacing w:val="3"/>
        </w:rPr>
        <w:t xml:space="preserve"> </w:t>
      </w:r>
      <w:r>
        <w:t>118</w:t>
      </w:r>
      <w:r>
        <w:rPr>
          <w:spacing w:val="5"/>
        </w:rPr>
        <w:t xml:space="preserve"> </w:t>
      </w:r>
      <w:r>
        <w:rPr>
          <w:spacing w:val="-3"/>
        </w:rPr>
        <w:t>«О</w:t>
      </w:r>
      <w:r>
        <w:rPr>
          <w:spacing w:val="1"/>
        </w:rPr>
        <w:t xml:space="preserve"> </w:t>
      </w:r>
      <w:r>
        <w:rPr>
          <w:spacing w:val="-1"/>
        </w:rPr>
        <w:t>передаче</w:t>
      </w:r>
      <w:r>
        <w:rPr>
          <w:spacing w:val="2"/>
        </w:rPr>
        <w:t xml:space="preserve"> </w:t>
      </w:r>
      <w:r>
        <w:rPr>
          <w:spacing w:val="-1"/>
        </w:rPr>
        <w:t>полномочий</w:t>
      </w:r>
      <w:r>
        <w:rPr>
          <w:spacing w:val="2"/>
        </w:rPr>
        <w:t xml:space="preserve"> </w:t>
      </w:r>
      <w:r>
        <w:rPr>
          <w:spacing w:val="-1"/>
        </w:rPr>
        <w:t>по</w:t>
      </w:r>
      <w:r>
        <w:rPr>
          <w:spacing w:val="2"/>
        </w:rPr>
        <w:t xml:space="preserve"> </w:t>
      </w:r>
      <w:r>
        <w:rPr>
          <w:spacing w:val="-1"/>
        </w:rPr>
        <w:t>ведению</w:t>
      </w:r>
      <w:r>
        <w:rPr>
          <w:spacing w:val="3"/>
        </w:rPr>
        <w:t xml:space="preserve"> </w:t>
      </w:r>
      <w:r>
        <w:rPr>
          <w:spacing w:val="-1"/>
        </w:rPr>
        <w:t>бухгалтерского</w:t>
      </w:r>
      <w:r>
        <w:rPr>
          <w:spacing w:val="2"/>
        </w:rPr>
        <w:t xml:space="preserve"> </w:t>
      </w:r>
      <w:r>
        <w:rPr>
          <w:spacing w:val="-1"/>
        </w:rPr>
        <w:t>учета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составления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61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rPr>
          <w:spacing w:val="-1"/>
        </w:rPr>
        <w:t>основе</w:t>
      </w:r>
      <w:r>
        <w:rPr>
          <w:spacing w:val="17"/>
        </w:rPr>
        <w:t xml:space="preserve"> </w:t>
      </w:r>
      <w:r>
        <w:rPr>
          <w:spacing w:val="-1"/>
        </w:rPr>
        <w:t>отчетности</w:t>
      </w:r>
      <w:r>
        <w:rPr>
          <w:spacing w:val="16"/>
        </w:rPr>
        <w:t xml:space="preserve"> </w:t>
      </w:r>
      <w:r>
        <w:rPr>
          <w:spacing w:val="-1"/>
        </w:rPr>
        <w:t>Совета</w:t>
      </w:r>
      <w:r>
        <w:rPr>
          <w:spacing w:val="20"/>
        </w:rPr>
        <w:t xml:space="preserve"> </w:t>
      </w:r>
      <w:r>
        <w:rPr>
          <w:spacing w:val="-1"/>
        </w:rPr>
        <w:t>Гагаринского</w:t>
      </w:r>
      <w:r>
        <w:rPr>
          <w:spacing w:val="17"/>
        </w:rPr>
        <w:t xml:space="preserve"> </w:t>
      </w:r>
      <w:r>
        <w:rPr>
          <w:spacing w:val="-1"/>
        </w:rPr>
        <w:t>муниципального</w:t>
      </w:r>
      <w:r>
        <w:rPr>
          <w:spacing w:val="19"/>
        </w:rPr>
        <w:t xml:space="preserve"> </w:t>
      </w:r>
      <w:r>
        <w:rPr>
          <w:spacing w:val="-1"/>
        </w:rPr>
        <w:t>округа»</w:t>
      </w:r>
      <w:r>
        <w:rPr>
          <w:spacing w:val="15"/>
        </w:rPr>
        <w:t xml:space="preserve"> </w:t>
      </w:r>
      <w:r>
        <w:rPr>
          <w:spacing w:val="-1"/>
        </w:rPr>
        <w:t>полномочия</w:t>
      </w:r>
      <w:r>
        <w:rPr>
          <w:spacing w:val="19"/>
        </w:rPr>
        <w:t xml:space="preserve"> </w:t>
      </w:r>
      <w:r>
        <w:rPr>
          <w:spacing w:val="-1"/>
        </w:rPr>
        <w:t>по</w:t>
      </w:r>
      <w:r>
        <w:rPr>
          <w:spacing w:val="19"/>
        </w:rPr>
        <w:t xml:space="preserve"> </w:t>
      </w:r>
      <w:r>
        <w:rPr>
          <w:spacing w:val="-1"/>
        </w:rPr>
        <w:t>ведению</w:t>
      </w:r>
      <w:r>
        <w:rPr>
          <w:spacing w:val="69"/>
        </w:rPr>
        <w:t xml:space="preserve"> </w:t>
      </w:r>
      <w:r>
        <w:rPr>
          <w:spacing w:val="-1"/>
        </w:rPr>
        <w:t>бухгалтерского</w:t>
      </w:r>
      <w:r>
        <w:rPr>
          <w:spacing w:val="26"/>
        </w:rPr>
        <w:t xml:space="preserve"> </w:t>
      </w:r>
      <w:r>
        <w:rPr>
          <w:spacing w:val="-1"/>
        </w:rPr>
        <w:t>учета</w:t>
      </w:r>
      <w:r>
        <w:rPr>
          <w:spacing w:val="27"/>
        </w:rPr>
        <w:t xml:space="preserve"> </w:t>
      </w:r>
      <w:r>
        <w:rPr>
          <w:spacing w:val="-1"/>
        </w:rPr>
        <w:t>Совета</w:t>
      </w:r>
      <w:r>
        <w:rPr>
          <w:spacing w:val="27"/>
        </w:rPr>
        <w:t xml:space="preserve"> </w:t>
      </w:r>
      <w:r>
        <w:rPr>
          <w:spacing w:val="-1"/>
        </w:rPr>
        <w:t>Гагаринского</w:t>
      </w:r>
      <w:r>
        <w:rPr>
          <w:spacing w:val="26"/>
        </w:rPr>
        <w:t xml:space="preserve"> </w:t>
      </w:r>
      <w:r>
        <w:rPr>
          <w:spacing w:val="-1"/>
        </w:rPr>
        <w:t>муниципального</w:t>
      </w:r>
      <w:r>
        <w:rPr>
          <w:spacing w:val="26"/>
        </w:rPr>
        <w:t xml:space="preserve"> </w:t>
      </w:r>
      <w:r>
        <w:rPr>
          <w:spacing w:val="-1"/>
        </w:rPr>
        <w:t>округа</w:t>
      </w:r>
      <w:r>
        <w:rPr>
          <w:spacing w:val="27"/>
        </w:rPr>
        <w:t xml:space="preserve"> </w:t>
      </w:r>
      <w:r>
        <w:rPr>
          <w:spacing w:val="-1"/>
        </w:rPr>
        <w:t>начиная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2018</w:t>
      </w:r>
      <w:r>
        <w:rPr>
          <w:spacing w:val="26"/>
        </w:rPr>
        <w:t xml:space="preserve"> </w:t>
      </w:r>
      <w:r>
        <w:t>года</w:t>
      </w:r>
      <w:r>
        <w:rPr>
          <w:spacing w:val="27"/>
        </w:rPr>
        <w:t xml:space="preserve"> </w:t>
      </w:r>
      <w:r>
        <w:rPr>
          <w:spacing w:val="-2"/>
        </w:rPr>
        <w:t>переданы</w:t>
      </w:r>
      <w:r>
        <w:rPr>
          <w:spacing w:val="53"/>
        </w:rPr>
        <w:t xml:space="preserve"> </w:t>
      </w:r>
      <w:r>
        <w:rPr>
          <w:spacing w:val="-1"/>
        </w:rPr>
        <w:t>местной администрации.</w:t>
      </w:r>
    </w:p>
    <w:p w:rsidR="00A21A29" w:rsidRDefault="00A21A29" w:rsidP="00A21A29">
      <w:pPr>
        <w:pStyle w:val="5"/>
        <w:kinsoku w:val="0"/>
        <w:overflowPunct w:val="0"/>
        <w:spacing w:before="97"/>
        <w:ind w:left="1305" w:right="586"/>
        <w:jc w:val="center"/>
        <w:rPr>
          <w:b w:val="0"/>
          <w:bCs w:val="0"/>
        </w:rPr>
      </w:pPr>
      <w:r>
        <w:rPr>
          <w:spacing w:val="-1"/>
        </w:rPr>
        <w:t>Раздел</w:t>
      </w:r>
      <w:r>
        <w:rPr>
          <w:spacing w:val="1"/>
        </w:rPr>
        <w:t xml:space="preserve"> </w:t>
      </w:r>
      <w:r>
        <w:t xml:space="preserve">1 </w:t>
      </w:r>
      <w:r>
        <w:rPr>
          <w:spacing w:val="-1"/>
        </w:rPr>
        <w:t>«Организационная</w:t>
      </w:r>
      <w:r>
        <w:t xml:space="preserve"> </w:t>
      </w:r>
      <w:r>
        <w:rPr>
          <w:spacing w:val="-1"/>
        </w:rPr>
        <w:t>структура</w:t>
      </w:r>
      <w:r>
        <w:t xml:space="preserve"> </w:t>
      </w:r>
      <w:r>
        <w:rPr>
          <w:spacing w:val="-1"/>
        </w:rPr>
        <w:t>субъекта</w:t>
      </w:r>
      <w:r>
        <w:rPr>
          <w:spacing w:val="-3"/>
        </w:rPr>
        <w:t xml:space="preserve"> </w:t>
      </w:r>
      <w:r>
        <w:rPr>
          <w:spacing w:val="-1"/>
        </w:rPr>
        <w:t>бюджетной</w:t>
      </w:r>
      <w:r>
        <w:t xml:space="preserve"> </w:t>
      </w:r>
      <w:r>
        <w:rPr>
          <w:spacing w:val="-1"/>
        </w:rPr>
        <w:t>отчетности»</w:t>
      </w:r>
    </w:p>
    <w:p w:rsidR="00A21A29" w:rsidRDefault="00A21A29" w:rsidP="00A21A29">
      <w:pPr>
        <w:pStyle w:val="a3"/>
        <w:kinsoku w:val="0"/>
        <w:overflowPunct w:val="0"/>
        <w:spacing w:before="85"/>
        <w:ind w:left="824" w:firstLine="0"/>
        <w:rPr>
          <w:spacing w:val="-1"/>
        </w:rPr>
      </w:pPr>
      <w:r>
        <w:rPr>
          <w:spacing w:val="-1"/>
        </w:rPr>
        <w:t>Структуру</w:t>
      </w:r>
      <w:r>
        <w:rPr>
          <w:spacing w:val="-3"/>
        </w:rPr>
        <w:t xml:space="preserve"> </w:t>
      </w:r>
      <w:r>
        <w:rPr>
          <w:spacing w:val="-1"/>
        </w:rPr>
        <w:t>органов местного</w:t>
      </w:r>
      <w:r>
        <w:t xml:space="preserve"> </w:t>
      </w:r>
      <w:r>
        <w:rPr>
          <w:spacing w:val="-1"/>
        </w:rPr>
        <w:t>самоуправления составляют:</w:t>
      </w:r>
    </w:p>
    <w:p w:rsidR="00A21A29" w:rsidRDefault="00A21A29" w:rsidP="00A21A29">
      <w:pPr>
        <w:pStyle w:val="a3"/>
        <w:numPr>
          <w:ilvl w:val="0"/>
          <w:numId w:val="24"/>
        </w:numPr>
        <w:tabs>
          <w:tab w:val="left" w:pos="1004"/>
        </w:tabs>
        <w:kinsoku w:val="0"/>
        <w:overflowPunct w:val="0"/>
        <w:spacing w:before="1"/>
        <w:ind w:right="99" w:firstLine="708"/>
        <w:jc w:val="both"/>
        <w:rPr>
          <w:spacing w:val="-1"/>
        </w:rPr>
      </w:pPr>
      <w:r>
        <w:rPr>
          <w:spacing w:val="-1"/>
        </w:rPr>
        <w:t>Глава</w:t>
      </w:r>
      <w:r>
        <w:rPr>
          <w:spacing w:val="15"/>
        </w:rPr>
        <w:t xml:space="preserve"> </w:t>
      </w:r>
      <w:r>
        <w:rPr>
          <w:spacing w:val="-1"/>
        </w:rPr>
        <w:t>внутригородского</w:t>
      </w:r>
      <w:r>
        <w:rPr>
          <w:spacing w:val="14"/>
        </w:rPr>
        <w:t xml:space="preserve"> </w:t>
      </w:r>
      <w:r>
        <w:rPr>
          <w:spacing w:val="-1"/>
        </w:rPr>
        <w:t>муниципального</w:t>
      </w:r>
      <w:r>
        <w:rPr>
          <w:spacing w:val="14"/>
        </w:rPr>
        <w:t xml:space="preserve"> </w:t>
      </w:r>
      <w:r>
        <w:rPr>
          <w:spacing w:val="-1"/>
        </w:rPr>
        <w:t>образования,</w:t>
      </w:r>
      <w:r>
        <w:rPr>
          <w:spacing w:val="14"/>
        </w:rPr>
        <w:t xml:space="preserve"> </w:t>
      </w:r>
      <w:r>
        <w:rPr>
          <w:spacing w:val="-1"/>
        </w:rPr>
        <w:t>исполняющий</w:t>
      </w:r>
      <w:r>
        <w:rPr>
          <w:spacing w:val="11"/>
        </w:rPr>
        <w:t xml:space="preserve"> </w:t>
      </w:r>
      <w:r>
        <w:rPr>
          <w:spacing w:val="-1"/>
        </w:rPr>
        <w:t>полномочия</w:t>
      </w:r>
      <w:r>
        <w:rPr>
          <w:spacing w:val="13"/>
        </w:rPr>
        <w:t xml:space="preserve"> </w:t>
      </w:r>
      <w:r>
        <w:rPr>
          <w:spacing w:val="-1"/>
        </w:rPr>
        <w:t>председателя</w:t>
      </w:r>
      <w:r>
        <w:rPr>
          <w:spacing w:val="45"/>
        </w:rPr>
        <w:t xml:space="preserve"> </w:t>
      </w:r>
      <w:r>
        <w:rPr>
          <w:spacing w:val="-1"/>
        </w:rPr>
        <w:t>Совета,</w:t>
      </w:r>
      <w:r>
        <w:t xml:space="preserve"> </w:t>
      </w:r>
      <w:r>
        <w:rPr>
          <w:spacing w:val="-1"/>
        </w:rPr>
        <w:t>Глава</w:t>
      </w:r>
      <w:r>
        <w:t xml:space="preserve"> </w:t>
      </w:r>
      <w:r>
        <w:rPr>
          <w:spacing w:val="-1"/>
        </w:rPr>
        <w:t>местной администрации;</w:t>
      </w:r>
    </w:p>
    <w:p w:rsidR="00A21A29" w:rsidRDefault="00A21A29" w:rsidP="00A21A29">
      <w:pPr>
        <w:pStyle w:val="a3"/>
        <w:numPr>
          <w:ilvl w:val="0"/>
          <w:numId w:val="24"/>
        </w:numPr>
        <w:tabs>
          <w:tab w:val="left" w:pos="990"/>
        </w:tabs>
        <w:kinsoku w:val="0"/>
        <w:overflowPunct w:val="0"/>
        <w:spacing w:before="1" w:line="252" w:lineRule="exact"/>
        <w:ind w:left="989" w:hanging="165"/>
        <w:rPr>
          <w:spacing w:val="-1"/>
        </w:rPr>
      </w:pPr>
      <w:r>
        <w:rPr>
          <w:spacing w:val="-1"/>
        </w:rPr>
        <w:t>Совет Гагаринского</w:t>
      </w:r>
      <w: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-1"/>
        </w:rPr>
        <w:t>округа</w:t>
      </w:r>
      <w:r>
        <w:t xml:space="preserve"> </w:t>
      </w:r>
      <w:r>
        <w:rPr>
          <w:spacing w:val="-1"/>
        </w:rPr>
        <w:t>(представительный орган);</w:t>
      </w:r>
    </w:p>
    <w:p w:rsidR="00A21A29" w:rsidRDefault="00A21A29" w:rsidP="00A21A29">
      <w:pPr>
        <w:pStyle w:val="a3"/>
        <w:numPr>
          <w:ilvl w:val="0"/>
          <w:numId w:val="24"/>
        </w:numPr>
        <w:tabs>
          <w:tab w:val="left" w:pos="1040"/>
        </w:tabs>
        <w:kinsoku w:val="0"/>
        <w:overflowPunct w:val="0"/>
        <w:ind w:right="99" w:firstLine="708"/>
        <w:jc w:val="both"/>
        <w:rPr>
          <w:spacing w:val="-1"/>
        </w:rPr>
      </w:pPr>
      <w:r>
        <w:rPr>
          <w:spacing w:val="-1"/>
        </w:rPr>
        <w:t>Местная</w:t>
      </w:r>
      <w:r>
        <w:rPr>
          <w:spacing w:val="49"/>
        </w:rPr>
        <w:t xml:space="preserve"> </w:t>
      </w:r>
      <w:r>
        <w:rPr>
          <w:spacing w:val="-1"/>
        </w:rPr>
        <w:t>администрация</w:t>
      </w:r>
      <w:r>
        <w:rPr>
          <w:spacing w:val="49"/>
        </w:rPr>
        <w:t xml:space="preserve"> </w:t>
      </w:r>
      <w:r>
        <w:rPr>
          <w:spacing w:val="-1"/>
        </w:rPr>
        <w:t>внутригородского</w:t>
      </w:r>
      <w:r>
        <w:rPr>
          <w:spacing w:val="50"/>
        </w:rPr>
        <w:t xml:space="preserve"> </w:t>
      </w:r>
      <w:r>
        <w:rPr>
          <w:spacing w:val="-1"/>
        </w:rPr>
        <w:t>муниципального</w:t>
      </w:r>
      <w:r>
        <w:rPr>
          <w:spacing w:val="50"/>
        </w:rPr>
        <w:t xml:space="preserve"> </w:t>
      </w:r>
      <w:r>
        <w:rPr>
          <w:spacing w:val="-1"/>
        </w:rPr>
        <w:t>образования</w:t>
      </w:r>
      <w:r>
        <w:rPr>
          <w:spacing w:val="49"/>
        </w:rPr>
        <w:t xml:space="preserve"> </w:t>
      </w:r>
      <w:r>
        <w:t>города</w:t>
      </w:r>
      <w:r>
        <w:rPr>
          <w:spacing w:val="51"/>
        </w:rPr>
        <w:t xml:space="preserve"> </w:t>
      </w:r>
      <w:r>
        <w:rPr>
          <w:spacing w:val="-1"/>
        </w:rPr>
        <w:t>Севастополя</w:t>
      </w:r>
      <w:r>
        <w:rPr>
          <w:spacing w:val="53"/>
        </w:rPr>
        <w:t xml:space="preserve"> </w:t>
      </w:r>
      <w:r>
        <w:rPr>
          <w:spacing w:val="-1"/>
        </w:rPr>
        <w:t>Гагаринский муниципальный округ</w:t>
      </w:r>
      <w:r>
        <w:t xml:space="preserve"> </w:t>
      </w:r>
      <w:r>
        <w:rPr>
          <w:spacing w:val="-1"/>
        </w:rPr>
        <w:t>(исполнительно-распорядительный орган).</w:t>
      </w:r>
    </w:p>
    <w:p w:rsidR="00A21A29" w:rsidRDefault="00A21A29" w:rsidP="00A21A29">
      <w:pPr>
        <w:pStyle w:val="a3"/>
        <w:kinsoku w:val="0"/>
        <w:overflowPunct w:val="0"/>
        <w:spacing w:before="1"/>
        <w:ind w:right="100"/>
        <w:jc w:val="both"/>
        <w:rPr>
          <w:spacing w:val="-1"/>
        </w:rPr>
      </w:pPr>
      <w:r>
        <w:rPr>
          <w:spacing w:val="-1"/>
        </w:rPr>
        <w:t>Совет</w:t>
      </w:r>
      <w:r>
        <w:rPr>
          <w:spacing w:val="38"/>
        </w:rPr>
        <w:t xml:space="preserve"> </w:t>
      </w:r>
      <w:r>
        <w:rPr>
          <w:spacing w:val="-1"/>
        </w:rPr>
        <w:t>Гагаринского</w:t>
      </w:r>
      <w:r>
        <w:rPr>
          <w:spacing w:val="38"/>
        </w:rPr>
        <w:t xml:space="preserve"> </w:t>
      </w:r>
      <w:r>
        <w:rPr>
          <w:spacing w:val="-1"/>
        </w:rPr>
        <w:t>муниципального</w:t>
      </w:r>
      <w:r>
        <w:rPr>
          <w:spacing w:val="36"/>
        </w:rPr>
        <w:t xml:space="preserve"> </w:t>
      </w:r>
      <w:r>
        <w:rPr>
          <w:spacing w:val="-1"/>
        </w:rPr>
        <w:t>округа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местная</w:t>
      </w:r>
      <w:r>
        <w:rPr>
          <w:spacing w:val="37"/>
        </w:rPr>
        <w:t xml:space="preserve"> </w:t>
      </w:r>
      <w:r>
        <w:rPr>
          <w:spacing w:val="-1"/>
        </w:rPr>
        <w:t>администрация</w:t>
      </w:r>
      <w:r>
        <w:rPr>
          <w:spacing w:val="35"/>
        </w:rPr>
        <w:t xml:space="preserve"> </w:t>
      </w:r>
      <w:r>
        <w:rPr>
          <w:spacing w:val="-1"/>
        </w:rPr>
        <w:t>являются</w:t>
      </w:r>
      <w:r>
        <w:rPr>
          <w:spacing w:val="35"/>
        </w:rPr>
        <w:t xml:space="preserve"> </w:t>
      </w:r>
      <w:r>
        <w:rPr>
          <w:spacing w:val="-1"/>
        </w:rPr>
        <w:t>юридическими</w:t>
      </w:r>
      <w:r>
        <w:rPr>
          <w:spacing w:val="46"/>
        </w:rPr>
        <w:t xml:space="preserve"> </w:t>
      </w:r>
      <w:r>
        <w:rPr>
          <w:spacing w:val="-1"/>
        </w:rPr>
        <w:t>лицами,</w:t>
      </w:r>
      <w:r>
        <w:rPr>
          <w:spacing w:val="17"/>
        </w:rPr>
        <w:t xml:space="preserve"> </w:t>
      </w:r>
      <w:r>
        <w:rPr>
          <w:spacing w:val="-1"/>
        </w:rPr>
        <w:t>имеют</w:t>
      </w:r>
      <w:r>
        <w:rPr>
          <w:spacing w:val="16"/>
        </w:rPr>
        <w:t xml:space="preserve"> </w:t>
      </w:r>
      <w:r>
        <w:rPr>
          <w:spacing w:val="-1"/>
        </w:rPr>
        <w:t>печать</w:t>
      </w:r>
      <w:r>
        <w:rPr>
          <w:spacing w:val="14"/>
        </w:rPr>
        <w:t xml:space="preserve"> </w:t>
      </w:r>
      <w:r>
        <w:t>со</w:t>
      </w:r>
      <w:r>
        <w:rPr>
          <w:spacing w:val="17"/>
        </w:rPr>
        <w:t xml:space="preserve"> </w:t>
      </w:r>
      <w:r>
        <w:rPr>
          <w:spacing w:val="-1"/>
        </w:rPr>
        <w:t>своими</w:t>
      </w:r>
      <w:r>
        <w:rPr>
          <w:spacing w:val="16"/>
        </w:rPr>
        <w:t xml:space="preserve"> </w:t>
      </w:r>
      <w:r>
        <w:rPr>
          <w:spacing w:val="-1"/>
        </w:rPr>
        <w:t>наименованиями,</w:t>
      </w:r>
      <w:r>
        <w:rPr>
          <w:spacing w:val="17"/>
        </w:rPr>
        <w:t xml:space="preserve"> </w:t>
      </w:r>
      <w:r>
        <w:rPr>
          <w:spacing w:val="-1"/>
        </w:rPr>
        <w:t>имеют</w:t>
      </w:r>
      <w:r>
        <w:rPr>
          <w:spacing w:val="16"/>
        </w:rPr>
        <w:t xml:space="preserve"> </w:t>
      </w:r>
      <w:r>
        <w:rPr>
          <w:spacing w:val="-1"/>
        </w:rPr>
        <w:t>лицевые</w:t>
      </w:r>
      <w:r>
        <w:rPr>
          <w:spacing w:val="17"/>
        </w:rPr>
        <w:t xml:space="preserve"> </w:t>
      </w:r>
      <w:r>
        <w:rPr>
          <w:spacing w:val="-1"/>
        </w:rPr>
        <w:t>счета,</w:t>
      </w:r>
      <w:r>
        <w:rPr>
          <w:spacing w:val="17"/>
        </w:rPr>
        <w:t xml:space="preserve"> </w:t>
      </w:r>
      <w:r>
        <w:rPr>
          <w:spacing w:val="-1"/>
        </w:rPr>
        <w:t>открытые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1"/>
        </w:rPr>
        <w:t>Управлении</w:t>
      </w:r>
      <w:r>
        <w:rPr>
          <w:spacing w:val="61"/>
        </w:rPr>
        <w:t xml:space="preserve"> </w:t>
      </w:r>
      <w:r>
        <w:rPr>
          <w:spacing w:val="-1"/>
        </w:rPr>
        <w:t>Федерального</w:t>
      </w:r>
      <w:r>
        <w:rPr>
          <w:spacing w:val="-3"/>
        </w:rPr>
        <w:t xml:space="preserve"> </w:t>
      </w:r>
      <w:r>
        <w:rPr>
          <w:spacing w:val="-1"/>
        </w:rPr>
        <w:t>казначейства</w:t>
      </w:r>
      <w:r>
        <w:t xml:space="preserve"> </w:t>
      </w:r>
      <w:r>
        <w:rPr>
          <w:spacing w:val="-1"/>
        </w:rPr>
        <w:t>по</w:t>
      </w:r>
      <w:r>
        <w:t xml:space="preserve"> г. </w:t>
      </w:r>
      <w:r>
        <w:rPr>
          <w:spacing w:val="-1"/>
        </w:rPr>
        <w:t>Севастополю.</w:t>
      </w:r>
    </w:p>
    <w:p w:rsidR="00A21A29" w:rsidRDefault="00A21A29" w:rsidP="00A21A29">
      <w:pPr>
        <w:pStyle w:val="a3"/>
        <w:kinsoku w:val="0"/>
        <w:overflowPunct w:val="0"/>
        <w:ind w:right="98"/>
        <w:jc w:val="both"/>
        <w:rPr>
          <w:spacing w:val="-1"/>
        </w:rPr>
      </w:pPr>
      <w:r>
        <w:rPr>
          <w:spacing w:val="-1"/>
        </w:rPr>
        <w:t>Решением</w:t>
      </w:r>
      <w:r>
        <w:rPr>
          <w:spacing w:val="43"/>
        </w:rPr>
        <w:t xml:space="preserve"> </w:t>
      </w:r>
      <w:r>
        <w:rPr>
          <w:spacing w:val="-1"/>
        </w:rPr>
        <w:t>Совета</w:t>
      </w:r>
      <w:r>
        <w:rPr>
          <w:spacing w:val="44"/>
        </w:rPr>
        <w:t xml:space="preserve"> </w:t>
      </w:r>
      <w:r>
        <w:rPr>
          <w:spacing w:val="-1"/>
        </w:rPr>
        <w:t>Гагаринского</w:t>
      </w:r>
      <w:r>
        <w:rPr>
          <w:spacing w:val="43"/>
        </w:rPr>
        <w:t xml:space="preserve"> </w:t>
      </w:r>
      <w:r>
        <w:rPr>
          <w:spacing w:val="-1"/>
        </w:rPr>
        <w:t>муниципального</w:t>
      </w:r>
      <w:r>
        <w:rPr>
          <w:spacing w:val="43"/>
        </w:rPr>
        <w:t xml:space="preserve"> </w:t>
      </w:r>
      <w:r>
        <w:rPr>
          <w:spacing w:val="-1"/>
        </w:rPr>
        <w:t>округа</w:t>
      </w:r>
      <w:r>
        <w:rPr>
          <w:spacing w:val="44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24.12.2019</w:t>
      </w:r>
      <w:r>
        <w:rPr>
          <w:spacing w:val="41"/>
        </w:rPr>
        <w:t xml:space="preserve"> </w:t>
      </w:r>
      <w:r>
        <w:t>№</w:t>
      </w:r>
      <w:r>
        <w:rPr>
          <w:spacing w:val="44"/>
        </w:rPr>
        <w:t xml:space="preserve"> </w:t>
      </w:r>
      <w:r>
        <w:t>53</w:t>
      </w:r>
      <w:r>
        <w:rPr>
          <w:spacing w:val="45"/>
        </w:rPr>
        <w:t xml:space="preserve"> </w:t>
      </w:r>
      <w:r>
        <w:rPr>
          <w:spacing w:val="-3"/>
        </w:rPr>
        <w:t>«О</w:t>
      </w:r>
      <w:r>
        <w:rPr>
          <w:spacing w:val="44"/>
        </w:rPr>
        <w:t xml:space="preserve"> </w:t>
      </w:r>
      <w:r>
        <w:rPr>
          <w:spacing w:val="-1"/>
        </w:rPr>
        <w:t>бюджете</w:t>
      </w:r>
      <w:r>
        <w:rPr>
          <w:spacing w:val="45"/>
        </w:rPr>
        <w:t xml:space="preserve"> </w:t>
      </w:r>
      <w:r>
        <w:rPr>
          <w:spacing w:val="-1"/>
        </w:rPr>
        <w:t>внутригородского</w:t>
      </w:r>
      <w:r>
        <w:rPr>
          <w:spacing w:val="24"/>
        </w:rPr>
        <w:t xml:space="preserve"> </w:t>
      </w:r>
      <w:r>
        <w:rPr>
          <w:spacing w:val="-1"/>
        </w:rPr>
        <w:t>муниципального</w:t>
      </w:r>
      <w:r>
        <w:rPr>
          <w:spacing w:val="21"/>
        </w:rPr>
        <w:t xml:space="preserve"> </w:t>
      </w:r>
      <w:r>
        <w:rPr>
          <w:spacing w:val="-1"/>
        </w:rPr>
        <w:t>образования</w:t>
      </w:r>
      <w:r>
        <w:rPr>
          <w:spacing w:val="23"/>
        </w:rPr>
        <w:t xml:space="preserve"> </w:t>
      </w:r>
      <w:r>
        <w:rPr>
          <w:spacing w:val="-1"/>
        </w:rPr>
        <w:t>города</w:t>
      </w:r>
      <w:r>
        <w:rPr>
          <w:spacing w:val="24"/>
        </w:rPr>
        <w:t xml:space="preserve"> </w:t>
      </w:r>
      <w:r>
        <w:rPr>
          <w:spacing w:val="-1"/>
        </w:rPr>
        <w:t>Севастополя</w:t>
      </w:r>
      <w:r>
        <w:rPr>
          <w:spacing w:val="23"/>
        </w:rPr>
        <w:t xml:space="preserve"> </w:t>
      </w:r>
      <w:r>
        <w:rPr>
          <w:spacing w:val="-2"/>
        </w:rPr>
        <w:t>Гагаринский</w:t>
      </w:r>
      <w:r>
        <w:rPr>
          <w:spacing w:val="23"/>
        </w:rPr>
        <w:t xml:space="preserve"> </w:t>
      </w:r>
      <w:r>
        <w:rPr>
          <w:spacing w:val="-1"/>
        </w:rPr>
        <w:t>муниципальный</w:t>
      </w:r>
      <w:r>
        <w:rPr>
          <w:spacing w:val="21"/>
        </w:rPr>
        <w:t xml:space="preserve"> </w:t>
      </w:r>
      <w:r>
        <w:rPr>
          <w:spacing w:val="-1"/>
        </w:rPr>
        <w:t>округ</w:t>
      </w:r>
      <w:r>
        <w:rPr>
          <w:spacing w:val="77"/>
        </w:rPr>
        <w:t xml:space="preserve"> </w:t>
      </w:r>
      <w:r>
        <w:rPr>
          <w:spacing w:val="-1"/>
        </w:rPr>
        <w:t>на</w:t>
      </w:r>
      <w:r>
        <w:rPr>
          <w:spacing w:val="48"/>
        </w:rPr>
        <w:t xml:space="preserve"> </w:t>
      </w:r>
      <w:r>
        <w:t>2020</w:t>
      </w:r>
      <w:r>
        <w:rPr>
          <w:spacing w:val="45"/>
        </w:rPr>
        <w:t xml:space="preserve"> </w:t>
      </w:r>
      <w:r>
        <w:t>год</w:t>
      </w:r>
      <w:r>
        <w:rPr>
          <w:spacing w:val="4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на</w:t>
      </w:r>
      <w:r>
        <w:rPr>
          <w:spacing w:val="48"/>
        </w:rPr>
        <w:t xml:space="preserve"> </w:t>
      </w:r>
      <w:r>
        <w:rPr>
          <w:spacing w:val="-2"/>
        </w:rPr>
        <w:t>плановый</w:t>
      </w:r>
      <w:r>
        <w:rPr>
          <w:spacing w:val="47"/>
        </w:rPr>
        <w:t xml:space="preserve"> </w:t>
      </w:r>
      <w:r>
        <w:rPr>
          <w:spacing w:val="-1"/>
        </w:rPr>
        <w:t>период</w:t>
      </w:r>
      <w:r>
        <w:rPr>
          <w:spacing w:val="48"/>
        </w:rPr>
        <w:t xml:space="preserve"> </w:t>
      </w:r>
      <w:r>
        <w:rPr>
          <w:spacing w:val="-1"/>
        </w:rPr>
        <w:t>2021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2022</w:t>
      </w:r>
      <w:r>
        <w:rPr>
          <w:spacing w:val="45"/>
        </w:rPr>
        <w:t xml:space="preserve"> </w:t>
      </w:r>
      <w:r>
        <w:rPr>
          <w:spacing w:val="-1"/>
        </w:rPr>
        <w:t>годов»</w:t>
      </w:r>
      <w:r>
        <w:rPr>
          <w:spacing w:val="43"/>
        </w:rPr>
        <w:t xml:space="preserve"> </w:t>
      </w:r>
      <w:r>
        <w:rPr>
          <w:spacing w:val="-1"/>
        </w:rPr>
        <w:t>главным</w:t>
      </w:r>
      <w:r>
        <w:rPr>
          <w:spacing w:val="47"/>
        </w:rPr>
        <w:t xml:space="preserve"> </w:t>
      </w:r>
      <w:r>
        <w:rPr>
          <w:spacing w:val="-1"/>
        </w:rPr>
        <w:t>администратором</w:t>
      </w:r>
      <w:r>
        <w:rPr>
          <w:spacing w:val="45"/>
        </w:rPr>
        <w:t xml:space="preserve"> </w:t>
      </w:r>
      <w:r>
        <w:rPr>
          <w:spacing w:val="-1"/>
        </w:rPr>
        <w:t>доходов,</w:t>
      </w:r>
      <w:r>
        <w:rPr>
          <w:spacing w:val="48"/>
        </w:rPr>
        <w:t xml:space="preserve"> </w:t>
      </w:r>
      <w:r>
        <w:rPr>
          <w:spacing w:val="-1"/>
        </w:rPr>
        <w:t>главным</w:t>
      </w:r>
      <w:r>
        <w:rPr>
          <w:spacing w:val="73"/>
        </w:rPr>
        <w:t xml:space="preserve"> </w:t>
      </w:r>
      <w:r>
        <w:rPr>
          <w:spacing w:val="-1"/>
        </w:rPr>
        <w:t>распорядителем</w:t>
      </w:r>
      <w:r>
        <w:rPr>
          <w:spacing w:val="11"/>
        </w:rPr>
        <w:t xml:space="preserve"> </w:t>
      </w:r>
      <w:r>
        <w:rPr>
          <w:spacing w:val="-1"/>
        </w:rPr>
        <w:t>средств</w:t>
      </w:r>
      <w:r>
        <w:rPr>
          <w:spacing w:val="8"/>
        </w:rPr>
        <w:t xml:space="preserve"> </w:t>
      </w:r>
      <w:r>
        <w:rPr>
          <w:spacing w:val="-1"/>
        </w:rPr>
        <w:t>местного</w:t>
      </w:r>
      <w:r>
        <w:rPr>
          <w:spacing w:val="12"/>
        </w:rPr>
        <w:t xml:space="preserve"> </w:t>
      </w:r>
      <w:r>
        <w:rPr>
          <w:spacing w:val="-1"/>
        </w:rPr>
        <w:t>бюджета</w:t>
      </w:r>
      <w:r>
        <w:rPr>
          <w:spacing w:val="12"/>
        </w:rPr>
        <w:t xml:space="preserve"> </w:t>
      </w:r>
      <w:r>
        <w:rPr>
          <w:spacing w:val="-1"/>
        </w:rPr>
        <w:t>утверждена</w:t>
      </w:r>
      <w:r>
        <w:rPr>
          <w:spacing w:val="12"/>
        </w:rPr>
        <w:t xml:space="preserve"> </w:t>
      </w:r>
      <w:r>
        <w:rPr>
          <w:spacing w:val="-1"/>
        </w:rPr>
        <w:t>местная</w:t>
      </w:r>
      <w:r>
        <w:rPr>
          <w:spacing w:val="11"/>
        </w:rPr>
        <w:t xml:space="preserve"> </w:t>
      </w:r>
      <w:r>
        <w:rPr>
          <w:spacing w:val="-1"/>
        </w:rPr>
        <w:t>администрация.</w:t>
      </w:r>
      <w:r>
        <w:rPr>
          <w:spacing w:val="12"/>
        </w:rPr>
        <w:t xml:space="preserve"> </w:t>
      </w:r>
      <w:r>
        <w:rPr>
          <w:spacing w:val="-1"/>
        </w:rPr>
        <w:t>Совет</w:t>
      </w:r>
      <w:r>
        <w:rPr>
          <w:spacing w:val="11"/>
        </w:rPr>
        <w:t xml:space="preserve"> </w:t>
      </w:r>
      <w:r>
        <w:rPr>
          <w:spacing w:val="-1"/>
        </w:rPr>
        <w:t>Гагаринского</w:t>
      </w:r>
      <w:r>
        <w:rPr>
          <w:spacing w:val="61"/>
        </w:rP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-1"/>
        </w:rPr>
        <w:t>округа</w:t>
      </w:r>
      <w:r>
        <w:t xml:space="preserve"> </w:t>
      </w:r>
      <w:r>
        <w:rPr>
          <w:spacing w:val="-1"/>
        </w:rPr>
        <w:t>является главным</w:t>
      </w:r>
      <w:r>
        <w:rPr>
          <w:spacing w:val="-3"/>
        </w:rPr>
        <w:t xml:space="preserve"> </w:t>
      </w:r>
      <w:r>
        <w:rPr>
          <w:spacing w:val="-1"/>
        </w:rPr>
        <w:t>распорядителем</w:t>
      </w:r>
      <w:r>
        <w:rPr>
          <w:spacing w:val="-3"/>
        </w:rPr>
        <w:t xml:space="preserve"> </w:t>
      </w:r>
      <w:r>
        <w:rPr>
          <w:spacing w:val="-1"/>
        </w:rPr>
        <w:t>бюджетных</w:t>
      </w:r>
      <w:r>
        <w:t xml:space="preserve"> </w:t>
      </w:r>
      <w:r>
        <w:rPr>
          <w:spacing w:val="-1"/>
        </w:rPr>
        <w:t>средств.</w:t>
      </w:r>
    </w:p>
    <w:p w:rsidR="00A21A29" w:rsidRDefault="00A21A29" w:rsidP="00A21A29">
      <w:pPr>
        <w:pStyle w:val="5"/>
        <w:kinsoku w:val="0"/>
        <w:overflowPunct w:val="0"/>
        <w:spacing w:before="95"/>
        <w:ind w:left="718"/>
        <w:jc w:val="center"/>
        <w:rPr>
          <w:b w:val="0"/>
          <w:bCs w:val="0"/>
        </w:rPr>
      </w:pPr>
      <w:r>
        <w:rPr>
          <w:spacing w:val="-1"/>
        </w:rPr>
        <w:t>Раздел</w:t>
      </w:r>
      <w:r>
        <w:rPr>
          <w:spacing w:val="1"/>
        </w:rPr>
        <w:t xml:space="preserve"> </w:t>
      </w:r>
      <w:r>
        <w:t xml:space="preserve">2 </w:t>
      </w:r>
      <w:r>
        <w:rPr>
          <w:spacing w:val="-1"/>
        </w:rPr>
        <w:t>«Результаты</w:t>
      </w:r>
      <w:r>
        <w:t xml:space="preserve"> </w:t>
      </w:r>
      <w:r>
        <w:rPr>
          <w:spacing w:val="-1"/>
        </w:rPr>
        <w:t>деятельности</w:t>
      </w:r>
      <w:r>
        <w:t xml:space="preserve"> </w:t>
      </w:r>
      <w:r>
        <w:rPr>
          <w:spacing w:val="-1"/>
        </w:rPr>
        <w:t>субъекта</w:t>
      </w:r>
      <w:r>
        <w:rPr>
          <w:spacing w:val="-3"/>
        </w:rPr>
        <w:t xml:space="preserve"> </w:t>
      </w:r>
      <w:r>
        <w:rPr>
          <w:spacing w:val="-1"/>
        </w:rPr>
        <w:t>бюджетной</w:t>
      </w:r>
      <w:r>
        <w:t xml:space="preserve"> </w:t>
      </w:r>
      <w:r>
        <w:rPr>
          <w:spacing w:val="-1"/>
        </w:rPr>
        <w:t>отчетности»</w:t>
      </w:r>
    </w:p>
    <w:p w:rsidR="00A21A29" w:rsidRDefault="00A21A29" w:rsidP="00A21A29">
      <w:pPr>
        <w:pStyle w:val="a3"/>
        <w:kinsoku w:val="0"/>
        <w:overflowPunct w:val="0"/>
        <w:spacing w:before="88"/>
        <w:ind w:right="99"/>
        <w:jc w:val="both"/>
        <w:rPr>
          <w:spacing w:val="-1"/>
        </w:rPr>
      </w:pPr>
      <w:r>
        <w:t>Для</w:t>
      </w:r>
      <w:r>
        <w:rPr>
          <w:spacing w:val="33"/>
        </w:rPr>
        <w:t xml:space="preserve"> </w:t>
      </w:r>
      <w:r>
        <w:rPr>
          <w:spacing w:val="-1"/>
        </w:rPr>
        <w:t>реализации</w:t>
      </w:r>
      <w:r>
        <w:rPr>
          <w:spacing w:val="33"/>
        </w:rPr>
        <w:t xml:space="preserve"> </w:t>
      </w:r>
      <w:r>
        <w:rPr>
          <w:spacing w:val="-1"/>
        </w:rPr>
        <w:t>вопросов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полномочий</w:t>
      </w:r>
      <w:r>
        <w:rPr>
          <w:spacing w:val="33"/>
        </w:rPr>
        <w:t xml:space="preserve"> </w:t>
      </w:r>
      <w:r>
        <w:rPr>
          <w:spacing w:val="-1"/>
        </w:rPr>
        <w:t>органов</w:t>
      </w:r>
      <w:r>
        <w:rPr>
          <w:spacing w:val="30"/>
        </w:rPr>
        <w:t xml:space="preserve"> </w:t>
      </w:r>
      <w:r>
        <w:rPr>
          <w:spacing w:val="-1"/>
        </w:rPr>
        <w:t>местного</w:t>
      </w:r>
      <w:r>
        <w:rPr>
          <w:spacing w:val="31"/>
        </w:rPr>
        <w:t xml:space="preserve"> </w:t>
      </w:r>
      <w:r>
        <w:rPr>
          <w:spacing w:val="-1"/>
        </w:rPr>
        <w:t>самоуправления,</w:t>
      </w:r>
      <w:r>
        <w:rPr>
          <w:spacing w:val="33"/>
        </w:rPr>
        <w:t xml:space="preserve"> </w:t>
      </w:r>
      <w:r>
        <w:t>а</w:t>
      </w:r>
      <w:r>
        <w:rPr>
          <w:spacing w:val="34"/>
        </w:rPr>
        <w:t xml:space="preserve"> </w:t>
      </w:r>
      <w:r>
        <w:rPr>
          <w:spacing w:val="-1"/>
        </w:rPr>
        <w:t>также</w:t>
      </w:r>
      <w:r>
        <w:rPr>
          <w:spacing w:val="31"/>
        </w:rPr>
        <w:t xml:space="preserve"> </w:t>
      </w:r>
      <w:r>
        <w:rPr>
          <w:spacing w:val="-1"/>
        </w:rPr>
        <w:t>реализации</w:t>
      </w:r>
      <w:r>
        <w:rPr>
          <w:spacing w:val="55"/>
        </w:rPr>
        <w:t xml:space="preserve"> </w:t>
      </w:r>
      <w:r>
        <w:rPr>
          <w:spacing w:val="-1"/>
        </w:rPr>
        <w:t>отдельных</w:t>
      </w:r>
      <w:r>
        <w:rPr>
          <w:spacing w:val="46"/>
        </w:rPr>
        <w:t xml:space="preserve"> </w:t>
      </w:r>
      <w:r>
        <w:rPr>
          <w:spacing w:val="-1"/>
        </w:rPr>
        <w:t>государственных</w:t>
      </w:r>
      <w:r>
        <w:rPr>
          <w:spacing w:val="46"/>
        </w:rPr>
        <w:t xml:space="preserve"> </w:t>
      </w:r>
      <w:r>
        <w:rPr>
          <w:spacing w:val="-1"/>
        </w:rPr>
        <w:t>полномочий</w:t>
      </w:r>
      <w:r>
        <w:rPr>
          <w:spacing w:val="45"/>
        </w:rPr>
        <w:t xml:space="preserve"> </w:t>
      </w:r>
      <w:r>
        <w:rPr>
          <w:spacing w:val="-1"/>
        </w:rPr>
        <w:t>города</w:t>
      </w:r>
      <w:r>
        <w:rPr>
          <w:spacing w:val="46"/>
        </w:rPr>
        <w:t xml:space="preserve"> </w:t>
      </w:r>
      <w:r>
        <w:rPr>
          <w:spacing w:val="-1"/>
        </w:rPr>
        <w:t>Севастополя</w:t>
      </w:r>
      <w:r>
        <w:rPr>
          <w:spacing w:val="45"/>
        </w:rPr>
        <w:t xml:space="preserve"> </w:t>
      </w:r>
      <w:r>
        <w:rPr>
          <w:spacing w:val="-1"/>
        </w:rPr>
        <w:t>во</w:t>
      </w:r>
      <w:r>
        <w:rPr>
          <w:spacing w:val="46"/>
        </w:rPr>
        <w:t xml:space="preserve"> </w:t>
      </w:r>
      <w:r>
        <w:rPr>
          <w:spacing w:val="-1"/>
        </w:rPr>
        <w:t>внутригородском</w:t>
      </w:r>
      <w:r>
        <w:rPr>
          <w:spacing w:val="45"/>
        </w:rPr>
        <w:t xml:space="preserve"> </w:t>
      </w:r>
      <w:r>
        <w:rPr>
          <w:spacing w:val="-1"/>
        </w:rPr>
        <w:t>муниципальном</w:t>
      </w:r>
      <w:r>
        <w:rPr>
          <w:spacing w:val="77"/>
        </w:rPr>
        <w:t xml:space="preserve"> </w:t>
      </w:r>
      <w:r>
        <w:rPr>
          <w:spacing w:val="-1"/>
        </w:rPr>
        <w:t>образовании</w:t>
      </w:r>
      <w:r>
        <w:rPr>
          <w:spacing w:val="31"/>
        </w:rPr>
        <w:t xml:space="preserve"> </w:t>
      </w:r>
      <w:r>
        <w:rPr>
          <w:spacing w:val="-1"/>
        </w:rPr>
        <w:t>города</w:t>
      </w:r>
      <w:r>
        <w:rPr>
          <w:spacing w:val="32"/>
        </w:rPr>
        <w:t xml:space="preserve"> </w:t>
      </w:r>
      <w:r>
        <w:rPr>
          <w:spacing w:val="-1"/>
        </w:rPr>
        <w:t>Севастополя</w:t>
      </w:r>
      <w:r>
        <w:rPr>
          <w:spacing w:val="31"/>
        </w:rPr>
        <w:t xml:space="preserve"> </w:t>
      </w:r>
      <w:r>
        <w:rPr>
          <w:spacing w:val="-1"/>
        </w:rPr>
        <w:t>Гагаринский</w:t>
      </w:r>
      <w:r>
        <w:rPr>
          <w:spacing w:val="28"/>
        </w:rPr>
        <w:t xml:space="preserve"> </w:t>
      </w:r>
      <w:r>
        <w:rPr>
          <w:spacing w:val="-1"/>
        </w:rPr>
        <w:t>муниципальный</w:t>
      </w:r>
      <w:r>
        <w:rPr>
          <w:spacing w:val="31"/>
        </w:rPr>
        <w:t xml:space="preserve"> </w:t>
      </w:r>
      <w:r>
        <w:rPr>
          <w:spacing w:val="-1"/>
        </w:rPr>
        <w:t>округ</w:t>
      </w:r>
      <w:r>
        <w:rPr>
          <w:spacing w:val="32"/>
        </w:rPr>
        <w:t xml:space="preserve"> </w:t>
      </w:r>
      <w:r>
        <w:rPr>
          <w:spacing w:val="-1"/>
        </w:rPr>
        <w:t>постановлениями</w:t>
      </w:r>
      <w:r>
        <w:rPr>
          <w:spacing w:val="31"/>
        </w:rPr>
        <w:t xml:space="preserve"> </w:t>
      </w:r>
      <w:r>
        <w:rPr>
          <w:spacing w:val="-1"/>
        </w:rPr>
        <w:t>местной</w:t>
      </w:r>
      <w:r>
        <w:rPr>
          <w:spacing w:val="61"/>
        </w:rPr>
        <w:t xml:space="preserve"> </w:t>
      </w:r>
      <w:r>
        <w:rPr>
          <w:spacing w:val="-1"/>
        </w:rPr>
        <w:t>администрации</w:t>
      </w:r>
      <w:r>
        <w:rPr>
          <w:spacing w:val="28"/>
        </w:rPr>
        <w:t xml:space="preserve"> </w:t>
      </w:r>
      <w:r>
        <w:rPr>
          <w:spacing w:val="-1"/>
        </w:rPr>
        <w:t>утверждены</w:t>
      </w:r>
      <w:r>
        <w:rPr>
          <w:spacing w:val="29"/>
        </w:rPr>
        <w:t xml:space="preserve"> </w:t>
      </w:r>
      <w:r>
        <w:rPr>
          <w:spacing w:val="-1"/>
        </w:rPr>
        <w:t>девять</w:t>
      </w:r>
      <w:r>
        <w:rPr>
          <w:spacing w:val="28"/>
        </w:rPr>
        <w:t xml:space="preserve"> </w:t>
      </w:r>
      <w:r>
        <w:rPr>
          <w:spacing w:val="-1"/>
        </w:rPr>
        <w:t>муниципальных</w:t>
      </w:r>
      <w:r>
        <w:rPr>
          <w:spacing w:val="29"/>
        </w:rPr>
        <w:t xml:space="preserve"> </w:t>
      </w:r>
      <w:r>
        <w:rPr>
          <w:spacing w:val="-1"/>
        </w:rPr>
        <w:t>программ,</w:t>
      </w:r>
      <w:r>
        <w:rPr>
          <w:spacing w:val="29"/>
        </w:rPr>
        <w:t xml:space="preserve"> </w:t>
      </w:r>
      <w:r>
        <w:rPr>
          <w:spacing w:val="-1"/>
        </w:rPr>
        <w:t>из</w:t>
      </w:r>
      <w:r>
        <w:rPr>
          <w:spacing w:val="28"/>
        </w:rPr>
        <w:t xml:space="preserve"> </w:t>
      </w:r>
      <w:r>
        <w:rPr>
          <w:spacing w:val="-1"/>
        </w:rPr>
        <w:t>них</w:t>
      </w:r>
      <w:r>
        <w:rPr>
          <w:spacing w:val="29"/>
        </w:rPr>
        <w:t xml:space="preserve"> </w:t>
      </w:r>
      <w:r>
        <w:rPr>
          <w:spacing w:val="-2"/>
        </w:rPr>
        <w:t>имеют</w:t>
      </w:r>
      <w:r>
        <w:rPr>
          <w:spacing w:val="28"/>
        </w:rPr>
        <w:t xml:space="preserve"> </w:t>
      </w:r>
      <w:r>
        <w:rPr>
          <w:spacing w:val="-1"/>
        </w:rPr>
        <w:t>источник</w:t>
      </w:r>
      <w:r>
        <w:rPr>
          <w:spacing w:val="27"/>
        </w:rPr>
        <w:t xml:space="preserve"> </w:t>
      </w:r>
      <w:r>
        <w:rPr>
          <w:spacing w:val="-1"/>
        </w:rPr>
        <w:t>финансирования</w:t>
      </w:r>
      <w:r>
        <w:rPr>
          <w:spacing w:val="57"/>
        </w:rPr>
        <w:t xml:space="preserve"> </w:t>
      </w:r>
      <w:r>
        <w:rPr>
          <w:spacing w:val="-1"/>
        </w:rPr>
        <w:t>восемь</w:t>
      </w:r>
      <w:r>
        <w:t xml:space="preserve"> </w:t>
      </w:r>
      <w:r>
        <w:rPr>
          <w:spacing w:val="-1"/>
        </w:rPr>
        <w:t>муниципальных</w:t>
      </w:r>
      <w:r>
        <w:t xml:space="preserve"> </w:t>
      </w:r>
      <w:r>
        <w:rPr>
          <w:spacing w:val="-1"/>
        </w:rPr>
        <w:t>программ:</w:t>
      </w:r>
    </w:p>
    <w:p w:rsidR="00A21A29" w:rsidRDefault="00A21A29" w:rsidP="00A21A29">
      <w:pPr>
        <w:pStyle w:val="a3"/>
        <w:numPr>
          <w:ilvl w:val="0"/>
          <w:numId w:val="4"/>
        </w:numPr>
        <w:tabs>
          <w:tab w:val="left" w:pos="1127"/>
        </w:tabs>
        <w:kinsoku w:val="0"/>
        <w:overflowPunct w:val="0"/>
        <w:ind w:right="100" w:firstLine="708"/>
        <w:jc w:val="both"/>
        <w:rPr>
          <w:spacing w:val="-1"/>
        </w:rPr>
      </w:pPr>
      <w:r>
        <w:rPr>
          <w:spacing w:val="-1"/>
        </w:rPr>
        <w:t>Развитие</w:t>
      </w:r>
      <w:r>
        <w:rPr>
          <w:spacing w:val="27"/>
        </w:rPr>
        <w:t xml:space="preserve"> </w:t>
      </w:r>
      <w:r>
        <w:rPr>
          <w:spacing w:val="-1"/>
        </w:rPr>
        <w:t>культуры</w:t>
      </w:r>
      <w:r>
        <w:rPr>
          <w:spacing w:val="27"/>
        </w:rPr>
        <w:t xml:space="preserve"> </w:t>
      </w:r>
      <w:r>
        <w:rPr>
          <w:spacing w:val="-1"/>
        </w:rPr>
        <w:t>во</w:t>
      </w:r>
      <w:r>
        <w:rPr>
          <w:spacing w:val="26"/>
        </w:rPr>
        <w:t xml:space="preserve"> </w:t>
      </w:r>
      <w:r>
        <w:rPr>
          <w:spacing w:val="-1"/>
        </w:rPr>
        <w:t>внутригородском</w:t>
      </w:r>
      <w:r>
        <w:rPr>
          <w:spacing w:val="26"/>
        </w:rPr>
        <w:t xml:space="preserve"> </w:t>
      </w:r>
      <w:r>
        <w:rPr>
          <w:spacing w:val="-1"/>
        </w:rPr>
        <w:t>муниципальном</w:t>
      </w:r>
      <w:r>
        <w:rPr>
          <w:spacing w:val="26"/>
        </w:rPr>
        <w:t xml:space="preserve"> </w:t>
      </w:r>
      <w:r>
        <w:rPr>
          <w:spacing w:val="-1"/>
        </w:rPr>
        <w:t>образовании</w:t>
      </w:r>
      <w:r>
        <w:rPr>
          <w:spacing w:val="26"/>
        </w:rPr>
        <w:t xml:space="preserve"> </w:t>
      </w:r>
      <w:r>
        <w:rPr>
          <w:spacing w:val="-1"/>
        </w:rPr>
        <w:t>города</w:t>
      </w:r>
      <w:r>
        <w:rPr>
          <w:spacing w:val="27"/>
        </w:rPr>
        <w:t xml:space="preserve"> </w:t>
      </w:r>
      <w:r>
        <w:rPr>
          <w:spacing w:val="-1"/>
        </w:rPr>
        <w:t>Севастополя</w:t>
      </w:r>
      <w:r>
        <w:rPr>
          <w:spacing w:val="45"/>
        </w:rPr>
        <w:t xml:space="preserve"> </w:t>
      </w:r>
      <w:r>
        <w:rPr>
          <w:spacing w:val="-1"/>
        </w:rPr>
        <w:t>Гагаринский</w:t>
      </w:r>
      <w:r>
        <w:rPr>
          <w:spacing w:val="42"/>
        </w:rPr>
        <w:t xml:space="preserve"> </w:t>
      </w:r>
      <w:r>
        <w:rPr>
          <w:spacing w:val="-1"/>
        </w:rPr>
        <w:t>муниципальный</w:t>
      </w:r>
      <w:r>
        <w:rPr>
          <w:spacing w:val="42"/>
        </w:rPr>
        <w:t xml:space="preserve"> </w:t>
      </w:r>
      <w:r>
        <w:rPr>
          <w:spacing w:val="-1"/>
        </w:rPr>
        <w:t>округ</w:t>
      </w:r>
      <w:r>
        <w:rPr>
          <w:spacing w:val="44"/>
        </w:rPr>
        <w:t xml:space="preserve"> </w:t>
      </w:r>
      <w:r>
        <w:rPr>
          <w:spacing w:val="-2"/>
        </w:rPr>
        <w:t>на</w:t>
      </w:r>
      <w:r>
        <w:rPr>
          <w:spacing w:val="43"/>
        </w:rPr>
        <w:t xml:space="preserve"> </w:t>
      </w:r>
      <w:r>
        <w:rPr>
          <w:spacing w:val="-1"/>
        </w:rPr>
        <w:t>2018</w:t>
      </w:r>
      <w:r>
        <w:rPr>
          <w:spacing w:val="43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2022</w:t>
      </w:r>
      <w:r>
        <w:rPr>
          <w:spacing w:val="43"/>
        </w:rPr>
        <w:t xml:space="preserve"> </w:t>
      </w:r>
      <w:r>
        <w:rPr>
          <w:spacing w:val="-1"/>
        </w:rPr>
        <w:t>годы</w:t>
      </w:r>
      <w:r>
        <w:rPr>
          <w:spacing w:val="41"/>
        </w:rPr>
        <w:t xml:space="preserve"> </w:t>
      </w:r>
      <w:r>
        <w:rPr>
          <w:spacing w:val="-1"/>
        </w:rPr>
        <w:t>(далее</w:t>
      </w:r>
      <w:r>
        <w:rPr>
          <w:spacing w:val="41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rPr>
          <w:spacing w:val="-1"/>
        </w:rPr>
        <w:t>муниципальная</w:t>
      </w:r>
      <w:r>
        <w:rPr>
          <w:spacing w:val="42"/>
        </w:rPr>
        <w:t xml:space="preserve"> </w:t>
      </w:r>
      <w:r>
        <w:rPr>
          <w:spacing w:val="-1"/>
        </w:rPr>
        <w:t>программа</w:t>
      </w:r>
      <w:r>
        <w:rPr>
          <w:spacing w:val="43"/>
        </w:rPr>
        <w:t xml:space="preserve"> </w:t>
      </w:r>
      <w:r>
        <w:rPr>
          <w:spacing w:val="-2"/>
        </w:rPr>
        <w:t>Развитие</w:t>
      </w:r>
      <w:r>
        <w:rPr>
          <w:spacing w:val="49"/>
        </w:rPr>
        <w:t xml:space="preserve"> </w:t>
      </w:r>
      <w:r>
        <w:rPr>
          <w:spacing w:val="-1"/>
        </w:rPr>
        <w:t>Культуры);</w:t>
      </w:r>
    </w:p>
    <w:p w:rsidR="00A21A29" w:rsidRDefault="00A21A29" w:rsidP="00A21A29">
      <w:pPr>
        <w:pStyle w:val="a3"/>
        <w:numPr>
          <w:ilvl w:val="0"/>
          <w:numId w:val="4"/>
        </w:numPr>
        <w:tabs>
          <w:tab w:val="left" w:pos="1108"/>
        </w:tabs>
        <w:kinsoku w:val="0"/>
        <w:overflowPunct w:val="0"/>
        <w:ind w:right="100" w:firstLine="708"/>
        <w:jc w:val="both"/>
        <w:rPr>
          <w:spacing w:val="-1"/>
        </w:rPr>
      </w:pPr>
      <w:r>
        <w:rPr>
          <w:spacing w:val="-1"/>
        </w:rPr>
        <w:t>Развитие</w:t>
      </w:r>
      <w:r>
        <w:rPr>
          <w:spacing w:val="7"/>
        </w:rPr>
        <w:t xml:space="preserve"> </w:t>
      </w:r>
      <w:r>
        <w:rPr>
          <w:spacing w:val="-1"/>
        </w:rPr>
        <w:t>физической</w:t>
      </w:r>
      <w:r>
        <w:rPr>
          <w:spacing w:val="4"/>
        </w:rPr>
        <w:t xml:space="preserve"> </w:t>
      </w:r>
      <w:r>
        <w:rPr>
          <w:spacing w:val="-1"/>
        </w:rPr>
        <w:t>культуры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массового</w:t>
      </w:r>
      <w:r>
        <w:rPr>
          <w:spacing w:val="2"/>
        </w:rPr>
        <w:t xml:space="preserve"> </w:t>
      </w:r>
      <w:r>
        <w:rPr>
          <w:spacing w:val="-1"/>
        </w:rPr>
        <w:t>спорта,</w:t>
      </w:r>
      <w:r>
        <w:rPr>
          <w:spacing w:val="7"/>
        </w:rPr>
        <w:t xml:space="preserve"> </w:t>
      </w:r>
      <w:r>
        <w:rPr>
          <w:spacing w:val="-1"/>
        </w:rPr>
        <w:t>организация</w:t>
      </w:r>
      <w:r>
        <w:rPr>
          <w:spacing w:val="6"/>
        </w:rPr>
        <w:t xml:space="preserve"> </w:t>
      </w:r>
      <w:r>
        <w:rPr>
          <w:spacing w:val="-1"/>
        </w:rPr>
        <w:t>проведения</w:t>
      </w:r>
      <w:r>
        <w:rPr>
          <w:spacing w:val="6"/>
        </w:rPr>
        <w:t xml:space="preserve"> </w:t>
      </w:r>
      <w:r>
        <w:rPr>
          <w:spacing w:val="-1"/>
        </w:rPr>
        <w:t>официальных</w:t>
      </w:r>
      <w:r>
        <w:rPr>
          <w:spacing w:val="57"/>
        </w:rPr>
        <w:t xml:space="preserve"> </w:t>
      </w:r>
      <w:r>
        <w:rPr>
          <w:spacing w:val="-1"/>
        </w:rPr>
        <w:t>физкультурно-оздоровительных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спортивных</w:t>
      </w:r>
      <w:r>
        <w:rPr>
          <w:spacing w:val="29"/>
        </w:rPr>
        <w:t xml:space="preserve"> </w:t>
      </w:r>
      <w:r>
        <w:rPr>
          <w:spacing w:val="-1"/>
        </w:rPr>
        <w:t>мероприятий</w:t>
      </w:r>
      <w:r>
        <w:rPr>
          <w:spacing w:val="31"/>
        </w:rPr>
        <w:t xml:space="preserve"> </w:t>
      </w:r>
      <w:r>
        <w:rPr>
          <w:spacing w:val="-1"/>
        </w:rPr>
        <w:t>во</w:t>
      </w:r>
      <w:r>
        <w:rPr>
          <w:spacing w:val="31"/>
        </w:rPr>
        <w:t xml:space="preserve"> </w:t>
      </w:r>
      <w:r>
        <w:rPr>
          <w:spacing w:val="-1"/>
        </w:rPr>
        <w:t>внутригородском</w:t>
      </w:r>
      <w:r>
        <w:rPr>
          <w:spacing w:val="31"/>
        </w:rPr>
        <w:t xml:space="preserve"> </w:t>
      </w:r>
      <w:r>
        <w:rPr>
          <w:spacing w:val="-1"/>
        </w:rPr>
        <w:t>муниципальном</w:t>
      </w:r>
      <w:r>
        <w:rPr>
          <w:spacing w:val="59"/>
        </w:rPr>
        <w:t xml:space="preserve"> </w:t>
      </w:r>
      <w:r>
        <w:rPr>
          <w:spacing w:val="-1"/>
        </w:rPr>
        <w:t>образовании</w:t>
      </w:r>
      <w:r>
        <w:rPr>
          <w:spacing w:val="11"/>
        </w:rPr>
        <w:t xml:space="preserve"> </w:t>
      </w:r>
      <w:r>
        <w:rPr>
          <w:spacing w:val="-1"/>
        </w:rPr>
        <w:t>города</w:t>
      </w:r>
      <w:r>
        <w:rPr>
          <w:spacing w:val="15"/>
        </w:rPr>
        <w:t xml:space="preserve"> </w:t>
      </w:r>
      <w:r>
        <w:rPr>
          <w:spacing w:val="-1"/>
        </w:rPr>
        <w:t>Севастополя</w:t>
      </w:r>
      <w:r>
        <w:rPr>
          <w:spacing w:val="14"/>
        </w:rPr>
        <w:t xml:space="preserve"> </w:t>
      </w:r>
      <w:r>
        <w:rPr>
          <w:spacing w:val="-1"/>
        </w:rPr>
        <w:t>Гагаринский</w:t>
      </w:r>
      <w:r>
        <w:rPr>
          <w:spacing w:val="11"/>
        </w:rPr>
        <w:t xml:space="preserve"> </w:t>
      </w:r>
      <w:r>
        <w:rPr>
          <w:spacing w:val="-1"/>
        </w:rPr>
        <w:t>муниципальный</w:t>
      </w:r>
      <w:r>
        <w:rPr>
          <w:spacing w:val="14"/>
        </w:rPr>
        <w:t xml:space="preserve"> </w:t>
      </w:r>
      <w:r>
        <w:rPr>
          <w:spacing w:val="-1"/>
        </w:rPr>
        <w:t>округ</w:t>
      </w:r>
      <w:r>
        <w:rPr>
          <w:spacing w:val="15"/>
        </w:rPr>
        <w:t xml:space="preserve"> </w:t>
      </w:r>
      <w:r>
        <w:rPr>
          <w:spacing w:val="-1"/>
        </w:rPr>
        <w:t>на</w:t>
      </w:r>
      <w:r>
        <w:rPr>
          <w:spacing w:val="12"/>
        </w:rPr>
        <w:t xml:space="preserve"> </w:t>
      </w:r>
      <w:r>
        <w:t>2018</w:t>
      </w:r>
      <w:r>
        <w:rPr>
          <w:spacing w:val="12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2022</w:t>
      </w:r>
      <w:r>
        <w:rPr>
          <w:spacing w:val="14"/>
        </w:rPr>
        <w:t xml:space="preserve"> </w:t>
      </w:r>
      <w:r>
        <w:rPr>
          <w:spacing w:val="-1"/>
        </w:rPr>
        <w:t>годы</w:t>
      </w:r>
      <w:r>
        <w:rPr>
          <w:spacing w:val="12"/>
        </w:rPr>
        <w:t xml:space="preserve"> </w:t>
      </w:r>
      <w:r>
        <w:rPr>
          <w:spacing w:val="-1"/>
        </w:rPr>
        <w:t>(далее</w:t>
      </w:r>
      <w:r>
        <w:rPr>
          <w:spacing w:val="12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rPr>
          <w:spacing w:val="-1"/>
        </w:rPr>
        <w:t>муниципальная программа</w:t>
      </w:r>
      <w:r>
        <w:t xml:space="preserve"> </w:t>
      </w:r>
      <w:r>
        <w:rPr>
          <w:spacing w:val="-1"/>
        </w:rPr>
        <w:t>Развитие</w:t>
      </w:r>
      <w:r>
        <w:t xml:space="preserve"> </w:t>
      </w:r>
      <w:r>
        <w:rPr>
          <w:spacing w:val="-1"/>
        </w:rPr>
        <w:t>физической культуры</w:t>
      </w:r>
      <w:r>
        <w:t xml:space="preserve"> и</w:t>
      </w:r>
      <w:r>
        <w:rPr>
          <w:spacing w:val="-1"/>
        </w:rPr>
        <w:t xml:space="preserve"> спорта);</w:t>
      </w:r>
    </w:p>
    <w:p w:rsidR="00A21A29" w:rsidRDefault="00A21A29" w:rsidP="00A21A29">
      <w:pPr>
        <w:pStyle w:val="a3"/>
        <w:numPr>
          <w:ilvl w:val="0"/>
          <w:numId w:val="4"/>
        </w:numPr>
        <w:tabs>
          <w:tab w:val="left" w:pos="1261"/>
        </w:tabs>
        <w:kinsoku w:val="0"/>
        <w:overflowPunct w:val="0"/>
        <w:ind w:right="100" w:firstLine="708"/>
        <w:jc w:val="both"/>
        <w:rPr>
          <w:spacing w:val="-1"/>
        </w:rPr>
      </w:pPr>
      <w:r>
        <w:rPr>
          <w:spacing w:val="-1"/>
        </w:rPr>
        <w:t>Осуществление</w:t>
      </w:r>
      <w:r>
        <w:rPr>
          <w:spacing w:val="5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развитие</w:t>
      </w:r>
      <w:r>
        <w:rPr>
          <w:spacing w:val="51"/>
        </w:rPr>
        <w:t xml:space="preserve"> </w:t>
      </w:r>
      <w:r>
        <w:rPr>
          <w:spacing w:val="-1"/>
        </w:rPr>
        <w:t>территориального</w:t>
      </w:r>
      <w:r>
        <w:rPr>
          <w:spacing w:val="51"/>
        </w:rPr>
        <w:t xml:space="preserve"> </w:t>
      </w:r>
      <w:r>
        <w:rPr>
          <w:spacing w:val="-1"/>
        </w:rPr>
        <w:t>общественного</w:t>
      </w:r>
      <w:r>
        <w:rPr>
          <w:spacing w:val="48"/>
        </w:rPr>
        <w:t xml:space="preserve"> </w:t>
      </w:r>
      <w:r>
        <w:rPr>
          <w:spacing w:val="-1"/>
        </w:rPr>
        <w:t>самоуправления</w:t>
      </w:r>
      <w:r>
        <w:rPr>
          <w:spacing w:val="50"/>
        </w:rPr>
        <w:t xml:space="preserve"> </w:t>
      </w:r>
      <w:r>
        <w:rPr>
          <w:spacing w:val="-1"/>
        </w:rPr>
        <w:t>во</w:t>
      </w:r>
      <w:r>
        <w:rPr>
          <w:spacing w:val="49"/>
        </w:rPr>
        <w:t xml:space="preserve"> </w:t>
      </w:r>
      <w:r>
        <w:rPr>
          <w:spacing w:val="-1"/>
        </w:rPr>
        <w:t>внутригородском муниципальном образовании города</w:t>
      </w:r>
      <w:r>
        <w:t xml:space="preserve"> </w:t>
      </w:r>
      <w:r>
        <w:rPr>
          <w:spacing w:val="-1"/>
        </w:rPr>
        <w:t xml:space="preserve">Севастополя Гагаринский муниципальный </w:t>
      </w:r>
      <w:r>
        <w:rPr>
          <w:spacing w:val="-2"/>
        </w:rPr>
        <w:t>округ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69"/>
        </w:rPr>
        <w:t xml:space="preserve"> </w:t>
      </w:r>
      <w:r>
        <w:t>2018 -</w:t>
      </w:r>
      <w:r>
        <w:rPr>
          <w:spacing w:val="-4"/>
        </w:rPr>
        <w:t xml:space="preserve"> </w:t>
      </w:r>
      <w:r>
        <w:t xml:space="preserve">2020 </w:t>
      </w:r>
      <w:r>
        <w:rPr>
          <w:spacing w:val="-1"/>
        </w:rPr>
        <w:t>годы;</w:t>
      </w:r>
    </w:p>
    <w:p w:rsidR="00A21A29" w:rsidRDefault="00A21A29" w:rsidP="00A21A29">
      <w:pPr>
        <w:pStyle w:val="a3"/>
        <w:numPr>
          <w:ilvl w:val="0"/>
          <w:numId w:val="4"/>
        </w:numPr>
        <w:tabs>
          <w:tab w:val="left" w:pos="1172"/>
        </w:tabs>
        <w:kinsoku w:val="0"/>
        <w:overflowPunct w:val="0"/>
        <w:ind w:right="100" w:firstLine="708"/>
        <w:jc w:val="both"/>
        <w:rPr>
          <w:spacing w:val="-1"/>
        </w:rPr>
      </w:pPr>
      <w:r>
        <w:rPr>
          <w:spacing w:val="-1"/>
        </w:rPr>
        <w:t>Реализация</w:t>
      </w:r>
      <w:r>
        <w:rPr>
          <w:spacing w:val="16"/>
        </w:rPr>
        <w:t xml:space="preserve"> </w:t>
      </w:r>
      <w:r>
        <w:rPr>
          <w:spacing w:val="-1"/>
        </w:rPr>
        <w:t>информационной</w:t>
      </w:r>
      <w:r>
        <w:rPr>
          <w:spacing w:val="16"/>
        </w:rPr>
        <w:t xml:space="preserve"> </w:t>
      </w:r>
      <w:r>
        <w:rPr>
          <w:spacing w:val="-1"/>
        </w:rPr>
        <w:t>политики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развития</w:t>
      </w:r>
      <w:r>
        <w:rPr>
          <w:spacing w:val="16"/>
        </w:rPr>
        <w:t xml:space="preserve"> </w:t>
      </w:r>
      <w:r>
        <w:rPr>
          <w:spacing w:val="-1"/>
        </w:rPr>
        <w:t>средств</w:t>
      </w:r>
      <w:r>
        <w:rPr>
          <w:spacing w:val="16"/>
        </w:rPr>
        <w:t xml:space="preserve"> </w:t>
      </w:r>
      <w:r>
        <w:rPr>
          <w:spacing w:val="-1"/>
        </w:rPr>
        <w:t>массовой</w:t>
      </w:r>
      <w:r>
        <w:rPr>
          <w:spacing w:val="16"/>
        </w:rPr>
        <w:t xml:space="preserve"> </w:t>
      </w:r>
      <w:r>
        <w:rPr>
          <w:spacing w:val="-1"/>
        </w:rPr>
        <w:t>информации</w:t>
      </w:r>
      <w:r>
        <w:rPr>
          <w:spacing w:val="16"/>
        </w:rPr>
        <w:t xml:space="preserve"> </w:t>
      </w:r>
      <w:r>
        <w:rPr>
          <w:spacing w:val="-1"/>
        </w:rPr>
        <w:t>во</w:t>
      </w:r>
      <w:r>
        <w:rPr>
          <w:spacing w:val="59"/>
        </w:rPr>
        <w:t xml:space="preserve"> </w:t>
      </w:r>
      <w:r>
        <w:rPr>
          <w:spacing w:val="-1"/>
        </w:rPr>
        <w:t>внутригородском муниципальном образовании города</w:t>
      </w:r>
      <w:r>
        <w:t xml:space="preserve"> </w:t>
      </w:r>
      <w:r>
        <w:rPr>
          <w:spacing w:val="-1"/>
        </w:rPr>
        <w:t xml:space="preserve">Севастополя Гагаринский муниципальный </w:t>
      </w:r>
      <w:r>
        <w:rPr>
          <w:spacing w:val="-2"/>
        </w:rPr>
        <w:t>округ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69"/>
        </w:rPr>
        <w:t xml:space="preserve"> </w:t>
      </w:r>
      <w:r>
        <w:t>2018 -</w:t>
      </w:r>
      <w:r>
        <w:rPr>
          <w:spacing w:val="-4"/>
        </w:rPr>
        <w:t xml:space="preserve"> </w:t>
      </w:r>
      <w:r>
        <w:t xml:space="preserve">2022 </w:t>
      </w:r>
      <w:r>
        <w:rPr>
          <w:spacing w:val="-1"/>
        </w:rPr>
        <w:t>годы;</w:t>
      </w:r>
    </w:p>
    <w:p w:rsidR="00A21A29" w:rsidRDefault="00A21A29" w:rsidP="00A21A29">
      <w:pPr>
        <w:pStyle w:val="a3"/>
        <w:numPr>
          <w:ilvl w:val="0"/>
          <w:numId w:val="4"/>
        </w:numPr>
        <w:tabs>
          <w:tab w:val="left" w:pos="1064"/>
        </w:tabs>
        <w:kinsoku w:val="0"/>
        <w:overflowPunct w:val="0"/>
        <w:ind w:right="100" w:firstLine="708"/>
        <w:jc w:val="both"/>
        <w:rPr>
          <w:spacing w:val="-1"/>
        </w:rPr>
      </w:pPr>
      <w:r>
        <w:rPr>
          <w:spacing w:val="-1"/>
        </w:rPr>
        <w:t>Участие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профилактике</w:t>
      </w:r>
      <w:r>
        <w:rPr>
          <w:spacing w:val="19"/>
        </w:rPr>
        <w:t xml:space="preserve"> </w:t>
      </w:r>
      <w:r>
        <w:rPr>
          <w:spacing w:val="-1"/>
        </w:rPr>
        <w:t>терроризма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экстремизма,</w:t>
      </w:r>
      <w:r>
        <w:rPr>
          <w:spacing w:val="19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rPr>
          <w:spacing w:val="-1"/>
        </w:rPr>
        <w:t>также</w:t>
      </w:r>
      <w:r>
        <w:rPr>
          <w:spacing w:val="17"/>
        </w:rPr>
        <w:t xml:space="preserve"> </w:t>
      </w:r>
      <w:r>
        <w:rPr>
          <w:spacing w:val="-1"/>
        </w:rPr>
        <w:t>минимизации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(или)</w:t>
      </w:r>
      <w:r>
        <w:rPr>
          <w:spacing w:val="17"/>
        </w:rPr>
        <w:t xml:space="preserve"> </w:t>
      </w:r>
      <w:r>
        <w:rPr>
          <w:spacing w:val="-1"/>
        </w:rPr>
        <w:t>ликвидации</w:t>
      </w:r>
      <w:r>
        <w:rPr>
          <w:spacing w:val="33"/>
        </w:rPr>
        <w:t xml:space="preserve"> </w:t>
      </w:r>
      <w:r>
        <w:rPr>
          <w:spacing w:val="-1"/>
        </w:rPr>
        <w:t>последствий</w:t>
      </w:r>
      <w:r>
        <w:rPr>
          <w:spacing w:val="34"/>
        </w:rPr>
        <w:t xml:space="preserve"> </w:t>
      </w:r>
      <w:r>
        <w:rPr>
          <w:spacing w:val="-1"/>
        </w:rPr>
        <w:t>проявлений</w:t>
      </w:r>
      <w:r>
        <w:rPr>
          <w:spacing w:val="34"/>
        </w:rPr>
        <w:t xml:space="preserve"> </w:t>
      </w:r>
      <w:r>
        <w:rPr>
          <w:spacing w:val="-1"/>
        </w:rPr>
        <w:t>терроризма</w:t>
      </w:r>
      <w:r>
        <w:rPr>
          <w:spacing w:val="3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экстремизма,</w:t>
      </w:r>
      <w:r>
        <w:rPr>
          <w:spacing w:val="32"/>
        </w:rPr>
        <w:t xml:space="preserve"> </w:t>
      </w:r>
      <w:r>
        <w:rPr>
          <w:spacing w:val="-1"/>
        </w:rPr>
        <w:t>гармонизации</w:t>
      </w:r>
      <w:r>
        <w:rPr>
          <w:spacing w:val="34"/>
        </w:rPr>
        <w:t xml:space="preserve"> </w:t>
      </w:r>
      <w:r>
        <w:rPr>
          <w:spacing w:val="-1"/>
        </w:rPr>
        <w:t>межнациональных</w:t>
      </w:r>
      <w:r>
        <w:rPr>
          <w:spacing w:val="3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межконфессиональных</w:t>
      </w:r>
      <w:r>
        <w:rPr>
          <w:spacing w:val="7"/>
        </w:rPr>
        <w:t xml:space="preserve"> </w:t>
      </w:r>
      <w:r>
        <w:rPr>
          <w:spacing w:val="-1"/>
        </w:rPr>
        <w:t>отношений</w:t>
      </w:r>
      <w:r>
        <w:rPr>
          <w:spacing w:val="9"/>
        </w:rPr>
        <w:t xml:space="preserve"> </w:t>
      </w:r>
      <w:r>
        <w:rPr>
          <w:spacing w:val="-1"/>
        </w:rPr>
        <w:t>на</w:t>
      </w:r>
      <w:r>
        <w:rPr>
          <w:spacing w:val="10"/>
        </w:rPr>
        <w:t xml:space="preserve"> </w:t>
      </w:r>
      <w:r>
        <w:rPr>
          <w:spacing w:val="-1"/>
        </w:rPr>
        <w:t>территории</w:t>
      </w:r>
      <w:r>
        <w:rPr>
          <w:spacing w:val="6"/>
        </w:rPr>
        <w:t xml:space="preserve"> </w:t>
      </w:r>
      <w:r>
        <w:rPr>
          <w:spacing w:val="-1"/>
        </w:rPr>
        <w:t>внутригородского</w:t>
      </w:r>
      <w:r>
        <w:rPr>
          <w:spacing w:val="9"/>
        </w:rPr>
        <w:t xml:space="preserve"> </w:t>
      </w:r>
      <w:r>
        <w:rPr>
          <w:spacing w:val="-1"/>
        </w:rPr>
        <w:t>муниципального</w:t>
      </w:r>
      <w:r>
        <w:rPr>
          <w:spacing w:val="9"/>
        </w:rPr>
        <w:t xml:space="preserve"> </w:t>
      </w:r>
      <w:r>
        <w:rPr>
          <w:spacing w:val="-1"/>
        </w:rPr>
        <w:t>образования</w:t>
      </w:r>
      <w:r>
        <w:rPr>
          <w:spacing w:val="9"/>
        </w:rPr>
        <w:t xml:space="preserve"> </w:t>
      </w:r>
      <w:r>
        <w:rPr>
          <w:spacing w:val="-1"/>
        </w:rPr>
        <w:t>города</w:t>
      </w:r>
      <w:r>
        <w:rPr>
          <w:spacing w:val="67"/>
        </w:rPr>
        <w:t xml:space="preserve"> </w:t>
      </w:r>
      <w:r>
        <w:rPr>
          <w:spacing w:val="-1"/>
        </w:rPr>
        <w:t>Севастополя</w:t>
      </w:r>
      <w:r>
        <w:rPr>
          <w:spacing w:val="13"/>
        </w:rPr>
        <w:t xml:space="preserve"> </w:t>
      </w:r>
      <w:r>
        <w:rPr>
          <w:spacing w:val="-1"/>
        </w:rPr>
        <w:t>Гагаринский</w:t>
      </w:r>
      <w:r>
        <w:rPr>
          <w:spacing w:val="11"/>
        </w:rPr>
        <w:t xml:space="preserve"> </w:t>
      </w:r>
      <w:r>
        <w:rPr>
          <w:spacing w:val="-1"/>
        </w:rPr>
        <w:t>муниципальный</w:t>
      </w:r>
      <w:r>
        <w:rPr>
          <w:spacing w:val="14"/>
        </w:rPr>
        <w:t xml:space="preserve"> </w:t>
      </w:r>
      <w:r>
        <w:rPr>
          <w:spacing w:val="-2"/>
        </w:rPr>
        <w:t>округ</w:t>
      </w:r>
      <w:r>
        <w:rPr>
          <w:spacing w:val="15"/>
        </w:rPr>
        <w:t xml:space="preserve"> </w:t>
      </w:r>
      <w:r>
        <w:rPr>
          <w:spacing w:val="-2"/>
        </w:rPr>
        <w:t>на</w:t>
      </w:r>
      <w:r>
        <w:rPr>
          <w:spacing w:val="14"/>
        </w:rPr>
        <w:t xml:space="preserve"> </w:t>
      </w:r>
      <w:r>
        <w:t>2018</w:t>
      </w:r>
      <w:r>
        <w:rPr>
          <w:spacing w:val="12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2022</w:t>
      </w:r>
      <w:r>
        <w:rPr>
          <w:spacing w:val="14"/>
        </w:rPr>
        <w:t xml:space="preserve"> </w:t>
      </w:r>
      <w:r>
        <w:rPr>
          <w:spacing w:val="-1"/>
        </w:rPr>
        <w:t>годы</w:t>
      </w:r>
      <w:r>
        <w:rPr>
          <w:spacing w:val="12"/>
        </w:rPr>
        <w:t xml:space="preserve"> </w:t>
      </w:r>
      <w:r>
        <w:rPr>
          <w:spacing w:val="-1"/>
        </w:rPr>
        <w:t>(далее</w:t>
      </w:r>
      <w:r>
        <w:rPr>
          <w:spacing w:val="12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rPr>
          <w:spacing w:val="-1"/>
        </w:rPr>
        <w:t>муниципальная</w:t>
      </w:r>
      <w:r>
        <w:rPr>
          <w:spacing w:val="13"/>
        </w:rPr>
        <w:t xml:space="preserve"> </w:t>
      </w:r>
      <w:r>
        <w:rPr>
          <w:spacing w:val="-2"/>
        </w:rPr>
        <w:t>программа</w:t>
      </w:r>
      <w:r>
        <w:rPr>
          <w:spacing w:val="64"/>
        </w:rP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терроризму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экстремизму);</w:t>
      </w:r>
    </w:p>
    <w:p w:rsidR="00A21A29" w:rsidRDefault="00A21A29" w:rsidP="00A21A29">
      <w:pPr>
        <w:pStyle w:val="a3"/>
        <w:numPr>
          <w:ilvl w:val="0"/>
          <w:numId w:val="4"/>
        </w:numPr>
        <w:tabs>
          <w:tab w:val="left" w:pos="1081"/>
        </w:tabs>
        <w:kinsoku w:val="0"/>
        <w:overflowPunct w:val="0"/>
        <w:ind w:right="99" w:firstLine="708"/>
        <w:jc w:val="both"/>
        <w:rPr>
          <w:spacing w:val="-1"/>
        </w:rPr>
      </w:pPr>
      <w:r>
        <w:rPr>
          <w:spacing w:val="-1"/>
        </w:rPr>
        <w:t>Организация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осуществление</w:t>
      </w:r>
      <w:r>
        <w:rPr>
          <w:spacing w:val="36"/>
        </w:rPr>
        <w:t xml:space="preserve"> </w:t>
      </w:r>
      <w:r>
        <w:rPr>
          <w:spacing w:val="-1"/>
        </w:rPr>
        <w:t>мероприятий</w:t>
      </w:r>
      <w:r>
        <w:rPr>
          <w:spacing w:val="35"/>
        </w:rPr>
        <w:t xml:space="preserve"> </w:t>
      </w:r>
      <w:r>
        <w:rPr>
          <w:spacing w:val="-1"/>
        </w:rPr>
        <w:t>по</w:t>
      </w:r>
      <w:r>
        <w:rPr>
          <w:spacing w:val="33"/>
        </w:rPr>
        <w:t xml:space="preserve"> </w:t>
      </w:r>
      <w:r>
        <w:rPr>
          <w:spacing w:val="-1"/>
        </w:rPr>
        <w:t>защите</w:t>
      </w:r>
      <w:r>
        <w:rPr>
          <w:spacing w:val="36"/>
        </w:rPr>
        <w:t xml:space="preserve"> </w:t>
      </w:r>
      <w:r>
        <w:rPr>
          <w:spacing w:val="-1"/>
        </w:rPr>
        <w:t>населения</w:t>
      </w:r>
      <w:r>
        <w:rPr>
          <w:spacing w:val="35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rPr>
          <w:spacing w:val="-1"/>
        </w:rPr>
        <w:t>чрезвычайных</w:t>
      </w:r>
      <w:r>
        <w:rPr>
          <w:spacing w:val="36"/>
        </w:rPr>
        <w:t xml:space="preserve"> </w:t>
      </w:r>
      <w:r>
        <w:rPr>
          <w:spacing w:val="-1"/>
        </w:rPr>
        <w:t>ситуаций</w:t>
      </w:r>
      <w:r>
        <w:rPr>
          <w:spacing w:val="55"/>
        </w:rPr>
        <w:t xml:space="preserve"> </w:t>
      </w:r>
      <w:r>
        <w:rPr>
          <w:spacing w:val="-1"/>
        </w:rPr>
        <w:t>природного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техногенного</w:t>
      </w:r>
      <w:r>
        <w:rPr>
          <w:spacing w:val="5"/>
        </w:rPr>
        <w:t xml:space="preserve"> </w:t>
      </w:r>
      <w:r>
        <w:rPr>
          <w:spacing w:val="-1"/>
        </w:rPr>
        <w:t>характера</w:t>
      </w:r>
      <w:r>
        <w:rPr>
          <w:spacing w:val="3"/>
        </w:rPr>
        <w:t xml:space="preserve"> </w:t>
      </w:r>
      <w:r>
        <w:rPr>
          <w:spacing w:val="-1"/>
        </w:rPr>
        <w:t>на</w:t>
      </w:r>
      <w:r>
        <w:rPr>
          <w:spacing w:val="5"/>
        </w:rPr>
        <w:t xml:space="preserve"> </w:t>
      </w:r>
      <w:r>
        <w:rPr>
          <w:spacing w:val="-1"/>
        </w:rPr>
        <w:t>территории</w:t>
      </w:r>
      <w:r>
        <w:rPr>
          <w:spacing w:val="4"/>
        </w:rPr>
        <w:t xml:space="preserve"> </w:t>
      </w:r>
      <w:r>
        <w:rPr>
          <w:spacing w:val="-1"/>
        </w:rPr>
        <w:t>внутригородского</w:t>
      </w:r>
      <w:r>
        <w:t xml:space="preserve"> </w:t>
      </w:r>
      <w:r>
        <w:rPr>
          <w:spacing w:val="-1"/>
        </w:rPr>
        <w:t>муниципального</w:t>
      </w:r>
      <w:r>
        <w:rPr>
          <w:spacing w:val="5"/>
        </w:rPr>
        <w:t xml:space="preserve"> </w:t>
      </w:r>
      <w:r>
        <w:rPr>
          <w:spacing w:val="-1"/>
        </w:rPr>
        <w:t>образования</w:t>
      </w:r>
      <w:r>
        <w:rPr>
          <w:spacing w:val="57"/>
        </w:rPr>
        <w:t xml:space="preserve"> </w:t>
      </w:r>
      <w:r>
        <w:rPr>
          <w:spacing w:val="-1"/>
        </w:rPr>
        <w:t>города</w:t>
      </w:r>
      <w:r>
        <w:t xml:space="preserve"> </w:t>
      </w:r>
      <w:r>
        <w:rPr>
          <w:spacing w:val="-1"/>
        </w:rPr>
        <w:t xml:space="preserve">Севастополя Гагаринский муниципальный </w:t>
      </w:r>
      <w:r>
        <w:rPr>
          <w:spacing w:val="-2"/>
        </w:rPr>
        <w:t>округ</w:t>
      </w:r>
      <w:r>
        <w:t xml:space="preserve"> </w:t>
      </w:r>
      <w:r>
        <w:rPr>
          <w:spacing w:val="-1"/>
        </w:rPr>
        <w:t>на</w:t>
      </w:r>
      <w:r>
        <w:t xml:space="preserve"> 2018 -</w:t>
      </w:r>
      <w:r>
        <w:rPr>
          <w:spacing w:val="-4"/>
        </w:rPr>
        <w:t xml:space="preserve"> </w:t>
      </w:r>
      <w:r>
        <w:t xml:space="preserve">2022 </w:t>
      </w:r>
      <w:r>
        <w:rPr>
          <w:spacing w:val="-1"/>
        </w:rPr>
        <w:t>годы;</w:t>
      </w:r>
    </w:p>
    <w:p w:rsidR="00A21A29" w:rsidRDefault="00A21A29" w:rsidP="00A21A29">
      <w:pPr>
        <w:pStyle w:val="a3"/>
        <w:numPr>
          <w:ilvl w:val="0"/>
          <w:numId w:val="4"/>
        </w:numPr>
        <w:tabs>
          <w:tab w:val="left" w:pos="1055"/>
        </w:tabs>
        <w:kinsoku w:val="0"/>
        <w:overflowPunct w:val="0"/>
        <w:spacing w:before="1"/>
        <w:ind w:right="100" w:firstLine="708"/>
        <w:jc w:val="both"/>
        <w:rPr>
          <w:spacing w:val="-1"/>
        </w:rPr>
      </w:pPr>
      <w:r>
        <w:rPr>
          <w:spacing w:val="-1"/>
        </w:rPr>
        <w:t>Организация</w:t>
      </w:r>
      <w:r>
        <w:rPr>
          <w:spacing w:val="9"/>
        </w:rPr>
        <w:t xml:space="preserve"> </w:t>
      </w:r>
      <w:r>
        <w:rPr>
          <w:spacing w:val="-1"/>
        </w:rPr>
        <w:t>охраны</w:t>
      </w:r>
      <w:r>
        <w:rPr>
          <w:spacing w:val="10"/>
        </w:rPr>
        <w:t xml:space="preserve"> </w:t>
      </w:r>
      <w:r>
        <w:rPr>
          <w:spacing w:val="-1"/>
        </w:rPr>
        <w:t>общественного</w:t>
      </w:r>
      <w:r>
        <w:rPr>
          <w:spacing w:val="9"/>
        </w:rPr>
        <w:t xml:space="preserve"> </w:t>
      </w:r>
      <w:r>
        <w:rPr>
          <w:spacing w:val="-1"/>
        </w:rPr>
        <w:t>порядка</w:t>
      </w:r>
      <w:r>
        <w:rPr>
          <w:spacing w:val="10"/>
        </w:rPr>
        <w:t xml:space="preserve"> </w:t>
      </w:r>
      <w:r>
        <w:rPr>
          <w:spacing w:val="-1"/>
        </w:rPr>
        <w:t>на</w:t>
      </w:r>
      <w:r>
        <w:rPr>
          <w:spacing w:val="7"/>
        </w:rPr>
        <w:t xml:space="preserve"> </w:t>
      </w:r>
      <w:r>
        <w:rPr>
          <w:spacing w:val="-1"/>
        </w:rPr>
        <w:t>территории</w:t>
      </w:r>
      <w:r>
        <w:rPr>
          <w:spacing w:val="9"/>
        </w:rPr>
        <w:t xml:space="preserve"> </w:t>
      </w:r>
      <w:r>
        <w:rPr>
          <w:spacing w:val="-1"/>
        </w:rPr>
        <w:t>внутригородского</w:t>
      </w:r>
      <w:r>
        <w:rPr>
          <w:spacing w:val="9"/>
        </w:rPr>
        <w:t xml:space="preserve"> </w:t>
      </w:r>
      <w:r>
        <w:rPr>
          <w:spacing w:val="-1"/>
        </w:rPr>
        <w:t>муниципального</w:t>
      </w:r>
      <w:r>
        <w:rPr>
          <w:spacing w:val="69"/>
        </w:rPr>
        <w:t xml:space="preserve"> </w:t>
      </w:r>
      <w:r>
        <w:rPr>
          <w:spacing w:val="-1"/>
        </w:rPr>
        <w:t>образования</w:t>
      </w:r>
      <w:r>
        <w:rPr>
          <w:spacing w:val="14"/>
        </w:rPr>
        <w:t xml:space="preserve"> </w:t>
      </w:r>
      <w:r>
        <w:rPr>
          <w:spacing w:val="-1"/>
        </w:rPr>
        <w:t>города</w:t>
      </w:r>
      <w:r>
        <w:rPr>
          <w:spacing w:val="15"/>
        </w:rPr>
        <w:t xml:space="preserve"> </w:t>
      </w:r>
      <w:r>
        <w:rPr>
          <w:spacing w:val="-1"/>
        </w:rPr>
        <w:t>Севастополя</w:t>
      </w:r>
      <w:r>
        <w:rPr>
          <w:spacing w:val="14"/>
        </w:rPr>
        <w:t xml:space="preserve"> </w:t>
      </w:r>
      <w:r>
        <w:rPr>
          <w:spacing w:val="-1"/>
        </w:rPr>
        <w:t>Гагаринский</w:t>
      </w:r>
      <w:r>
        <w:rPr>
          <w:spacing w:val="14"/>
        </w:rPr>
        <w:t xml:space="preserve"> </w:t>
      </w:r>
      <w:r>
        <w:rPr>
          <w:spacing w:val="-1"/>
        </w:rPr>
        <w:t>муниципальный</w:t>
      </w:r>
      <w:r>
        <w:rPr>
          <w:spacing w:val="14"/>
        </w:rPr>
        <w:t xml:space="preserve"> </w:t>
      </w:r>
      <w:r>
        <w:rPr>
          <w:spacing w:val="-1"/>
        </w:rPr>
        <w:t>округ</w:t>
      </w:r>
      <w:r>
        <w:rPr>
          <w:spacing w:val="15"/>
        </w:rPr>
        <w:t xml:space="preserve"> </w:t>
      </w:r>
      <w:r>
        <w:rPr>
          <w:spacing w:val="-1"/>
        </w:rPr>
        <w:t>на</w:t>
      </w:r>
      <w:r>
        <w:rPr>
          <w:spacing w:val="15"/>
        </w:rPr>
        <w:t xml:space="preserve"> </w:t>
      </w:r>
      <w:r>
        <w:t>2018</w:t>
      </w:r>
      <w:r>
        <w:rPr>
          <w:spacing w:val="14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2022</w:t>
      </w:r>
      <w:r>
        <w:rPr>
          <w:spacing w:val="14"/>
        </w:rPr>
        <w:t xml:space="preserve"> </w:t>
      </w:r>
      <w:r>
        <w:t>годы</w:t>
      </w:r>
      <w:r>
        <w:rPr>
          <w:spacing w:val="15"/>
        </w:rPr>
        <w:t xml:space="preserve"> </w:t>
      </w:r>
      <w:r>
        <w:rPr>
          <w:spacing w:val="-1"/>
        </w:rPr>
        <w:t>(далее</w:t>
      </w:r>
      <w:r>
        <w:rPr>
          <w:spacing w:val="12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rPr>
          <w:spacing w:val="-1"/>
        </w:rPr>
        <w:t>муниципальная программа</w:t>
      </w:r>
      <w: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Организация охраны</w:t>
      </w:r>
      <w:r>
        <w:rPr>
          <w:spacing w:val="-2"/>
        </w:rPr>
        <w:t xml:space="preserve"> </w:t>
      </w:r>
      <w:r>
        <w:rPr>
          <w:spacing w:val="-1"/>
        </w:rPr>
        <w:t>общественного</w:t>
      </w:r>
      <w:r>
        <w:t xml:space="preserve"> </w:t>
      </w:r>
      <w:r>
        <w:rPr>
          <w:spacing w:val="-1"/>
        </w:rPr>
        <w:t>порядка);</w:t>
      </w:r>
    </w:p>
    <w:p w:rsidR="00A21A29" w:rsidRDefault="00A21A29" w:rsidP="00A21A29">
      <w:pPr>
        <w:pStyle w:val="a3"/>
        <w:numPr>
          <w:ilvl w:val="0"/>
          <w:numId w:val="4"/>
        </w:numPr>
        <w:tabs>
          <w:tab w:val="left" w:pos="1187"/>
        </w:tabs>
        <w:kinsoku w:val="0"/>
        <w:overflowPunct w:val="0"/>
        <w:ind w:right="100" w:firstLine="708"/>
        <w:jc w:val="both"/>
        <w:rPr>
          <w:spacing w:val="-1"/>
        </w:rPr>
      </w:pPr>
      <w:r>
        <w:rPr>
          <w:spacing w:val="-1"/>
        </w:rPr>
        <w:t>Организация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осуществление</w:t>
      </w:r>
      <w:r>
        <w:rPr>
          <w:spacing w:val="29"/>
        </w:rPr>
        <w:t xml:space="preserve"> </w:t>
      </w:r>
      <w:r>
        <w:rPr>
          <w:spacing w:val="-1"/>
        </w:rPr>
        <w:t>мероприятий</w:t>
      </w:r>
      <w:r>
        <w:rPr>
          <w:spacing w:val="31"/>
        </w:rPr>
        <w:t xml:space="preserve"> </w:t>
      </w:r>
      <w:r>
        <w:rPr>
          <w:spacing w:val="-1"/>
        </w:rPr>
        <w:t>по</w:t>
      </w:r>
      <w:r>
        <w:rPr>
          <w:spacing w:val="31"/>
        </w:rPr>
        <w:t xml:space="preserve"> </w:t>
      </w:r>
      <w:r>
        <w:rPr>
          <w:spacing w:val="-1"/>
        </w:rPr>
        <w:t>работе</w:t>
      </w:r>
      <w:r>
        <w:rPr>
          <w:spacing w:val="29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rPr>
          <w:spacing w:val="-1"/>
        </w:rPr>
        <w:t>детьми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rPr>
          <w:spacing w:val="-1"/>
        </w:rPr>
        <w:t>молодежью</w:t>
      </w:r>
      <w:r>
        <w:rPr>
          <w:spacing w:val="32"/>
        </w:rPr>
        <w:t xml:space="preserve"> </w:t>
      </w:r>
      <w:r>
        <w:rPr>
          <w:spacing w:val="-1"/>
        </w:rPr>
        <w:t>во</w:t>
      </w:r>
      <w:r>
        <w:rPr>
          <w:spacing w:val="47"/>
        </w:rPr>
        <w:t xml:space="preserve"> </w:t>
      </w:r>
      <w:r>
        <w:rPr>
          <w:spacing w:val="-1"/>
        </w:rPr>
        <w:t>внутригородском муниципальном образовании города</w:t>
      </w:r>
      <w:r>
        <w:t xml:space="preserve"> </w:t>
      </w:r>
      <w:r>
        <w:rPr>
          <w:spacing w:val="-1"/>
        </w:rPr>
        <w:t xml:space="preserve">Севастополя Гагаринский муниципальный </w:t>
      </w:r>
      <w:r>
        <w:rPr>
          <w:spacing w:val="-2"/>
        </w:rPr>
        <w:t>округ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69"/>
        </w:rPr>
        <w:t xml:space="preserve"> </w:t>
      </w:r>
      <w:r>
        <w:t>2018 -</w:t>
      </w:r>
      <w:r>
        <w:rPr>
          <w:spacing w:val="-4"/>
        </w:rPr>
        <w:t xml:space="preserve"> </w:t>
      </w:r>
      <w:r>
        <w:t>2022 годы</w:t>
      </w:r>
      <w:r>
        <w:rPr>
          <w:spacing w:val="-2"/>
        </w:rPr>
        <w:t xml:space="preserve"> </w:t>
      </w:r>
      <w:r>
        <w:rPr>
          <w:spacing w:val="-1"/>
        </w:rP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муниципальная программа</w:t>
      </w:r>
      <w:r>
        <w:t xml:space="preserve"> </w:t>
      </w:r>
      <w:r>
        <w:rPr>
          <w:spacing w:val="-1"/>
        </w:rPr>
        <w:t>Молодежная политика);</w:t>
      </w:r>
    </w:p>
    <w:p w:rsidR="00A21A29" w:rsidRDefault="00A21A29" w:rsidP="00A21A29">
      <w:pPr>
        <w:pStyle w:val="a3"/>
        <w:numPr>
          <w:ilvl w:val="0"/>
          <w:numId w:val="4"/>
        </w:numPr>
        <w:tabs>
          <w:tab w:val="left" w:pos="1141"/>
        </w:tabs>
        <w:kinsoku w:val="0"/>
        <w:overflowPunct w:val="0"/>
        <w:ind w:right="103" w:firstLine="708"/>
        <w:jc w:val="both"/>
        <w:rPr>
          <w:spacing w:val="-1"/>
        </w:rPr>
      </w:pPr>
      <w:r>
        <w:rPr>
          <w:spacing w:val="-1"/>
        </w:rPr>
        <w:t>Развитие</w:t>
      </w:r>
      <w:r>
        <w:rPr>
          <w:spacing w:val="41"/>
        </w:rPr>
        <w:t xml:space="preserve"> </w:t>
      </w:r>
      <w:r>
        <w:rPr>
          <w:spacing w:val="-1"/>
        </w:rPr>
        <w:t>благоустройства</w:t>
      </w:r>
      <w:r>
        <w:rPr>
          <w:spacing w:val="41"/>
        </w:rPr>
        <w:t xml:space="preserve"> </w:t>
      </w:r>
      <w:r>
        <w:rPr>
          <w:spacing w:val="-1"/>
        </w:rPr>
        <w:t>на</w:t>
      </w:r>
      <w:r>
        <w:rPr>
          <w:spacing w:val="41"/>
        </w:rPr>
        <w:t xml:space="preserve"> </w:t>
      </w:r>
      <w:r>
        <w:rPr>
          <w:spacing w:val="-1"/>
        </w:rPr>
        <w:t>территории</w:t>
      </w:r>
      <w:r>
        <w:rPr>
          <w:spacing w:val="40"/>
        </w:rPr>
        <w:t xml:space="preserve"> </w:t>
      </w:r>
      <w:r>
        <w:rPr>
          <w:spacing w:val="-1"/>
        </w:rPr>
        <w:t>внутригородского</w:t>
      </w:r>
      <w:r>
        <w:rPr>
          <w:spacing w:val="41"/>
        </w:rPr>
        <w:t xml:space="preserve"> </w:t>
      </w:r>
      <w:r>
        <w:rPr>
          <w:spacing w:val="-1"/>
        </w:rPr>
        <w:t>муниципального</w:t>
      </w:r>
      <w:r>
        <w:rPr>
          <w:spacing w:val="38"/>
        </w:rPr>
        <w:t xml:space="preserve"> </w:t>
      </w:r>
      <w:r>
        <w:rPr>
          <w:spacing w:val="-1"/>
        </w:rPr>
        <w:t>образования</w:t>
      </w:r>
      <w:r>
        <w:rPr>
          <w:spacing w:val="39"/>
        </w:rPr>
        <w:t xml:space="preserve"> </w:t>
      </w:r>
      <w:r>
        <w:rPr>
          <w:spacing w:val="-1"/>
        </w:rPr>
        <w:t>города</w:t>
      </w:r>
      <w:r>
        <w:t xml:space="preserve"> </w:t>
      </w:r>
      <w:r>
        <w:rPr>
          <w:spacing w:val="-1"/>
        </w:rPr>
        <w:t xml:space="preserve">Севастополя Гагаринский муниципальный </w:t>
      </w:r>
      <w:r>
        <w:rPr>
          <w:spacing w:val="-2"/>
        </w:rPr>
        <w:t>округ</w:t>
      </w:r>
      <w:r>
        <w:t xml:space="preserve"> </w:t>
      </w:r>
      <w:r>
        <w:rPr>
          <w:spacing w:val="-1"/>
        </w:rPr>
        <w:t>на</w:t>
      </w:r>
      <w:r>
        <w:t xml:space="preserve"> 2019 -</w:t>
      </w:r>
      <w:r>
        <w:rPr>
          <w:spacing w:val="-4"/>
        </w:rPr>
        <w:t xml:space="preserve"> </w:t>
      </w:r>
      <w:r>
        <w:t xml:space="preserve">2022 </w:t>
      </w:r>
      <w:r>
        <w:rPr>
          <w:spacing w:val="-1"/>
        </w:rPr>
        <w:t>годы.</w:t>
      </w:r>
    </w:p>
    <w:p w:rsidR="00A21A29" w:rsidRDefault="00A21A29" w:rsidP="00A21A29">
      <w:pPr>
        <w:pStyle w:val="a3"/>
        <w:numPr>
          <w:ilvl w:val="0"/>
          <w:numId w:val="4"/>
        </w:numPr>
        <w:tabs>
          <w:tab w:val="left" w:pos="1141"/>
        </w:tabs>
        <w:kinsoku w:val="0"/>
        <w:overflowPunct w:val="0"/>
        <w:ind w:right="103" w:firstLine="708"/>
        <w:jc w:val="both"/>
        <w:rPr>
          <w:spacing w:val="-1"/>
        </w:rPr>
        <w:sectPr w:rsidR="00A21A29">
          <w:pgSz w:w="11910" w:h="16840"/>
          <w:pgMar w:top="540" w:right="320" w:bottom="280" w:left="1300" w:header="720" w:footer="720" w:gutter="0"/>
          <w:cols w:space="720" w:equalWidth="0">
            <w:col w:w="1029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59"/>
        <w:ind w:right="118"/>
        <w:jc w:val="both"/>
        <w:rPr>
          <w:spacing w:val="-1"/>
        </w:rPr>
      </w:pPr>
      <w:r>
        <w:lastRenderedPageBreak/>
        <w:t>В</w:t>
      </w:r>
      <w:r>
        <w:rPr>
          <w:spacing w:val="11"/>
        </w:rPr>
        <w:t xml:space="preserve"> </w:t>
      </w:r>
      <w:r>
        <w:t>2020</w:t>
      </w:r>
      <w:r>
        <w:rPr>
          <w:spacing w:val="9"/>
        </w:rPr>
        <w:t xml:space="preserve"> </w:t>
      </w:r>
      <w:r>
        <w:t>году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рамках</w:t>
      </w:r>
      <w:r>
        <w:rPr>
          <w:spacing w:val="9"/>
        </w:rPr>
        <w:t xml:space="preserve"> </w:t>
      </w:r>
      <w:r>
        <w:rPr>
          <w:spacing w:val="-1"/>
        </w:rPr>
        <w:t>реализации</w:t>
      </w:r>
      <w:r>
        <w:rPr>
          <w:spacing w:val="11"/>
        </w:rPr>
        <w:t xml:space="preserve"> </w:t>
      </w:r>
      <w:r>
        <w:rPr>
          <w:spacing w:val="-1"/>
        </w:rPr>
        <w:t>муниципальной</w:t>
      </w:r>
      <w:r>
        <w:rPr>
          <w:spacing w:val="11"/>
        </w:rPr>
        <w:t xml:space="preserve"> </w:t>
      </w:r>
      <w:r>
        <w:rPr>
          <w:spacing w:val="-1"/>
        </w:rPr>
        <w:t>программы</w:t>
      </w:r>
      <w:r>
        <w:rPr>
          <w:spacing w:val="12"/>
        </w:rPr>
        <w:t xml:space="preserve"> </w:t>
      </w:r>
      <w:r>
        <w:rPr>
          <w:spacing w:val="-1"/>
        </w:rPr>
        <w:t>Развитие</w:t>
      </w:r>
      <w:r>
        <w:rPr>
          <w:spacing w:val="12"/>
        </w:rPr>
        <w:t xml:space="preserve"> </w:t>
      </w:r>
      <w:r>
        <w:rPr>
          <w:spacing w:val="-1"/>
        </w:rPr>
        <w:t>Культуры</w:t>
      </w:r>
      <w:r>
        <w:rPr>
          <w:spacing w:val="12"/>
        </w:rPr>
        <w:t xml:space="preserve"> </w:t>
      </w:r>
      <w:r>
        <w:t>было</w:t>
      </w:r>
      <w:r>
        <w:rPr>
          <w:spacing w:val="9"/>
        </w:rPr>
        <w:t xml:space="preserve"> </w:t>
      </w:r>
      <w:r>
        <w:rPr>
          <w:spacing w:val="-1"/>
        </w:rPr>
        <w:t>проведено</w:t>
      </w:r>
      <w:r>
        <w:rPr>
          <w:spacing w:val="35"/>
        </w:rPr>
        <w:t xml:space="preserve"> </w:t>
      </w:r>
      <w:r>
        <w:rPr>
          <w:spacing w:val="-1"/>
        </w:rPr>
        <w:t>тринадцать</w:t>
      </w:r>
      <w:r>
        <w:rPr>
          <w:spacing w:val="19"/>
        </w:rPr>
        <w:t xml:space="preserve"> </w:t>
      </w:r>
      <w:r>
        <w:rPr>
          <w:spacing w:val="-1"/>
        </w:rPr>
        <w:t>программных</w:t>
      </w:r>
      <w:r>
        <w:rPr>
          <w:spacing w:val="17"/>
        </w:rPr>
        <w:t xml:space="preserve"> </w:t>
      </w:r>
      <w:r>
        <w:rPr>
          <w:spacing w:val="-1"/>
        </w:rPr>
        <w:t>мероприятий,</w:t>
      </w:r>
      <w:r>
        <w:rPr>
          <w:spacing w:val="21"/>
        </w:rPr>
        <w:t xml:space="preserve"> </w:t>
      </w:r>
      <w:r>
        <w:rPr>
          <w:spacing w:val="-1"/>
        </w:rPr>
        <w:t>которые</w:t>
      </w:r>
      <w:r>
        <w:rPr>
          <w:spacing w:val="19"/>
        </w:rPr>
        <w:t xml:space="preserve"> </w:t>
      </w:r>
      <w:r>
        <w:rPr>
          <w:spacing w:val="-1"/>
        </w:rPr>
        <w:t>были</w:t>
      </w:r>
      <w:r>
        <w:rPr>
          <w:spacing w:val="18"/>
        </w:rPr>
        <w:t xml:space="preserve"> </w:t>
      </w:r>
      <w:r>
        <w:rPr>
          <w:spacing w:val="-1"/>
        </w:rPr>
        <w:t>направленные</w:t>
      </w:r>
      <w:r>
        <w:rPr>
          <w:spacing w:val="19"/>
        </w:rPr>
        <w:t xml:space="preserve"> </w:t>
      </w:r>
      <w:r>
        <w:rPr>
          <w:spacing w:val="-1"/>
        </w:rPr>
        <w:t>на</w:t>
      </w:r>
      <w:r>
        <w:rPr>
          <w:spacing w:val="19"/>
        </w:rPr>
        <w:t xml:space="preserve"> </w:t>
      </w:r>
      <w:r>
        <w:rPr>
          <w:spacing w:val="-1"/>
        </w:rPr>
        <w:t>повышение</w:t>
      </w:r>
      <w:r>
        <w:rPr>
          <w:spacing w:val="19"/>
        </w:rPr>
        <w:t xml:space="preserve"> </w:t>
      </w:r>
      <w:r>
        <w:rPr>
          <w:spacing w:val="-1"/>
        </w:rPr>
        <w:t>качества</w:t>
      </w:r>
      <w:r>
        <w:rPr>
          <w:spacing w:val="19"/>
        </w:rPr>
        <w:t xml:space="preserve"> </w:t>
      </w:r>
      <w:r>
        <w:rPr>
          <w:spacing w:val="-1"/>
        </w:rPr>
        <w:t>культурно-</w:t>
      </w:r>
      <w:r>
        <w:rPr>
          <w:spacing w:val="59"/>
        </w:rPr>
        <w:t xml:space="preserve"> </w:t>
      </w:r>
      <w:r>
        <w:rPr>
          <w:spacing w:val="-1"/>
        </w:rPr>
        <w:t>досуговой</w:t>
      </w:r>
      <w:r>
        <w:rPr>
          <w:spacing w:val="16"/>
        </w:rPr>
        <w:t xml:space="preserve"> </w:t>
      </w:r>
      <w:r>
        <w:rPr>
          <w:spacing w:val="-1"/>
        </w:rPr>
        <w:t>работы,</w:t>
      </w:r>
      <w:r>
        <w:rPr>
          <w:spacing w:val="17"/>
        </w:rPr>
        <w:t xml:space="preserve"> </w:t>
      </w:r>
      <w:r>
        <w:rPr>
          <w:spacing w:val="-1"/>
        </w:rPr>
        <w:t>развитие</w:t>
      </w:r>
      <w:r>
        <w:rPr>
          <w:spacing w:val="17"/>
        </w:rPr>
        <w:t xml:space="preserve"> </w:t>
      </w:r>
      <w:r>
        <w:rPr>
          <w:spacing w:val="-1"/>
        </w:rPr>
        <w:t>творческого</w:t>
      </w:r>
      <w:r>
        <w:rPr>
          <w:spacing w:val="17"/>
        </w:rPr>
        <w:t xml:space="preserve"> </w:t>
      </w:r>
      <w:r>
        <w:rPr>
          <w:spacing w:val="-1"/>
        </w:rPr>
        <w:t>потенциала</w:t>
      </w:r>
      <w:r>
        <w:rPr>
          <w:spacing w:val="17"/>
        </w:rPr>
        <w:t xml:space="preserve"> </w:t>
      </w:r>
      <w:r>
        <w:rPr>
          <w:spacing w:val="-1"/>
        </w:rPr>
        <w:t>жителей</w:t>
      </w:r>
      <w:r>
        <w:rPr>
          <w:spacing w:val="16"/>
        </w:rPr>
        <w:t xml:space="preserve"> </w:t>
      </w:r>
      <w:r>
        <w:rPr>
          <w:spacing w:val="-1"/>
        </w:rPr>
        <w:t>района,</w:t>
      </w:r>
      <w:r>
        <w:rPr>
          <w:spacing w:val="17"/>
        </w:rPr>
        <w:t xml:space="preserve"> </w:t>
      </w:r>
      <w:r>
        <w:rPr>
          <w:spacing w:val="-1"/>
        </w:rPr>
        <w:t>создание</w:t>
      </w:r>
      <w:r>
        <w:rPr>
          <w:spacing w:val="17"/>
        </w:rPr>
        <w:t xml:space="preserve"> </w:t>
      </w:r>
      <w:r>
        <w:rPr>
          <w:spacing w:val="-1"/>
        </w:rPr>
        <w:t>условий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rPr>
          <w:spacing w:val="-1"/>
        </w:rPr>
        <w:t>организации</w:t>
      </w:r>
      <w:r>
        <w:rPr>
          <w:spacing w:val="55"/>
        </w:rPr>
        <w:t xml:space="preserve"> </w:t>
      </w:r>
      <w:r>
        <w:rPr>
          <w:spacing w:val="-1"/>
        </w:rPr>
        <w:t>досуга</w:t>
      </w:r>
      <w:r>
        <w:t xml:space="preserve"> </w:t>
      </w:r>
      <w:r>
        <w:rPr>
          <w:spacing w:val="-1"/>
        </w:rPr>
        <w:t>жителей</w:t>
      </w:r>
      <w:r>
        <w:rPr>
          <w:spacing w:val="2"/>
        </w:rPr>
        <w:t xml:space="preserve"> </w:t>
      </w:r>
      <w:r>
        <w:rPr>
          <w:spacing w:val="-1"/>
        </w:rPr>
        <w:t>Гагаринского</w:t>
      </w:r>
      <w:r>
        <w:t xml:space="preserve"> </w:t>
      </w:r>
      <w:r>
        <w:rPr>
          <w:spacing w:val="-1"/>
        </w:rPr>
        <w:t>муниципального</w:t>
      </w:r>
      <w:r>
        <w:rPr>
          <w:spacing w:val="2"/>
        </w:rPr>
        <w:t xml:space="preserve"> </w:t>
      </w:r>
      <w:r>
        <w:rPr>
          <w:spacing w:val="-2"/>
        </w:rPr>
        <w:t>округа,</w:t>
      </w:r>
      <w:r>
        <w:rPr>
          <w:spacing w:val="2"/>
        </w:rPr>
        <w:t xml:space="preserve"> </w:t>
      </w:r>
      <w:r>
        <w:rPr>
          <w:spacing w:val="-1"/>
        </w:rPr>
        <w:t>повышение</w:t>
      </w:r>
      <w:r>
        <w:t xml:space="preserve"> </w:t>
      </w:r>
      <w:r>
        <w:rPr>
          <w:spacing w:val="-1"/>
        </w:rPr>
        <w:t>качества</w:t>
      </w:r>
      <w:r>
        <w:rPr>
          <w:spacing w:val="-2"/>
        </w:rPr>
        <w:t xml:space="preserve"> </w:t>
      </w:r>
      <w:r>
        <w:rPr>
          <w:spacing w:val="-1"/>
        </w:rPr>
        <w:t>культурно-досуговой,</w:t>
      </w:r>
      <w:r>
        <w:rPr>
          <w:spacing w:val="2"/>
        </w:rPr>
        <w:t xml:space="preserve"> </w:t>
      </w:r>
      <w:r>
        <w:rPr>
          <w:spacing w:val="-1"/>
        </w:rPr>
        <w:t>военно-</w:t>
      </w:r>
      <w:r>
        <w:rPr>
          <w:spacing w:val="71"/>
        </w:rPr>
        <w:t xml:space="preserve"> </w:t>
      </w:r>
      <w:r>
        <w:rPr>
          <w:spacing w:val="-1"/>
        </w:rPr>
        <w:t>патриотической</w:t>
      </w:r>
      <w:r>
        <w:rPr>
          <w:spacing w:val="33"/>
        </w:rPr>
        <w:t xml:space="preserve"> </w:t>
      </w:r>
      <w:r>
        <w:rPr>
          <w:spacing w:val="-1"/>
        </w:rPr>
        <w:t>работы,</w:t>
      </w:r>
      <w:r>
        <w:rPr>
          <w:spacing w:val="33"/>
        </w:rPr>
        <w:t xml:space="preserve"> </w:t>
      </w:r>
      <w:r>
        <w:rPr>
          <w:spacing w:val="-1"/>
        </w:rPr>
        <w:t>создание</w:t>
      </w:r>
      <w:r>
        <w:rPr>
          <w:spacing w:val="34"/>
        </w:rPr>
        <w:t xml:space="preserve"> </w:t>
      </w:r>
      <w:r>
        <w:rPr>
          <w:spacing w:val="-1"/>
        </w:rPr>
        <w:t>комфортных</w:t>
      </w:r>
      <w:r>
        <w:rPr>
          <w:spacing w:val="33"/>
        </w:rPr>
        <w:t xml:space="preserve"> </w:t>
      </w:r>
      <w:r>
        <w:rPr>
          <w:spacing w:val="-1"/>
        </w:rPr>
        <w:t>условий</w:t>
      </w:r>
      <w:r>
        <w:rPr>
          <w:spacing w:val="35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rPr>
          <w:spacing w:val="-1"/>
        </w:rPr>
        <w:t>жизни,</w:t>
      </w:r>
      <w:r>
        <w:rPr>
          <w:spacing w:val="36"/>
        </w:rPr>
        <w:t xml:space="preserve"> </w:t>
      </w:r>
      <w:r>
        <w:rPr>
          <w:spacing w:val="-1"/>
        </w:rPr>
        <w:t>работы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отдыха</w:t>
      </w:r>
      <w:r>
        <w:rPr>
          <w:spacing w:val="34"/>
        </w:rPr>
        <w:t xml:space="preserve"> </w:t>
      </w:r>
      <w:r>
        <w:rPr>
          <w:spacing w:val="-1"/>
        </w:rPr>
        <w:t>жителей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гостей</w:t>
      </w:r>
      <w:r>
        <w:rPr>
          <w:spacing w:val="73"/>
        </w:rPr>
        <w:t xml:space="preserve"> </w:t>
      </w:r>
      <w:r>
        <w:rPr>
          <w:spacing w:val="-1"/>
        </w:rPr>
        <w:t>Гагаринского</w:t>
      </w:r>
      <w:r>
        <w:rPr>
          <w:spacing w:val="5"/>
        </w:rPr>
        <w:t xml:space="preserve"> </w:t>
      </w:r>
      <w:r>
        <w:rPr>
          <w:spacing w:val="-1"/>
        </w:rPr>
        <w:t>округа.</w:t>
      </w:r>
      <w:r>
        <w:rPr>
          <w:spacing w:val="5"/>
        </w:rPr>
        <w:t xml:space="preserve"> </w:t>
      </w:r>
      <w:r>
        <w:rPr>
          <w:spacing w:val="-1"/>
        </w:rPr>
        <w:t>Наиболее</w:t>
      </w:r>
      <w:r>
        <w:rPr>
          <w:spacing w:val="5"/>
        </w:rPr>
        <w:t xml:space="preserve"> </w:t>
      </w:r>
      <w:r>
        <w:rPr>
          <w:spacing w:val="-1"/>
        </w:rPr>
        <w:t>значимыми</w:t>
      </w:r>
      <w:r>
        <w:rPr>
          <w:spacing w:val="4"/>
        </w:rPr>
        <w:t xml:space="preserve"> </w:t>
      </w:r>
      <w:r>
        <w:rPr>
          <w:spacing w:val="-1"/>
        </w:rPr>
        <w:t>стали:</w:t>
      </w:r>
      <w:r>
        <w:rPr>
          <w:spacing w:val="3"/>
        </w:rPr>
        <w:t xml:space="preserve"> </w:t>
      </w:r>
      <w:r>
        <w:rPr>
          <w:spacing w:val="-1"/>
        </w:rPr>
        <w:t>мероприятие,</w:t>
      </w:r>
      <w:r>
        <w:rPr>
          <w:spacing w:val="5"/>
        </w:rPr>
        <w:t xml:space="preserve"> </w:t>
      </w:r>
      <w:r>
        <w:rPr>
          <w:spacing w:val="-1"/>
        </w:rPr>
        <w:t>посвященное</w:t>
      </w:r>
      <w:r>
        <w:rPr>
          <w:spacing w:val="5"/>
        </w:rPr>
        <w:t xml:space="preserve"> </w:t>
      </w:r>
      <w:r>
        <w:rPr>
          <w:spacing w:val="-1"/>
        </w:rPr>
        <w:t>международному</w:t>
      </w:r>
      <w:r>
        <w:rPr>
          <w:spacing w:val="2"/>
        </w:rPr>
        <w:t xml:space="preserve"> </w:t>
      </w:r>
      <w:r>
        <w:rPr>
          <w:spacing w:val="-1"/>
        </w:rPr>
        <w:t>женскому</w:t>
      </w:r>
      <w:r>
        <w:rPr>
          <w:spacing w:val="55"/>
        </w:rPr>
        <w:t xml:space="preserve"> </w:t>
      </w:r>
      <w:r>
        <w:rPr>
          <w:spacing w:val="-1"/>
        </w:rPr>
        <w:t>дню,</w:t>
      </w:r>
      <w:r>
        <w:rPr>
          <w:spacing w:val="48"/>
        </w:rPr>
        <w:t xml:space="preserve"> </w:t>
      </w:r>
      <w:r>
        <w:rPr>
          <w:spacing w:val="-1"/>
        </w:rPr>
        <w:t>мероприятие,</w:t>
      </w:r>
      <w:r>
        <w:rPr>
          <w:spacing w:val="46"/>
        </w:rPr>
        <w:t xml:space="preserve"> </w:t>
      </w:r>
      <w:r>
        <w:rPr>
          <w:spacing w:val="-1"/>
        </w:rPr>
        <w:t>посвященное</w:t>
      </w:r>
      <w:r>
        <w:rPr>
          <w:spacing w:val="48"/>
        </w:rPr>
        <w:t xml:space="preserve"> </w:t>
      </w:r>
      <w:r>
        <w:rPr>
          <w:spacing w:val="-1"/>
        </w:rPr>
        <w:t>празднованию</w:t>
      </w:r>
      <w:r>
        <w:rPr>
          <w:spacing w:val="46"/>
        </w:rPr>
        <w:t xml:space="preserve"> </w:t>
      </w:r>
      <w:r>
        <w:rPr>
          <w:spacing w:val="-1"/>
        </w:rPr>
        <w:t>Дню</w:t>
      </w:r>
      <w:r>
        <w:rPr>
          <w:spacing w:val="46"/>
        </w:rPr>
        <w:t xml:space="preserve"> </w:t>
      </w:r>
      <w:r>
        <w:rPr>
          <w:spacing w:val="-1"/>
        </w:rPr>
        <w:t>возвращения</w:t>
      </w:r>
      <w:r>
        <w:rPr>
          <w:spacing w:val="45"/>
        </w:rPr>
        <w:t xml:space="preserve"> </w:t>
      </w:r>
      <w:r>
        <w:rPr>
          <w:spacing w:val="-1"/>
        </w:rPr>
        <w:t>города</w:t>
      </w:r>
      <w:r>
        <w:rPr>
          <w:spacing w:val="48"/>
        </w:rPr>
        <w:t xml:space="preserve"> </w:t>
      </w:r>
      <w:r>
        <w:rPr>
          <w:spacing w:val="-1"/>
        </w:rPr>
        <w:t>Севастополя</w:t>
      </w:r>
      <w:r>
        <w:rPr>
          <w:spacing w:val="45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2"/>
        </w:rPr>
        <w:t>Россию,</w:t>
      </w:r>
      <w:r>
        <w:rPr>
          <w:spacing w:val="69"/>
        </w:rPr>
        <w:t xml:space="preserve"> </w:t>
      </w:r>
      <w:r>
        <w:rPr>
          <w:spacing w:val="-1"/>
        </w:rPr>
        <w:t>мероприятие,</w:t>
      </w:r>
      <w:r>
        <w:t xml:space="preserve"> </w:t>
      </w:r>
      <w:r>
        <w:rPr>
          <w:spacing w:val="-1"/>
        </w:rPr>
        <w:t>посвященное</w:t>
      </w:r>
      <w:r>
        <w:t xml:space="preserve"> </w:t>
      </w:r>
      <w:r>
        <w:rPr>
          <w:spacing w:val="-1"/>
        </w:rPr>
        <w:t>Дню</w:t>
      </w:r>
      <w:r>
        <w:rPr>
          <w:spacing w:val="-2"/>
        </w:rPr>
        <w:t xml:space="preserve"> </w:t>
      </w:r>
      <w:r>
        <w:rPr>
          <w:spacing w:val="-1"/>
        </w:rPr>
        <w:t>Победы,</w:t>
      </w:r>
      <w:r>
        <w:t xml:space="preserve"> </w:t>
      </w:r>
      <w:r>
        <w:rPr>
          <w:spacing w:val="-1"/>
        </w:rPr>
        <w:t>мероприятия,</w:t>
      </w:r>
      <w:r>
        <w:t xml:space="preserve"> </w:t>
      </w:r>
      <w:r>
        <w:rPr>
          <w:spacing w:val="-1"/>
        </w:rPr>
        <w:t>посвящённые</w:t>
      </w:r>
      <w:r>
        <w:rPr>
          <w:spacing w:val="-2"/>
        </w:rPr>
        <w:t xml:space="preserve"> </w:t>
      </w:r>
      <w:r>
        <w:rPr>
          <w:spacing w:val="-1"/>
        </w:rPr>
        <w:t>Дню</w:t>
      </w:r>
      <w:r>
        <w:rPr>
          <w:spacing w:val="-2"/>
        </w:rPr>
        <w:t xml:space="preserve"> </w:t>
      </w:r>
      <w:r>
        <w:rPr>
          <w:spacing w:val="-1"/>
        </w:rPr>
        <w:t>рыбака.</w:t>
      </w:r>
    </w:p>
    <w:p w:rsidR="00A21A29" w:rsidRDefault="00A21A29" w:rsidP="00A21A29">
      <w:pPr>
        <w:pStyle w:val="a3"/>
        <w:kinsoku w:val="0"/>
        <w:overflowPunct w:val="0"/>
        <w:ind w:right="119"/>
        <w:jc w:val="both"/>
        <w:rPr>
          <w:spacing w:val="-1"/>
        </w:rPr>
      </w:pPr>
      <w:r>
        <w:rPr>
          <w:spacing w:val="-1"/>
        </w:rPr>
        <w:t>Муниципальная</w:t>
      </w:r>
      <w:r>
        <w:rPr>
          <w:spacing w:val="9"/>
        </w:rPr>
        <w:t xml:space="preserve"> </w:t>
      </w:r>
      <w:r>
        <w:rPr>
          <w:spacing w:val="-1"/>
        </w:rPr>
        <w:t>программа</w:t>
      </w:r>
      <w:r>
        <w:rPr>
          <w:spacing w:val="10"/>
        </w:rPr>
        <w:t xml:space="preserve"> </w:t>
      </w:r>
      <w:r>
        <w:rPr>
          <w:spacing w:val="-1"/>
        </w:rPr>
        <w:t>Развитие</w:t>
      </w:r>
      <w:r>
        <w:rPr>
          <w:spacing w:val="10"/>
        </w:rPr>
        <w:t xml:space="preserve"> </w:t>
      </w:r>
      <w:r>
        <w:rPr>
          <w:spacing w:val="-1"/>
        </w:rPr>
        <w:t>физической</w:t>
      </w:r>
      <w:r>
        <w:rPr>
          <w:spacing w:val="9"/>
        </w:rPr>
        <w:t xml:space="preserve"> </w:t>
      </w:r>
      <w:r>
        <w:rPr>
          <w:spacing w:val="-1"/>
        </w:rPr>
        <w:t>культуры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спорта</w:t>
      </w:r>
      <w:r>
        <w:rPr>
          <w:spacing w:val="10"/>
        </w:rPr>
        <w:t xml:space="preserve"> </w:t>
      </w:r>
      <w:r>
        <w:rPr>
          <w:spacing w:val="-1"/>
        </w:rPr>
        <w:t>направлена</w:t>
      </w:r>
      <w:r>
        <w:rPr>
          <w:spacing w:val="10"/>
        </w:rPr>
        <w:t xml:space="preserve"> </w:t>
      </w:r>
      <w:r>
        <w:rPr>
          <w:spacing w:val="-1"/>
        </w:rPr>
        <w:t>на</w:t>
      </w:r>
      <w:r>
        <w:rPr>
          <w:spacing w:val="10"/>
        </w:rPr>
        <w:t xml:space="preserve"> </w:t>
      </w:r>
      <w:r>
        <w:rPr>
          <w:spacing w:val="-1"/>
        </w:rPr>
        <w:t>формирование</w:t>
      </w:r>
      <w:r>
        <w:rPr>
          <w:spacing w:val="51"/>
        </w:rPr>
        <w:t xml:space="preserve"> </w:t>
      </w:r>
      <w:r>
        <w:rPr>
          <w:spacing w:val="-1"/>
        </w:rPr>
        <w:t>здорового</w:t>
      </w:r>
      <w:r>
        <w:rPr>
          <w:spacing w:val="50"/>
        </w:rPr>
        <w:t xml:space="preserve"> </w:t>
      </w:r>
      <w:r>
        <w:rPr>
          <w:spacing w:val="-1"/>
        </w:rPr>
        <w:t>образа</w:t>
      </w:r>
      <w:r>
        <w:rPr>
          <w:spacing w:val="51"/>
        </w:rPr>
        <w:t xml:space="preserve"> </w:t>
      </w:r>
      <w:r>
        <w:rPr>
          <w:spacing w:val="-1"/>
        </w:rPr>
        <w:t>жизни</w:t>
      </w:r>
      <w:r>
        <w:rPr>
          <w:spacing w:val="52"/>
        </w:rPr>
        <w:t xml:space="preserve"> </w:t>
      </w:r>
      <w:r>
        <w:rPr>
          <w:spacing w:val="-1"/>
        </w:rPr>
        <w:t>среди</w:t>
      </w:r>
      <w:r>
        <w:rPr>
          <w:spacing w:val="52"/>
        </w:rPr>
        <w:t xml:space="preserve"> </w:t>
      </w:r>
      <w:r>
        <w:rPr>
          <w:spacing w:val="-1"/>
        </w:rPr>
        <w:t>подрастающего</w:t>
      </w:r>
      <w:r>
        <w:rPr>
          <w:spacing w:val="50"/>
        </w:rPr>
        <w:t xml:space="preserve"> </w:t>
      </w:r>
      <w:r>
        <w:rPr>
          <w:spacing w:val="-1"/>
        </w:rPr>
        <w:t>поколения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взрослого</w:t>
      </w:r>
      <w:r>
        <w:rPr>
          <w:spacing w:val="53"/>
        </w:rPr>
        <w:t xml:space="preserve"> </w:t>
      </w:r>
      <w:r>
        <w:rPr>
          <w:spacing w:val="-1"/>
        </w:rPr>
        <w:t>населения</w:t>
      </w:r>
      <w:r>
        <w:rPr>
          <w:spacing w:val="52"/>
        </w:rPr>
        <w:t xml:space="preserve"> </w:t>
      </w:r>
      <w:r>
        <w:rPr>
          <w:spacing w:val="-1"/>
        </w:rPr>
        <w:t>на</w:t>
      </w:r>
      <w:r>
        <w:rPr>
          <w:spacing w:val="51"/>
        </w:rPr>
        <w:t xml:space="preserve"> </w:t>
      </w:r>
      <w:r>
        <w:rPr>
          <w:spacing w:val="-1"/>
        </w:rPr>
        <w:t>территории</w:t>
      </w:r>
      <w:r>
        <w:rPr>
          <w:spacing w:val="57"/>
        </w:rPr>
        <w:t xml:space="preserve"> </w:t>
      </w:r>
      <w:r>
        <w:rPr>
          <w:spacing w:val="-1"/>
        </w:rPr>
        <w:t>внутригородского</w:t>
      </w:r>
      <w:r>
        <w:rPr>
          <w:spacing w:val="31"/>
        </w:rPr>
        <w:t xml:space="preserve"> </w:t>
      </w:r>
      <w:r>
        <w:rPr>
          <w:spacing w:val="-1"/>
        </w:rPr>
        <w:t>муниципального</w:t>
      </w:r>
      <w:r>
        <w:rPr>
          <w:spacing w:val="31"/>
        </w:rPr>
        <w:t xml:space="preserve"> </w:t>
      </w:r>
      <w:r>
        <w:rPr>
          <w:spacing w:val="-1"/>
        </w:rPr>
        <w:t>образования.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ходе</w:t>
      </w:r>
      <w:r>
        <w:rPr>
          <w:spacing w:val="31"/>
        </w:rPr>
        <w:t xml:space="preserve"> </w:t>
      </w:r>
      <w:r>
        <w:rPr>
          <w:spacing w:val="-1"/>
        </w:rPr>
        <w:t>реализации</w:t>
      </w:r>
      <w:r>
        <w:rPr>
          <w:spacing w:val="30"/>
        </w:rPr>
        <w:t xml:space="preserve"> </w:t>
      </w:r>
      <w:r>
        <w:rPr>
          <w:spacing w:val="-1"/>
        </w:rPr>
        <w:t>данной</w:t>
      </w:r>
      <w:r>
        <w:rPr>
          <w:spacing w:val="30"/>
        </w:rPr>
        <w:t xml:space="preserve"> </w:t>
      </w:r>
      <w:r>
        <w:rPr>
          <w:spacing w:val="-1"/>
        </w:rPr>
        <w:t>муниципальной</w:t>
      </w:r>
      <w:r>
        <w:rPr>
          <w:spacing w:val="30"/>
        </w:rPr>
        <w:t xml:space="preserve"> </w:t>
      </w:r>
      <w:r>
        <w:rPr>
          <w:spacing w:val="-1"/>
        </w:rPr>
        <w:t>программы</w:t>
      </w:r>
      <w:r>
        <w:rPr>
          <w:spacing w:val="62"/>
        </w:rPr>
        <w:t xml:space="preserve"> </w:t>
      </w:r>
      <w:r>
        <w:rPr>
          <w:spacing w:val="-1"/>
        </w:rPr>
        <w:t>по</w:t>
      </w:r>
      <w:r>
        <w:rPr>
          <w:spacing w:val="9"/>
        </w:rPr>
        <w:t xml:space="preserve"> </w:t>
      </w:r>
      <w:r>
        <w:rPr>
          <w:spacing w:val="-1"/>
        </w:rPr>
        <w:t>состоянию</w:t>
      </w:r>
      <w:r>
        <w:rPr>
          <w:spacing w:val="10"/>
        </w:rPr>
        <w:t xml:space="preserve"> </w:t>
      </w:r>
      <w:r>
        <w:rPr>
          <w:spacing w:val="-1"/>
        </w:rPr>
        <w:t>на</w:t>
      </w:r>
      <w:r>
        <w:rPr>
          <w:spacing w:val="10"/>
        </w:rPr>
        <w:t xml:space="preserve"> </w:t>
      </w:r>
      <w:r>
        <w:t>01</w:t>
      </w:r>
      <w:r>
        <w:rPr>
          <w:spacing w:val="9"/>
        </w:rPr>
        <w:t xml:space="preserve"> </w:t>
      </w:r>
      <w:r>
        <w:rPr>
          <w:spacing w:val="-1"/>
        </w:rPr>
        <w:t>января</w:t>
      </w:r>
      <w:r>
        <w:rPr>
          <w:spacing w:val="8"/>
        </w:rPr>
        <w:t xml:space="preserve"> </w:t>
      </w:r>
      <w:r>
        <w:t>2021</w:t>
      </w:r>
      <w:r>
        <w:rPr>
          <w:spacing w:val="9"/>
        </w:rPr>
        <w:t xml:space="preserve"> </w:t>
      </w:r>
      <w:r>
        <w:rPr>
          <w:spacing w:val="-1"/>
        </w:rPr>
        <w:t>года</w:t>
      </w:r>
      <w:r>
        <w:rPr>
          <w:spacing w:val="10"/>
        </w:rPr>
        <w:t xml:space="preserve"> </w:t>
      </w:r>
      <w:r>
        <w:t>были</w:t>
      </w:r>
      <w:r>
        <w:rPr>
          <w:spacing w:val="9"/>
        </w:rPr>
        <w:t xml:space="preserve"> </w:t>
      </w:r>
      <w:r>
        <w:rPr>
          <w:spacing w:val="-1"/>
        </w:rPr>
        <w:t>проведены</w:t>
      </w:r>
      <w:r>
        <w:rPr>
          <w:spacing w:val="10"/>
        </w:rPr>
        <w:t xml:space="preserve"> </w:t>
      </w:r>
      <w:r>
        <w:rPr>
          <w:spacing w:val="-1"/>
        </w:rPr>
        <w:t>четырнадцать</w:t>
      </w:r>
      <w:r>
        <w:rPr>
          <w:spacing w:val="9"/>
        </w:rPr>
        <w:t xml:space="preserve"> </w:t>
      </w:r>
      <w:r>
        <w:rPr>
          <w:spacing w:val="-1"/>
        </w:rPr>
        <w:t>спортивных</w:t>
      </w:r>
      <w:r>
        <w:rPr>
          <w:spacing w:val="9"/>
        </w:rPr>
        <w:t xml:space="preserve"> </w:t>
      </w:r>
      <w:r>
        <w:rPr>
          <w:spacing w:val="-1"/>
        </w:rPr>
        <w:t>мероприятий.</w:t>
      </w:r>
      <w:r>
        <w:rPr>
          <w:spacing w:val="12"/>
        </w:rPr>
        <w:t xml:space="preserve"> </w:t>
      </w:r>
      <w:r>
        <w:rPr>
          <w:spacing w:val="-1"/>
        </w:rPr>
        <w:t>Наиболее</w:t>
      </w:r>
      <w:r>
        <w:rPr>
          <w:spacing w:val="43"/>
        </w:rPr>
        <w:t xml:space="preserve"> </w:t>
      </w:r>
      <w:r>
        <w:rPr>
          <w:spacing w:val="-1"/>
        </w:rPr>
        <w:t>масштабные:</w:t>
      </w:r>
      <w:r>
        <w:rPr>
          <w:spacing w:val="11"/>
        </w:rPr>
        <w:t xml:space="preserve"> </w:t>
      </w:r>
      <w:r>
        <w:rPr>
          <w:spacing w:val="-1"/>
        </w:rPr>
        <w:t>Турнир</w:t>
      </w:r>
      <w:r>
        <w:rPr>
          <w:spacing w:val="12"/>
        </w:rPr>
        <w:t xml:space="preserve"> </w:t>
      </w:r>
      <w:r>
        <w:rPr>
          <w:spacing w:val="-1"/>
        </w:rPr>
        <w:t>по</w:t>
      </w:r>
      <w:r>
        <w:rPr>
          <w:spacing w:val="10"/>
        </w:rPr>
        <w:t xml:space="preserve"> </w:t>
      </w:r>
      <w:r>
        <w:rPr>
          <w:spacing w:val="-1"/>
        </w:rPr>
        <w:t>мини-футболу</w:t>
      </w:r>
      <w:r>
        <w:rPr>
          <w:spacing w:val="10"/>
        </w:rPr>
        <w:t xml:space="preserve"> </w:t>
      </w:r>
      <w:r>
        <w:t>среди</w:t>
      </w:r>
      <w:r>
        <w:rPr>
          <w:spacing w:val="9"/>
        </w:rPr>
        <w:t xml:space="preserve"> </w:t>
      </w:r>
      <w:r>
        <w:rPr>
          <w:spacing w:val="-1"/>
        </w:rPr>
        <w:t>детских</w:t>
      </w:r>
      <w:r>
        <w:rPr>
          <w:spacing w:val="10"/>
        </w:rPr>
        <w:t xml:space="preserve"> </w:t>
      </w:r>
      <w:r>
        <w:rPr>
          <w:spacing w:val="-1"/>
        </w:rPr>
        <w:t>команд,</w:t>
      </w:r>
      <w:r>
        <w:rPr>
          <w:spacing w:val="12"/>
        </w:rPr>
        <w:t xml:space="preserve"> </w:t>
      </w:r>
      <w:r>
        <w:rPr>
          <w:spacing w:val="-2"/>
        </w:rPr>
        <w:t>Первенство</w:t>
      </w:r>
      <w:r>
        <w:rPr>
          <w:spacing w:val="12"/>
        </w:rPr>
        <w:t xml:space="preserve"> </w:t>
      </w:r>
      <w:r>
        <w:rPr>
          <w:spacing w:val="-1"/>
        </w:rPr>
        <w:t>по</w:t>
      </w:r>
      <w:r>
        <w:rPr>
          <w:spacing w:val="12"/>
        </w:rPr>
        <w:t xml:space="preserve"> </w:t>
      </w:r>
      <w:r>
        <w:rPr>
          <w:spacing w:val="-1"/>
        </w:rPr>
        <w:t>спортивной</w:t>
      </w:r>
      <w:r>
        <w:rPr>
          <w:spacing w:val="9"/>
        </w:rPr>
        <w:t xml:space="preserve"> </w:t>
      </w:r>
      <w:r>
        <w:rPr>
          <w:spacing w:val="-1"/>
        </w:rPr>
        <w:t>аэробике,</w:t>
      </w:r>
      <w:r>
        <w:rPr>
          <w:spacing w:val="63"/>
        </w:rPr>
        <w:t xml:space="preserve"> </w:t>
      </w:r>
      <w:r>
        <w:rPr>
          <w:spacing w:val="-1"/>
        </w:rPr>
        <w:t>Первенство</w:t>
      </w:r>
      <w: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тхэквондо,</w:t>
      </w:r>
      <w:r>
        <w:rPr>
          <w:spacing w:val="-3"/>
        </w:rPr>
        <w:t xml:space="preserve"> </w:t>
      </w:r>
      <w:r>
        <w:rPr>
          <w:spacing w:val="-1"/>
        </w:rPr>
        <w:t>Первенство</w:t>
      </w:r>
      <w: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дзюдо,</w:t>
      </w:r>
      <w:r>
        <w:t xml:space="preserve"> </w:t>
      </w:r>
      <w:r>
        <w:rPr>
          <w:spacing w:val="-1"/>
        </w:rPr>
        <w:t>Первенство</w:t>
      </w:r>
      <w: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бадминтону.</w:t>
      </w:r>
    </w:p>
    <w:p w:rsidR="00A21A29" w:rsidRDefault="00A21A29" w:rsidP="00A21A29">
      <w:pPr>
        <w:pStyle w:val="a3"/>
        <w:kinsoku w:val="0"/>
        <w:overflowPunct w:val="0"/>
        <w:spacing w:before="1"/>
        <w:ind w:right="119"/>
        <w:jc w:val="both"/>
        <w:rPr>
          <w:spacing w:val="-1"/>
        </w:rPr>
      </w:pPr>
      <w:r>
        <w:rPr>
          <w:spacing w:val="-1"/>
        </w:rPr>
        <w:t>Мероприятие</w:t>
      </w:r>
      <w:r>
        <w:rPr>
          <w:spacing w:val="44"/>
        </w:rPr>
        <w:t xml:space="preserve"> </w:t>
      </w:r>
      <w:r>
        <w:rPr>
          <w:spacing w:val="-1"/>
        </w:rPr>
        <w:t>муниципальной</w:t>
      </w:r>
      <w:r>
        <w:rPr>
          <w:spacing w:val="43"/>
        </w:rPr>
        <w:t xml:space="preserve"> </w:t>
      </w:r>
      <w:r>
        <w:rPr>
          <w:spacing w:val="-1"/>
        </w:rPr>
        <w:t>программы</w:t>
      </w:r>
      <w:r>
        <w:rPr>
          <w:spacing w:val="44"/>
        </w:rPr>
        <w:t xml:space="preserve"> </w:t>
      </w:r>
      <w:r>
        <w:rPr>
          <w:spacing w:val="-1"/>
        </w:rPr>
        <w:t>Молодежная</w:t>
      </w:r>
      <w:r>
        <w:rPr>
          <w:spacing w:val="42"/>
        </w:rPr>
        <w:t xml:space="preserve"> </w:t>
      </w:r>
      <w:r>
        <w:rPr>
          <w:spacing w:val="-1"/>
        </w:rPr>
        <w:t>политика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отчетном</w:t>
      </w:r>
      <w:r>
        <w:rPr>
          <w:spacing w:val="43"/>
        </w:rPr>
        <w:t xml:space="preserve"> </w:t>
      </w:r>
      <w:r>
        <w:rPr>
          <w:spacing w:val="-1"/>
        </w:rPr>
        <w:t>периоде</w:t>
      </w:r>
      <w:r>
        <w:rPr>
          <w:spacing w:val="41"/>
        </w:rPr>
        <w:t xml:space="preserve"> </w:t>
      </w:r>
      <w:r>
        <w:rPr>
          <w:spacing w:val="-1"/>
        </w:rPr>
        <w:t>было</w:t>
      </w:r>
      <w:r>
        <w:rPr>
          <w:spacing w:val="53"/>
        </w:rPr>
        <w:t xml:space="preserve"> </w:t>
      </w:r>
      <w:r>
        <w:rPr>
          <w:spacing w:val="-1"/>
        </w:rPr>
        <w:t>направлены</w:t>
      </w:r>
      <w:r>
        <w:rPr>
          <w:spacing w:val="48"/>
        </w:rPr>
        <w:t xml:space="preserve"> </w:t>
      </w:r>
      <w:r>
        <w:rPr>
          <w:spacing w:val="-2"/>
        </w:rPr>
        <w:t>на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поддержку</w:t>
      </w:r>
      <w:r>
        <w:t xml:space="preserve"> </w:t>
      </w:r>
      <w:r>
        <w:rPr>
          <w:spacing w:val="46"/>
        </w:rPr>
        <w:t xml:space="preserve"> </w:t>
      </w:r>
      <w:r>
        <w:t xml:space="preserve">и </w:t>
      </w:r>
      <w:r>
        <w:rPr>
          <w:spacing w:val="47"/>
        </w:rPr>
        <w:t xml:space="preserve"> </w:t>
      </w:r>
      <w:r>
        <w:rPr>
          <w:spacing w:val="-1"/>
        </w:rPr>
        <w:t>развитие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молодого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поколения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округа.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48"/>
        </w:rPr>
        <w:t xml:space="preserve"> </w:t>
      </w:r>
      <w:r>
        <w:rPr>
          <w:spacing w:val="-1"/>
        </w:rPr>
        <w:t>указанному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направлению</w:t>
      </w:r>
      <w:r>
        <w:rPr>
          <w:spacing w:val="69"/>
        </w:rPr>
        <w:t xml:space="preserve"> </w:t>
      </w:r>
      <w:r>
        <w:rPr>
          <w:spacing w:val="-1"/>
        </w:rPr>
        <w:t>за</w:t>
      </w:r>
      <w:r>
        <w:rPr>
          <w:spacing w:val="41"/>
        </w:rPr>
        <w:t xml:space="preserve"> </w:t>
      </w:r>
      <w:r>
        <w:t>12</w:t>
      </w:r>
      <w:r>
        <w:rPr>
          <w:spacing w:val="41"/>
        </w:rPr>
        <w:t xml:space="preserve"> </w:t>
      </w:r>
      <w:r>
        <w:rPr>
          <w:spacing w:val="-1"/>
        </w:rPr>
        <w:t>месяцев</w:t>
      </w:r>
      <w:r>
        <w:rPr>
          <w:spacing w:val="40"/>
        </w:rPr>
        <w:t xml:space="preserve"> </w:t>
      </w:r>
      <w:r>
        <w:t>2020</w:t>
      </w:r>
      <w:r>
        <w:rPr>
          <w:spacing w:val="38"/>
        </w:rPr>
        <w:t xml:space="preserve"> </w:t>
      </w:r>
      <w:r>
        <w:rPr>
          <w:spacing w:val="-1"/>
        </w:rPr>
        <w:t>года</w:t>
      </w:r>
      <w:r>
        <w:rPr>
          <w:spacing w:val="41"/>
        </w:rPr>
        <w:t xml:space="preserve"> </w:t>
      </w:r>
      <w:r>
        <w:rPr>
          <w:spacing w:val="-1"/>
        </w:rPr>
        <w:t>было</w:t>
      </w:r>
      <w:r>
        <w:rPr>
          <w:spacing w:val="38"/>
        </w:rPr>
        <w:t xml:space="preserve"> </w:t>
      </w:r>
      <w:r>
        <w:rPr>
          <w:spacing w:val="-1"/>
        </w:rPr>
        <w:t>проведено</w:t>
      </w:r>
      <w:r>
        <w:rPr>
          <w:spacing w:val="40"/>
        </w:rPr>
        <w:t xml:space="preserve"> </w:t>
      </w:r>
      <w:r>
        <w:rPr>
          <w:spacing w:val="-1"/>
        </w:rPr>
        <w:t>восемь</w:t>
      </w:r>
      <w:r>
        <w:rPr>
          <w:spacing w:val="41"/>
        </w:rPr>
        <w:t xml:space="preserve"> </w:t>
      </w:r>
      <w:r>
        <w:rPr>
          <w:spacing w:val="-1"/>
        </w:rPr>
        <w:t>мероприятий,</w:t>
      </w:r>
      <w:r>
        <w:rPr>
          <w:spacing w:val="41"/>
        </w:rPr>
        <w:t xml:space="preserve"> </w:t>
      </w:r>
      <w:r>
        <w:rPr>
          <w:spacing w:val="-1"/>
        </w:rPr>
        <w:t>из</w:t>
      </w:r>
      <w:r>
        <w:rPr>
          <w:spacing w:val="40"/>
        </w:rPr>
        <w:t xml:space="preserve"> </w:t>
      </w:r>
      <w:r>
        <w:rPr>
          <w:spacing w:val="-2"/>
        </w:rPr>
        <w:t>них</w:t>
      </w:r>
      <w:r>
        <w:rPr>
          <w:spacing w:val="40"/>
        </w:rPr>
        <w:t xml:space="preserve"> </w:t>
      </w:r>
      <w:r>
        <w:rPr>
          <w:sz w:val="23"/>
          <w:szCs w:val="23"/>
        </w:rPr>
        <w:t>с</w:t>
      </w:r>
      <w:r>
        <w:rPr>
          <w:spacing w:val="3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наибольшим</w:t>
      </w:r>
      <w:r>
        <w:rPr>
          <w:spacing w:val="3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охватом</w:t>
      </w:r>
      <w:r>
        <w:rPr>
          <w:spacing w:val="4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подрастающего</w:t>
      </w:r>
      <w:r>
        <w:rPr>
          <w:spacing w:val="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поколения</w:t>
      </w:r>
      <w:r>
        <w:rPr>
          <w:spacing w:val="-1"/>
        </w:rPr>
        <w:t>:</w:t>
      </w:r>
      <w:r>
        <w:rPr>
          <w:spacing w:val="6"/>
        </w:rPr>
        <w:t xml:space="preserve"> </w:t>
      </w:r>
      <w:r>
        <w:rPr>
          <w:spacing w:val="-1"/>
        </w:rPr>
        <w:t>мероприятие,</w:t>
      </w:r>
      <w:r>
        <w:rPr>
          <w:spacing w:val="5"/>
        </w:rPr>
        <w:t xml:space="preserve"> </w:t>
      </w:r>
      <w:r>
        <w:rPr>
          <w:spacing w:val="-1"/>
        </w:rPr>
        <w:t>посвященное</w:t>
      </w:r>
      <w:r>
        <w:rPr>
          <w:spacing w:val="5"/>
        </w:rPr>
        <w:t xml:space="preserve"> </w:t>
      </w:r>
      <w:r>
        <w:rPr>
          <w:spacing w:val="-1"/>
        </w:rPr>
        <w:t>Дню</w:t>
      </w:r>
      <w:r>
        <w:rPr>
          <w:spacing w:val="5"/>
        </w:rPr>
        <w:t xml:space="preserve"> </w:t>
      </w:r>
      <w:r>
        <w:rPr>
          <w:spacing w:val="-1"/>
        </w:rPr>
        <w:t>защиты</w:t>
      </w:r>
      <w:r>
        <w:rPr>
          <w:spacing w:val="2"/>
        </w:rPr>
        <w:t xml:space="preserve"> </w:t>
      </w:r>
      <w:r>
        <w:rPr>
          <w:spacing w:val="-1"/>
        </w:rPr>
        <w:t>детей,</w:t>
      </w:r>
      <w:r>
        <w:rPr>
          <w:spacing w:val="5"/>
        </w:rPr>
        <w:t xml:space="preserve"> </w:t>
      </w:r>
      <w:r>
        <w:rPr>
          <w:spacing w:val="-1"/>
        </w:rPr>
        <w:t>торжественное</w:t>
      </w:r>
      <w:r>
        <w:rPr>
          <w:spacing w:val="5"/>
        </w:rPr>
        <w:t xml:space="preserve"> </w:t>
      </w:r>
      <w:r>
        <w:rPr>
          <w:spacing w:val="-1"/>
        </w:rPr>
        <w:t>вручение</w:t>
      </w:r>
      <w:r>
        <w:rPr>
          <w:spacing w:val="65"/>
        </w:rPr>
        <w:t xml:space="preserve"> </w:t>
      </w:r>
      <w:r>
        <w:rPr>
          <w:spacing w:val="-1"/>
        </w:rPr>
        <w:t>паспорта</w:t>
      </w:r>
      <w:r>
        <w:rPr>
          <w:spacing w:val="22"/>
        </w:rPr>
        <w:t xml:space="preserve"> </w:t>
      </w:r>
      <w:r>
        <w:rPr>
          <w:spacing w:val="-1"/>
        </w:rPr>
        <w:t>гражданам</w:t>
      </w:r>
      <w:r>
        <w:rPr>
          <w:spacing w:val="21"/>
        </w:rPr>
        <w:t xml:space="preserve"> </w:t>
      </w:r>
      <w:r>
        <w:rPr>
          <w:spacing w:val="-1"/>
        </w:rPr>
        <w:t>РФ,</w:t>
      </w:r>
      <w:r>
        <w:rPr>
          <w:spacing w:val="19"/>
        </w:rPr>
        <w:t xml:space="preserve"> </w:t>
      </w:r>
      <w:r>
        <w:rPr>
          <w:spacing w:val="-1"/>
        </w:rPr>
        <w:t>приуроченное</w:t>
      </w:r>
      <w:r>
        <w:rPr>
          <w:spacing w:val="22"/>
        </w:rPr>
        <w:t xml:space="preserve"> </w:t>
      </w:r>
      <w:r>
        <w:t>ко</w:t>
      </w:r>
      <w:r>
        <w:rPr>
          <w:spacing w:val="21"/>
        </w:rPr>
        <w:t xml:space="preserve"> </w:t>
      </w:r>
      <w:r>
        <w:rPr>
          <w:spacing w:val="-1"/>
        </w:rPr>
        <w:t>Дню</w:t>
      </w:r>
      <w:r>
        <w:rPr>
          <w:spacing w:val="22"/>
        </w:rPr>
        <w:t xml:space="preserve"> </w:t>
      </w:r>
      <w:r>
        <w:rPr>
          <w:spacing w:val="-1"/>
        </w:rPr>
        <w:t>государственного</w:t>
      </w:r>
      <w:r>
        <w:rPr>
          <w:spacing w:val="19"/>
        </w:rPr>
        <w:t xml:space="preserve"> </w:t>
      </w:r>
      <w:r>
        <w:rPr>
          <w:spacing w:val="-1"/>
        </w:rPr>
        <w:t>флага</w:t>
      </w:r>
      <w:r>
        <w:rPr>
          <w:spacing w:val="22"/>
        </w:rPr>
        <w:t xml:space="preserve"> </w:t>
      </w:r>
      <w:r>
        <w:rPr>
          <w:spacing w:val="-2"/>
        </w:rPr>
        <w:t>РФ,</w:t>
      </w:r>
      <w:r>
        <w:rPr>
          <w:spacing w:val="21"/>
        </w:rPr>
        <w:t xml:space="preserve"> </w:t>
      </w:r>
      <w:r>
        <w:rPr>
          <w:spacing w:val="-1"/>
        </w:rPr>
        <w:t>мероприятия,</w:t>
      </w:r>
      <w:r>
        <w:rPr>
          <w:spacing w:val="21"/>
        </w:rPr>
        <w:t xml:space="preserve"> </w:t>
      </w:r>
      <w:r>
        <w:rPr>
          <w:spacing w:val="-1"/>
        </w:rPr>
        <w:t>посвященные</w:t>
      </w:r>
      <w:r>
        <w:rPr>
          <w:spacing w:val="63"/>
        </w:rPr>
        <w:t xml:space="preserve"> </w:t>
      </w:r>
      <w:r>
        <w:rPr>
          <w:spacing w:val="-1"/>
        </w:rPr>
        <w:t>Дню</w:t>
      </w:r>
      <w:r>
        <w:t xml:space="preserve"> </w:t>
      </w:r>
      <w:r>
        <w:rPr>
          <w:spacing w:val="-1"/>
        </w:rPr>
        <w:t>знаний,</w:t>
      </w:r>
      <w:r>
        <w:t xml:space="preserve"> </w:t>
      </w:r>
      <w:r>
        <w:rPr>
          <w:spacing w:val="-1"/>
        </w:rPr>
        <w:t>мероприятия,</w:t>
      </w:r>
      <w:r>
        <w:t xml:space="preserve"> </w:t>
      </w:r>
      <w:r>
        <w:rPr>
          <w:spacing w:val="-1"/>
        </w:rPr>
        <w:t>посвященные</w:t>
      </w:r>
      <w:r>
        <w:rPr>
          <w:spacing w:val="-2"/>
        </w:rPr>
        <w:t xml:space="preserve"> </w:t>
      </w:r>
      <w:r>
        <w:rPr>
          <w:spacing w:val="-1"/>
        </w:rPr>
        <w:t>Дню</w:t>
      </w:r>
      <w:r>
        <w:t xml:space="preserve"> </w:t>
      </w:r>
      <w:r>
        <w:rPr>
          <w:spacing w:val="-1"/>
        </w:rPr>
        <w:t>молодежи.</w:t>
      </w:r>
    </w:p>
    <w:p w:rsidR="00A21A29" w:rsidRDefault="00A21A29" w:rsidP="00A21A29">
      <w:pPr>
        <w:pStyle w:val="a3"/>
        <w:kinsoku w:val="0"/>
        <w:overflowPunct w:val="0"/>
        <w:spacing w:before="1"/>
        <w:ind w:right="120"/>
        <w:jc w:val="both"/>
        <w:rPr>
          <w:spacing w:val="-1"/>
        </w:rPr>
      </w:pPr>
      <w:r>
        <w:rPr>
          <w:spacing w:val="-1"/>
        </w:rPr>
        <w:t>Кроме</w:t>
      </w:r>
      <w:r>
        <w:rPr>
          <w:spacing w:val="10"/>
        </w:rPr>
        <w:t xml:space="preserve"> </w:t>
      </w:r>
      <w:r>
        <w:rPr>
          <w:spacing w:val="-1"/>
        </w:rPr>
        <w:t>того,</w:t>
      </w:r>
      <w:r>
        <w:rPr>
          <w:spacing w:val="7"/>
        </w:rPr>
        <w:t xml:space="preserve"> </w:t>
      </w:r>
      <w:r>
        <w:rPr>
          <w:spacing w:val="-1"/>
        </w:rPr>
        <w:t>реализация</w:t>
      </w:r>
      <w:r>
        <w:rPr>
          <w:spacing w:val="9"/>
        </w:rPr>
        <w:t xml:space="preserve"> </w:t>
      </w:r>
      <w:r>
        <w:rPr>
          <w:spacing w:val="-1"/>
        </w:rPr>
        <w:t>муниципальной</w:t>
      </w:r>
      <w:r>
        <w:rPr>
          <w:spacing w:val="9"/>
        </w:rPr>
        <w:t xml:space="preserve"> </w:t>
      </w:r>
      <w:r>
        <w:rPr>
          <w:spacing w:val="-1"/>
        </w:rPr>
        <w:t>программы</w:t>
      </w:r>
      <w:r>
        <w:rPr>
          <w:spacing w:val="10"/>
        </w:rPr>
        <w:t xml:space="preserve"> </w:t>
      </w:r>
      <w:r>
        <w:rPr>
          <w:spacing w:val="-1"/>
        </w:rPr>
        <w:t>по</w:t>
      </w:r>
      <w:r>
        <w:rPr>
          <w:spacing w:val="10"/>
        </w:rPr>
        <w:t xml:space="preserve"> </w:t>
      </w:r>
      <w:r>
        <w:rPr>
          <w:spacing w:val="-1"/>
        </w:rPr>
        <w:t>информационной</w:t>
      </w:r>
      <w:r>
        <w:rPr>
          <w:spacing w:val="9"/>
        </w:rPr>
        <w:t xml:space="preserve"> </w:t>
      </w:r>
      <w:r>
        <w:rPr>
          <w:spacing w:val="-1"/>
        </w:rPr>
        <w:t>политике</w:t>
      </w:r>
      <w:r>
        <w:rPr>
          <w:spacing w:val="10"/>
        </w:rPr>
        <w:t xml:space="preserve"> </w:t>
      </w:r>
      <w:r>
        <w:rPr>
          <w:spacing w:val="-1"/>
        </w:rPr>
        <w:t>привела</w:t>
      </w:r>
      <w:r>
        <w:rPr>
          <w:spacing w:val="7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rPr>
          <w:spacing w:val="-1"/>
        </w:rPr>
        <w:t>улучшению</w:t>
      </w:r>
      <w:r>
        <w:rPr>
          <w:spacing w:val="22"/>
        </w:rPr>
        <w:t xml:space="preserve"> </w:t>
      </w:r>
      <w:r>
        <w:rPr>
          <w:spacing w:val="-1"/>
        </w:rPr>
        <w:t>информирования</w:t>
      </w:r>
      <w:r>
        <w:rPr>
          <w:spacing w:val="21"/>
        </w:rPr>
        <w:t xml:space="preserve"> </w:t>
      </w:r>
      <w:r>
        <w:rPr>
          <w:spacing w:val="-1"/>
        </w:rPr>
        <w:t>жителей</w:t>
      </w:r>
      <w:r>
        <w:rPr>
          <w:spacing w:val="21"/>
        </w:rPr>
        <w:t xml:space="preserve"> </w:t>
      </w:r>
      <w:r>
        <w:rPr>
          <w:spacing w:val="-1"/>
        </w:rPr>
        <w:t>Гагаринского</w:t>
      </w:r>
      <w:r>
        <w:rPr>
          <w:spacing w:val="22"/>
        </w:rPr>
        <w:t xml:space="preserve"> </w:t>
      </w:r>
      <w:r>
        <w:rPr>
          <w:spacing w:val="-1"/>
        </w:rPr>
        <w:t>округа</w:t>
      </w:r>
      <w:r>
        <w:rPr>
          <w:spacing w:val="22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rPr>
          <w:spacing w:val="-1"/>
        </w:rPr>
        <w:t>деятельности</w:t>
      </w:r>
      <w:r>
        <w:rPr>
          <w:spacing w:val="21"/>
        </w:rPr>
        <w:t xml:space="preserve"> </w:t>
      </w:r>
      <w:r>
        <w:rPr>
          <w:spacing w:val="-1"/>
        </w:rPr>
        <w:t>органов</w:t>
      </w:r>
      <w:r>
        <w:rPr>
          <w:spacing w:val="20"/>
        </w:rPr>
        <w:t xml:space="preserve"> </w:t>
      </w:r>
      <w:r>
        <w:rPr>
          <w:spacing w:val="-1"/>
        </w:rPr>
        <w:t>муниципальной</w:t>
      </w:r>
      <w:r>
        <w:rPr>
          <w:spacing w:val="59"/>
        </w:rPr>
        <w:t xml:space="preserve"> </w:t>
      </w:r>
      <w:r>
        <w:rPr>
          <w:spacing w:val="-1"/>
        </w:rPr>
        <w:t>власти.</w:t>
      </w:r>
      <w:r>
        <w:rPr>
          <w:spacing w:val="26"/>
        </w:rPr>
        <w:t xml:space="preserve"> </w:t>
      </w:r>
      <w:r>
        <w:rPr>
          <w:spacing w:val="-1"/>
        </w:rPr>
        <w:t>За</w:t>
      </w:r>
      <w:r>
        <w:rPr>
          <w:spacing w:val="24"/>
        </w:rPr>
        <w:t xml:space="preserve"> </w:t>
      </w:r>
      <w:r>
        <w:rPr>
          <w:spacing w:val="-1"/>
        </w:rPr>
        <w:t>счет</w:t>
      </w:r>
      <w:r>
        <w:rPr>
          <w:spacing w:val="23"/>
        </w:rPr>
        <w:t xml:space="preserve"> </w:t>
      </w:r>
      <w:r>
        <w:rPr>
          <w:spacing w:val="-1"/>
        </w:rPr>
        <w:t>средств,</w:t>
      </w:r>
      <w:r>
        <w:rPr>
          <w:spacing w:val="21"/>
        </w:rPr>
        <w:t xml:space="preserve"> </w:t>
      </w:r>
      <w:r>
        <w:rPr>
          <w:spacing w:val="-1"/>
        </w:rPr>
        <w:t>израсходованных</w:t>
      </w:r>
      <w:r>
        <w:rPr>
          <w:spacing w:val="26"/>
        </w:rPr>
        <w:t xml:space="preserve"> </w:t>
      </w:r>
      <w:r>
        <w:rPr>
          <w:spacing w:val="-2"/>
        </w:rPr>
        <w:t>на</w:t>
      </w:r>
      <w:r>
        <w:rPr>
          <w:spacing w:val="27"/>
        </w:rPr>
        <w:t xml:space="preserve"> </w:t>
      </w:r>
      <w:r>
        <w:rPr>
          <w:spacing w:val="-2"/>
        </w:rPr>
        <w:t>данную</w:t>
      </w:r>
      <w:r>
        <w:rPr>
          <w:spacing w:val="27"/>
        </w:rPr>
        <w:t xml:space="preserve"> </w:t>
      </w:r>
      <w:r>
        <w:rPr>
          <w:spacing w:val="-1"/>
        </w:rPr>
        <w:t>муниципальную</w:t>
      </w:r>
      <w:r>
        <w:rPr>
          <w:spacing w:val="27"/>
        </w:rPr>
        <w:t xml:space="preserve"> </w:t>
      </w:r>
      <w:r>
        <w:rPr>
          <w:spacing w:val="-1"/>
        </w:rPr>
        <w:t>программу,</w:t>
      </w:r>
      <w:r>
        <w:rPr>
          <w:spacing w:val="26"/>
        </w:rPr>
        <w:t xml:space="preserve"> </w:t>
      </w:r>
      <w:r>
        <w:rPr>
          <w:spacing w:val="-1"/>
        </w:rPr>
        <w:t>произведены</w:t>
      </w:r>
      <w:r>
        <w:rPr>
          <w:spacing w:val="27"/>
        </w:rPr>
        <w:t xml:space="preserve"> </w:t>
      </w:r>
      <w:r>
        <w:rPr>
          <w:spacing w:val="-1"/>
        </w:rPr>
        <w:t>расходы</w:t>
      </w:r>
      <w:r>
        <w:rPr>
          <w:spacing w:val="63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печатание</w:t>
      </w:r>
      <w:r>
        <w:t xml:space="preserve"> </w:t>
      </w:r>
      <w:r>
        <w:rPr>
          <w:spacing w:val="-2"/>
        </w:rPr>
        <w:t>11</w:t>
      </w:r>
      <w:r>
        <w:t xml:space="preserve"> </w:t>
      </w:r>
      <w:r>
        <w:rPr>
          <w:spacing w:val="-1"/>
        </w:rPr>
        <w:t>выпусков</w:t>
      </w:r>
      <w:r>
        <w:rPr>
          <w:spacing w:val="-4"/>
        </w:rPr>
        <w:t xml:space="preserve"> </w:t>
      </w:r>
      <w:r>
        <w:rPr>
          <w:spacing w:val="-1"/>
        </w:rPr>
        <w:t>муниципальной газеты</w:t>
      </w:r>
      <w:r>
        <w:t xml:space="preserve"> </w:t>
      </w:r>
      <w:r>
        <w:rPr>
          <w:spacing w:val="-1"/>
        </w:rPr>
        <w:t>«Гагаринский муниципальный вестник».</w:t>
      </w:r>
    </w:p>
    <w:p w:rsidR="00A21A29" w:rsidRDefault="00A21A29" w:rsidP="00A21A29">
      <w:pPr>
        <w:pStyle w:val="a3"/>
        <w:kinsoku w:val="0"/>
        <w:overflowPunct w:val="0"/>
        <w:spacing w:before="1"/>
        <w:ind w:right="117"/>
        <w:jc w:val="both"/>
        <w:rPr>
          <w:spacing w:val="-1"/>
        </w:rPr>
      </w:pPr>
      <w:r>
        <w:rPr>
          <w:spacing w:val="-1"/>
        </w:rPr>
        <w:t>Также,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рамках</w:t>
      </w:r>
      <w:r>
        <w:rPr>
          <w:spacing w:val="10"/>
        </w:rPr>
        <w:t xml:space="preserve"> </w:t>
      </w:r>
      <w:r>
        <w:rPr>
          <w:spacing w:val="-1"/>
        </w:rPr>
        <w:t>муниципальной</w:t>
      </w:r>
      <w:r>
        <w:rPr>
          <w:spacing w:val="9"/>
        </w:rPr>
        <w:t xml:space="preserve"> </w:t>
      </w:r>
      <w:r>
        <w:rPr>
          <w:spacing w:val="-1"/>
        </w:rPr>
        <w:t>программы</w:t>
      </w:r>
      <w:r>
        <w:rPr>
          <w:spacing w:val="8"/>
        </w:rPr>
        <w:t xml:space="preserve"> </w:t>
      </w:r>
      <w:r>
        <w:rPr>
          <w:spacing w:val="-1"/>
        </w:rPr>
        <w:t>по</w:t>
      </w:r>
      <w:r>
        <w:rPr>
          <w:spacing w:val="10"/>
        </w:rPr>
        <w:t xml:space="preserve"> </w:t>
      </w:r>
      <w:r>
        <w:rPr>
          <w:spacing w:val="-1"/>
        </w:rPr>
        <w:t>терроризму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экстремизму</w:t>
      </w:r>
      <w:r>
        <w:rPr>
          <w:spacing w:val="8"/>
        </w:rPr>
        <w:t xml:space="preserve"> </w:t>
      </w:r>
      <w:r>
        <w:rPr>
          <w:spacing w:val="-1"/>
        </w:rPr>
        <w:t>реализованы</w:t>
      </w:r>
      <w:r>
        <w:rPr>
          <w:spacing w:val="47"/>
        </w:rPr>
        <w:t xml:space="preserve"> </w:t>
      </w:r>
      <w:r>
        <w:rPr>
          <w:spacing w:val="-1"/>
        </w:rPr>
        <w:t>мероприятия,</w:t>
      </w:r>
      <w:r>
        <w:rPr>
          <w:spacing w:val="22"/>
        </w:rPr>
        <w:t xml:space="preserve"> </w:t>
      </w:r>
      <w:r>
        <w:rPr>
          <w:spacing w:val="-1"/>
        </w:rPr>
        <w:t>которые</w:t>
      </w:r>
      <w:r>
        <w:rPr>
          <w:spacing w:val="20"/>
        </w:rPr>
        <w:t xml:space="preserve"> </w:t>
      </w:r>
      <w:r>
        <w:rPr>
          <w:spacing w:val="-1"/>
        </w:rPr>
        <w:t>направлены</w:t>
      </w:r>
      <w:r>
        <w:rPr>
          <w:spacing w:val="22"/>
        </w:rPr>
        <w:t xml:space="preserve"> </w:t>
      </w:r>
      <w:r>
        <w:rPr>
          <w:spacing w:val="-2"/>
        </w:rPr>
        <w:t>на</w:t>
      </w:r>
      <w:r>
        <w:rPr>
          <w:spacing w:val="22"/>
        </w:rPr>
        <w:t xml:space="preserve"> </w:t>
      </w:r>
      <w:r>
        <w:rPr>
          <w:spacing w:val="-1"/>
        </w:rPr>
        <w:t>профилактику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ликвидацию</w:t>
      </w:r>
      <w:r>
        <w:rPr>
          <w:spacing w:val="20"/>
        </w:rPr>
        <w:t xml:space="preserve"> </w:t>
      </w:r>
      <w:r>
        <w:rPr>
          <w:spacing w:val="-1"/>
        </w:rPr>
        <w:t>последствий</w:t>
      </w:r>
      <w:r>
        <w:rPr>
          <w:spacing w:val="21"/>
        </w:rPr>
        <w:t xml:space="preserve"> </w:t>
      </w:r>
      <w:r>
        <w:rPr>
          <w:spacing w:val="-1"/>
        </w:rPr>
        <w:t>терроризма</w:t>
      </w:r>
      <w:r>
        <w:rPr>
          <w:spacing w:val="2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экстремизма.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рамках</w:t>
      </w:r>
      <w:r>
        <w:rPr>
          <w:spacing w:val="34"/>
        </w:rPr>
        <w:t xml:space="preserve"> </w:t>
      </w:r>
      <w:r>
        <w:rPr>
          <w:spacing w:val="-1"/>
        </w:rPr>
        <w:t>проведенных</w:t>
      </w:r>
      <w:r>
        <w:rPr>
          <w:spacing w:val="34"/>
        </w:rPr>
        <w:t xml:space="preserve"> </w:t>
      </w:r>
      <w:r>
        <w:rPr>
          <w:spacing w:val="-1"/>
        </w:rPr>
        <w:t>мероприятий,</w:t>
      </w:r>
      <w:r>
        <w:rPr>
          <w:spacing w:val="36"/>
        </w:rPr>
        <w:t xml:space="preserve"> </w:t>
      </w:r>
      <w:r>
        <w:t>была</w:t>
      </w:r>
      <w:r>
        <w:rPr>
          <w:spacing w:val="36"/>
        </w:rPr>
        <w:t xml:space="preserve"> </w:t>
      </w:r>
      <w:r>
        <w:rPr>
          <w:spacing w:val="-1"/>
        </w:rPr>
        <w:t>изготовлена</w:t>
      </w:r>
      <w:r>
        <w:rPr>
          <w:spacing w:val="36"/>
        </w:rPr>
        <w:t xml:space="preserve"> </w:t>
      </w:r>
      <w:r>
        <w:rPr>
          <w:spacing w:val="-1"/>
        </w:rPr>
        <w:t>печатная</w:t>
      </w:r>
      <w:r>
        <w:rPr>
          <w:spacing w:val="35"/>
        </w:rPr>
        <w:t xml:space="preserve"> </w:t>
      </w:r>
      <w:r>
        <w:rPr>
          <w:spacing w:val="-1"/>
        </w:rPr>
        <w:t>продукция</w:t>
      </w:r>
      <w:r>
        <w:rPr>
          <w:spacing w:val="35"/>
        </w:rPr>
        <w:t xml:space="preserve"> </w:t>
      </w:r>
      <w:r>
        <w:rPr>
          <w:spacing w:val="-1"/>
        </w:rPr>
        <w:t>по</w:t>
      </w:r>
      <w:r>
        <w:rPr>
          <w:spacing w:val="51"/>
        </w:rPr>
        <w:t xml:space="preserve"> </w:t>
      </w:r>
      <w:r>
        <w:rPr>
          <w:spacing w:val="-1"/>
        </w:rPr>
        <w:t>профилактике</w:t>
      </w:r>
      <w:r>
        <w:rPr>
          <w:spacing w:val="22"/>
        </w:rPr>
        <w:t xml:space="preserve"> </w:t>
      </w:r>
      <w:r>
        <w:rPr>
          <w:spacing w:val="-1"/>
        </w:rPr>
        <w:t>терроризма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экстремизма,</w:t>
      </w:r>
      <w:r>
        <w:rPr>
          <w:spacing w:val="22"/>
        </w:rPr>
        <w:t xml:space="preserve"> </w:t>
      </w:r>
      <w:r>
        <w:rPr>
          <w:spacing w:val="-1"/>
        </w:rPr>
        <w:t>которая</w:t>
      </w:r>
      <w:r>
        <w:rPr>
          <w:spacing w:val="23"/>
        </w:rPr>
        <w:t xml:space="preserve"> </w:t>
      </w:r>
      <w:r>
        <w:rPr>
          <w:spacing w:val="-1"/>
        </w:rPr>
        <w:t>была</w:t>
      </w:r>
      <w:r>
        <w:rPr>
          <w:spacing w:val="24"/>
        </w:rPr>
        <w:t xml:space="preserve"> </w:t>
      </w:r>
      <w:r>
        <w:rPr>
          <w:spacing w:val="-1"/>
        </w:rPr>
        <w:t>распространена</w:t>
      </w:r>
      <w:r>
        <w:rPr>
          <w:spacing w:val="22"/>
        </w:rPr>
        <w:t xml:space="preserve"> </w:t>
      </w:r>
      <w:r>
        <w:t>среди</w:t>
      </w:r>
      <w:r>
        <w:rPr>
          <w:spacing w:val="21"/>
        </w:rPr>
        <w:t xml:space="preserve"> </w:t>
      </w:r>
      <w:r>
        <w:rPr>
          <w:spacing w:val="-1"/>
        </w:rPr>
        <w:t>населения</w:t>
      </w:r>
      <w:r>
        <w:rPr>
          <w:spacing w:val="23"/>
        </w:rPr>
        <w:t xml:space="preserve"> </w:t>
      </w:r>
      <w:r>
        <w:rPr>
          <w:spacing w:val="-2"/>
        </w:rPr>
        <w:t>округа</w:t>
      </w:r>
      <w:r>
        <w:rPr>
          <w:spacing w:val="24"/>
        </w:rPr>
        <w:t xml:space="preserve"> </w:t>
      </w:r>
      <w:r>
        <w:rPr>
          <w:spacing w:val="-1"/>
        </w:rPr>
        <w:t>(в</w:t>
      </w:r>
      <w:r>
        <w:rPr>
          <w:spacing w:val="49"/>
        </w:rPr>
        <w:t xml:space="preserve"> </w:t>
      </w:r>
      <w:r>
        <w:rPr>
          <w:spacing w:val="-1"/>
        </w:rPr>
        <w:t>большей</w:t>
      </w:r>
      <w:r>
        <w:rPr>
          <w:spacing w:val="26"/>
        </w:rPr>
        <w:t xml:space="preserve"> </w:t>
      </w:r>
      <w:r>
        <w:rPr>
          <w:spacing w:val="-1"/>
        </w:rPr>
        <w:t>части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общеобразовательных</w:t>
      </w:r>
      <w:r>
        <w:rPr>
          <w:spacing w:val="26"/>
        </w:rPr>
        <w:t xml:space="preserve"> </w:t>
      </w:r>
      <w:r>
        <w:rPr>
          <w:spacing w:val="-1"/>
        </w:rPr>
        <w:t>учреждениях)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rPr>
          <w:spacing w:val="-2"/>
        </w:rPr>
        <w:t>целью</w:t>
      </w:r>
      <w:r>
        <w:rPr>
          <w:spacing w:val="27"/>
        </w:rPr>
        <w:t xml:space="preserve"> </w:t>
      </w:r>
      <w:r>
        <w:rPr>
          <w:spacing w:val="-1"/>
        </w:rPr>
        <w:t>профилактики</w:t>
      </w:r>
      <w:r>
        <w:rPr>
          <w:spacing w:val="26"/>
        </w:rPr>
        <w:t xml:space="preserve"> </w:t>
      </w:r>
      <w:r>
        <w:rPr>
          <w:spacing w:val="-1"/>
        </w:rPr>
        <w:t>последствий</w:t>
      </w:r>
      <w:r>
        <w:rPr>
          <w:spacing w:val="26"/>
        </w:rPr>
        <w:t xml:space="preserve"> </w:t>
      </w:r>
      <w:r>
        <w:rPr>
          <w:spacing w:val="-2"/>
        </w:rPr>
        <w:t>терроризма</w:t>
      </w:r>
      <w:r>
        <w:rPr>
          <w:spacing w:val="27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экстремизма</w:t>
      </w:r>
      <w:r>
        <w:t xml:space="preserve"> </w:t>
      </w:r>
      <w:r>
        <w:rPr>
          <w:spacing w:val="-1"/>
        </w:rPr>
        <w:t>среди молодежи.</w:t>
      </w:r>
    </w:p>
    <w:p w:rsidR="00A21A29" w:rsidRDefault="00A21A29" w:rsidP="00A21A29">
      <w:pPr>
        <w:pStyle w:val="a3"/>
        <w:kinsoku w:val="0"/>
        <w:overflowPunct w:val="0"/>
        <w:ind w:right="118"/>
        <w:jc w:val="both"/>
        <w:rPr>
          <w:spacing w:val="-1"/>
        </w:rPr>
      </w:pPr>
      <w:r>
        <w:t>В</w:t>
      </w:r>
      <w:r>
        <w:rPr>
          <w:spacing w:val="11"/>
        </w:rPr>
        <w:t xml:space="preserve"> </w:t>
      </w:r>
      <w:r>
        <w:rPr>
          <w:spacing w:val="-1"/>
        </w:rPr>
        <w:t>рамках</w:t>
      </w:r>
      <w:r>
        <w:rPr>
          <w:spacing w:val="12"/>
        </w:rPr>
        <w:t xml:space="preserve"> </w:t>
      </w:r>
      <w:r>
        <w:rPr>
          <w:spacing w:val="-1"/>
        </w:rPr>
        <w:t>муниципальной</w:t>
      </w:r>
      <w:r>
        <w:rPr>
          <w:spacing w:val="9"/>
        </w:rPr>
        <w:t xml:space="preserve"> </w:t>
      </w:r>
      <w:r>
        <w:rPr>
          <w:spacing w:val="-1"/>
        </w:rPr>
        <w:t>программы</w:t>
      </w:r>
      <w:r>
        <w:rPr>
          <w:spacing w:val="12"/>
        </w:rPr>
        <w:t xml:space="preserve"> </w:t>
      </w:r>
      <w:r>
        <w:rPr>
          <w:spacing w:val="-1"/>
        </w:rPr>
        <w:t>по</w:t>
      </w:r>
      <w:r>
        <w:rPr>
          <w:spacing w:val="12"/>
        </w:rPr>
        <w:t xml:space="preserve"> </w:t>
      </w:r>
      <w:r>
        <w:rPr>
          <w:spacing w:val="-1"/>
        </w:rPr>
        <w:t>Организации</w:t>
      </w:r>
      <w:r>
        <w:rPr>
          <w:spacing w:val="11"/>
        </w:rPr>
        <w:t xml:space="preserve"> </w:t>
      </w:r>
      <w:r>
        <w:rPr>
          <w:spacing w:val="-1"/>
        </w:rPr>
        <w:t>охраны</w:t>
      </w:r>
      <w:r>
        <w:rPr>
          <w:spacing w:val="12"/>
        </w:rPr>
        <w:t xml:space="preserve"> </w:t>
      </w:r>
      <w:r>
        <w:rPr>
          <w:spacing w:val="-1"/>
        </w:rPr>
        <w:t>общественного</w:t>
      </w:r>
      <w:r>
        <w:rPr>
          <w:spacing w:val="12"/>
        </w:rPr>
        <w:t xml:space="preserve"> </w:t>
      </w:r>
      <w:r>
        <w:rPr>
          <w:spacing w:val="-1"/>
        </w:rPr>
        <w:t>порядка</w:t>
      </w:r>
      <w:r>
        <w:rPr>
          <w:spacing w:val="12"/>
        </w:rPr>
        <w:t xml:space="preserve"> </w:t>
      </w:r>
      <w:r>
        <w:rPr>
          <w:spacing w:val="-1"/>
        </w:rPr>
        <w:t>реализован</w:t>
      </w:r>
      <w:r>
        <w:rPr>
          <w:spacing w:val="69"/>
        </w:rPr>
        <w:t xml:space="preserve"> </w:t>
      </w:r>
      <w:r>
        <w:rPr>
          <w:spacing w:val="-1"/>
        </w:rPr>
        <w:t>ряд</w:t>
      </w:r>
      <w:r>
        <w:rPr>
          <w:spacing w:val="17"/>
        </w:rPr>
        <w:t xml:space="preserve"> </w:t>
      </w:r>
      <w:r>
        <w:rPr>
          <w:spacing w:val="-1"/>
        </w:rPr>
        <w:t>мероприятий,</w:t>
      </w:r>
      <w:r>
        <w:rPr>
          <w:spacing w:val="14"/>
        </w:rPr>
        <w:t xml:space="preserve"> </w:t>
      </w:r>
      <w:r>
        <w:rPr>
          <w:spacing w:val="-1"/>
        </w:rPr>
        <w:t>направленных</w:t>
      </w:r>
      <w:r>
        <w:rPr>
          <w:spacing w:val="17"/>
        </w:rPr>
        <w:t xml:space="preserve"> </w:t>
      </w:r>
      <w:r>
        <w:rPr>
          <w:spacing w:val="-1"/>
        </w:rPr>
        <w:t>на</w:t>
      </w:r>
      <w:r>
        <w:rPr>
          <w:spacing w:val="15"/>
        </w:rPr>
        <w:t xml:space="preserve"> </w:t>
      </w:r>
      <w:r>
        <w:rPr>
          <w:spacing w:val="-1"/>
        </w:rPr>
        <w:t>организацию</w:t>
      </w:r>
      <w:r>
        <w:rPr>
          <w:spacing w:val="17"/>
        </w:rPr>
        <w:t xml:space="preserve"> </w:t>
      </w:r>
      <w:r>
        <w:rPr>
          <w:spacing w:val="-1"/>
        </w:rPr>
        <w:t>охраны</w:t>
      </w:r>
      <w:r>
        <w:rPr>
          <w:spacing w:val="15"/>
        </w:rPr>
        <w:t xml:space="preserve"> </w:t>
      </w:r>
      <w:r>
        <w:rPr>
          <w:spacing w:val="-1"/>
        </w:rPr>
        <w:t>общественного</w:t>
      </w:r>
      <w:r>
        <w:rPr>
          <w:spacing w:val="17"/>
        </w:rPr>
        <w:t xml:space="preserve"> </w:t>
      </w:r>
      <w:r>
        <w:rPr>
          <w:spacing w:val="-1"/>
        </w:rPr>
        <w:t>порядка,</w:t>
      </w:r>
      <w:r>
        <w:rPr>
          <w:spacing w:val="17"/>
        </w:rPr>
        <w:t xml:space="preserve"> </w:t>
      </w:r>
      <w:r>
        <w:rPr>
          <w:spacing w:val="-1"/>
        </w:rPr>
        <w:t>из</w:t>
      </w:r>
      <w:r>
        <w:rPr>
          <w:spacing w:val="16"/>
        </w:rPr>
        <w:t xml:space="preserve"> </w:t>
      </w:r>
      <w:r>
        <w:rPr>
          <w:spacing w:val="-1"/>
        </w:rPr>
        <w:t>них</w:t>
      </w:r>
      <w:r>
        <w:rPr>
          <w:spacing w:val="14"/>
        </w:rPr>
        <w:t xml:space="preserve"> </w:t>
      </w:r>
      <w:r>
        <w:rPr>
          <w:spacing w:val="-2"/>
        </w:rPr>
        <w:t>имеющих</w:t>
      </w:r>
      <w:r>
        <w:rPr>
          <w:spacing w:val="65"/>
        </w:rPr>
        <w:t xml:space="preserve"> </w:t>
      </w:r>
      <w:r>
        <w:rPr>
          <w:spacing w:val="-1"/>
        </w:rPr>
        <w:t>источник</w:t>
      </w:r>
      <w:r>
        <w:rPr>
          <w:spacing w:val="34"/>
        </w:rPr>
        <w:t xml:space="preserve"> </w:t>
      </w:r>
      <w:r>
        <w:rPr>
          <w:spacing w:val="-1"/>
        </w:rPr>
        <w:t>финансирования</w:t>
      </w:r>
      <w:r>
        <w:rPr>
          <w:spacing w:val="33"/>
        </w:rPr>
        <w:t xml:space="preserve"> </w:t>
      </w:r>
      <w:r>
        <w:rPr>
          <w:spacing w:val="-1"/>
        </w:rPr>
        <w:t>такие</w:t>
      </w:r>
      <w:r>
        <w:rPr>
          <w:spacing w:val="34"/>
        </w:rPr>
        <w:t xml:space="preserve"> </w:t>
      </w:r>
      <w:r>
        <w:rPr>
          <w:spacing w:val="-1"/>
        </w:rPr>
        <w:t>как:</w:t>
      </w:r>
      <w:r>
        <w:rPr>
          <w:spacing w:val="35"/>
        </w:rPr>
        <w:t xml:space="preserve"> </w:t>
      </w:r>
      <w:r>
        <w:rPr>
          <w:spacing w:val="-1"/>
        </w:rPr>
        <w:t>изготовление</w:t>
      </w:r>
      <w:r>
        <w:rPr>
          <w:spacing w:val="34"/>
        </w:rPr>
        <w:t xml:space="preserve"> </w:t>
      </w:r>
      <w:r>
        <w:rPr>
          <w:spacing w:val="-1"/>
        </w:rPr>
        <w:t>печатной</w:t>
      </w:r>
      <w:r>
        <w:rPr>
          <w:spacing w:val="33"/>
        </w:rPr>
        <w:t xml:space="preserve"> </w:t>
      </w:r>
      <w:r>
        <w:rPr>
          <w:spacing w:val="-1"/>
        </w:rPr>
        <w:t>продукции</w:t>
      </w:r>
      <w:r>
        <w:rPr>
          <w:spacing w:val="33"/>
        </w:rPr>
        <w:t xml:space="preserve"> </w:t>
      </w:r>
      <w:r>
        <w:rPr>
          <w:spacing w:val="-1"/>
        </w:rPr>
        <w:t>по</w:t>
      </w:r>
      <w:r>
        <w:rPr>
          <w:spacing w:val="34"/>
        </w:rPr>
        <w:t xml:space="preserve"> </w:t>
      </w:r>
      <w:r>
        <w:rPr>
          <w:spacing w:val="-1"/>
        </w:rPr>
        <w:t>охране</w:t>
      </w:r>
      <w:r>
        <w:rPr>
          <w:spacing w:val="31"/>
        </w:rPr>
        <w:t xml:space="preserve"> </w:t>
      </w:r>
      <w:r>
        <w:rPr>
          <w:spacing w:val="-1"/>
        </w:rPr>
        <w:t>общественного</w:t>
      </w:r>
      <w:r>
        <w:rPr>
          <w:spacing w:val="45"/>
        </w:rPr>
        <w:t xml:space="preserve"> </w:t>
      </w:r>
      <w:r>
        <w:rPr>
          <w:spacing w:val="-1"/>
        </w:rPr>
        <w:t>порядка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материальное</w:t>
      </w:r>
      <w:r>
        <w:rPr>
          <w:spacing w:val="12"/>
        </w:rPr>
        <w:t xml:space="preserve"> </w:t>
      </w:r>
      <w:r>
        <w:rPr>
          <w:spacing w:val="-1"/>
        </w:rPr>
        <w:t>стимулирование</w:t>
      </w:r>
      <w:r>
        <w:rPr>
          <w:spacing w:val="12"/>
        </w:rPr>
        <w:t xml:space="preserve"> </w:t>
      </w:r>
      <w:r>
        <w:rPr>
          <w:spacing w:val="-1"/>
        </w:rPr>
        <w:t>народных</w:t>
      </w:r>
      <w:r>
        <w:rPr>
          <w:spacing w:val="12"/>
        </w:rPr>
        <w:t xml:space="preserve"> </w:t>
      </w:r>
      <w:r>
        <w:rPr>
          <w:spacing w:val="-1"/>
        </w:rPr>
        <w:t>дружинников,</w:t>
      </w:r>
      <w:r>
        <w:rPr>
          <w:spacing w:val="12"/>
        </w:rPr>
        <w:t xml:space="preserve"> </w:t>
      </w:r>
      <w:r>
        <w:rPr>
          <w:spacing w:val="-1"/>
        </w:rPr>
        <w:t>участвующим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охране</w:t>
      </w:r>
      <w:r>
        <w:rPr>
          <w:spacing w:val="12"/>
        </w:rPr>
        <w:t xml:space="preserve"> </w:t>
      </w:r>
      <w:r>
        <w:rPr>
          <w:spacing w:val="-1"/>
        </w:rPr>
        <w:t>общественного</w:t>
      </w:r>
      <w:r>
        <w:rPr>
          <w:spacing w:val="65"/>
        </w:rPr>
        <w:t xml:space="preserve"> </w:t>
      </w:r>
      <w:r>
        <w:rPr>
          <w:spacing w:val="-1"/>
        </w:rPr>
        <w:t>порядка.</w:t>
      </w:r>
      <w:r>
        <w:t xml:space="preserve"> В</w:t>
      </w:r>
      <w:r>
        <w:rPr>
          <w:spacing w:val="1"/>
        </w:rPr>
        <w:t xml:space="preserve"> </w:t>
      </w:r>
      <w:r>
        <w:rPr>
          <w:spacing w:val="-1"/>
        </w:rPr>
        <w:t xml:space="preserve">соответствии </w:t>
      </w:r>
      <w:r>
        <w:t>с</w:t>
      </w:r>
      <w:r>
        <w:rPr>
          <w:spacing w:val="3"/>
        </w:rPr>
        <w:t xml:space="preserve"> </w:t>
      </w:r>
      <w:r>
        <w:rPr>
          <w:spacing w:val="-1"/>
        </w:rPr>
        <w:t>утвержденным</w:t>
      </w:r>
      <w:r>
        <w:rPr>
          <w:spacing w:val="2"/>
        </w:rPr>
        <w:t xml:space="preserve"> </w:t>
      </w:r>
      <w:r>
        <w:rPr>
          <w:spacing w:val="-1"/>
        </w:rPr>
        <w:t>Порядком</w:t>
      </w:r>
      <w:r>
        <w:rPr>
          <w:spacing w:val="2"/>
        </w:rPr>
        <w:t xml:space="preserve"> </w:t>
      </w:r>
      <w:r>
        <w:rPr>
          <w:spacing w:val="-1"/>
        </w:rPr>
        <w:t>материально-технического</w:t>
      </w:r>
      <w:r>
        <w:rPr>
          <w:spacing w:val="2"/>
        </w:rPr>
        <w:t xml:space="preserve"> </w:t>
      </w:r>
      <w:r>
        <w:rPr>
          <w:spacing w:val="-1"/>
        </w:rPr>
        <w:t>обеспечения</w:t>
      </w:r>
      <w:r>
        <w:rPr>
          <w:spacing w:val="1"/>
        </w:rPr>
        <w:t xml:space="preserve"> </w:t>
      </w:r>
      <w:r>
        <w:rPr>
          <w:spacing w:val="-1"/>
        </w:rPr>
        <w:t>деятельности</w:t>
      </w:r>
      <w:r>
        <w:rPr>
          <w:spacing w:val="51"/>
        </w:rPr>
        <w:t xml:space="preserve"> </w:t>
      </w:r>
      <w:r>
        <w:rPr>
          <w:spacing w:val="-1"/>
        </w:rPr>
        <w:t>народных</w:t>
      </w:r>
      <w:r>
        <w:rPr>
          <w:spacing w:val="7"/>
        </w:rPr>
        <w:t xml:space="preserve"> </w:t>
      </w:r>
      <w:r>
        <w:rPr>
          <w:spacing w:val="-1"/>
        </w:rPr>
        <w:t>дружин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материального</w:t>
      </w:r>
      <w:r>
        <w:rPr>
          <w:spacing w:val="10"/>
        </w:rPr>
        <w:t xml:space="preserve"> </w:t>
      </w:r>
      <w:r>
        <w:rPr>
          <w:spacing w:val="-1"/>
        </w:rPr>
        <w:t>стимулирования</w:t>
      </w:r>
      <w:r>
        <w:rPr>
          <w:spacing w:val="9"/>
        </w:rPr>
        <w:t xml:space="preserve"> </w:t>
      </w:r>
      <w:r>
        <w:rPr>
          <w:spacing w:val="-1"/>
        </w:rPr>
        <w:t>народных</w:t>
      </w:r>
      <w:r>
        <w:rPr>
          <w:spacing w:val="7"/>
        </w:rPr>
        <w:t xml:space="preserve"> </w:t>
      </w:r>
      <w:r>
        <w:rPr>
          <w:spacing w:val="-1"/>
        </w:rPr>
        <w:t>дружинников,</w:t>
      </w:r>
      <w:r>
        <w:rPr>
          <w:spacing w:val="10"/>
        </w:rPr>
        <w:t xml:space="preserve"> </w:t>
      </w:r>
      <w:r>
        <w:rPr>
          <w:spacing w:val="-1"/>
        </w:rPr>
        <w:t>участвующих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rPr>
          <w:spacing w:val="-1"/>
        </w:rPr>
        <w:t>охране</w:t>
      </w:r>
      <w:r>
        <w:rPr>
          <w:spacing w:val="51"/>
        </w:rPr>
        <w:t xml:space="preserve"> </w:t>
      </w:r>
      <w:r>
        <w:rPr>
          <w:spacing w:val="-1"/>
        </w:rPr>
        <w:t>общественного</w:t>
      </w:r>
      <w:r>
        <w:rPr>
          <w:spacing w:val="46"/>
        </w:rPr>
        <w:t xml:space="preserve"> </w:t>
      </w:r>
      <w:r>
        <w:rPr>
          <w:spacing w:val="-1"/>
        </w:rPr>
        <w:t>порядка</w:t>
      </w:r>
      <w:r>
        <w:rPr>
          <w:spacing w:val="44"/>
        </w:rPr>
        <w:t xml:space="preserve"> </w:t>
      </w:r>
      <w:r>
        <w:rPr>
          <w:spacing w:val="-1"/>
        </w:rPr>
        <w:t>местной</w:t>
      </w:r>
      <w:r>
        <w:rPr>
          <w:spacing w:val="45"/>
        </w:rPr>
        <w:t xml:space="preserve"> </w:t>
      </w:r>
      <w:r>
        <w:rPr>
          <w:spacing w:val="-1"/>
        </w:rPr>
        <w:t>администрацией,</w:t>
      </w:r>
      <w:r>
        <w:rPr>
          <w:spacing w:val="46"/>
        </w:rPr>
        <w:t xml:space="preserve"> </w:t>
      </w:r>
      <w:r>
        <w:rPr>
          <w:spacing w:val="-1"/>
        </w:rPr>
        <w:t>на</w:t>
      </w:r>
      <w:r>
        <w:rPr>
          <w:spacing w:val="46"/>
        </w:rPr>
        <w:t xml:space="preserve"> </w:t>
      </w:r>
      <w:r>
        <w:rPr>
          <w:spacing w:val="-1"/>
        </w:rPr>
        <w:t>основании</w:t>
      </w:r>
      <w:r>
        <w:rPr>
          <w:spacing w:val="45"/>
        </w:rPr>
        <w:t xml:space="preserve"> </w:t>
      </w:r>
      <w:r>
        <w:rPr>
          <w:spacing w:val="-1"/>
        </w:rPr>
        <w:t>ходатайства</w:t>
      </w:r>
      <w:r>
        <w:rPr>
          <w:spacing w:val="46"/>
        </w:rPr>
        <w:t xml:space="preserve"> </w:t>
      </w:r>
      <w:r>
        <w:rPr>
          <w:spacing w:val="-1"/>
        </w:rPr>
        <w:t>командира</w:t>
      </w:r>
      <w:r>
        <w:rPr>
          <w:spacing w:val="46"/>
        </w:rPr>
        <w:t xml:space="preserve"> </w:t>
      </w:r>
      <w:r>
        <w:rPr>
          <w:spacing w:val="-1"/>
        </w:rPr>
        <w:t>народной</w:t>
      </w:r>
      <w:r>
        <w:rPr>
          <w:spacing w:val="59"/>
        </w:rPr>
        <w:t xml:space="preserve"> </w:t>
      </w:r>
      <w:r>
        <w:rPr>
          <w:spacing w:val="-1"/>
        </w:rPr>
        <w:t>дружины</w:t>
      </w:r>
      <w:r>
        <w:t xml:space="preserve"> </w:t>
      </w:r>
      <w:r>
        <w:rPr>
          <w:spacing w:val="-2"/>
        </w:rPr>
        <w:t>«Рубеж»,</w:t>
      </w:r>
      <w:r>
        <w:t xml:space="preserve"> были</w:t>
      </w:r>
      <w:r>
        <w:rPr>
          <w:spacing w:val="-1"/>
        </w:rPr>
        <w:t xml:space="preserve"> осуществлены</w:t>
      </w:r>
      <w:r>
        <w:rPr>
          <w:spacing w:val="-2"/>
        </w:rPr>
        <w:t xml:space="preserve"> </w:t>
      </w:r>
      <w:r>
        <w:rPr>
          <w:spacing w:val="-1"/>
        </w:rPr>
        <w:t>денежные</w:t>
      </w:r>
      <w:r>
        <w:rPr>
          <w:spacing w:val="-2"/>
        </w:rPr>
        <w:t xml:space="preserve"> </w:t>
      </w:r>
      <w:r>
        <w:rPr>
          <w:spacing w:val="-1"/>
        </w:rPr>
        <w:t>выплаты</w:t>
      </w:r>
      <w:r>
        <w:t xml:space="preserve"> </w:t>
      </w:r>
      <w:r>
        <w:rPr>
          <w:spacing w:val="-1"/>
        </w:rPr>
        <w:t>дружинникам</w:t>
      </w:r>
      <w:r>
        <w:rPr>
          <w:spacing w:val="-2"/>
        </w:rPr>
        <w:t xml:space="preserve"> </w:t>
      </w:r>
      <w:r>
        <w:rPr>
          <w:spacing w:val="-1"/>
        </w:rPr>
        <w:t>за</w:t>
      </w:r>
      <w:r>
        <w:rPr>
          <w:spacing w:val="-2"/>
        </w:rPr>
        <w:t xml:space="preserve"> </w:t>
      </w:r>
      <w:r>
        <w:t xml:space="preserve">2020 </w:t>
      </w:r>
      <w:r>
        <w:rPr>
          <w:spacing w:val="-1"/>
        </w:rPr>
        <w:t>год.</w:t>
      </w:r>
    </w:p>
    <w:p w:rsidR="00A21A29" w:rsidRDefault="00A21A29" w:rsidP="00A21A29">
      <w:pPr>
        <w:pStyle w:val="a3"/>
        <w:kinsoku w:val="0"/>
        <w:overflowPunct w:val="0"/>
        <w:ind w:right="118"/>
        <w:jc w:val="both"/>
        <w:rPr>
          <w:spacing w:val="-1"/>
        </w:rPr>
      </w:pPr>
      <w:r>
        <w:rPr>
          <w:spacing w:val="-1"/>
        </w:rPr>
        <w:t>Следует</w:t>
      </w:r>
      <w:r>
        <w:rPr>
          <w:spacing w:val="11"/>
        </w:rPr>
        <w:t xml:space="preserve"> </w:t>
      </w:r>
      <w:r>
        <w:rPr>
          <w:spacing w:val="-1"/>
        </w:rPr>
        <w:t>отметить,</w:t>
      </w:r>
      <w:r>
        <w:rPr>
          <w:spacing w:val="12"/>
        </w:rPr>
        <w:t xml:space="preserve"> </w:t>
      </w:r>
      <w:r>
        <w:rPr>
          <w:spacing w:val="-1"/>
        </w:rPr>
        <w:t>что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ходе</w:t>
      </w:r>
      <w:r>
        <w:rPr>
          <w:spacing w:val="12"/>
        </w:rPr>
        <w:t xml:space="preserve"> </w:t>
      </w:r>
      <w:r>
        <w:rPr>
          <w:spacing w:val="-1"/>
        </w:rPr>
        <w:t>реализации</w:t>
      </w:r>
      <w:r>
        <w:rPr>
          <w:spacing w:val="11"/>
        </w:rPr>
        <w:t xml:space="preserve"> </w:t>
      </w:r>
      <w:r>
        <w:rPr>
          <w:spacing w:val="-1"/>
        </w:rPr>
        <w:t>муниципальной</w:t>
      </w:r>
      <w:r>
        <w:rPr>
          <w:spacing w:val="11"/>
        </w:rPr>
        <w:t xml:space="preserve"> </w:t>
      </w:r>
      <w:r>
        <w:rPr>
          <w:spacing w:val="-1"/>
        </w:rPr>
        <w:t>программы</w:t>
      </w:r>
      <w:r>
        <w:rPr>
          <w:spacing w:val="12"/>
        </w:rPr>
        <w:t xml:space="preserve"> </w:t>
      </w:r>
      <w:r>
        <w:rPr>
          <w:spacing w:val="-1"/>
        </w:rPr>
        <w:t>«Осуществление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развитие</w:t>
      </w:r>
      <w:r>
        <w:rPr>
          <w:spacing w:val="51"/>
        </w:rPr>
        <w:t xml:space="preserve"> </w:t>
      </w:r>
      <w:r>
        <w:rPr>
          <w:spacing w:val="-1"/>
        </w:rPr>
        <w:t>территориального</w:t>
      </w:r>
      <w:r>
        <w:rPr>
          <w:spacing w:val="31"/>
        </w:rPr>
        <w:t xml:space="preserve"> </w:t>
      </w:r>
      <w:r>
        <w:rPr>
          <w:spacing w:val="-1"/>
        </w:rPr>
        <w:t>общественного</w:t>
      </w:r>
      <w:r>
        <w:rPr>
          <w:spacing w:val="31"/>
        </w:rPr>
        <w:t xml:space="preserve"> </w:t>
      </w:r>
      <w:r>
        <w:rPr>
          <w:spacing w:val="-1"/>
        </w:rPr>
        <w:t>самоуправления</w:t>
      </w:r>
      <w:r>
        <w:rPr>
          <w:spacing w:val="30"/>
        </w:rPr>
        <w:t xml:space="preserve"> </w:t>
      </w:r>
      <w:r>
        <w:rPr>
          <w:spacing w:val="-1"/>
        </w:rPr>
        <w:t>во</w:t>
      </w:r>
      <w:r>
        <w:rPr>
          <w:spacing w:val="31"/>
        </w:rPr>
        <w:t xml:space="preserve"> </w:t>
      </w:r>
      <w:r>
        <w:rPr>
          <w:spacing w:val="-1"/>
        </w:rPr>
        <w:t>внутригородском</w:t>
      </w:r>
      <w:r>
        <w:rPr>
          <w:spacing w:val="31"/>
        </w:rPr>
        <w:t xml:space="preserve"> </w:t>
      </w:r>
      <w:r>
        <w:rPr>
          <w:spacing w:val="-1"/>
        </w:rPr>
        <w:t>муниципальном</w:t>
      </w:r>
      <w:r>
        <w:rPr>
          <w:spacing w:val="31"/>
        </w:rPr>
        <w:t xml:space="preserve"> </w:t>
      </w:r>
      <w:r>
        <w:rPr>
          <w:spacing w:val="-1"/>
        </w:rPr>
        <w:t>образовании</w:t>
      </w:r>
      <w:r>
        <w:rPr>
          <w:spacing w:val="77"/>
        </w:rPr>
        <w:t xml:space="preserve"> </w:t>
      </w:r>
      <w:r>
        <w:rPr>
          <w:spacing w:val="-1"/>
        </w:rPr>
        <w:t>города</w:t>
      </w:r>
      <w:r>
        <w:t xml:space="preserve"> </w:t>
      </w:r>
      <w:r>
        <w:rPr>
          <w:spacing w:val="-1"/>
        </w:rPr>
        <w:t>Севастополя Гагаринский муниципальный округ</w:t>
      </w:r>
      <w:r>
        <w:t xml:space="preserve"> </w:t>
      </w:r>
      <w:r>
        <w:rPr>
          <w:spacing w:val="-1"/>
        </w:rPr>
        <w:t>на</w:t>
      </w:r>
      <w:r>
        <w:t xml:space="preserve"> 2018 и</w:t>
      </w:r>
      <w:r>
        <w:rPr>
          <w:spacing w:val="-1"/>
        </w:rPr>
        <w:t xml:space="preserve"> на</w:t>
      </w:r>
      <w:r>
        <w:t xml:space="preserve"> </w:t>
      </w:r>
      <w:r>
        <w:rPr>
          <w:spacing w:val="-1"/>
        </w:rPr>
        <w:t>плановый период</w:t>
      </w:r>
      <w:r>
        <w:t xml:space="preserve"> 2019 и</w:t>
      </w:r>
      <w:r>
        <w:rPr>
          <w:spacing w:val="-1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rPr>
          <w:spacing w:val="-1"/>
        </w:rPr>
        <w:t>годов»</w:t>
      </w:r>
      <w:r>
        <w:rPr>
          <w:spacing w:val="65"/>
        </w:rPr>
        <w:t xml:space="preserve"> </w:t>
      </w:r>
      <w:r>
        <w:rPr>
          <w:spacing w:val="-1"/>
        </w:rPr>
        <w:t>реализованы</w:t>
      </w:r>
      <w:r>
        <w:rPr>
          <w:spacing w:val="12"/>
        </w:rPr>
        <w:t xml:space="preserve"> </w:t>
      </w:r>
      <w:r>
        <w:rPr>
          <w:spacing w:val="-1"/>
        </w:rPr>
        <w:t>мероприятия</w:t>
      </w:r>
      <w:r>
        <w:rPr>
          <w:spacing w:val="11"/>
        </w:rPr>
        <w:t xml:space="preserve"> </w:t>
      </w:r>
      <w:r>
        <w:rPr>
          <w:spacing w:val="-1"/>
        </w:rPr>
        <w:t>по</w:t>
      </w:r>
      <w:r>
        <w:rPr>
          <w:spacing w:val="12"/>
        </w:rPr>
        <w:t xml:space="preserve"> </w:t>
      </w:r>
      <w:r>
        <w:rPr>
          <w:spacing w:val="-1"/>
        </w:rPr>
        <w:t>проведению</w:t>
      </w:r>
      <w:r>
        <w:rPr>
          <w:spacing w:val="12"/>
        </w:rPr>
        <w:t xml:space="preserve"> </w:t>
      </w:r>
      <w:r>
        <w:rPr>
          <w:spacing w:val="-1"/>
        </w:rPr>
        <w:t>семинаров,</w:t>
      </w:r>
      <w:r>
        <w:rPr>
          <w:spacing w:val="12"/>
        </w:rPr>
        <w:t xml:space="preserve"> </w:t>
      </w:r>
      <w:r>
        <w:rPr>
          <w:spacing w:val="-1"/>
        </w:rPr>
        <w:t>круглых</w:t>
      </w:r>
      <w:r>
        <w:rPr>
          <w:spacing w:val="12"/>
        </w:rPr>
        <w:t xml:space="preserve"> </w:t>
      </w:r>
      <w:r>
        <w:rPr>
          <w:spacing w:val="-1"/>
        </w:rPr>
        <w:t>столов,</w:t>
      </w:r>
      <w:r>
        <w:rPr>
          <w:spacing w:val="12"/>
        </w:rPr>
        <w:t xml:space="preserve"> </w:t>
      </w:r>
      <w:r>
        <w:rPr>
          <w:spacing w:val="-1"/>
        </w:rPr>
        <w:t>вэбинаров,</w:t>
      </w:r>
      <w:r>
        <w:rPr>
          <w:spacing w:val="12"/>
        </w:rPr>
        <w:t xml:space="preserve"> </w:t>
      </w:r>
      <w:r>
        <w:rPr>
          <w:spacing w:val="-1"/>
        </w:rPr>
        <w:t>заседаний</w:t>
      </w:r>
      <w:r>
        <w:rPr>
          <w:spacing w:val="11"/>
        </w:rPr>
        <w:t xml:space="preserve"> </w:t>
      </w:r>
      <w:r>
        <w:rPr>
          <w:spacing w:val="-1"/>
        </w:rPr>
        <w:t>по</w:t>
      </w:r>
      <w:r>
        <w:rPr>
          <w:spacing w:val="12"/>
        </w:rPr>
        <w:t xml:space="preserve"> </w:t>
      </w:r>
      <w:r>
        <w:rPr>
          <w:spacing w:val="-1"/>
        </w:rPr>
        <w:t>вопросам</w:t>
      </w:r>
      <w:r>
        <w:rPr>
          <w:spacing w:val="75"/>
        </w:rPr>
        <w:t xml:space="preserve"> </w:t>
      </w:r>
      <w:r>
        <w:rPr>
          <w:spacing w:val="-1"/>
        </w:rPr>
        <w:t>осуществления</w:t>
      </w:r>
      <w:r>
        <w:rPr>
          <w:spacing w:val="33"/>
        </w:rPr>
        <w:t xml:space="preserve"> </w:t>
      </w:r>
      <w:r>
        <w:rPr>
          <w:spacing w:val="-1"/>
        </w:rPr>
        <w:t>территориально</w:t>
      </w:r>
      <w:r>
        <w:rPr>
          <w:spacing w:val="33"/>
        </w:rPr>
        <w:t xml:space="preserve"> </w:t>
      </w:r>
      <w:r>
        <w:rPr>
          <w:spacing w:val="-1"/>
        </w:rPr>
        <w:t>общественного</w:t>
      </w:r>
      <w:r>
        <w:rPr>
          <w:spacing w:val="33"/>
        </w:rPr>
        <w:t xml:space="preserve"> </w:t>
      </w:r>
      <w:r>
        <w:rPr>
          <w:spacing w:val="-1"/>
        </w:rPr>
        <w:t>самоуправления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Гагаринском</w:t>
      </w:r>
      <w:r>
        <w:rPr>
          <w:spacing w:val="33"/>
        </w:rPr>
        <w:t xml:space="preserve"> </w:t>
      </w:r>
      <w:r>
        <w:rPr>
          <w:spacing w:val="-1"/>
        </w:rPr>
        <w:t>округе,</w:t>
      </w:r>
      <w:r>
        <w:rPr>
          <w:spacing w:val="33"/>
        </w:rPr>
        <w:t xml:space="preserve"> </w:t>
      </w:r>
      <w:r>
        <w:rPr>
          <w:spacing w:val="-1"/>
        </w:rPr>
        <w:t>финансирование</w:t>
      </w:r>
      <w:r>
        <w:rPr>
          <w:spacing w:val="49"/>
        </w:rPr>
        <w:t xml:space="preserve"> </w:t>
      </w:r>
      <w:r>
        <w:rPr>
          <w:spacing w:val="-1"/>
        </w:rPr>
        <w:t>которых</w:t>
      </w:r>
      <w:r>
        <w:rPr>
          <w:spacing w:val="-3"/>
        </w:rPr>
        <w:t xml:space="preserve"> </w:t>
      </w:r>
      <w:r>
        <w:rPr>
          <w:spacing w:val="-1"/>
        </w:rPr>
        <w:t>за</w:t>
      </w:r>
      <w:r>
        <w:t xml:space="preserve"> </w:t>
      </w:r>
      <w:r>
        <w:rPr>
          <w:spacing w:val="-1"/>
        </w:rPr>
        <w:t>счет</w:t>
      </w:r>
      <w:r>
        <w:rPr>
          <w:spacing w:val="-3"/>
        </w:rPr>
        <w:t xml:space="preserve"> </w:t>
      </w:r>
      <w:r>
        <w:rPr>
          <w:spacing w:val="-1"/>
        </w:rPr>
        <w:t>средств местного</w:t>
      </w:r>
      <w:r>
        <w:rPr>
          <w:spacing w:val="-3"/>
        </w:rPr>
        <w:t xml:space="preserve"> </w:t>
      </w:r>
      <w:r>
        <w:rPr>
          <w:spacing w:val="-1"/>
        </w:rPr>
        <w:t>бюджета</w:t>
      </w:r>
      <w:r>
        <w:t xml:space="preserve"> </w:t>
      </w:r>
      <w:r>
        <w:rPr>
          <w:spacing w:val="-1"/>
        </w:rPr>
        <w:t>не</w:t>
      </w:r>
      <w:r>
        <w:t xml:space="preserve"> </w:t>
      </w:r>
      <w:r>
        <w:rPr>
          <w:spacing w:val="-1"/>
        </w:rPr>
        <w:t>предусмотрено.</w:t>
      </w:r>
    </w:p>
    <w:p w:rsidR="00A21A29" w:rsidRDefault="00A21A29" w:rsidP="00A21A29">
      <w:pPr>
        <w:pStyle w:val="a3"/>
        <w:kinsoku w:val="0"/>
        <w:overflowPunct w:val="0"/>
        <w:spacing w:before="1"/>
        <w:ind w:right="119"/>
        <w:jc w:val="both"/>
        <w:rPr>
          <w:spacing w:val="-1"/>
          <w:sz w:val="23"/>
          <w:szCs w:val="23"/>
        </w:rPr>
      </w:pPr>
      <w:r>
        <w:t>С</w:t>
      </w:r>
      <w:r>
        <w:rPr>
          <w:spacing w:val="30"/>
        </w:rPr>
        <w:t xml:space="preserve"> </w:t>
      </w:r>
      <w:r>
        <w:rPr>
          <w:spacing w:val="-1"/>
        </w:rPr>
        <w:t>целью</w:t>
      </w:r>
      <w:r>
        <w:rPr>
          <w:spacing w:val="32"/>
        </w:rPr>
        <w:t xml:space="preserve"> </w:t>
      </w:r>
      <w:r>
        <w:rPr>
          <w:spacing w:val="-1"/>
        </w:rPr>
        <w:t>реализации</w:t>
      </w:r>
      <w:r>
        <w:rPr>
          <w:spacing w:val="30"/>
        </w:rPr>
        <w:t xml:space="preserve"> </w:t>
      </w:r>
      <w:r>
        <w:rPr>
          <w:spacing w:val="-1"/>
        </w:rPr>
        <w:t>Закона</w:t>
      </w:r>
      <w:r>
        <w:rPr>
          <w:spacing w:val="31"/>
        </w:rPr>
        <w:t xml:space="preserve"> </w:t>
      </w:r>
      <w:r>
        <w:rPr>
          <w:spacing w:val="-1"/>
        </w:rPr>
        <w:t>города</w:t>
      </w:r>
      <w:r>
        <w:rPr>
          <w:spacing w:val="31"/>
        </w:rPr>
        <w:t xml:space="preserve"> </w:t>
      </w:r>
      <w:r>
        <w:rPr>
          <w:spacing w:val="-1"/>
        </w:rPr>
        <w:t>Севастополя</w:t>
      </w:r>
      <w:r>
        <w:rPr>
          <w:spacing w:val="30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29</w:t>
      </w:r>
      <w:r>
        <w:rPr>
          <w:spacing w:val="31"/>
        </w:rPr>
        <w:t xml:space="preserve"> </w:t>
      </w:r>
      <w:r>
        <w:rPr>
          <w:spacing w:val="-1"/>
        </w:rPr>
        <w:t>декабря</w:t>
      </w:r>
      <w:r>
        <w:rPr>
          <w:spacing w:val="30"/>
        </w:rPr>
        <w:t xml:space="preserve"> </w:t>
      </w:r>
      <w:r>
        <w:t>2016</w:t>
      </w:r>
      <w:r>
        <w:rPr>
          <w:spacing w:val="31"/>
        </w:rPr>
        <w:t xml:space="preserve"> </w:t>
      </w:r>
      <w:r>
        <w:rPr>
          <w:spacing w:val="-1"/>
        </w:rPr>
        <w:t>г.</w:t>
      </w:r>
      <w:r>
        <w:rPr>
          <w:spacing w:val="31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rPr>
          <w:spacing w:val="-1"/>
        </w:rPr>
        <w:t>314-ЗС</w:t>
      </w:r>
      <w:r>
        <w:rPr>
          <w:spacing w:val="35"/>
        </w:rPr>
        <w:t xml:space="preserve"> </w:t>
      </w:r>
      <w:r>
        <w:rPr>
          <w:spacing w:val="-2"/>
        </w:rPr>
        <w:t>«О</w:t>
      </w:r>
      <w:r>
        <w:rPr>
          <w:spacing w:val="30"/>
        </w:rPr>
        <w:t xml:space="preserve"> </w:t>
      </w:r>
      <w:r>
        <w:rPr>
          <w:spacing w:val="-1"/>
        </w:rPr>
        <w:t>наделении</w:t>
      </w:r>
      <w:r>
        <w:rPr>
          <w:spacing w:val="55"/>
        </w:rPr>
        <w:t xml:space="preserve"> </w:t>
      </w:r>
      <w:r>
        <w:rPr>
          <w:spacing w:val="-1"/>
        </w:rPr>
        <w:t>органов</w:t>
      </w:r>
      <w:r>
        <w:rPr>
          <w:spacing w:val="32"/>
        </w:rPr>
        <w:t xml:space="preserve"> </w:t>
      </w:r>
      <w:r>
        <w:rPr>
          <w:spacing w:val="-1"/>
        </w:rPr>
        <w:t>местного</w:t>
      </w:r>
      <w:r>
        <w:rPr>
          <w:spacing w:val="31"/>
        </w:rPr>
        <w:t xml:space="preserve"> </w:t>
      </w:r>
      <w:r>
        <w:rPr>
          <w:spacing w:val="-1"/>
        </w:rPr>
        <w:t>самоуправления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городе</w:t>
      </w:r>
      <w:r>
        <w:rPr>
          <w:spacing w:val="34"/>
        </w:rPr>
        <w:t xml:space="preserve"> </w:t>
      </w:r>
      <w:r>
        <w:rPr>
          <w:spacing w:val="-1"/>
        </w:rPr>
        <w:t>Севастополе</w:t>
      </w:r>
      <w:r>
        <w:rPr>
          <w:spacing w:val="34"/>
        </w:rPr>
        <w:t xml:space="preserve"> </w:t>
      </w:r>
      <w:r>
        <w:rPr>
          <w:spacing w:val="-1"/>
        </w:rPr>
        <w:t>отдельными</w:t>
      </w:r>
      <w:r>
        <w:rPr>
          <w:spacing w:val="30"/>
        </w:rPr>
        <w:t xml:space="preserve"> </w:t>
      </w:r>
      <w:r>
        <w:rPr>
          <w:spacing w:val="-1"/>
        </w:rPr>
        <w:t>государственными</w:t>
      </w:r>
      <w:r>
        <w:rPr>
          <w:spacing w:val="33"/>
        </w:rPr>
        <w:t xml:space="preserve"> </w:t>
      </w:r>
      <w:r>
        <w:rPr>
          <w:spacing w:val="-1"/>
        </w:rPr>
        <w:t>полномочиями</w:t>
      </w:r>
      <w:r>
        <w:rPr>
          <w:spacing w:val="59"/>
        </w:rPr>
        <w:t xml:space="preserve"> </w:t>
      </w:r>
      <w:r>
        <w:rPr>
          <w:spacing w:val="-1"/>
        </w:rPr>
        <w:t>города</w:t>
      </w:r>
      <w:r>
        <w:rPr>
          <w:spacing w:val="19"/>
        </w:rPr>
        <w:t xml:space="preserve"> </w:t>
      </w:r>
      <w:r>
        <w:rPr>
          <w:spacing w:val="-1"/>
        </w:rPr>
        <w:t>Севастополя»</w:t>
      </w:r>
      <w:r>
        <w:rPr>
          <w:spacing w:val="14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выполнения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его</w:t>
      </w:r>
      <w:r>
        <w:rPr>
          <w:spacing w:val="17"/>
        </w:rPr>
        <w:t xml:space="preserve"> </w:t>
      </w:r>
      <w:r>
        <w:rPr>
          <w:spacing w:val="-1"/>
        </w:rPr>
        <w:t>рамках</w:t>
      </w:r>
      <w:r>
        <w:rPr>
          <w:spacing w:val="14"/>
        </w:rPr>
        <w:t xml:space="preserve"> </w:t>
      </w:r>
      <w:r>
        <w:rPr>
          <w:spacing w:val="-1"/>
        </w:rPr>
        <w:t>переданных</w:t>
      </w:r>
      <w:r>
        <w:rPr>
          <w:spacing w:val="19"/>
        </w:rPr>
        <w:t xml:space="preserve"> </w:t>
      </w:r>
      <w:r>
        <w:rPr>
          <w:spacing w:val="-1"/>
        </w:rPr>
        <w:t>отдельных</w:t>
      </w:r>
      <w:r>
        <w:rPr>
          <w:spacing w:val="17"/>
        </w:rPr>
        <w:t xml:space="preserve"> </w:t>
      </w:r>
      <w:r>
        <w:rPr>
          <w:spacing w:val="-1"/>
        </w:rPr>
        <w:t>государственных</w:t>
      </w:r>
      <w:r>
        <w:rPr>
          <w:spacing w:val="17"/>
        </w:rPr>
        <w:t xml:space="preserve"> </w:t>
      </w:r>
      <w:r>
        <w:rPr>
          <w:spacing w:val="-1"/>
        </w:rPr>
        <w:t>полномочий</w:t>
      </w:r>
      <w:r>
        <w:rPr>
          <w:spacing w:val="18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rPr>
          <w:spacing w:val="-1"/>
        </w:rPr>
        <w:t>сфере</w:t>
      </w:r>
      <w:r>
        <w:rPr>
          <w:spacing w:val="12"/>
        </w:rPr>
        <w:t xml:space="preserve"> </w:t>
      </w:r>
      <w:r>
        <w:rPr>
          <w:spacing w:val="-1"/>
        </w:rPr>
        <w:t>благоустройства</w:t>
      </w:r>
      <w:r>
        <w:rPr>
          <w:spacing w:val="12"/>
        </w:rPr>
        <w:t xml:space="preserve"> </w:t>
      </w:r>
      <w:r>
        <w:rPr>
          <w:spacing w:val="-2"/>
        </w:rPr>
        <w:t>во</w:t>
      </w:r>
      <w:r>
        <w:rPr>
          <w:spacing w:val="12"/>
        </w:rPr>
        <w:t xml:space="preserve"> </w:t>
      </w:r>
      <w:r>
        <w:rPr>
          <w:spacing w:val="-1"/>
        </w:rPr>
        <w:t>внутригородском</w:t>
      </w:r>
      <w:r>
        <w:rPr>
          <w:spacing w:val="11"/>
        </w:rPr>
        <w:t xml:space="preserve"> </w:t>
      </w:r>
      <w:r>
        <w:rPr>
          <w:spacing w:val="-1"/>
        </w:rPr>
        <w:t>муниципальном</w:t>
      </w:r>
      <w:r>
        <w:rPr>
          <w:spacing w:val="11"/>
        </w:rPr>
        <w:t xml:space="preserve"> </w:t>
      </w:r>
      <w:r>
        <w:rPr>
          <w:spacing w:val="-1"/>
        </w:rPr>
        <w:t>образовании</w:t>
      </w:r>
      <w:r>
        <w:rPr>
          <w:spacing w:val="11"/>
        </w:rPr>
        <w:t xml:space="preserve"> </w:t>
      </w:r>
      <w:r>
        <w:rPr>
          <w:spacing w:val="-1"/>
        </w:rPr>
        <w:t>утверждена</w:t>
      </w:r>
      <w:r>
        <w:rPr>
          <w:spacing w:val="12"/>
        </w:rPr>
        <w:t xml:space="preserve"> </w:t>
      </w:r>
      <w:r>
        <w:rPr>
          <w:spacing w:val="-1"/>
        </w:rPr>
        <w:t>муниципальная</w:t>
      </w:r>
      <w:r>
        <w:rPr>
          <w:spacing w:val="55"/>
        </w:rPr>
        <w:t xml:space="preserve"> </w:t>
      </w:r>
      <w:r>
        <w:rPr>
          <w:spacing w:val="-1"/>
        </w:rPr>
        <w:t>программа</w:t>
      </w:r>
      <w:r>
        <w:rPr>
          <w:spacing w:val="5"/>
        </w:rPr>
        <w:t xml:space="preserve"> </w:t>
      </w:r>
      <w:r>
        <w:rPr>
          <w:spacing w:val="-2"/>
        </w:rPr>
        <w:t>«Развитие</w:t>
      </w:r>
      <w:r>
        <w:rPr>
          <w:spacing w:val="5"/>
        </w:rPr>
        <w:t xml:space="preserve"> </w:t>
      </w:r>
      <w:r>
        <w:rPr>
          <w:spacing w:val="-1"/>
        </w:rPr>
        <w:t>благоустройства</w:t>
      </w:r>
      <w:r>
        <w:rPr>
          <w:spacing w:val="5"/>
        </w:rPr>
        <w:t xml:space="preserve"> </w:t>
      </w:r>
      <w:r>
        <w:rPr>
          <w:spacing w:val="-1"/>
        </w:rPr>
        <w:t>на</w:t>
      </w:r>
      <w:r>
        <w:rPr>
          <w:spacing w:val="5"/>
        </w:rPr>
        <w:t xml:space="preserve"> </w:t>
      </w:r>
      <w:r>
        <w:rPr>
          <w:spacing w:val="-1"/>
        </w:rPr>
        <w:t>территории</w:t>
      </w:r>
      <w:r>
        <w:rPr>
          <w:spacing w:val="4"/>
        </w:rPr>
        <w:t xml:space="preserve"> </w:t>
      </w:r>
      <w:r>
        <w:rPr>
          <w:spacing w:val="-1"/>
        </w:rPr>
        <w:t>внутригородского</w:t>
      </w:r>
      <w:r>
        <w:rPr>
          <w:spacing w:val="2"/>
        </w:rPr>
        <w:t xml:space="preserve"> </w:t>
      </w:r>
      <w:r>
        <w:rPr>
          <w:spacing w:val="-1"/>
        </w:rPr>
        <w:t>муниципального</w:t>
      </w:r>
      <w:r>
        <w:rPr>
          <w:spacing w:val="5"/>
        </w:rPr>
        <w:t xml:space="preserve"> </w:t>
      </w:r>
      <w:r>
        <w:rPr>
          <w:spacing w:val="-1"/>
        </w:rPr>
        <w:t>образования</w:t>
      </w:r>
      <w:r>
        <w:rPr>
          <w:spacing w:val="79"/>
        </w:rPr>
        <w:t xml:space="preserve"> </w:t>
      </w:r>
      <w:r>
        <w:rPr>
          <w:spacing w:val="-1"/>
        </w:rPr>
        <w:t>города</w:t>
      </w:r>
      <w:r>
        <w:rPr>
          <w:spacing w:val="31"/>
        </w:rPr>
        <w:t xml:space="preserve"> </w:t>
      </w:r>
      <w:r>
        <w:rPr>
          <w:spacing w:val="-1"/>
        </w:rPr>
        <w:t>Севастополя</w:t>
      </w:r>
      <w:r>
        <w:rPr>
          <w:spacing w:val="30"/>
        </w:rPr>
        <w:t xml:space="preserve"> </w:t>
      </w:r>
      <w:r>
        <w:rPr>
          <w:spacing w:val="-1"/>
        </w:rPr>
        <w:t>Гагаринский</w:t>
      </w:r>
      <w:r>
        <w:rPr>
          <w:spacing w:val="30"/>
        </w:rPr>
        <w:t xml:space="preserve"> </w:t>
      </w:r>
      <w:r>
        <w:rPr>
          <w:spacing w:val="-1"/>
        </w:rPr>
        <w:t>муниципальный</w:t>
      </w:r>
      <w:r>
        <w:rPr>
          <w:spacing w:val="28"/>
        </w:rPr>
        <w:t xml:space="preserve"> </w:t>
      </w:r>
      <w:r>
        <w:rPr>
          <w:spacing w:val="-1"/>
        </w:rPr>
        <w:t>округ</w:t>
      </w:r>
      <w:r>
        <w:rPr>
          <w:spacing w:val="32"/>
        </w:rPr>
        <w:t xml:space="preserve"> </w:t>
      </w:r>
      <w:r>
        <w:rPr>
          <w:spacing w:val="-1"/>
        </w:rPr>
        <w:t>на</w:t>
      </w:r>
      <w:r>
        <w:rPr>
          <w:spacing w:val="31"/>
        </w:rPr>
        <w:t xml:space="preserve"> </w:t>
      </w:r>
      <w:r>
        <w:t>2019</w:t>
      </w:r>
      <w:r>
        <w:rPr>
          <w:spacing w:val="31"/>
        </w:rPr>
        <w:t xml:space="preserve"> </w:t>
      </w:r>
      <w:r>
        <w:t>-</w:t>
      </w:r>
      <w:r>
        <w:rPr>
          <w:spacing w:val="27"/>
        </w:rPr>
        <w:t xml:space="preserve"> </w:t>
      </w:r>
      <w:r>
        <w:t>2022</w:t>
      </w:r>
      <w:r>
        <w:rPr>
          <w:spacing w:val="31"/>
        </w:rPr>
        <w:t xml:space="preserve"> </w:t>
      </w:r>
      <w:r>
        <w:rPr>
          <w:spacing w:val="-2"/>
        </w:rPr>
        <w:t>годы»,</w:t>
      </w:r>
      <w:r>
        <w:rPr>
          <w:spacing w:val="31"/>
        </w:rPr>
        <w:t xml:space="preserve"> </w:t>
      </w:r>
      <w:r>
        <w:rPr>
          <w:sz w:val="23"/>
          <w:szCs w:val="23"/>
        </w:rPr>
        <w:t>которая</w:t>
      </w:r>
      <w:r>
        <w:rPr>
          <w:spacing w:val="3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реализована</w:t>
      </w:r>
      <w:r>
        <w:rPr>
          <w:spacing w:val="32"/>
          <w:sz w:val="23"/>
          <w:szCs w:val="23"/>
        </w:rPr>
        <w:t xml:space="preserve"> </w:t>
      </w:r>
      <w:r>
        <w:rPr>
          <w:spacing w:val="-3"/>
          <w:sz w:val="23"/>
          <w:szCs w:val="23"/>
        </w:rPr>
        <w:t>за</w:t>
      </w:r>
      <w:r>
        <w:rPr>
          <w:spacing w:val="5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счет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средств субвенции,</w:t>
      </w:r>
      <w:r>
        <w:rPr>
          <w:spacing w:val="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предоставляемой из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бюджета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города</w:t>
      </w:r>
      <w:r>
        <w:rPr>
          <w:spacing w:val="-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Севастополя.</w:t>
      </w:r>
    </w:p>
    <w:p w:rsidR="00A21A29" w:rsidRDefault="00A21A29" w:rsidP="00A21A29">
      <w:pPr>
        <w:pStyle w:val="a3"/>
        <w:kinsoku w:val="0"/>
        <w:overflowPunct w:val="0"/>
        <w:ind w:right="116"/>
        <w:jc w:val="both"/>
        <w:rPr>
          <w:spacing w:val="-2"/>
        </w:rPr>
      </w:pPr>
      <w:r>
        <w:t>Для</w:t>
      </w:r>
      <w:r>
        <w:rPr>
          <w:spacing w:val="28"/>
        </w:rPr>
        <w:t xml:space="preserve"> </w:t>
      </w:r>
      <w:r>
        <w:rPr>
          <w:spacing w:val="-1"/>
        </w:rPr>
        <w:t>предоставления</w:t>
      </w:r>
      <w:r>
        <w:rPr>
          <w:spacing w:val="28"/>
        </w:rPr>
        <w:t xml:space="preserve"> </w:t>
      </w:r>
      <w:r>
        <w:rPr>
          <w:spacing w:val="-1"/>
        </w:rPr>
        <w:t>субвенции</w:t>
      </w:r>
      <w:r>
        <w:rPr>
          <w:spacing w:val="28"/>
        </w:rPr>
        <w:t xml:space="preserve"> </w:t>
      </w:r>
      <w:r>
        <w:rPr>
          <w:spacing w:val="-1"/>
        </w:rPr>
        <w:t>из</w:t>
      </w:r>
      <w:r>
        <w:rPr>
          <w:spacing w:val="28"/>
        </w:rPr>
        <w:t xml:space="preserve"> </w:t>
      </w:r>
      <w:r>
        <w:t>бюджета</w:t>
      </w:r>
      <w:r>
        <w:rPr>
          <w:spacing w:val="27"/>
        </w:rPr>
        <w:t xml:space="preserve"> </w:t>
      </w:r>
      <w:r>
        <w:rPr>
          <w:spacing w:val="-1"/>
        </w:rPr>
        <w:t>города</w:t>
      </w:r>
      <w:r>
        <w:rPr>
          <w:spacing w:val="29"/>
        </w:rPr>
        <w:t xml:space="preserve"> </w:t>
      </w:r>
      <w:r>
        <w:rPr>
          <w:spacing w:val="-1"/>
        </w:rPr>
        <w:t>Севастополя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местный</w:t>
      </w:r>
      <w:r>
        <w:rPr>
          <w:spacing w:val="28"/>
        </w:rPr>
        <w:t xml:space="preserve"> </w:t>
      </w:r>
      <w:r>
        <w:rPr>
          <w:spacing w:val="-1"/>
        </w:rPr>
        <w:t>бюджет</w:t>
      </w:r>
      <w:r>
        <w:rPr>
          <w:spacing w:val="28"/>
        </w:rPr>
        <w:t xml:space="preserve"> </w:t>
      </w:r>
      <w:r>
        <w:rPr>
          <w:spacing w:val="-1"/>
        </w:rPr>
        <w:t>между</w:t>
      </w:r>
      <w:r>
        <w:rPr>
          <w:spacing w:val="53"/>
        </w:rPr>
        <w:t xml:space="preserve"> </w:t>
      </w:r>
      <w:r>
        <w:rPr>
          <w:spacing w:val="-1"/>
        </w:rPr>
        <w:t>Департаментом</w:t>
      </w:r>
      <w:r>
        <w:rPr>
          <w:spacing w:val="42"/>
        </w:rPr>
        <w:t xml:space="preserve"> </w:t>
      </w:r>
      <w:r>
        <w:rPr>
          <w:spacing w:val="-1"/>
        </w:rPr>
        <w:t>городского</w:t>
      </w:r>
      <w:r>
        <w:rPr>
          <w:spacing w:val="43"/>
        </w:rPr>
        <w:t xml:space="preserve"> </w:t>
      </w:r>
      <w:r>
        <w:rPr>
          <w:spacing w:val="-1"/>
        </w:rPr>
        <w:t>хозяйства</w:t>
      </w:r>
      <w:r>
        <w:rPr>
          <w:spacing w:val="43"/>
        </w:rPr>
        <w:t xml:space="preserve"> </w:t>
      </w:r>
      <w:r>
        <w:rPr>
          <w:spacing w:val="-1"/>
        </w:rPr>
        <w:t>города</w:t>
      </w:r>
      <w:r>
        <w:rPr>
          <w:spacing w:val="43"/>
        </w:rPr>
        <w:t xml:space="preserve"> </w:t>
      </w:r>
      <w:r>
        <w:rPr>
          <w:spacing w:val="-1"/>
        </w:rPr>
        <w:t>Севастополя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1"/>
        </w:rPr>
        <w:t>местной</w:t>
      </w:r>
      <w:r>
        <w:rPr>
          <w:spacing w:val="42"/>
        </w:rPr>
        <w:t xml:space="preserve"> </w:t>
      </w:r>
      <w:r>
        <w:rPr>
          <w:spacing w:val="-1"/>
        </w:rPr>
        <w:t>администрацией</w:t>
      </w:r>
      <w:r>
        <w:rPr>
          <w:spacing w:val="41"/>
        </w:rPr>
        <w:t xml:space="preserve"> </w:t>
      </w:r>
      <w:r>
        <w:rPr>
          <w:spacing w:val="-1"/>
        </w:rPr>
        <w:t>было</w:t>
      </w:r>
      <w:r>
        <w:rPr>
          <w:spacing w:val="43"/>
        </w:rPr>
        <w:t xml:space="preserve"> </w:t>
      </w:r>
      <w:r>
        <w:rPr>
          <w:spacing w:val="-2"/>
        </w:rPr>
        <w:t>заключено</w:t>
      </w:r>
      <w:r>
        <w:rPr>
          <w:spacing w:val="65"/>
        </w:rPr>
        <w:t xml:space="preserve"> </w:t>
      </w:r>
      <w:r>
        <w:rPr>
          <w:spacing w:val="-1"/>
        </w:rPr>
        <w:t>Соглашение</w:t>
      </w:r>
      <w:r>
        <w:rPr>
          <w:spacing w:val="27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09</w:t>
      </w:r>
      <w:r>
        <w:rPr>
          <w:spacing w:val="26"/>
        </w:rPr>
        <w:t xml:space="preserve"> </w:t>
      </w:r>
      <w:r>
        <w:rPr>
          <w:spacing w:val="-1"/>
        </w:rPr>
        <w:t>января</w:t>
      </w:r>
      <w:r>
        <w:rPr>
          <w:spacing w:val="26"/>
        </w:rPr>
        <w:t xml:space="preserve"> </w:t>
      </w:r>
      <w:r>
        <w:t>2020</w:t>
      </w:r>
      <w:r>
        <w:rPr>
          <w:spacing w:val="26"/>
        </w:rPr>
        <w:t xml:space="preserve"> </w:t>
      </w:r>
      <w:r>
        <w:rPr>
          <w:spacing w:val="-1"/>
        </w:rPr>
        <w:t>г.</w:t>
      </w:r>
      <w:r>
        <w:rPr>
          <w:spacing w:val="26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t>2</w:t>
      </w:r>
      <w:r>
        <w:rPr>
          <w:spacing w:val="26"/>
        </w:rPr>
        <w:t xml:space="preserve"> </w:t>
      </w:r>
      <w:r>
        <w:rPr>
          <w:spacing w:val="-3"/>
        </w:rPr>
        <w:t>«О</w:t>
      </w:r>
      <w:r>
        <w:rPr>
          <w:spacing w:val="25"/>
        </w:rPr>
        <w:t xml:space="preserve"> </w:t>
      </w:r>
      <w:r>
        <w:rPr>
          <w:spacing w:val="-1"/>
        </w:rPr>
        <w:t>предоставлении</w:t>
      </w:r>
      <w:r>
        <w:rPr>
          <w:spacing w:val="26"/>
        </w:rPr>
        <w:t xml:space="preserve"> </w:t>
      </w:r>
      <w:r>
        <w:rPr>
          <w:spacing w:val="-1"/>
        </w:rPr>
        <w:t>субвенции</w:t>
      </w:r>
      <w:r>
        <w:rPr>
          <w:spacing w:val="26"/>
        </w:rPr>
        <w:t xml:space="preserve"> </w:t>
      </w:r>
      <w:r>
        <w:rPr>
          <w:spacing w:val="-1"/>
        </w:rPr>
        <w:t>бюджету</w:t>
      </w:r>
      <w:r>
        <w:rPr>
          <w:spacing w:val="24"/>
        </w:rPr>
        <w:t xml:space="preserve"> </w:t>
      </w:r>
      <w:r>
        <w:rPr>
          <w:spacing w:val="-1"/>
        </w:rPr>
        <w:t>внутригородского</w:t>
      </w:r>
      <w:r>
        <w:rPr>
          <w:spacing w:val="47"/>
        </w:rPr>
        <w:t xml:space="preserve"> </w:t>
      </w:r>
      <w:r>
        <w:rPr>
          <w:spacing w:val="-1"/>
        </w:rPr>
        <w:t>муниципального</w:t>
      </w:r>
      <w:r>
        <w:rPr>
          <w:spacing w:val="5"/>
        </w:rPr>
        <w:t xml:space="preserve"> </w:t>
      </w:r>
      <w:r>
        <w:rPr>
          <w:spacing w:val="-1"/>
        </w:rPr>
        <w:t>образования</w:t>
      </w:r>
      <w:r>
        <w:rPr>
          <w:spacing w:val="4"/>
        </w:rPr>
        <w:t xml:space="preserve"> </w:t>
      </w:r>
      <w:r>
        <w:rPr>
          <w:spacing w:val="-1"/>
        </w:rPr>
        <w:t>города</w:t>
      </w:r>
      <w:r>
        <w:rPr>
          <w:spacing w:val="5"/>
        </w:rPr>
        <w:t xml:space="preserve"> </w:t>
      </w:r>
      <w:r>
        <w:rPr>
          <w:spacing w:val="-1"/>
        </w:rPr>
        <w:t>Севастополя</w:t>
      </w:r>
      <w:r>
        <w:rPr>
          <w:spacing w:val="4"/>
        </w:rPr>
        <w:t xml:space="preserve"> </w:t>
      </w:r>
      <w:r>
        <w:rPr>
          <w:spacing w:val="-1"/>
        </w:rPr>
        <w:t>Гагаринский</w:t>
      </w:r>
      <w:r>
        <w:rPr>
          <w:spacing w:val="4"/>
        </w:rPr>
        <w:t xml:space="preserve"> </w:t>
      </w:r>
      <w:r>
        <w:rPr>
          <w:spacing w:val="-1"/>
        </w:rPr>
        <w:t>муниципальный</w:t>
      </w:r>
      <w:r>
        <w:rPr>
          <w:spacing w:val="4"/>
        </w:rPr>
        <w:t xml:space="preserve"> </w:t>
      </w:r>
      <w:r>
        <w:rPr>
          <w:spacing w:val="-2"/>
        </w:rPr>
        <w:t>округ</w:t>
      </w:r>
      <w:r>
        <w:rPr>
          <w:spacing w:val="5"/>
        </w:rPr>
        <w:t xml:space="preserve"> </w:t>
      </w:r>
      <w:r>
        <w:rPr>
          <w:spacing w:val="-1"/>
        </w:rPr>
        <w:t>на</w:t>
      </w:r>
      <w:r>
        <w:rPr>
          <w:spacing w:val="5"/>
        </w:rPr>
        <w:t xml:space="preserve"> </w:t>
      </w:r>
      <w:r>
        <w:rPr>
          <w:spacing w:val="-1"/>
        </w:rPr>
        <w:t>реализацию</w:t>
      </w:r>
      <w:r>
        <w:rPr>
          <w:spacing w:val="55"/>
        </w:rPr>
        <w:t xml:space="preserve"> </w:t>
      </w:r>
      <w:r>
        <w:rPr>
          <w:spacing w:val="-1"/>
        </w:rPr>
        <w:t>отдельных</w:t>
      </w:r>
      <w:r>
        <w:rPr>
          <w:spacing w:val="12"/>
        </w:rPr>
        <w:t xml:space="preserve"> </w:t>
      </w:r>
      <w:r>
        <w:rPr>
          <w:spacing w:val="-1"/>
        </w:rPr>
        <w:t>государственных</w:t>
      </w:r>
      <w:r>
        <w:rPr>
          <w:spacing w:val="12"/>
        </w:rPr>
        <w:t xml:space="preserve"> </w:t>
      </w:r>
      <w:r>
        <w:rPr>
          <w:spacing w:val="-1"/>
        </w:rPr>
        <w:t>полномочий</w:t>
      </w:r>
      <w:r>
        <w:rPr>
          <w:spacing w:val="12"/>
        </w:rPr>
        <w:t xml:space="preserve"> </w:t>
      </w:r>
      <w:r>
        <w:rPr>
          <w:spacing w:val="-1"/>
        </w:rPr>
        <w:t>города</w:t>
      </w:r>
      <w:r>
        <w:rPr>
          <w:spacing w:val="13"/>
        </w:rPr>
        <w:t xml:space="preserve"> </w:t>
      </w:r>
      <w:r>
        <w:rPr>
          <w:spacing w:val="-1"/>
        </w:rPr>
        <w:t>Севастополя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соответствии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rPr>
          <w:spacing w:val="-1"/>
        </w:rPr>
        <w:t>Законом</w:t>
      </w:r>
      <w:r>
        <w:rPr>
          <w:spacing w:val="9"/>
        </w:rPr>
        <w:t xml:space="preserve"> </w:t>
      </w:r>
      <w:r>
        <w:rPr>
          <w:spacing w:val="-1"/>
        </w:rPr>
        <w:t>города</w:t>
      </w:r>
      <w:r>
        <w:rPr>
          <w:spacing w:val="61"/>
        </w:rPr>
        <w:t xml:space="preserve"> </w:t>
      </w:r>
      <w:r>
        <w:rPr>
          <w:spacing w:val="-1"/>
        </w:rPr>
        <w:t>Севастополя</w:t>
      </w:r>
      <w:r>
        <w:rPr>
          <w:spacing w:val="42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rPr>
          <w:spacing w:val="-1"/>
        </w:rPr>
        <w:t>29.12.2016</w:t>
      </w:r>
      <w:r>
        <w:rPr>
          <w:spacing w:val="43"/>
        </w:rPr>
        <w:t xml:space="preserve"> </w:t>
      </w:r>
      <w:r>
        <w:t>№</w:t>
      </w:r>
      <w:r>
        <w:rPr>
          <w:spacing w:val="44"/>
        </w:rPr>
        <w:t xml:space="preserve"> </w:t>
      </w:r>
      <w:r>
        <w:rPr>
          <w:spacing w:val="-1"/>
        </w:rPr>
        <w:t>314-ЗС</w:t>
      </w:r>
      <w:r>
        <w:rPr>
          <w:spacing w:val="45"/>
        </w:rPr>
        <w:t xml:space="preserve"> </w:t>
      </w:r>
      <w:r>
        <w:rPr>
          <w:spacing w:val="-2"/>
        </w:rPr>
        <w:t>«О</w:t>
      </w:r>
      <w:r>
        <w:rPr>
          <w:spacing w:val="42"/>
        </w:rPr>
        <w:t xml:space="preserve"> </w:t>
      </w:r>
      <w:r>
        <w:rPr>
          <w:spacing w:val="-1"/>
        </w:rPr>
        <w:t>наделении</w:t>
      </w:r>
      <w:r>
        <w:rPr>
          <w:spacing w:val="43"/>
        </w:rPr>
        <w:t xml:space="preserve"> </w:t>
      </w:r>
      <w:r>
        <w:rPr>
          <w:spacing w:val="-1"/>
        </w:rPr>
        <w:t>органов</w:t>
      </w:r>
      <w:r>
        <w:rPr>
          <w:spacing w:val="42"/>
        </w:rPr>
        <w:t xml:space="preserve"> </w:t>
      </w:r>
      <w:r>
        <w:rPr>
          <w:spacing w:val="-1"/>
        </w:rPr>
        <w:t>местного</w:t>
      </w:r>
      <w:r>
        <w:rPr>
          <w:spacing w:val="43"/>
        </w:rPr>
        <w:t xml:space="preserve"> </w:t>
      </w:r>
      <w:r>
        <w:rPr>
          <w:spacing w:val="-1"/>
        </w:rPr>
        <w:t>самоуправления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городе</w:t>
      </w:r>
      <w:r>
        <w:rPr>
          <w:spacing w:val="79"/>
        </w:rPr>
        <w:t xml:space="preserve"> </w:t>
      </w:r>
      <w:r>
        <w:rPr>
          <w:spacing w:val="-1"/>
        </w:rPr>
        <w:t>Севастополе</w:t>
      </w:r>
      <w:r>
        <w:rPr>
          <w:spacing w:val="-2"/>
        </w:rPr>
        <w:t xml:space="preserve"> </w:t>
      </w:r>
      <w:r>
        <w:rPr>
          <w:spacing w:val="-1"/>
        </w:rPr>
        <w:t>отдельными</w:t>
      </w:r>
      <w:r>
        <w:rPr>
          <w:spacing w:val="-3"/>
        </w:rPr>
        <w:t xml:space="preserve"> </w:t>
      </w:r>
      <w:r>
        <w:rPr>
          <w:spacing w:val="-1"/>
        </w:rPr>
        <w:t xml:space="preserve">государственными полномочиями </w:t>
      </w:r>
      <w:r>
        <w:t xml:space="preserve">города </w:t>
      </w:r>
      <w:r>
        <w:rPr>
          <w:spacing w:val="-2"/>
        </w:rPr>
        <w:t>Севастополя».</w:t>
      </w:r>
    </w:p>
    <w:p w:rsidR="00A21A29" w:rsidRDefault="00A21A29" w:rsidP="00A21A29">
      <w:pPr>
        <w:pStyle w:val="a3"/>
        <w:kinsoku w:val="0"/>
        <w:overflowPunct w:val="0"/>
        <w:ind w:right="120"/>
        <w:jc w:val="both"/>
        <w:rPr>
          <w:spacing w:val="-1"/>
        </w:rPr>
      </w:pPr>
      <w:r>
        <w:t>В</w:t>
      </w:r>
      <w:r>
        <w:rPr>
          <w:spacing w:val="21"/>
        </w:rPr>
        <w:t xml:space="preserve"> </w:t>
      </w:r>
      <w:r>
        <w:rPr>
          <w:spacing w:val="-1"/>
        </w:rPr>
        <w:t>рамках</w:t>
      </w:r>
      <w:r>
        <w:rPr>
          <w:spacing w:val="22"/>
        </w:rPr>
        <w:t xml:space="preserve"> </w:t>
      </w:r>
      <w:r>
        <w:rPr>
          <w:spacing w:val="-1"/>
        </w:rPr>
        <w:t>реализации</w:t>
      </w:r>
      <w:r>
        <w:rPr>
          <w:spacing w:val="21"/>
        </w:rPr>
        <w:t xml:space="preserve"> </w:t>
      </w:r>
      <w:r>
        <w:rPr>
          <w:spacing w:val="-1"/>
        </w:rPr>
        <w:t>муниципальной</w:t>
      </w:r>
      <w:r>
        <w:rPr>
          <w:spacing w:val="21"/>
        </w:rPr>
        <w:t xml:space="preserve"> </w:t>
      </w:r>
      <w:r>
        <w:rPr>
          <w:spacing w:val="-1"/>
        </w:rPr>
        <w:t>программы,</w:t>
      </w:r>
      <w:r>
        <w:rPr>
          <w:spacing w:val="22"/>
        </w:rPr>
        <w:t xml:space="preserve"> </w:t>
      </w:r>
      <w:r>
        <w:rPr>
          <w:spacing w:val="-1"/>
        </w:rPr>
        <w:t>связанной</w:t>
      </w:r>
      <w:r>
        <w:rPr>
          <w:spacing w:val="2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rPr>
          <w:spacing w:val="-1"/>
        </w:rPr>
        <w:t>развитием</w:t>
      </w:r>
      <w:r>
        <w:rPr>
          <w:spacing w:val="21"/>
        </w:rPr>
        <w:t xml:space="preserve"> </w:t>
      </w:r>
      <w:r>
        <w:rPr>
          <w:spacing w:val="-1"/>
        </w:rPr>
        <w:t>благоустройства</w:t>
      </w:r>
      <w:r>
        <w:rPr>
          <w:spacing w:val="2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rPr>
          <w:spacing w:val="-1"/>
        </w:rPr>
        <w:t>Гагаринском</w:t>
      </w:r>
      <w:r>
        <w:rPr>
          <w:spacing w:val="2"/>
        </w:rPr>
        <w:t xml:space="preserve"> </w:t>
      </w:r>
      <w:r>
        <w:rPr>
          <w:spacing w:val="-1"/>
        </w:rPr>
        <w:t>муниципальном</w:t>
      </w:r>
      <w:r>
        <w:rPr>
          <w:spacing w:val="2"/>
        </w:rPr>
        <w:t xml:space="preserve"> </w:t>
      </w:r>
      <w:r>
        <w:rPr>
          <w:spacing w:val="-1"/>
        </w:rPr>
        <w:t>округе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2020 </w:t>
      </w:r>
      <w:r>
        <w:rPr>
          <w:spacing w:val="-1"/>
        </w:rPr>
        <w:t>году</w:t>
      </w:r>
      <w:r>
        <w:t xml:space="preserve"> </w:t>
      </w:r>
      <w:r>
        <w:rPr>
          <w:spacing w:val="-1"/>
        </w:rPr>
        <w:t>отремонтированы</w:t>
      </w:r>
      <w:r>
        <w:rPr>
          <w:spacing w:val="3"/>
        </w:rPr>
        <w:t xml:space="preserve"> </w:t>
      </w:r>
      <w:r>
        <w:rPr>
          <w:spacing w:val="-1"/>
        </w:rPr>
        <w:t>девять</w:t>
      </w:r>
      <w:r>
        <w:rPr>
          <w:spacing w:val="2"/>
        </w:rPr>
        <w:t xml:space="preserve"> </w:t>
      </w:r>
      <w:r>
        <w:rPr>
          <w:spacing w:val="-1"/>
        </w:rPr>
        <w:t>внутриквартальных</w:t>
      </w:r>
      <w:r>
        <w:rPr>
          <w:spacing w:val="2"/>
        </w:rPr>
        <w:t xml:space="preserve"> </w:t>
      </w:r>
      <w:r>
        <w:rPr>
          <w:spacing w:val="-1"/>
        </w:rPr>
        <w:t>дорог,</w:t>
      </w:r>
      <w:r>
        <w:rPr>
          <w:spacing w:val="61"/>
        </w:rPr>
        <w:t xml:space="preserve"> </w:t>
      </w:r>
      <w:r>
        <w:rPr>
          <w:spacing w:val="-1"/>
        </w:rPr>
        <w:t>отремонтированы</w:t>
      </w:r>
      <w:r>
        <w:rPr>
          <w:spacing w:val="36"/>
        </w:rPr>
        <w:t xml:space="preserve"> </w:t>
      </w:r>
      <w:r>
        <w:t>20</w:t>
      </w:r>
      <w:r>
        <w:rPr>
          <w:spacing w:val="36"/>
        </w:rPr>
        <w:t xml:space="preserve"> </w:t>
      </w:r>
      <w:r>
        <w:rPr>
          <w:spacing w:val="-1"/>
        </w:rPr>
        <w:t>площадок</w:t>
      </w:r>
      <w:r>
        <w:rPr>
          <w:spacing w:val="36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rPr>
          <w:spacing w:val="-1"/>
        </w:rPr>
        <w:t>установки</w:t>
      </w:r>
      <w:r>
        <w:rPr>
          <w:spacing w:val="35"/>
        </w:rPr>
        <w:t xml:space="preserve"> </w:t>
      </w:r>
      <w:r>
        <w:rPr>
          <w:spacing w:val="-1"/>
        </w:rPr>
        <w:t>контейнеров</w:t>
      </w:r>
      <w:r>
        <w:rPr>
          <w:spacing w:val="34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сбора</w:t>
      </w:r>
      <w:r>
        <w:rPr>
          <w:spacing w:val="36"/>
        </w:rPr>
        <w:t xml:space="preserve"> </w:t>
      </w:r>
      <w:r>
        <w:rPr>
          <w:spacing w:val="-1"/>
        </w:rPr>
        <w:t>твердых</w:t>
      </w:r>
      <w:r>
        <w:rPr>
          <w:spacing w:val="36"/>
        </w:rPr>
        <w:t xml:space="preserve"> </w:t>
      </w:r>
      <w:r>
        <w:rPr>
          <w:spacing w:val="-1"/>
        </w:rPr>
        <w:t>коммунальных</w:t>
      </w:r>
      <w:r>
        <w:rPr>
          <w:spacing w:val="36"/>
        </w:rPr>
        <w:t xml:space="preserve"> </w:t>
      </w:r>
      <w:r>
        <w:rPr>
          <w:spacing w:val="-1"/>
        </w:rPr>
        <w:t>отходов,</w:t>
      </w:r>
      <w:r>
        <w:rPr>
          <w:spacing w:val="55"/>
        </w:rPr>
        <w:t xml:space="preserve"> </w:t>
      </w:r>
      <w:r>
        <w:rPr>
          <w:spacing w:val="-1"/>
        </w:rPr>
        <w:t>оказывались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услуги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содержанию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двух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детских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комплексов</w:t>
      </w:r>
      <w:r>
        <w:t xml:space="preserve"> </w:t>
      </w:r>
      <w:r>
        <w:rPr>
          <w:spacing w:val="25"/>
        </w:rPr>
        <w:t xml:space="preserve"> </w:t>
      </w:r>
      <w:r>
        <w:t xml:space="preserve">и </w:t>
      </w:r>
      <w:r>
        <w:rPr>
          <w:spacing w:val="26"/>
        </w:rPr>
        <w:t xml:space="preserve"> </w:t>
      </w:r>
      <w:r>
        <w:rPr>
          <w:spacing w:val="-1"/>
        </w:rPr>
        <w:t>одной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детской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площадки.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Также,</w:t>
      </w:r>
    </w:p>
    <w:p w:rsidR="00A21A29" w:rsidRDefault="00A21A29" w:rsidP="00A21A29">
      <w:pPr>
        <w:pStyle w:val="a3"/>
        <w:kinsoku w:val="0"/>
        <w:overflowPunct w:val="0"/>
        <w:ind w:right="120"/>
        <w:jc w:val="both"/>
        <w:rPr>
          <w:spacing w:val="-1"/>
        </w:rPr>
        <w:sectPr w:rsidR="00A21A29">
          <w:pgSz w:w="11910" w:h="16840"/>
          <w:pgMar w:top="540" w:right="300" w:bottom="280" w:left="1300" w:header="720" w:footer="720" w:gutter="0"/>
          <w:cols w:space="720" w:equalWidth="0">
            <w:col w:w="1031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59"/>
        <w:ind w:right="98" w:firstLine="0"/>
        <w:jc w:val="both"/>
        <w:rPr>
          <w:spacing w:val="-1"/>
        </w:rPr>
      </w:pPr>
      <w:r>
        <w:rPr>
          <w:spacing w:val="-1"/>
        </w:rPr>
        <w:lastRenderedPageBreak/>
        <w:t>проведены</w:t>
      </w:r>
      <w:r>
        <w:rPr>
          <w:spacing w:val="20"/>
        </w:rPr>
        <w:t xml:space="preserve"> </w:t>
      </w:r>
      <w:r>
        <w:rPr>
          <w:spacing w:val="-1"/>
        </w:rPr>
        <w:t>работы</w:t>
      </w:r>
      <w:r>
        <w:rPr>
          <w:spacing w:val="20"/>
        </w:rPr>
        <w:t xml:space="preserve"> </w:t>
      </w:r>
      <w:r>
        <w:rPr>
          <w:spacing w:val="-1"/>
        </w:rPr>
        <w:t>по</w:t>
      </w:r>
      <w:r>
        <w:rPr>
          <w:spacing w:val="19"/>
        </w:rPr>
        <w:t xml:space="preserve"> </w:t>
      </w:r>
      <w:r>
        <w:rPr>
          <w:spacing w:val="-1"/>
        </w:rPr>
        <w:t>озеленению</w:t>
      </w:r>
      <w:r>
        <w:rPr>
          <w:spacing w:val="20"/>
        </w:rPr>
        <w:t xml:space="preserve"> </w:t>
      </w:r>
      <w:r>
        <w:rPr>
          <w:spacing w:val="-1"/>
        </w:rPr>
        <w:t>округа,</w:t>
      </w:r>
      <w:r>
        <w:rPr>
          <w:spacing w:val="19"/>
        </w:rPr>
        <w:t xml:space="preserve"> </w:t>
      </w:r>
      <w:r>
        <w:rPr>
          <w:spacing w:val="-1"/>
        </w:rPr>
        <w:t>закуплены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установлены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местах</w:t>
      </w:r>
      <w:r>
        <w:rPr>
          <w:spacing w:val="19"/>
        </w:rPr>
        <w:t xml:space="preserve"> </w:t>
      </w:r>
      <w:r>
        <w:rPr>
          <w:spacing w:val="-1"/>
        </w:rPr>
        <w:t>общего</w:t>
      </w:r>
      <w:r>
        <w:rPr>
          <w:spacing w:val="19"/>
        </w:rPr>
        <w:t xml:space="preserve"> </w:t>
      </w:r>
      <w:r>
        <w:rPr>
          <w:spacing w:val="-1"/>
        </w:rPr>
        <w:t>пользования</w:t>
      </w:r>
      <w:r>
        <w:rPr>
          <w:spacing w:val="55"/>
        </w:rPr>
        <w:t xml:space="preserve"> </w:t>
      </w:r>
      <w:r>
        <w:rPr>
          <w:spacing w:val="-1"/>
        </w:rPr>
        <w:t>элементы</w:t>
      </w:r>
      <w:r>
        <w:rPr>
          <w:spacing w:val="20"/>
        </w:rPr>
        <w:t xml:space="preserve"> </w:t>
      </w:r>
      <w:r>
        <w:rPr>
          <w:spacing w:val="-1"/>
        </w:rPr>
        <w:t>благоустройства,</w:t>
      </w:r>
      <w:r>
        <w:rPr>
          <w:spacing w:val="19"/>
        </w:rPr>
        <w:t xml:space="preserve"> </w:t>
      </w:r>
      <w:r>
        <w:rPr>
          <w:spacing w:val="-1"/>
        </w:rPr>
        <w:t>проведены</w:t>
      </w:r>
      <w:r>
        <w:rPr>
          <w:spacing w:val="17"/>
        </w:rPr>
        <w:t xml:space="preserve"> </w:t>
      </w:r>
      <w:r>
        <w:rPr>
          <w:spacing w:val="-1"/>
        </w:rPr>
        <w:t>работы</w:t>
      </w:r>
      <w:r>
        <w:rPr>
          <w:spacing w:val="20"/>
        </w:rPr>
        <w:t xml:space="preserve"> </w:t>
      </w:r>
      <w:r>
        <w:rPr>
          <w:spacing w:val="-2"/>
        </w:rPr>
        <w:t>по</w:t>
      </w:r>
      <w:r>
        <w:rPr>
          <w:spacing w:val="19"/>
        </w:rPr>
        <w:t xml:space="preserve"> </w:t>
      </w:r>
      <w:r>
        <w:rPr>
          <w:spacing w:val="-1"/>
        </w:rPr>
        <w:t>ремонту</w:t>
      </w:r>
      <w:r>
        <w:rPr>
          <w:spacing w:val="17"/>
        </w:rPr>
        <w:t xml:space="preserve"> </w:t>
      </w:r>
      <w:r>
        <w:rPr>
          <w:spacing w:val="-1"/>
        </w:rPr>
        <w:t>уличных</w:t>
      </w:r>
      <w:r>
        <w:rPr>
          <w:spacing w:val="19"/>
        </w:rPr>
        <w:t xml:space="preserve"> </w:t>
      </w:r>
      <w:r>
        <w:rPr>
          <w:spacing w:val="-1"/>
        </w:rPr>
        <w:t>скамеек,</w:t>
      </w:r>
      <w:r>
        <w:rPr>
          <w:spacing w:val="19"/>
        </w:rPr>
        <w:t xml:space="preserve"> </w:t>
      </w:r>
      <w:r>
        <w:rPr>
          <w:spacing w:val="-1"/>
        </w:rPr>
        <w:t>урн,</w:t>
      </w:r>
      <w:r>
        <w:rPr>
          <w:spacing w:val="19"/>
        </w:rPr>
        <w:t xml:space="preserve"> </w:t>
      </w:r>
      <w:r>
        <w:rPr>
          <w:spacing w:val="-1"/>
        </w:rPr>
        <w:t>информационных</w:t>
      </w:r>
      <w:r>
        <w:rPr>
          <w:spacing w:val="59"/>
        </w:rPr>
        <w:t xml:space="preserve"> </w:t>
      </w:r>
      <w:r>
        <w:rPr>
          <w:spacing w:val="-1"/>
        </w:rPr>
        <w:t>стендов.</w:t>
      </w:r>
    </w:p>
    <w:p w:rsidR="00A21A29" w:rsidRDefault="00A21A29" w:rsidP="00A21A29">
      <w:pPr>
        <w:pStyle w:val="a3"/>
        <w:kinsoku w:val="0"/>
        <w:overflowPunct w:val="0"/>
        <w:spacing w:line="252" w:lineRule="exact"/>
        <w:ind w:left="824" w:firstLine="0"/>
        <w:rPr>
          <w:spacing w:val="-1"/>
        </w:rPr>
      </w:pPr>
      <w:r>
        <w:rPr>
          <w:spacing w:val="-1"/>
        </w:rPr>
        <w:t>Кроме</w:t>
      </w:r>
      <w:r>
        <w:t xml:space="preserve">  </w:t>
      </w:r>
      <w:r>
        <w:rPr>
          <w:spacing w:val="22"/>
        </w:rPr>
        <w:t xml:space="preserve"> </w:t>
      </w:r>
      <w:r>
        <w:rPr>
          <w:spacing w:val="-1"/>
        </w:rPr>
        <w:t>того,</w:t>
      </w:r>
      <w:r>
        <w:t xml:space="preserve">  </w:t>
      </w:r>
      <w:r>
        <w:rPr>
          <w:spacing w:val="22"/>
        </w:rPr>
        <w:t xml:space="preserve"> </w:t>
      </w:r>
      <w:r>
        <w:t xml:space="preserve">в  </w:t>
      </w:r>
      <w:r>
        <w:rPr>
          <w:spacing w:val="21"/>
        </w:rPr>
        <w:t xml:space="preserve"> </w:t>
      </w:r>
      <w:r>
        <w:rPr>
          <w:spacing w:val="-1"/>
        </w:rPr>
        <w:t>рамках</w:t>
      </w:r>
      <w:r>
        <w:t xml:space="preserve">  </w:t>
      </w:r>
      <w:r>
        <w:rPr>
          <w:spacing w:val="19"/>
        </w:rPr>
        <w:t xml:space="preserve"> </w:t>
      </w:r>
      <w:r>
        <w:rPr>
          <w:spacing w:val="-1"/>
        </w:rPr>
        <w:t>реализации</w:t>
      </w:r>
      <w:r>
        <w:t xml:space="preserve">  </w:t>
      </w:r>
      <w:r>
        <w:rPr>
          <w:spacing w:val="21"/>
        </w:rPr>
        <w:t xml:space="preserve"> </w:t>
      </w:r>
      <w:r>
        <w:rPr>
          <w:spacing w:val="-1"/>
        </w:rPr>
        <w:t>Закона</w:t>
      </w:r>
      <w:r>
        <w:t xml:space="preserve">  </w:t>
      </w:r>
      <w:r>
        <w:rPr>
          <w:spacing w:val="22"/>
        </w:rPr>
        <w:t xml:space="preserve"> </w:t>
      </w:r>
      <w:r>
        <w:rPr>
          <w:spacing w:val="-1"/>
        </w:rPr>
        <w:t>города</w:t>
      </w:r>
      <w:r>
        <w:t xml:space="preserve">  </w:t>
      </w:r>
      <w:r>
        <w:rPr>
          <w:spacing w:val="22"/>
        </w:rPr>
        <w:t xml:space="preserve"> </w:t>
      </w:r>
      <w:r>
        <w:rPr>
          <w:spacing w:val="-1"/>
        </w:rPr>
        <w:t>Севастополя</w:t>
      </w:r>
      <w:r>
        <w:t xml:space="preserve">  </w:t>
      </w:r>
      <w:r>
        <w:rPr>
          <w:spacing w:val="21"/>
        </w:rPr>
        <w:t xml:space="preserve"> </w:t>
      </w:r>
      <w:r>
        <w:t xml:space="preserve">от  </w:t>
      </w:r>
      <w:r>
        <w:rPr>
          <w:spacing w:val="19"/>
        </w:rPr>
        <w:t xml:space="preserve"> </w:t>
      </w:r>
      <w:r>
        <w:t xml:space="preserve">29  </w:t>
      </w:r>
      <w:r>
        <w:rPr>
          <w:spacing w:val="22"/>
        </w:rPr>
        <w:t xml:space="preserve"> </w:t>
      </w:r>
      <w:r>
        <w:rPr>
          <w:spacing w:val="-1"/>
        </w:rPr>
        <w:t>декабря</w:t>
      </w:r>
      <w:r>
        <w:t xml:space="preserve">  </w:t>
      </w:r>
      <w:r>
        <w:rPr>
          <w:spacing w:val="21"/>
        </w:rPr>
        <w:t xml:space="preserve"> </w:t>
      </w:r>
      <w:r>
        <w:rPr>
          <w:spacing w:val="-1"/>
        </w:rPr>
        <w:t>2016</w:t>
      </w:r>
      <w:r>
        <w:t xml:space="preserve">  </w:t>
      </w:r>
      <w:r>
        <w:rPr>
          <w:spacing w:val="22"/>
        </w:rPr>
        <w:t xml:space="preserve"> </w:t>
      </w:r>
      <w:r>
        <w:rPr>
          <w:spacing w:val="-1"/>
        </w:rPr>
        <w:t>г.</w:t>
      </w:r>
    </w:p>
    <w:p w:rsidR="00A21A29" w:rsidRDefault="00A21A29" w:rsidP="00A21A29">
      <w:pPr>
        <w:pStyle w:val="a3"/>
        <w:kinsoku w:val="0"/>
        <w:overflowPunct w:val="0"/>
        <w:spacing w:before="1"/>
        <w:ind w:right="99" w:firstLine="0"/>
        <w:jc w:val="both"/>
        <w:rPr>
          <w:spacing w:val="-1"/>
        </w:rPr>
      </w:pPr>
      <w:r>
        <w:t>№</w:t>
      </w:r>
      <w:r>
        <w:rPr>
          <w:spacing w:val="10"/>
        </w:rPr>
        <w:t xml:space="preserve"> </w:t>
      </w:r>
      <w:r>
        <w:rPr>
          <w:spacing w:val="-1"/>
        </w:rPr>
        <w:t>314-ЗС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выполнения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его</w:t>
      </w:r>
      <w:r>
        <w:rPr>
          <w:spacing w:val="9"/>
        </w:rPr>
        <w:t xml:space="preserve"> </w:t>
      </w:r>
      <w:r>
        <w:rPr>
          <w:spacing w:val="-1"/>
        </w:rPr>
        <w:t>рамках</w:t>
      </w:r>
      <w:r>
        <w:rPr>
          <w:spacing w:val="9"/>
        </w:rPr>
        <w:t xml:space="preserve"> </w:t>
      </w:r>
      <w:r>
        <w:rPr>
          <w:spacing w:val="-1"/>
        </w:rPr>
        <w:t>переданного</w:t>
      </w:r>
      <w:r>
        <w:rPr>
          <w:spacing w:val="7"/>
        </w:rPr>
        <w:t xml:space="preserve"> </w:t>
      </w:r>
      <w:r>
        <w:rPr>
          <w:spacing w:val="-1"/>
        </w:rPr>
        <w:t>отдельного</w:t>
      </w:r>
      <w:r>
        <w:rPr>
          <w:spacing w:val="9"/>
        </w:rPr>
        <w:t xml:space="preserve"> </w:t>
      </w:r>
      <w:r>
        <w:rPr>
          <w:spacing w:val="-1"/>
        </w:rPr>
        <w:t>государственного</w:t>
      </w:r>
      <w:r>
        <w:rPr>
          <w:spacing w:val="9"/>
        </w:rPr>
        <w:t xml:space="preserve"> </w:t>
      </w:r>
      <w:r>
        <w:rPr>
          <w:spacing w:val="-1"/>
        </w:rPr>
        <w:t>полномочия</w:t>
      </w:r>
      <w:r>
        <w:rPr>
          <w:spacing w:val="9"/>
        </w:rPr>
        <w:t xml:space="preserve"> </w:t>
      </w:r>
      <w:r>
        <w:rPr>
          <w:spacing w:val="-1"/>
        </w:rPr>
        <w:t>по</w:t>
      </w:r>
      <w:r>
        <w:rPr>
          <w:spacing w:val="9"/>
        </w:rPr>
        <w:t xml:space="preserve"> </w:t>
      </w:r>
      <w:r>
        <w:rPr>
          <w:spacing w:val="-1"/>
        </w:rPr>
        <w:t>ведению</w:t>
      </w:r>
      <w:r>
        <w:rPr>
          <w:spacing w:val="67"/>
        </w:rPr>
        <w:t xml:space="preserve"> </w:t>
      </w:r>
      <w:r>
        <w:rPr>
          <w:spacing w:val="-1"/>
        </w:rPr>
        <w:t>похозяйственных</w:t>
      </w:r>
      <w:r>
        <w:rPr>
          <w:spacing w:val="36"/>
        </w:rPr>
        <w:t xml:space="preserve"> </w:t>
      </w:r>
      <w:r>
        <w:rPr>
          <w:spacing w:val="-1"/>
        </w:rPr>
        <w:t>книг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целях</w:t>
      </w:r>
      <w:r>
        <w:rPr>
          <w:spacing w:val="36"/>
        </w:rPr>
        <w:t xml:space="preserve"> </w:t>
      </w:r>
      <w:r>
        <w:rPr>
          <w:spacing w:val="-1"/>
        </w:rPr>
        <w:t>учета</w:t>
      </w:r>
      <w:r>
        <w:rPr>
          <w:spacing w:val="36"/>
        </w:rPr>
        <w:t xml:space="preserve"> </w:t>
      </w:r>
      <w:r>
        <w:rPr>
          <w:spacing w:val="-1"/>
        </w:rPr>
        <w:t>личных</w:t>
      </w:r>
      <w:r>
        <w:rPr>
          <w:spacing w:val="36"/>
        </w:rPr>
        <w:t xml:space="preserve"> </w:t>
      </w:r>
      <w:r>
        <w:rPr>
          <w:spacing w:val="-1"/>
        </w:rPr>
        <w:t>подсобных</w:t>
      </w:r>
      <w:r>
        <w:rPr>
          <w:spacing w:val="36"/>
        </w:rPr>
        <w:t xml:space="preserve"> </w:t>
      </w:r>
      <w:r>
        <w:rPr>
          <w:spacing w:val="-1"/>
        </w:rPr>
        <w:t>хозяйств,</w:t>
      </w:r>
      <w:r>
        <w:rPr>
          <w:spacing w:val="36"/>
        </w:rPr>
        <w:t xml:space="preserve"> </w:t>
      </w:r>
      <w:r>
        <w:rPr>
          <w:spacing w:val="-1"/>
        </w:rPr>
        <w:t>предоставление</w:t>
      </w:r>
      <w:r>
        <w:rPr>
          <w:spacing w:val="36"/>
        </w:rPr>
        <w:t xml:space="preserve"> </w:t>
      </w:r>
      <w:r>
        <w:rPr>
          <w:spacing w:val="-1"/>
        </w:rPr>
        <w:t>выписок</w:t>
      </w:r>
      <w:r>
        <w:rPr>
          <w:spacing w:val="36"/>
        </w:rPr>
        <w:t xml:space="preserve"> </w:t>
      </w:r>
      <w:r>
        <w:rPr>
          <w:spacing w:val="-1"/>
        </w:rPr>
        <w:t>из</w:t>
      </w:r>
      <w:r>
        <w:rPr>
          <w:spacing w:val="35"/>
        </w:rPr>
        <w:t xml:space="preserve"> </w:t>
      </w:r>
      <w:r>
        <w:rPr>
          <w:spacing w:val="-1"/>
        </w:rPr>
        <w:t>них,</w:t>
      </w:r>
      <w:r>
        <w:rPr>
          <w:spacing w:val="36"/>
        </w:rPr>
        <w:t xml:space="preserve"> </w:t>
      </w:r>
      <w:r>
        <w:rPr>
          <w:spacing w:val="-1"/>
        </w:rPr>
        <w:t>во</w:t>
      </w:r>
      <w:r>
        <w:rPr>
          <w:spacing w:val="75"/>
        </w:rPr>
        <w:t xml:space="preserve"> </w:t>
      </w:r>
      <w:r>
        <w:rPr>
          <w:spacing w:val="-1"/>
        </w:rPr>
        <w:t>внутригородском</w:t>
      </w:r>
      <w:r>
        <w:rPr>
          <w:spacing w:val="11"/>
        </w:rPr>
        <w:t xml:space="preserve"> </w:t>
      </w:r>
      <w:r>
        <w:rPr>
          <w:spacing w:val="-1"/>
        </w:rPr>
        <w:t>муниципальном</w:t>
      </w:r>
      <w:r>
        <w:rPr>
          <w:spacing w:val="11"/>
        </w:rPr>
        <w:t xml:space="preserve"> </w:t>
      </w:r>
      <w:r>
        <w:rPr>
          <w:spacing w:val="-1"/>
        </w:rPr>
        <w:t>образовании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2020</w:t>
      </w:r>
      <w:r>
        <w:rPr>
          <w:spacing w:val="12"/>
        </w:rPr>
        <w:t xml:space="preserve"> </w:t>
      </w:r>
      <w:r>
        <w:rPr>
          <w:spacing w:val="-1"/>
        </w:rPr>
        <w:t>году</w:t>
      </w:r>
      <w:r>
        <w:rPr>
          <w:spacing w:val="9"/>
        </w:rPr>
        <w:t xml:space="preserve"> </w:t>
      </w:r>
      <w:r>
        <w:t>была</w:t>
      </w:r>
      <w:r>
        <w:rPr>
          <w:spacing w:val="12"/>
        </w:rPr>
        <w:t xml:space="preserve"> </w:t>
      </w:r>
      <w:r>
        <w:rPr>
          <w:spacing w:val="-1"/>
        </w:rPr>
        <w:t>проведена</w:t>
      </w:r>
      <w:r>
        <w:rPr>
          <w:spacing w:val="10"/>
        </w:rPr>
        <w:t xml:space="preserve"> </w:t>
      </w:r>
      <w:r>
        <w:rPr>
          <w:spacing w:val="-1"/>
        </w:rPr>
        <w:t>работа</w:t>
      </w:r>
      <w:r>
        <w:rPr>
          <w:spacing w:val="12"/>
        </w:rPr>
        <w:t xml:space="preserve"> </w:t>
      </w:r>
      <w:r>
        <w:rPr>
          <w:spacing w:val="-2"/>
        </w:rPr>
        <w:t>по</w:t>
      </w:r>
      <w:r>
        <w:rPr>
          <w:spacing w:val="12"/>
        </w:rPr>
        <w:t xml:space="preserve"> </w:t>
      </w:r>
      <w:r>
        <w:rPr>
          <w:spacing w:val="-1"/>
        </w:rPr>
        <w:t>сплошному</w:t>
      </w:r>
      <w:r>
        <w:rPr>
          <w:spacing w:val="9"/>
        </w:rPr>
        <w:t xml:space="preserve"> </w:t>
      </w:r>
      <w:r>
        <w:rPr>
          <w:spacing w:val="-1"/>
        </w:rPr>
        <w:t>обходу</w:t>
      </w:r>
      <w:r>
        <w:rPr>
          <w:spacing w:val="65"/>
        </w:rPr>
        <w:t xml:space="preserve"> </w:t>
      </w:r>
      <w:r>
        <w:rPr>
          <w:spacing w:val="-1"/>
        </w:rPr>
        <w:t xml:space="preserve">хозяйств </w:t>
      </w:r>
      <w:r>
        <w:t>и</w:t>
      </w:r>
      <w:r>
        <w:rPr>
          <w:spacing w:val="-1"/>
        </w:rPr>
        <w:t xml:space="preserve"> опросу</w:t>
      </w:r>
      <w:r>
        <w:rPr>
          <w:spacing w:val="-3"/>
        </w:rPr>
        <w:t xml:space="preserve"> </w:t>
      </w:r>
      <w:r>
        <w:rPr>
          <w:spacing w:val="-1"/>
        </w:rPr>
        <w:t>членов этих</w:t>
      </w:r>
      <w:r>
        <w:t xml:space="preserve"> </w:t>
      </w:r>
      <w:r>
        <w:rPr>
          <w:spacing w:val="-1"/>
        </w:rPr>
        <w:t xml:space="preserve">хозяйств </w:t>
      </w:r>
      <w:r>
        <w:t>для</w:t>
      </w:r>
      <w:r>
        <w:rPr>
          <w:spacing w:val="-1"/>
        </w:rPr>
        <w:t xml:space="preserve"> внесения сведений </w:t>
      </w:r>
      <w:r>
        <w:t>в</w:t>
      </w:r>
      <w:r>
        <w:rPr>
          <w:spacing w:val="-1"/>
        </w:rPr>
        <w:t xml:space="preserve"> похозяйственные</w:t>
      </w:r>
      <w:r>
        <w:t xml:space="preserve"> </w:t>
      </w:r>
      <w:r>
        <w:rPr>
          <w:spacing w:val="-1"/>
        </w:rPr>
        <w:t>книги.</w:t>
      </w:r>
    </w:p>
    <w:p w:rsidR="00A21A29" w:rsidRDefault="00A21A29" w:rsidP="00A21A29">
      <w:pPr>
        <w:pStyle w:val="a3"/>
        <w:kinsoku w:val="0"/>
        <w:overflowPunct w:val="0"/>
        <w:ind w:right="100"/>
        <w:jc w:val="both"/>
        <w:rPr>
          <w:spacing w:val="-1"/>
        </w:rPr>
      </w:pPr>
      <w:r>
        <w:t>Для</w:t>
      </w:r>
      <w:r>
        <w:rPr>
          <w:spacing w:val="47"/>
        </w:rPr>
        <w:t xml:space="preserve"> </w:t>
      </w:r>
      <w:r>
        <w:rPr>
          <w:spacing w:val="-1"/>
        </w:rPr>
        <w:t>реализации</w:t>
      </w:r>
      <w:r>
        <w:rPr>
          <w:spacing w:val="47"/>
        </w:rPr>
        <w:t xml:space="preserve"> </w:t>
      </w:r>
      <w:r>
        <w:rPr>
          <w:spacing w:val="-1"/>
        </w:rPr>
        <w:t>вопросов</w:t>
      </w:r>
      <w:r>
        <w:rPr>
          <w:spacing w:val="47"/>
        </w:rPr>
        <w:t xml:space="preserve"> </w:t>
      </w:r>
      <w:r>
        <w:rPr>
          <w:spacing w:val="-1"/>
        </w:rPr>
        <w:t>местного</w:t>
      </w:r>
      <w:r>
        <w:rPr>
          <w:spacing w:val="45"/>
        </w:rPr>
        <w:t xml:space="preserve"> </w:t>
      </w:r>
      <w:r>
        <w:rPr>
          <w:spacing w:val="-1"/>
        </w:rPr>
        <w:t>значения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полномочий,</w:t>
      </w:r>
      <w:r>
        <w:rPr>
          <w:spacing w:val="48"/>
        </w:rPr>
        <w:t xml:space="preserve"> </w:t>
      </w:r>
      <w:r>
        <w:rPr>
          <w:spacing w:val="-1"/>
        </w:rPr>
        <w:t>определенных</w:t>
      </w:r>
      <w:r>
        <w:rPr>
          <w:spacing w:val="48"/>
        </w:rPr>
        <w:t xml:space="preserve"> </w:t>
      </w:r>
      <w:r>
        <w:rPr>
          <w:spacing w:val="-1"/>
        </w:rPr>
        <w:t>Законами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иными</w:t>
      </w:r>
      <w:r>
        <w:rPr>
          <w:spacing w:val="38"/>
        </w:rPr>
        <w:t xml:space="preserve"> </w:t>
      </w:r>
      <w:r>
        <w:rPr>
          <w:spacing w:val="-1"/>
        </w:rPr>
        <w:t>нормативными</w:t>
      </w:r>
      <w:r>
        <w:rPr>
          <w:spacing w:val="23"/>
        </w:rPr>
        <w:t xml:space="preserve"> </w:t>
      </w:r>
      <w:r>
        <w:rPr>
          <w:spacing w:val="-1"/>
        </w:rPr>
        <w:t>актами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соответствии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rPr>
          <w:spacing w:val="-1"/>
        </w:rPr>
        <w:t>рекомендациями</w:t>
      </w:r>
      <w:r>
        <w:rPr>
          <w:spacing w:val="24"/>
        </w:rPr>
        <w:t xml:space="preserve"> </w:t>
      </w:r>
      <w:r>
        <w:rPr>
          <w:spacing w:val="-1"/>
        </w:rPr>
        <w:t>Правительства</w:t>
      </w:r>
      <w:r>
        <w:rPr>
          <w:spacing w:val="22"/>
        </w:rPr>
        <w:t xml:space="preserve"> </w:t>
      </w:r>
      <w:r>
        <w:rPr>
          <w:spacing w:val="-1"/>
        </w:rPr>
        <w:t>Севастополя,</w:t>
      </w:r>
      <w:r>
        <w:rPr>
          <w:spacing w:val="21"/>
        </w:rPr>
        <w:t xml:space="preserve"> </w:t>
      </w:r>
      <w:r>
        <w:rPr>
          <w:spacing w:val="-1"/>
        </w:rPr>
        <w:t>были</w:t>
      </w:r>
      <w:r>
        <w:rPr>
          <w:spacing w:val="23"/>
        </w:rPr>
        <w:t xml:space="preserve"> </w:t>
      </w:r>
      <w:r>
        <w:rPr>
          <w:spacing w:val="-1"/>
        </w:rPr>
        <w:t>утверждены</w:t>
      </w:r>
      <w:r>
        <w:rPr>
          <w:spacing w:val="57"/>
        </w:rPr>
        <w:t xml:space="preserve"> </w:t>
      </w:r>
      <w:r>
        <w:rPr>
          <w:spacing w:val="-1"/>
        </w:rPr>
        <w:t>штатные</w:t>
      </w:r>
      <w:r>
        <w:t xml:space="preserve"> </w:t>
      </w:r>
      <w:r>
        <w:rPr>
          <w:spacing w:val="-1"/>
        </w:rPr>
        <w:t>расписания органов местного</w:t>
      </w:r>
      <w:r>
        <w:rPr>
          <w:spacing w:val="-3"/>
        </w:rPr>
        <w:t xml:space="preserve"> </w:t>
      </w:r>
      <w:r>
        <w:rPr>
          <w:spacing w:val="-1"/>
        </w:rPr>
        <w:t>самоуправления.</w:t>
      </w:r>
    </w:p>
    <w:p w:rsidR="00A21A29" w:rsidRDefault="00A21A29" w:rsidP="00A21A29">
      <w:pPr>
        <w:pStyle w:val="a3"/>
        <w:kinsoku w:val="0"/>
        <w:overflowPunct w:val="0"/>
        <w:spacing w:before="1" w:line="252" w:lineRule="exact"/>
        <w:ind w:left="824" w:firstLine="0"/>
        <w:rPr>
          <w:spacing w:val="-1"/>
        </w:rPr>
      </w:pPr>
      <w:r>
        <w:t xml:space="preserve">В </w:t>
      </w:r>
      <w:r>
        <w:rPr>
          <w:spacing w:val="9"/>
        </w:rPr>
        <w:t xml:space="preserve"> </w:t>
      </w:r>
      <w:r>
        <w:rPr>
          <w:spacing w:val="-1"/>
        </w:rPr>
        <w:t>штатном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расписании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местной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администрации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состоянию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конец</w:t>
      </w:r>
      <w:r>
        <w:t xml:space="preserve"> </w:t>
      </w:r>
      <w:r>
        <w:rPr>
          <w:spacing w:val="9"/>
        </w:rPr>
        <w:t xml:space="preserve"> </w:t>
      </w:r>
      <w:r>
        <w:t xml:space="preserve">2020 </w:t>
      </w:r>
      <w:r>
        <w:rPr>
          <w:spacing w:val="10"/>
        </w:rPr>
        <w:t xml:space="preserve"> </w:t>
      </w:r>
      <w:r>
        <w:t xml:space="preserve">г. </w:t>
      </w:r>
      <w:r>
        <w:rPr>
          <w:spacing w:val="10"/>
        </w:rPr>
        <w:t xml:space="preserve"> </w:t>
      </w:r>
      <w:r>
        <w:rPr>
          <w:spacing w:val="-1"/>
        </w:rPr>
        <w:t>утверждены</w:t>
      </w:r>
    </w:p>
    <w:p w:rsidR="00A21A29" w:rsidRDefault="00A21A29" w:rsidP="00A21A29">
      <w:pPr>
        <w:pStyle w:val="a3"/>
        <w:kinsoku w:val="0"/>
        <w:overflowPunct w:val="0"/>
        <w:ind w:right="98" w:firstLine="0"/>
        <w:jc w:val="both"/>
        <w:rPr>
          <w:spacing w:val="-1"/>
        </w:rPr>
      </w:pPr>
      <w:r>
        <w:t>31</w:t>
      </w:r>
      <w:r>
        <w:rPr>
          <w:spacing w:val="26"/>
        </w:rPr>
        <w:t xml:space="preserve"> </w:t>
      </w:r>
      <w:r>
        <w:rPr>
          <w:spacing w:val="-1"/>
        </w:rPr>
        <w:t>штатных</w:t>
      </w:r>
      <w:r>
        <w:rPr>
          <w:spacing w:val="26"/>
        </w:rPr>
        <w:t xml:space="preserve"> </w:t>
      </w:r>
      <w:r>
        <w:rPr>
          <w:spacing w:val="-1"/>
        </w:rPr>
        <w:t>единиц</w:t>
      </w:r>
      <w:r>
        <w:rPr>
          <w:spacing w:val="23"/>
        </w:rPr>
        <w:t xml:space="preserve"> </w:t>
      </w:r>
      <w:r>
        <w:t>(в</w:t>
      </w:r>
      <w:r>
        <w:rPr>
          <w:spacing w:val="23"/>
        </w:rPr>
        <w:t xml:space="preserve"> </w:t>
      </w:r>
      <w:r>
        <w:rPr>
          <w:spacing w:val="-1"/>
        </w:rPr>
        <w:t>том</w:t>
      </w:r>
      <w:r>
        <w:rPr>
          <w:spacing w:val="26"/>
        </w:rPr>
        <w:t xml:space="preserve"> </w:t>
      </w:r>
      <w:r>
        <w:rPr>
          <w:spacing w:val="-1"/>
        </w:rPr>
        <w:t>числе</w:t>
      </w:r>
      <w:r>
        <w:rPr>
          <w:spacing w:val="27"/>
        </w:rPr>
        <w:t xml:space="preserve"> </w:t>
      </w:r>
      <w:r>
        <w:t>8</w:t>
      </w:r>
      <w:r>
        <w:rPr>
          <w:spacing w:val="24"/>
        </w:rPr>
        <w:t xml:space="preserve"> </w:t>
      </w:r>
      <w:r>
        <w:rPr>
          <w:spacing w:val="-1"/>
        </w:rPr>
        <w:t>штатных</w:t>
      </w:r>
      <w:r>
        <w:rPr>
          <w:spacing w:val="24"/>
        </w:rPr>
        <w:t xml:space="preserve"> </w:t>
      </w:r>
      <w:r>
        <w:rPr>
          <w:spacing w:val="-1"/>
        </w:rPr>
        <w:t>единиц</w:t>
      </w:r>
      <w:r>
        <w:rPr>
          <w:spacing w:val="26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rPr>
          <w:spacing w:val="-1"/>
        </w:rPr>
        <w:t>реализации</w:t>
      </w:r>
      <w:r>
        <w:rPr>
          <w:spacing w:val="26"/>
        </w:rPr>
        <w:t xml:space="preserve"> </w:t>
      </w:r>
      <w:r>
        <w:rPr>
          <w:spacing w:val="-1"/>
        </w:rPr>
        <w:t>отдельных</w:t>
      </w:r>
      <w:r>
        <w:rPr>
          <w:spacing w:val="26"/>
        </w:rPr>
        <w:t xml:space="preserve"> </w:t>
      </w:r>
      <w:r>
        <w:rPr>
          <w:spacing w:val="-1"/>
        </w:rPr>
        <w:t>государственных</w:t>
      </w:r>
      <w:r>
        <w:rPr>
          <w:spacing w:val="55"/>
        </w:rPr>
        <w:t xml:space="preserve"> </w:t>
      </w:r>
      <w:r>
        <w:rPr>
          <w:spacing w:val="-1"/>
        </w:rPr>
        <w:t xml:space="preserve">полномочий </w:t>
      </w:r>
      <w:r>
        <w:t>в</w:t>
      </w:r>
      <w:r>
        <w:rPr>
          <w:spacing w:val="-1"/>
        </w:rPr>
        <w:t xml:space="preserve"> сфере</w:t>
      </w:r>
      <w:r>
        <w:t xml:space="preserve"> </w:t>
      </w:r>
      <w:r>
        <w:rPr>
          <w:spacing w:val="-1"/>
        </w:rPr>
        <w:t>благоустройства).</w:t>
      </w:r>
      <w:r>
        <w:t xml:space="preserve"> </w:t>
      </w:r>
      <w:r>
        <w:rPr>
          <w:spacing w:val="-1"/>
        </w:rPr>
        <w:t>Из них:</w:t>
      </w:r>
    </w:p>
    <w:p w:rsidR="00A21A29" w:rsidRDefault="00A21A29" w:rsidP="00A21A29">
      <w:pPr>
        <w:pStyle w:val="a3"/>
        <w:numPr>
          <w:ilvl w:val="0"/>
          <w:numId w:val="3"/>
        </w:numPr>
        <w:tabs>
          <w:tab w:val="left" w:pos="949"/>
        </w:tabs>
        <w:kinsoku w:val="0"/>
        <w:overflowPunct w:val="0"/>
        <w:spacing w:before="1" w:line="252" w:lineRule="exact"/>
        <w:ind w:firstLine="708"/>
        <w:rPr>
          <w:spacing w:val="-1"/>
        </w:rPr>
      </w:pPr>
      <w:r>
        <w:t xml:space="preserve">1 </w:t>
      </w:r>
      <w:r>
        <w:rPr>
          <w:spacing w:val="-1"/>
        </w:rPr>
        <w:t>единица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муниципальная должность</w:t>
      </w:r>
      <w:r>
        <w:rPr>
          <w:spacing w:val="-3"/>
        </w:rPr>
        <w:t xml:space="preserve"> </w:t>
      </w:r>
      <w:r>
        <w:rPr>
          <w:spacing w:val="-1"/>
        </w:rPr>
        <w:t>(Глава);</w:t>
      </w:r>
    </w:p>
    <w:p w:rsidR="00A21A29" w:rsidRDefault="00A21A29" w:rsidP="00A21A29">
      <w:pPr>
        <w:pStyle w:val="a3"/>
        <w:numPr>
          <w:ilvl w:val="0"/>
          <w:numId w:val="3"/>
        </w:numPr>
        <w:tabs>
          <w:tab w:val="left" w:pos="957"/>
        </w:tabs>
        <w:kinsoku w:val="0"/>
        <w:overflowPunct w:val="0"/>
        <w:ind w:right="100" w:firstLine="708"/>
        <w:jc w:val="both"/>
        <w:rPr>
          <w:spacing w:val="-1"/>
        </w:rPr>
      </w:pPr>
      <w:r>
        <w:t>28</w:t>
      </w:r>
      <w:r>
        <w:rPr>
          <w:spacing w:val="5"/>
        </w:rPr>
        <w:t xml:space="preserve"> </w:t>
      </w:r>
      <w:r>
        <w:rPr>
          <w:spacing w:val="-1"/>
        </w:rPr>
        <w:t>единиц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-1"/>
        </w:rPr>
        <w:t>должности</w:t>
      </w:r>
      <w:r>
        <w:rPr>
          <w:spacing w:val="2"/>
        </w:rPr>
        <w:t xml:space="preserve"> </w:t>
      </w:r>
      <w:r>
        <w:rPr>
          <w:spacing w:val="-1"/>
        </w:rPr>
        <w:t>муниципальной</w:t>
      </w:r>
      <w:r>
        <w:rPr>
          <w:spacing w:val="4"/>
        </w:rPr>
        <w:t xml:space="preserve"> </w:t>
      </w:r>
      <w:r>
        <w:rPr>
          <w:spacing w:val="-1"/>
        </w:rPr>
        <w:t>службы,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том</w:t>
      </w:r>
      <w:r>
        <w:rPr>
          <w:spacing w:val="4"/>
        </w:rPr>
        <w:t xml:space="preserve"> </w:t>
      </w:r>
      <w:r>
        <w:rPr>
          <w:spacing w:val="-1"/>
        </w:rPr>
        <w:t>числе</w:t>
      </w:r>
      <w:r>
        <w:rPr>
          <w:spacing w:val="5"/>
        </w:rPr>
        <w:t xml:space="preserve"> </w:t>
      </w:r>
      <w:r>
        <w:t>8</w:t>
      </w:r>
      <w:r>
        <w:rPr>
          <w:spacing w:val="5"/>
        </w:rPr>
        <w:t xml:space="preserve"> </w:t>
      </w:r>
      <w:r>
        <w:rPr>
          <w:spacing w:val="-1"/>
        </w:rPr>
        <w:t>единиц</w:t>
      </w:r>
      <w:r>
        <w:rPr>
          <w:spacing w:val="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реализации</w:t>
      </w:r>
      <w:r>
        <w:rPr>
          <w:spacing w:val="4"/>
        </w:rPr>
        <w:t xml:space="preserve"> </w:t>
      </w:r>
      <w:r>
        <w:rPr>
          <w:spacing w:val="-1"/>
        </w:rPr>
        <w:t>отдельных</w:t>
      </w:r>
      <w:r>
        <w:rPr>
          <w:spacing w:val="71"/>
        </w:rPr>
        <w:t xml:space="preserve"> </w:t>
      </w:r>
      <w:r>
        <w:rPr>
          <w:spacing w:val="-1"/>
        </w:rPr>
        <w:t>государственных</w:t>
      </w:r>
      <w:r>
        <w:t xml:space="preserve"> </w:t>
      </w:r>
      <w:r>
        <w:rPr>
          <w:spacing w:val="-1"/>
        </w:rPr>
        <w:t xml:space="preserve">полномочий </w:t>
      </w:r>
      <w:r>
        <w:t>в</w:t>
      </w:r>
      <w:r>
        <w:rPr>
          <w:spacing w:val="-1"/>
        </w:rPr>
        <w:t xml:space="preserve"> сфере</w:t>
      </w:r>
      <w:r>
        <w:t xml:space="preserve"> </w:t>
      </w:r>
      <w:r>
        <w:rPr>
          <w:spacing w:val="-1"/>
        </w:rPr>
        <w:t>благоустройства;</w:t>
      </w:r>
    </w:p>
    <w:p w:rsidR="00A21A29" w:rsidRDefault="00A21A29" w:rsidP="00A21A29">
      <w:pPr>
        <w:pStyle w:val="a3"/>
        <w:numPr>
          <w:ilvl w:val="0"/>
          <w:numId w:val="3"/>
        </w:numPr>
        <w:tabs>
          <w:tab w:val="left" w:pos="949"/>
        </w:tabs>
        <w:kinsoku w:val="0"/>
        <w:overflowPunct w:val="0"/>
        <w:spacing w:line="252" w:lineRule="exact"/>
        <w:ind w:left="948" w:hanging="124"/>
        <w:rPr>
          <w:spacing w:val="-1"/>
        </w:rPr>
      </w:pPr>
      <w:r>
        <w:t xml:space="preserve">2 </w:t>
      </w:r>
      <w:r>
        <w:rPr>
          <w:spacing w:val="-1"/>
        </w:rPr>
        <w:t>единицы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должности,</w:t>
      </w:r>
      <w:r>
        <w:rPr>
          <w:spacing w:val="-3"/>
        </w:rPr>
        <w:t xml:space="preserve"> </w:t>
      </w:r>
      <w:r>
        <w:rPr>
          <w:spacing w:val="-1"/>
        </w:rPr>
        <w:t>не</w:t>
      </w:r>
      <w:r>
        <w:t xml:space="preserve"> </w:t>
      </w:r>
      <w:r>
        <w:rPr>
          <w:spacing w:val="-1"/>
        </w:rPr>
        <w:t>отнесенные</w:t>
      </w:r>
      <w:r>
        <w:t xml:space="preserve"> к</w:t>
      </w:r>
      <w:r>
        <w:rPr>
          <w:spacing w:val="-2"/>
        </w:rPr>
        <w:t xml:space="preserve"> </w:t>
      </w:r>
      <w:r>
        <w:rPr>
          <w:spacing w:val="-1"/>
        </w:rPr>
        <w:t>муниципальной службе.</w:t>
      </w:r>
    </w:p>
    <w:p w:rsidR="00A21A29" w:rsidRDefault="00A21A29" w:rsidP="00A21A29">
      <w:pPr>
        <w:pStyle w:val="a3"/>
        <w:kinsoku w:val="0"/>
        <w:overflowPunct w:val="0"/>
        <w:spacing w:before="1"/>
        <w:ind w:right="102"/>
        <w:jc w:val="both"/>
        <w:rPr>
          <w:spacing w:val="-1"/>
        </w:rPr>
      </w:pPr>
      <w:r>
        <w:t>В</w:t>
      </w:r>
      <w:r>
        <w:rPr>
          <w:spacing w:val="13"/>
        </w:rPr>
        <w:t xml:space="preserve"> </w:t>
      </w:r>
      <w:r>
        <w:rPr>
          <w:spacing w:val="-1"/>
        </w:rPr>
        <w:t>штатном</w:t>
      </w:r>
      <w:r>
        <w:rPr>
          <w:spacing w:val="14"/>
        </w:rPr>
        <w:t xml:space="preserve"> </w:t>
      </w:r>
      <w:r>
        <w:rPr>
          <w:spacing w:val="-1"/>
        </w:rPr>
        <w:t>расписании</w:t>
      </w:r>
      <w:r>
        <w:rPr>
          <w:spacing w:val="11"/>
        </w:rPr>
        <w:t xml:space="preserve"> </w:t>
      </w:r>
      <w:r>
        <w:rPr>
          <w:spacing w:val="-1"/>
        </w:rPr>
        <w:t>Совета</w:t>
      </w:r>
      <w:r>
        <w:rPr>
          <w:spacing w:val="15"/>
        </w:rPr>
        <w:t xml:space="preserve"> </w:t>
      </w:r>
      <w:r>
        <w:rPr>
          <w:spacing w:val="-1"/>
        </w:rPr>
        <w:t>Гагаринского</w:t>
      </w:r>
      <w:r>
        <w:rPr>
          <w:spacing w:val="14"/>
        </w:rPr>
        <w:t xml:space="preserve"> </w:t>
      </w:r>
      <w:r>
        <w:rPr>
          <w:spacing w:val="-1"/>
        </w:rPr>
        <w:t>муниципального</w:t>
      </w:r>
      <w:r>
        <w:rPr>
          <w:spacing w:val="14"/>
        </w:rPr>
        <w:t xml:space="preserve"> </w:t>
      </w:r>
      <w:r>
        <w:rPr>
          <w:spacing w:val="-1"/>
        </w:rPr>
        <w:t>округа</w:t>
      </w:r>
      <w:r>
        <w:rPr>
          <w:spacing w:val="15"/>
        </w:rPr>
        <w:t xml:space="preserve"> </w:t>
      </w:r>
      <w:r>
        <w:rPr>
          <w:spacing w:val="-1"/>
        </w:rPr>
        <w:t>утверждено</w:t>
      </w:r>
      <w:r>
        <w:rPr>
          <w:spacing w:val="14"/>
        </w:rPr>
        <w:t xml:space="preserve"> </w:t>
      </w:r>
      <w:r>
        <w:t>3</w:t>
      </w:r>
      <w:r>
        <w:rPr>
          <w:spacing w:val="14"/>
        </w:rPr>
        <w:t xml:space="preserve"> </w:t>
      </w:r>
      <w:r>
        <w:rPr>
          <w:spacing w:val="-1"/>
        </w:rPr>
        <w:t>штатные</w:t>
      </w:r>
      <w:r>
        <w:rPr>
          <w:spacing w:val="57"/>
        </w:rPr>
        <w:t xml:space="preserve"> </w:t>
      </w:r>
      <w:r>
        <w:rPr>
          <w:spacing w:val="-1"/>
        </w:rPr>
        <w:t>единицы,</w:t>
      </w:r>
      <w:r>
        <w:t xml:space="preserve"> </w:t>
      </w:r>
      <w:r>
        <w:rPr>
          <w:spacing w:val="-1"/>
        </w:rPr>
        <w:t>из них:</w:t>
      </w:r>
    </w:p>
    <w:p w:rsidR="00A21A29" w:rsidRDefault="00A21A29" w:rsidP="00A21A29">
      <w:pPr>
        <w:pStyle w:val="a3"/>
        <w:numPr>
          <w:ilvl w:val="0"/>
          <w:numId w:val="3"/>
        </w:numPr>
        <w:tabs>
          <w:tab w:val="left" w:pos="949"/>
        </w:tabs>
        <w:kinsoku w:val="0"/>
        <w:overflowPunct w:val="0"/>
        <w:spacing w:line="252" w:lineRule="exact"/>
        <w:ind w:left="948" w:hanging="124"/>
        <w:rPr>
          <w:spacing w:val="-1"/>
        </w:rPr>
      </w:pPr>
      <w:r>
        <w:t xml:space="preserve">1 </w:t>
      </w:r>
      <w:r>
        <w:rPr>
          <w:spacing w:val="-1"/>
        </w:rPr>
        <w:t>единица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муниципальная должность</w:t>
      </w:r>
      <w:r>
        <w:rPr>
          <w:spacing w:val="-3"/>
        </w:rPr>
        <w:t xml:space="preserve"> </w:t>
      </w:r>
      <w:r>
        <w:rPr>
          <w:spacing w:val="-1"/>
        </w:rPr>
        <w:t>(Заместитель</w:t>
      </w:r>
      <w:r>
        <w:t xml:space="preserve"> </w:t>
      </w:r>
      <w:r>
        <w:rPr>
          <w:spacing w:val="-1"/>
        </w:rPr>
        <w:t>председателя Совета);</w:t>
      </w:r>
    </w:p>
    <w:p w:rsidR="00A21A29" w:rsidRDefault="00A21A29" w:rsidP="00A21A29">
      <w:pPr>
        <w:pStyle w:val="a3"/>
        <w:numPr>
          <w:ilvl w:val="0"/>
          <w:numId w:val="3"/>
        </w:numPr>
        <w:tabs>
          <w:tab w:val="left" w:pos="949"/>
        </w:tabs>
        <w:kinsoku w:val="0"/>
        <w:overflowPunct w:val="0"/>
        <w:spacing w:before="1" w:line="252" w:lineRule="exact"/>
        <w:ind w:left="948"/>
        <w:rPr>
          <w:spacing w:val="-1"/>
        </w:rPr>
      </w:pPr>
      <w:r>
        <w:t xml:space="preserve">1 </w:t>
      </w:r>
      <w:r>
        <w:rPr>
          <w:spacing w:val="-1"/>
        </w:rPr>
        <w:t>единицы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должность</w:t>
      </w:r>
      <w:r>
        <w:rPr>
          <w:spacing w:val="-3"/>
        </w:rPr>
        <w:t xml:space="preserve"> </w:t>
      </w:r>
      <w:r>
        <w:rPr>
          <w:spacing w:val="-1"/>
        </w:rPr>
        <w:t>муниципальной службы;</w:t>
      </w:r>
    </w:p>
    <w:p w:rsidR="00A21A29" w:rsidRDefault="00A21A29" w:rsidP="00A21A29">
      <w:pPr>
        <w:pStyle w:val="a3"/>
        <w:numPr>
          <w:ilvl w:val="0"/>
          <w:numId w:val="3"/>
        </w:numPr>
        <w:tabs>
          <w:tab w:val="left" w:pos="949"/>
        </w:tabs>
        <w:kinsoku w:val="0"/>
        <w:overflowPunct w:val="0"/>
        <w:ind w:left="823" w:right="3266" w:firstLine="0"/>
        <w:rPr>
          <w:spacing w:val="-1"/>
        </w:rPr>
      </w:pPr>
      <w:r>
        <w:t xml:space="preserve">1 </w:t>
      </w:r>
      <w:r>
        <w:rPr>
          <w:spacing w:val="-1"/>
        </w:rPr>
        <w:t>единица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должность,</w:t>
      </w:r>
      <w:r>
        <w:rPr>
          <w:spacing w:val="-3"/>
        </w:rPr>
        <w:t xml:space="preserve"> </w:t>
      </w:r>
      <w:r>
        <w:rPr>
          <w:spacing w:val="-1"/>
        </w:rPr>
        <w:t>не</w:t>
      </w:r>
      <w:r>
        <w:t xml:space="preserve"> </w:t>
      </w:r>
      <w:r>
        <w:rPr>
          <w:spacing w:val="-1"/>
        </w:rPr>
        <w:t>отнесенная</w:t>
      </w:r>
      <w:r>
        <w:rPr>
          <w:spacing w:val="-3"/>
        </w:rPr>
        <w:t xml:space="preserve"> </w:t>
      </w:r>
      <w:r>
        <w:t xml:space="preserve">к </w:t>
      </w:r>
      <w:r>
        <w:rPr>
          <w:spacing w:val="-1"/>
        </w:rPr>
        <w:t>муниципальной службе.</w:t>
      </w:r>
      <w:r>
        <w:rPr>
          <w:spacing w:val="49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конец 2020</w:t>
      </w:r>
      <w:r>
        <w:t xml:space="preserve"> </w:t>
      </w:r>
      <w:r>
        <w:rPr>
          <w:spacing w:val="-1"/>
        </w:rPr>
        <w:t>года</w:t>
      </w:r>
      <w:r>
        <w:rPr>
          <w:spacing w:val="-2"/>
        </w:rPr>
        <w:t xml:space="preserve"> </w:t>
      </w:r>
      <w:r>
        <w:rPr>
          <w:spacing w:val="-1"/>
        </w:rPr>
        <w:t>фактически замещено</w:t>
      </w:r>
      <w:r>
        <w:rPr>
          <w:spacing w:val="-3"/>
        </w:rPr>
        <w:t xml:space="preserve"> </w:t>
      </w:r>
      <w:r>
        <w:rPr>
          <w:spacing w:val="-1"/>
        </w:rPr>
        <w:t>должностей:</w:t>
      </w:r>
    </w:p>
    <w:p w:rsidR="00A21A29" w:rsidRDefault="00A21A29" w:rsidP="00A21A29">
      <w:pPr>
        <w:pStyle w:val="a3"/>
        <w:kinsoku w:val="0"/>
        <w:overflowPunct w:val="0"/>
        <w:spacing w:line="251" w:lineRule="exact"/>
        <w:ind w:left="823" w:firstLine="0"/>
        <w:rPr>
          <w:spacing w:val="-1"/>
        </w:rPr>
      </w:pPr>
      <w:r>
        <w:t>В</w:t>
      </w:r>
      <w:r>
        <w:rPr>
          <w:spacing w:val="-1"/>
        </w:rPr>
        <w:t xml:space="preserve"> местной администрации </w:t>
      </w:r>
      <w:r>
        <w:t xml:space="preserve">– 25,5 </w:t>
      </w:r>
      <w:r>
        <w:rPr>
          <w:spacing w:val="-1"/>
        </w:rPr>
        <w:t>единица,</w:t>
      </w:r>
      <w:r>
        <w:t xml:space="preserve"> </w:t>
      </w:r>
      <w:r>
        <w:rPr>
          <w:spacing w:val="-1"/>
        </w:rPr>
        <w:t>из них:</w:t>
      </w:r>
    </w:p>
    <w:p w:rsidR="00A21A29" w:rsidRDefault="00A21A29" w:rsidP="00A21A29">
      <w:pPr>
        <w:pStyle w:val="a3"/>
        <w:numPr>
          <w:ilvl w:val="0"/>
          <w:numId w:val="3"/>
        </w:numPr>
        <w:tabs>
          <w:tab w:val="left" w:pos="949"/>
        </w:tabs>
        <w:kinsoku w:val="0"/>
        <w:overflowPunct w:val="0"/>
        <w:spacing w:line="252" w:lineRule="exact"/>
        <w:ind w:left="948"/>
        <w:rPr>
          <w:spacing w:val="-1"/>
        </w:rPr>
      </w:pPr>
      <w:r>
        <w:t xml:space="preserve">1 </w:t>
      </w:r>
      <w:r>
        <w:rPr>
          <w:spacing w:val="-1"/>
        </w:rPr>
        <w:t>единица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муниципальная должность</w:t>
      </w:r>
      <w:r>
        <w:rPr>
          <w:spacing w:val="-3"/>
        </w:rPr>
        <w:t xml:space="preserve"> </w:t>
      </w:r>
      <w:r>
        <w:rPr>
          <w:spacing w:val="-1"/>
        </w:rPr>
        <w:t>(Глава);</w:t>
      </w:r>
    </w:p>
    <w:p w:rsidR="00A21A29" w:rsidRDefault="00A21A29" w:rsidP="00A21A29">
      <w:pPr>
        <w:pStyle w:val="a3"/>
        <w:numPr>
          <w:ilvl w:val="0"/>
          <w:numId w:val="3"/>
        </w:numPr>
        <w:tabs>
          <w:tab w:val="left" w:pos="1026"/>
        </w:tabs>
        <w:kinsoku w:val="0"/>
        <w:overflowPunct w:val="0"/>
        <w:spacing w:before="1"/>
        <w:ind w:right="99" w:firstLine="708"/>
        <w:jc w:val="both"/>
        <w:rPr>
          <w:spacing w:val="-1"/>
        </w:rPr>
      </w:pPr>
      <w:r>
        <w:t>23</w:t>
      </w:r>
      <w:r>
        <w:rPr>
          <w:spacing w:val="19"/>
        </w:rPr>
        <w:t xml:space="preserve"> </w:t>
      </w:r>
      <w:r>
        <w:rPr>
          <w:spacing w:val="-1"/>
        </w:rPr>
        <w:t>единицы</w:t>
      </w:r>
      <w:r>
        <w:rPr>
          <w:spacing w:val="22"/>
        </w:rPr>
        <w:t xml:space="preserve"> </w:t>
      </w:r>
      <w:r>
        <w:t>-</w:t>
      </w:r>
      <w:r>
        <w:rPr>
          <w:spacing w:val="15"/>
        </w:rPr>
        <w:t xml:space="preserve"> </w:t>
      </w:r>
      <w:r>
        <w:rPr>
          <w:spacing w:val="-1"/>
        </w:rPr>
        <w:t>должности</w:t>
      </w:r>
      <w:r>
        <w:rPr>
          <w:spacing w:val="19"/>
        </w:rPr>
        <w:t xml:space="preserve"> </w:t>
      </w:r>
      <w:r>
        <w:rPr>
          <w:spacing w:val="-1"/>
        </w:rPr>
        <w:t>муниципальной</w:t>
      </w:r>
      <w:r>
        <w:rPr>
          <w:spacing w:val="19"/>
        </w:rPr>
        <w:t xml:space="preserve"> </w:t>
      </w:r>
      <w:r>
        <w:rPr>
          <w:spacing w:val="-1"/>
        </w:rPr>
        <w:t>службы,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том</w:t>
      </w:r>
      <w:r>
        <w:rPr>
          <w:spacing w:val="18"/>
        </w:rPr>
        <w:t xml:space="preserve"> </w:t>
      </w:r>
      <w:r>
        <w:rPr>
          <w:spacing w:val="-1"/>
        </w:rPr>
        <w:t>числе</w:t>
      </w:r>
      <w:r>
        <w:rPr>
          <w:spacing w:val="19"/>
        </w:rPr>
        <w:t xml:space="preserve"> </w:t>
      </w:r>
      <w:r>
        <w:t>7</w:t>
      </w:r>
      <w:r>
        <w:rPr>
          <w:spacing w:val="19"/>
        </w:rPr>
        <w:t xml:space="preserve"> </w:t>
      </w:r>
      <w:r>
        <w:rPr>
          <w:spacing w:val="-1"/>
        </w:rPr>
        <w:t>единиц</w:t>
      </w:r>
      <w:r>
        <w:rPr>
          <w:spacing w:val="19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rPr>
          <w:spacing w:val="-1"/>
        </w:rPr>
        <w:t>реализации</w:t>
      </w:r>
      <w:r>
        <w:rPr>
          <w:spacing w:val="69"/>
        </w:rPr>
        <w:t xml:space="preserve"> </w:t>
      </w:r>
      <w:r>
        <w:rPr>
          <w:spacing w:val="-1"/>
        </w:rPr>
        <w:t>отдельных</w:t>
      </w:r>
      <w:r>
        <w:t xml:space="preserve"> </w:t>
      </w:r>
      <w:r>
        <w:rPr>
          <w:spacing w:val="-1"/>
        </w:rPr>
        <w:t>государственных</w:t>
      </w:r>
      <w:r>
        <w:t xml:space="preserve"> </w:t>
      </w:r>
      <w:r>
        <w:rPr>
          <w:spacing w:val="-1"/>
        </w:rPr>
        <w:t xml:space="preserve">полномочий </w:t>
      </w:r>
      <w:r>
        <w:t>в</w:t>
      </w:r>
      <w:r>
        <w:rPr>
          <w:spacing w:val="-1"/>
        </w:rPr>
        <w:t xml:space="preserve"> сфере</w:t>
      </w:r>
      <w:r>
        <w:t xml:space="preserve"> </w:t>
      </w:r>
      <w:r>
        <w:rPr>
          <w:spacing w:val="-1"/>
        </w:rPr>
        <w:t>благоустройства;</w:t>
      </w:r>
    </w:p>
    <w:p w:rsidR="00A21A29" w:rsidRDefault="00A21A29" w:rsidP="00A21A29">
      <w:pPr>
        <w:pStyle w:val="a3"/>
        <w:numPr>
          <w:ilvl w:val="0"/>
          <w:numId w:val="3"/>
        </w:numPr>
        <w:tabs>
          <w:tab w:val="left" w:pos="1004"/>
        </w:tabs>
        <w:kinsoku w:val="0"/>
        <w:overflowPunct w:val="0"/>
        <w:spacing w:before="1" w:line="252" w:lineRule="exact"/>
        <w:ind w:left="1003" w:hanging="179"/>
        <w:rPr>
          <w:spacing w:val="-1"/>
        </w:rPr>
      </w:pPr>
      <w:r>
        <w:t xml:space="preserve">1,5 </w:t>
      </w:r>
      <w:r>
        <w:rPr>
          <w:spacing w:val="-1"/>
        </w:rPr>
        <w:t>единиц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должность,</w:t>
      </w:r>
      <w:r>
        <w:rPr>
          <w:spacing w:val="-3"/>
        </w:rPr>
        <w:t xml:space="preserve"> </w:t>
      </w:r>
      <w:r>
        <w:rPr>
          <w:spacing w:val="-1"/>
        </w:rPr>
        <w:t>не</w:t>
      </w:r>
      <w:r>
        <w:t xml:space="preserve"> </w:t>
      </w:r>
      <w:r>
        <w:rPr>
          <w:spacing w:val="-1"/>
        </w:rPr>
        <w:t xml:space="preserve">отнесенная </w:t>
      </w:r>
      <w:r>
        <w:t xml:space="preserve">к </w:t>
      </w:r>
      <w:r>
        <w:rPr>
          <w:spacing w:val="-1"/>
        </w:rPr>
        <w:t>муниципальной службе.</w:t>
      </w:r>
    </w:p>
    <w:p w:rsidR="00A21A29" w:rsidRDefault="00A21A29" w:rsidP="00A21A29">
      <w:pPr>
        <w:pStyle w:val="a3"/>
        <w:kinsoku w:val="0"/>
        <w:overflowPunct w:val="0"/>
        <w:spacing w:line="252" w:lineRule="exact"/>
        <w:ind w:left="824" w:firstLine="0"/>
        <w:rPr>
          <w:spacing w:val="-1"/>
        </w:rPr>
      </w:pPr>
      <w:r>
        <w:t>В</w:t>
      </w:r>
      <w:r>
        <w:rPr>
          <w:spacing w:val="-1"/>
        </w:rPr>
        <w:t xml:space="preserve"> Совете</w:t>
      </w:r>
      <w:r>
        <w:t xml:space="preserve"> </w:t>
      </w:r>
      <w:r>
        <w:rPr>
          <w:spacing w:val="-1"/>
        </w:rPr>
        <w:t>Гагаринского</w:t>
      </w:r>
      <w: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-1"/>
        </w:rPr>
        <w:t>округа</w:t>
      </w:r>
      <w:r>
        <w:rPr>
          <w:spacing w:val="-2"/>
        </w:rPr>
        <w:t xml:space="preserve"> </w:t>
      </w:r>
      <w:r>
        <w:rPr>
          <w:spacing w:val="-1"/>
        </w:rPr>
        <w:t>фактически замещены</w:t>
      </w:r>
      <w:r>
        <w:t xml:space="preserve"> </w:t>
      </w:r>
      <w:r>
        <w:rPr>
          <w:spacing w:val="-1"/>
        </w:rPr>
        <w:t>все</w:t>
      </w:r>
      <w:r>
        <w:rPr>
          <w:spacing w:val="-2"/>
        </w:rPr>
        <w:t xml:space="preserve"> </w:t>
      </w:r>
      <w:r>
        <w:rPr>
          <w:spacing w:val="-1"/>
        </w:rPr>
        <w:t>штатные</w:t>
      </w:r>
      <w:r>
        <w:t xml:space="preserve"> </w:t>
      </w:r>
      <w:r>
        <w:rPr>
          <w:spacing w:val="-1"/>
        </w:rPr>
        <w:t>единицы.</w:t>
      </w:r>
    </w:p>
    <w:p w:rsidR="00A21A29" w:rsidRDefault="00A21A29" w:rsidP="00A21A29">
      <w:pPr>
        <w:pStyle w:val="a3"/>
        <w:kinsoku w:val="0"/>
        <w:overflowPunct w:val="0"/>
        <w:ind w:right="99"/>
        <w:jc w:val="both"/>
        <w:rPr>
          <w:spacing w:val="-1"/>
        </w:rPr>
      </w:pPr>
      <w:r>
        <w:t>Для</w:t>
      </w:r>
      <w:r>
        <w:rPr>
          <w:spacing w:val="26"/>
        </w:rPr>
        <w:t xml:space="preserve"> </w:t>
      </w:r>
      <w:r>
        <w:rPr>
          <w:spacing w:val="-1"/>
        </w:rPr>
        <w:t>расширения</w:t>
      </w:r>
      <w:r>
        <w:rPr>
          <w:spacing w:val="26"/>
        </w:rPr>
        <w:t xml:space="preserve"> </w:t>
      </w:r>
      <w:r>
        <w:rPr>
          <w:spacing w:val="-1"/>
        </w:rPr>
        <w:t>профессиональных</w:t>
      </w:r>
      <w:r>
        <w:rPr>
          <w:spacing w:val="24"/>
        </w:rPr>
        <w:t xml:space="preserve"> </w:t>
      </w:r>
      <w:r>
        <w:rPr>
          <w:spacing w:val="-1"/>
        </w:rPr>
        <w:t>знаний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повышения</w:t>
      </w:r>
      <w:r>
        <w:rPr>
          <w:spacing w:val="23"/>
        </w:rPr>
        <w:t xml:space="preserve"> </w:t>
      </w:r>
      <w:r>
        <w:rPr>
          <w:spacing w:val="-1"/>
        </w:rPr>
        <w:t>квалификации</w:t>
      </w:r>
      <w:r>
        <w:rPr>
          <w:spacing w:val="26"/>
        </w:rPr>
        <w:t xml:space="preserve"> </w:t>
      </w:r>
      <w:r>
        <w:rPr>
          <w:spacing w:val="-1"/>
        </w:rPr>
        <w:t>муниципальные</w:t>
      </w:r>
      <w:r>
        <w:rPr>
          <w:spacing w:val="37"/>
        </w:rPr>
        <w:t xml:space="preserve"> </w:t>
      </w:r>
      <w:r>
        <w:rPr>
          <w:spacing w:val="-1"/>
        </w:rPr>
        <w:t>служащие</w:t>
      </w:r>
      <w:r>
        <w:rPr>
          <w:spacing w:val="5"/>
        </w:rPr>
        <w:t xml:space="preserve"> </w:t>
      </w:r>
      <w:r>
        <w:rPr>
          <w:spacing w:val="-1"/>
        </w:rPr>
        <w:t>местной</w:t>
      </w:r>
      <w:r>
        <w:rPr>
          <w:spacing w:val="4"/>
        </w:rPr>
        <w:t xml:space="preserve"> </w:t>
      </w:r>
      <w:r>
        <w:rPr>
          <w:spacing w:val="-1"/>
        </w:rPr>
        <w:t>администрации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Совета</w:t>
      </w:r>
      <w:r>
        <w:rPr>
          <w:spacing w:val="3"/>
        </w:rPr>
        <w:t xml:space="preserve"> </w:t>
      </w:r>
      <w:r>
        <w:rPr>
          <w:spacing w:val="-1"/>
        </w:rPr>
        <w:t>Гагаринского</w:t>
      </w:r>
      <w:r>
        <w:rPr>
          <w:spacing w:val="7"/>
        </w:rPr>
        <w:t xml:space="preserve"> </w:t>
      </w:r>
      <w:r>
        <w:rPr>
          <w:spacing w:val="-1"/>
        </w:rPr>
        <w:t>муниципального</w:t>
      </w:r>
      <w:r>
        <w:rPr>
          <w:spacing w:val="5"/>
        </w:rPr>
        <w:t xml:space="preserve"> </w:t>
      </w:r>
      <w:r>
        <w:rPr>
          <w:spacing w:val="-1"/>
        </w:rPr>
        <w:t>округа</w:t>
      </w:r>
      <w:r>
        <w:rPr>
          <w:spacing w:val="8"/>
        </w:rPr>
        <w:t xml:space="preserve"> </w:t>
      </w:r>
      <w:r>
        <w:rPr>
          <w:spacing w:val="-1"/>
        </w:rPr>
        <w:t>участвуют</w:t>
      </w:r>
      <w:r>
        <w:rPr>
          <w:spacing w:val="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rPr>
          <w:spacing w:val="-1"/>
        </w:rPr>
        <w:t>обучающих</w:t>
      </w:r>
      <w:r>
        <w:rPr>
          <w:spacing w:val="51"/>
        </w:rPr>
        <w:t xml:space="preserve"> </w:t>
      </w:r>
      <w:r>
        <w:rPr>
          <w:spacing w:val="-1"/>
        </w:rPr>
        <w:t>совещаниях</w:t>
      </w:r>
      <w:r>
        <w:rPr>
          <w:spacing w:val="48"/>
        </w:rPr>
        <w:t xml:space="preserve"> </w:t>
      </w:r>
      <w:r>
        <w:t>со</w:t>
      </w:r>
      <w:r>
        <w:rPr>
          <w:spacing w:val="51"/>
        </w:rPr>
        <w:t xml:space="preserve"> </w:t>
      </w:r>
      <w:r>
        <w:rPr>
          <w:spacing w:val="-1"/>
        </w:rPr>
        <w:t>специалистами</w:t>
      </w:r>
      <w:r>
        <w:rPr>
          <w:spacing w:val="50"/>
        </w:rPr>
        <w:t xml:space="preserve"> </w:t>
      </w:r>
      <w:r>
        <w:rPr>
          <w:spacing w:val="-1"/>
        </w:rPr>
        <w:t>вышестоящих</w:t>
      </w:r>
      <w:r>
        <w:rPr>
          <w:spacing w:val="51"/>
        </w:rPr>
        <w:t xml:space="preserve"> </w:t>
      </w:r>
      <w:r>
        <w:rPr>
          <w:spacing w:val="-1"/>
        </w:rPr>
        <w:t>ведомств</w:t>
      </w:r>
      <w:r>
        <w:rPr>
          <w:spacing w:val="47"/>
        </w:rPr>
        <w:t xml:space="preserve"> </w:t>
      </w:r>
      <w:r>
        <w:rPr>
          <w:spacing w:val="-1"/>
        </w:rPr>
        <w:t>по</w:t>
      </w:r>
      <w:r>
        <w:rPr>
          <w:spacing w:val="51"/>
        </w:rPr>
        <w:t xml:space="preserve"> </w:t>
      </w:r>
      <w:r>
        <w:rPr>
          <w:spacing w:val="-1"/>
        </w:rPr>
        <w:t>вопросам</w:t>
      </w:r>
      <w:r>
        <w:rPr>
          <w:spacing w:val="50"/>
        </w:rPr>
        <w:t xml:space="preserve"> </w:t>
      </w:r>
      <w:r>
        <w:rPr>
          <w:spacing w:val="-1"/>
        </w:rPr>
        <w:t>организации</w:t>
      </w:r>
      <w:r>
        <w:rPr>
          <w:spacing w:val="65"/>
        </w:rPr>
        <w:t xml:space="preserve"> </w:t>
      </w:r>
      <w:r>
        <w:rPr>
          <w:spacing w:val="-1"/>
        </w:rPr>
        <w:t>эффективного</w:t>
      </w:r>
      <w:r>
        <w:rPr>
          <w:spacing w:val="10"/>
        </w:rPr>
        <w:t xml:space="preserve"> </w:t>
      </w:r>
      <w:r>
        <w:rPr>
          <w:spacing w:val="-1"/>
        </w:rPr>
        <w:t>бюджетного</w:t>
      </w:r>
      <w:r>
        <w:rPr>
          <w:spacing w:val="12"/>
        </w:rPr>
        <w:t xml:space="preserve"> </w:t>
      </w:r>
      <w:r>
        <w:rPr>
          <w:spacing w:val="-1"/>
        </w:rPr>
        <w:t>процесса,</w:t>
      </w:r>
      <w:r>
        <w:rPr>
          <w:spacing w:val="10"/>
        </w:rPr>
        <w:t xml:space="preserve"> </w:t>
      </w:r>
      <w:r>
        <w:rPr>
          <w:spacing w:val="-1"/>
        </w:rPr>
        <w:t>формирования</w:t>
      </w:r>
      <w:r>
        <w:rPr>
          <w:spacing w:val="11"/>
        </w:rPr>
        <w:t xml:space="preserve"> </w:t>
      </w:r>
      <w:r>
        <w:rPr>
          <w:spacing w:val="-1"/>
        </w:rPr>
        <w:t>бюджета,</w:t>
      </w:r>
      <w:r>
        <w:rPr>
          <w:spacing w:val="12"/>
        </w:rPr>
        <w:t xml:space="preserve"> </w:t>
      </w:r>
      <w:r>
        <w:rPr>
          <w:spacing w:val="-2"/>
        </w:rPr>
        <w:t>актуальным</w:t>
      </w:r>
      <w:r>
        <w:rPr>
          <w:spacing w:val="12"/>
        </w:rPr>
        <w:t xml:space="preserve"> </w:t>
      </w:r>
      <w:r>
        <w:rPr>
          <w:spacing w:val="-1"/>
        </w:rPr>
        <w:t>вопросам</w:t>
      </w:r>
      <w:r>
        <w:rPr>
          <w:spacing w:val="9"/>
        </w:rPr>
        <w:t xml:space="preserve"> </w:t>
      </w:r>
      <w:r>
        <w:rPr>
          <w:spacing w:val="-1"/>
        </w:rPr>
        <w:t>бюджетного</w:t>
      </w:r>
      <w:r>
        <w:rPr>
          <w:spacing w:val="63"/>
        </w:rPr>
        <w:t xml:space="preserve"> </w:t>
      </w:r>
      <w:r>
        <w:rPr>
          <w:spacing w:val="-1"/>
        </w:rPr>
        <w:t>планирования,</w:t>
      </w:r>
      <w:r>
        <w:t xml:space="preserve"> </w:t>
      </w:r>
      <w:r>
        <w:rPr>
          <w:spacing w:val="-1"/>
        </w:rPr>
        <w:t>бюджетного</w:t>
      </w:r>
      <w:r>
        <w:t xml:space="preserve"> </w:t>
      </w:r>
      <w:r>
        <w:rPr>
          <w:spacing w:val="-1"/>
        </w:rPr>
        <w:t>учета</w:t>
      </w:r>
      <w:r>
        <w:t xml:space="preserve"> и</w:t>
      </w:r>
      <w:r>
        <w:rPr>
          <w:spacing w:val="-1"/>
        </w:rPr>
        <w:t xml:space="preserve"> отчетности,</w:t>
      </w:r>
      <w:r>
        <w:t xml:space="preserve"> и</w:t>
      </w:r>
      <w:r>
        <w:rPr>
          <w:spacing w:val="-1"/>
        </w:rPr>
        <w:t xml:space="preserve"> другим актуальным вопросам.</w:t>
      </w:r>
    </w:p>
    <w:p w:rsidR="00A21A29" w:rsidRDefault="00A21A29" w:rsidP="00A21A29">
      <w:pPr>
        <w:pStyle w:val="a3"/>
        <w:kinsoku w:val="0"/>
        <w:overflowPunct w:val="0"/>
        <w:ind w:right="100"/>
        <w:jc w:val="both"/>
        <w:rPr>
          <w:spacing w:val="-1"/>
        </w:rPr>
      </w:pPr>
      <w:r>
        <w:t>Для</w:t>
      </w:r>
      <w:r>
        <w:rPr>
          <w:spacing w:val="6"/>
        </w:rPr>
        <w:t xml:space="preserve"> </w:t>
      </w:r>
      <w:r>
        <w:rPr>
          <w:spacing w:val="-1"/>
        </w:rPr>
        <w:t>качественной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результативной</w:t>
      </w:r>
      <w:r>
        <w:rPr>
          <w:spacing w:val="7"/>
        </w:rPr>
        <w:t xml:space="preserve"> </w:t>
      </w:r>
      <w:r>
        <w:rPr>
          <w:spacing w:val="-1"/>
        </w:rPr>
        <w:t>работы</w:t>
      </w:r>
      <w:r>
        <w:rPr>
          <w:spacing w:val="8"/>
        </w:rPr>
        <w:t xml:space="preserve"> </w:t>
      </w:r>
      <w:r>
        <w:rPr>
          <w:spacing w:val="-1"/>
        </w:rPr>
        <w:t>все</w:t>
      </w:r>
      <w:r>
        <w:rPr>
          <w:spacing w:val="5"/>
        </w:rPr>
        <w:t xml:space="preserve"> </w:t>
      </w:r>
      <w:r>
        <w:rPr>
          <w:spacing w:val="-1"/>
        </w:rPr>
        <w:t>работники</w:t>
      </w:r>
      <w:r>
        <w:rPr>
          <w:spacing w:val="4"/>
        </w:rPr>
        <w:t xml:space="preserve"> </w:t>
      </w:r>
      <w:r>
        <w:rPr>
          <w:spacing w:val="-1"/>
        </w:rPr>
        <w:t>местной</w:t>
      </w:r>
      <w:r>
        <w:rPr>
          <w:spacing w:val="4"/>
        </w:rPr>
        <w:t xml:space="preserve"> </w:t>
      </w:r>
      <w:r>
        <w:rPr>
          <w:spacing w:val="-1"/>
        </w:rPr>
        <w:t>администрации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Совета</w:t>
      </w:r>
      <w:r>
        <w:rPr>
          <w:spacing w:val="57"/>
        </w:rPr>
        <w:t xml:space="preserve"> </w:t>
      </w:r>
      <w:r>
        <w:rPr>
          <w:spacing w:val="-1"/>
        </w:rPr>
        <w:t>Гагаринского</w:t>
      </w:r>
      <w:r>
        <w:rPr>
          <w:spacing w:val="26"/>
        </w:rPr>
        <w:t xml:space="preserve"> </w:t>
      </w:r>
      <w:r>
        <w:rPr>
          <w:spacing w:val="-1"/>
        </w:rPr>
        <w:t>муниципального</w:t>
      </w:r>
      <w:r>
        <w:rPr>
          <w:spacing w:val="26"/>
        </w:rPr>
        <w:t xml:space="preserve"> </w:t>
      </w:r>
      <w:r>
        <w:rPr>
          <w:spacing w:val="-1"/>
        </w:rPr>
        <w:t>округа</w:t>
      </w:r>
      <w:r>
        <w:rPr>
          <w:spacing w:val="27"/>
        </w:rPr>
        <w:t xml:space="preserve"> </w:t>
      </w:r>
      <w:r>
        <w:rPr>
          <w:spacing w:val="-1"/>
        </w:rPr>
        <w:t>обеспечены</w:t>
      </w:r>
      <w:r>
        <w:rPr>
          <w:spacing w:val="24"/>
        </w:rPr>
        <w:t xml:space="preserve"> </w:t>
      </w:r>
      <w:r>
        <w:rPr>
          <w:spacing w:val="-1"/>
        </w:rPr>
        <w:t>персональными</w:t>
      </w:r>
      <w:r>
        <w:rPr>
          <w:spacing w:val="26"/>
        </w:rPr>
        <w:t xml:space="preserve"> </w:t>
      </w:r>
      <w:r>
        <w:rPr>
          <w:spacing w:val="-1"/>
        </w:rPr>
        <w:t>компьютерами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другой</w:t>
      </w:r>
      <w:r>
        <w:rPr>
          <w:spacing w:val="26"/>
        </w:rPr>
        <w:t xml:space="preserve"> </w:t>
      </w:r>
      <w:r>
        <w:rPr>
          <w:spacing w:val="-1"/>
        </w:rPr>
        <w:t>оргтехникой</w:t>
      </w:r>
      <w:r>
        <w:rPr>
          <w:spacing w:val="65"/>
        </w:rPr>
        <w:t xml:space="preserve"> </w:t>
      </w:r>
      <w:r>
        <w:rPr>
          <w:spacing w:val="-1"/>
        </w:rPr>
        <w:t>(принтеры,</w:t>
      </w:r>
      <w:r>
        <w:rPr>
          <w:spacing w:val="-3"/>
        </w:rPr>
        <w:t xml:space="preserve"> </w:t>
      </w:r>
      <w:r>
        <w:rPr>
          <w:spacing w:val="-1"/>
        </w:rPr>
        <w:t>копировальная техника).</w:t>
      </w:r>
    </w:p>
    <w:p w:rsidR="00A21A29" w:rsidRDefault="00A21A29" w:rsidP="00A21A29">
      <w:pPr>
        <w:pStyle w:val="5"/>
        <w:kinsoku w:val="0"/>
        <w:overflowPunct w:val="0"/>
        <w:spacing w:before="121"/>
        <w:ind w:left="1307" w:right="586"/>
        <w:jc w:val="center"/>
        <w:rPr>
          <w:b w:val="0"/>
          <w:bCs w:val="0"/>
        </w:rPr>
      </w:pPr>
      <w:r>
        <w:rPr>
          <w:spacing w:val="-1"/>
        </w:rPr>
        <w:t>Раздел</w:t>
      </w:r>
      <w:r>
        <w:rPr>
          <w:spacing w:val="1"/>
        </w:rPr>
        <w:t xml:space="preserve"> </w:t>
      </w:r>
      <w:r>
        <w:t xml:space="preserve">3 </w:t>
      </w:r>
      <w:r>
        <w:rPr>
          <w:spacing w:val="-1"/>
        </w:rPr>
        <w:t>«Анализ</w:t>
      </w:r>
      <w:r>
        <w:rPr>
          <w:spacing w:val="-3"/>
        </w:rPr>
        <w:t xml:space="preserve"> </w:t>
      </w:r>
      <w:r>
        <w:rPr>
          <w:spacing w:val="-1"/>
        </w:rPr>
        <w:t>отчета</w:t>
      </w:r>
      <w:r>
        <w:rPr>
          <w:spacing w:val="-3"/>
        </w:rPr>
        <w:t xml:space="preserve"> </w:t>
      </w:r>
      <w:r>
        <w:t xml:space="preserve">об </w:t>
      </w:r>
      <w:r>
        <w:rPr>
          <w:spacing w:val="-1"/>
        </w:rPr>
        <w:t>исполнении</w:t>
      </w:r>
      <w:r>
        <w:t xml:space="preserve"> </w:t>
      </w:r>
      <w:r>
        <w:rPr>
          <w:spacing w:val="-2"/>
        </w:rPr>
        <w:t>бюджета</w:t>
      </w:r>
      <w:r>
        <w:t xml:space="preserve"> </w:t>
      </w:r>
      <w:r>
        <w:rPr>
          <w:spacing w:val="-1"/>
        </w:rPr>
        <w:t>субъектом</w:t>
      </w:r>
      <w:r>
        <w:rPr>
          <w:spacing w:val="-2"/>
        </w:rPr>
        <w:t xml:space="preserve"> </w:t>
      </w:r>
      <w:r>
        <w:rPr>
          <w:spacing w:val="-1"/>
        </w:rPr>
        <w:t>бюджетной</w:t>
      </w:r>
      <w:r>
        <w:t xml:space="preserve"> </w:t>
      </w:r>
      <w:r>
        <w:rPr>
          <w:spacing w:val="-1"/>
        </w:rPr>
        <w:t>отчетности»</w:t>
      </w:r>
    </w:p>
    <w:p w:rsidR="00A21A29" w:rsidRDefault="00A21A29" w:rsidP="00A21A29">
      <w:pPr>
        <w:pStyle w:val="a3"/>
        <w:kinsoku w:val="0"/>
        <w:overflowPunct w:val="0"/>
        <w:spacing w:before="109"/>
        <w:ind w:right="100"/>
        <w:jc w:val="both"/>
        <w:rPr>
          <w:spacing w:val="-1"/>
        </w:rPr>
      </w:pPr>
      <w:r>
        <w:t>В</w:t>
      </w:r>
      <w:r>
        <w:rPr>
          <w:spacing w:val="37"/>
        </w:rPr>
        <w:t xml:space="preserve"> </w:t>
      </w:r>
      <w:r>
        <w:rPr>
          <w:spacing w:val="-1"/>
        </w:rPr>
        <w:t>решение</w:t>
      </w:r>
      <w:r>
        <w:rPr>
          <w:spacing w:val="38"/>
        </w:rPr>
        <w:t xml:space="preserve"> </w:t>
      </w:r>
      <w:r>
        <w:rPr>
          <w:spacing w:val="-1"/>
        </w:rPr>
        <w:t>Совета</w:t>
      </w:r>
      <w:r>
        <w:rPr>
          <w:spacing w:val="36"/>
        </w:rPr>
        <w:t xml:space="preserve"> </w:t>
      </w:r>
      <w:r>
        <w:rPr>
          <w:spacing w:val="-1"/>
        </w:rPr>
        <w:t>Гагаринского</w:t>
      </w:r>
      <w:r>
        <w:rPr>
          <w:spacing w:val="36"/>
        </w:rPr>
        <w:t xml:space="preserve"> </w:t>
      </w:r>
      <w:r>
        <w:rPr>
          <w:spacing w:val="-1"/>
        </w:rPr>
        <w:t>муниципального</w:t>
      </w:r>
      <w:r>
        <w:rPr>
          <w:spacing w:val="36"/>
        </w:rPr>
        <w:t xml:space="preserve"> </w:t>
      </w:r>
      <w:r>
        <w:rPr>
          <w:spacing w:val="-1"/>
        </w:rPr>
        <w:t>округа</w:t>
      </w:r>
      <w:r>
        <w:rPr>
          <w:spacing w:val="36"/>
        </w:rPr>
        <w:t xml:space="preserve"> </w:t>
      </w:r>
      <w:r>
        <w:t>24</w:t>
      </w:r>
      <w:r>
        <w:rPr>
          <w:spacing w:val="36"/>
        </w:rPr>
        <w:t xml:space="preserve"> </w:t>
      </w:r>
      <w:r>
        <w:rPr>
          <w:spacing w:val="-1"/>
        </w:rPr>
        <w:t>декабря</w:t>
      </w:r>
      <w:r>
        <w:rPr>
          <w:spacing w:val="35"/>
        </w:rPr>
        <w:t xml:space="preserve"> </w:t>
      </w:r>
      <w:r>
        <w:rPr>
          <w:spacing w:val="-1"/>
        </w:rPr>
        <w:t>2019</w:t>
      </w:r>
      <w:r>
        <w:rPr>
          <w:spacing w:val="36"/>
        </w:rPr>
        <w:t xml:space="preserve"> </w:t>
      </w:r>
      <w:r>
        <w:t>г.</w:t>
      </w:r>
      <w:r>
        <w:rPr>
          <w:spacing w:val="36"/>
        </w:rPr>
        <w:t xml:space="preserve"> </w:t>
      </w:r>
      <w:r>
        <w:t>№</w:t>
      </w:r>
      <w:r>
        <w:rPr>
          <w:spacing w:val="39"/>
        </w:rPr>
        <w:t xml:space="preserve"> </w:t>
      </w:r>
      <w:r>
        <w:rPr>
          <w:spacing w:val="-2"/>
        </w:rPr>
        <w:t>53</w:t>
      </w:r>
      <w:r>
        <w:rPr>
          <w:spacing w:val="38"/>
        </w:rPr>
        <w:t xml:space="preserve"> </w:t>
      </w:r>
      <w:r>
        <w:rPr>
          <w:spacing w:val="-3"/>
        </w:rPr>
        <w:t>«О</w:t>
      </w:r>
      <w:r>
        <w:rPr>
          <w:spacing w:val="37"/>
        </w:rPr>
        <w:t xml:space="preserve"> </w:t>
      </w:r>
      <w:r>
        <w:rPr>
          <w:spacing w:val="-1"/>
        </w:rPr>
        <w:t>бюджете</w:t>
      </w:r>
      <w:r>
        <w:rPr>
          <w:spacing w:val="63"/>
        </w:rPr>
        <w:t xml:space="preserve"> </w:t>
      </w:r>
      <w:r>
        <w:rPr>
          <w:spacing w:val="-1"/>
        </w:rPr>
        <w:t>внутригородского</w:t>
      </w:r>
      <w:r>
        <w:rPr>
          <w:spacing w:val="24"/>
        </w:rPr>
        <w:t xml:space="preserve"> </w:t>
      </w:r>
      <w:r>
        <w:rPr>
          <w:spacing w:val="-1"/>
        </w:rPr>
        <w:t>муниципального</w:t>
      </w:r>
      <w:r>
        <w:rPr>
          <w:spacing w:val="21"/>
        </w:rPr>
        <w:t xml:space="preserve"> </w:t>
      </w:r>
      <w:r>
        <w:rPr>
          <w:spacing w:val="-1"/>
        </w:rPr>
        <w:t>образования</w:t>
      </w:r>
      <w:r>
        <w:rPr>
          <w:spacing w:val="23"/>
        </w:rPr>
        <w:t xml:space="preserve"> </w:t>
      </w:r>
      <w:r>
        <w:rPr>
          <w:spacing w:val="-1"/>
        </w:rPr>
        <w:t>города</w:t>
      </w:r>
      <w:r>
        <w:rPr>
          <w:spacing w:val="24"/>
        </w:rPr>
        <w:t xml:space="preserve"> </w:t>
      </w:r>
      <w:r>
        <w:rPr>
          <w:spacing w:val="-1"/>
        </w:rPr>
        <w:t>Севастополя</w:t>
      </w:r>
      <w:r>
        <w:rPr>
          <w:spacing w:val="23"/>
        </w:rPr>
        <w:t xml:space="preserve"> </w:t>
      </w:r>
      <w:r>
        <w:rPr>
          <w:spacing w:val="-2"/>
        </w:rPr>
        <w:t>Гагаринский</w:t>
      </w:r>
      <w:r>
        <w:rPr>
          <w:spacing w:val="23"/>
        </w:rPr>
        <w:t xml:space="preserve"> </w:t>
      </w:r>
      <w:r>
        <w:rPr>
          <w:spacing w:val="-1"/>
        </w:rPr>
        <w:t>муниципальный</w:t>
      </w:r>
      <w:r>
        <w:rPr>
          <w:spacing w:val="21"/>
        </w:rPr>
        <w:t xml:space="preserve"> </w:t>
      </w:r>
      <w:r>
        <w:rPr>
          <w:spacing w:val="-1"/>
        </w:rPr>
        <w:t>округ</w:t>
      </w:r>
      <w:r>
        <w:rPr>
          <w:spacing w:val="77"/>
        </w:rPr>
        <w:t xml:space="preserve"> </w:t>
      </w:r>
      <w:r>
        <w:rPr>
          <w:spacing w:val="-1"/>
        </w:rPr>
        <w:t>на</w:t>
      </w:r>
      <w:r>
        <w:t xml:space="preserve"> 2020 </w:t>
      </w:r>
      <w:r>
        <w:rPr>
          <w:spacing w:val="-1"/>
        </w:rPr>
        <w:t>год</w:t>
      </w:r>
      <w:r>
        <w:t xml:space="preserve"> и</w:t>
      </w:r>
      <w:r>
        <w:rPr>
          <w:spacing w:val="-1"/>
        </w:rPr>
        <w:t xml:space="preserve"> на</w:t>
      </w:r>
      <w:r>
        <w:t xml:space="preserve"> </w:t>
      </w:r>
      <w:r>
        <w:rPr>
          <w:spacing w:val="-1"/>
        </w:rPr>
        <w:t>плановый период</w:t>
      </w:r>
      <w:r>
        <w:t xml:space="preserve"> </w:t>
      </w:r>
      <w:r>
        <w:rPr>
          <w:spacing w:val="-1"/>
        </w:rPr>
        <w:t>2021</w:t>
      </w:r>
      <w:r>
        <w:t xml:space="preserve"> и</w:t>
      </w:r>
      <w:r>
        <w:rPr>
          <w:spacing w:val="-1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rPr>
          <w:spacing w:val="-1"/>
        </w:rPr>
        <w:t>годов»</w:t>
      </w:r>
      <w:r>
        <w:rPr>
          <w:spacing w:val="-5"/>
        </w:rPr>
        <w:t xml:space="preserve"> </w:t>
      </w:r>
      <w:r>
        <w:t>были</w:t>
      </w:r>
      <w:r>
        <w:rPr>
          <w:spacing w:val="-1"/>
        </w:rPr>
        <w:t xml:space="preserve"> внесены</w:t>
      </w:r>
      <w:r>
        <w:rPr>
          <w:spacing w:val="-2"/>
        </w:rPr>
        <w:t xml:space="preserve"> </w:t>
      </w:r>
      <w:r>
        <w:rPr>
          <w:spacing w:val="-1"/>
        </w:rPr>
        <w:t>две</w:t>
      </w:r>
      <w:r>
        <w:t xml:space="preserve"> </w:t>
      </w:r>
      <w:r>
        <w:rPr>
          <w:spacing w:val="-1"/>
        </w:rPr>
        <w:t>поправки.</w:t>
      </w:r>
    </w:p>
    <w:p w:rsidR="00A21A29" w:rsidRDefault="00A21A29" w:rsidP="00A21A29">
      <w:pPr>
        <w:pStyle w:val="a3"/>
        <w:kinsoku w:val="0"/>
        <w:overflowPunct w:val="0"/>
        <w:ind w:left="0" w:firstLine="0"/>
      </w:pPr>
    </w:p>
    <w:p w:rsidR="00A21A29" w:rsidRDefault="00A21A29" w:rsidP="00A21A29">
      <w:pPr>
        <w:pStyle w:val="a3"/>
        <w:kinsoku w:val="0"/>
        <w:overflowPunct w:val="0"/>
        <w:spacing w:line="253" w:lineRule="exact"/>
        <w:ind w:left="597" w:right="586" w:firstLine="0"/>
        <w:jc w:val="center"/>
      </w:pPr>
      <w:r>
        <w:t>Д О</w:t>
      </w:r>
      <w:r>
        <w:rPr>
          <w:spacing w:val="-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 Ы</w:t>
      </w:r>
    </w:p>
    <w:p w:rsidR="00A21A29" w:rsidRDefault="00A21A29" w:rsidP="00A21A29">
      <w:pPr>
        <w:pStyle w:val="a3"/>
        <w:kinsoku w:val="0"/>
        <w:overflowPunct w:val="0"/>
        <w:ind w:right="99"/>
        <w:jc w:val="both"/>
        <w:rPr>
          <w:spacing w:val="-1"/>
        </w:rPr>
      </w:pPr>
      <w:r>
        <w:rPr>
          <w:spacing w:val="-1"/>
        </w:rPr>
        <w:t>Местная</w:t>
      </w:r>
      <w:r>
        <w:rPr>
          <w:spacing w:val="33"/>
        </w:rPr>
        <w:t xml:space="preserve"> </w:t>
      </w:r>
      <w:r>
        <w:rPr>
          <w:spacing w:val="-1"/>
        </w:rPr>
        <w:t>администрация</w:t>
      </w:r>
      <w:r>
        <w:rPr>
          <w:spacing w:val="31"/>
        </w:rPr>
        <w:t xml:space="preserve"> </w:t>
      </w:r>
      <w:r>
        <w:rPr>
          <w:spacing w:val="-1"/>
        </w:rPr>
        <w:t>согласно</w:t>
      </w:r>
      <w:r>
        <w:rPr>
          <w:spacing w:val="34"/>
        </w:rPr>
        <w:t xml:space="preserve"> </w:t>
      </w:r>
      <w:r>
        <w:rPr>
          <w:spacing w:val="-1"/>
        </w:rPr>
        <w:t>Приложению</w:t>
      </w:r>
      <w:r>
        <w:rPr>
          <w:spacing w:val="34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t>3</w:t>
      </w:r>
      <w:r>
        <w:rPr>
          <w:spacing w:val="34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rPr>
          <w:spacing w:val="-1"/>
        </w:rPr>
        <w:t>решению</w:t>
      </w:r>
      <w:r>
        <w:rPr>
          <w:spacing w:val="32"/>
        </w:rPr>
        <w:t xml:space="preserve"> </w:t>
      </w:r>
      <w:r>
        <w:rPr>
          <w:spacing w:val="-1"/>
        </w:rPr>
        <w:t>Совета</w:t>
      </w:r>
      <w:r>
        <w:rPr>
          <w:spacing w:val="34"/>
        </w:rPr>
        <w:t xml:space="preserve"> </w:t>
      </w:r>
      <w:r>
        <w:rPr>
          <w:spacing w:val="-1"/>
        </w:rPr>
        <w:t>Гагаринского</w:t>
      </w:r>
      <w:r>
        <w:rPr>
          <w:spacing w:val="55"/>
        </w:rPr>
        <w:t xml:space="preserve"> </w:t>
      </w:r>
      <w:r>
        <w:rPr>
          <w:spacing w:val="-1"/>
        </w:rPr>
        <w:t>муниципального</w:t>
      </w:r>
      <w:r>
        <w:rPr>
          <w:spacing w:val="55"/>
        </w:rPr>
        <w:t xml:space="preserve"> </w:t>
      </w:r>
      <w:r>
        <w:rPr>
          <w:spacing w:val="-1"/>
        </w:rPr>
        <w:t>округа</w:t>
      </w:r>
      <w:r>
        <w:rPr>
          <w:spacing w:val="53"/>
        </w:rPr>
        <w:t xml:space="preserve"> </w:t>
      </w:r>
      <w:r>
        <w:t>от</w:t>
      </w:r>
      <w:r>
        <w:rPr>
          <w:spacing w:val="54"/>
        </w:rPr>
        <w:t xml:space="preserve"> </w:t>
      </w:r>
      <w:r>
        <w:t>24</w:t>
      </w:r>
      <w:r>
        <w:rPr>
          <w:spacing w:val="52"/>
        </w:rPr>
        <w:t xml:space="preserve"> </w:t>
      </w:r>
      <w:r>
        <w:rPr>
          <w:spacing w:val="-1"/>
        </w:rPr>
        <w:t>декабря</w:t>
      </w:r>
      <w:r>
        <w:rPr>
          <w:spacing w:val="52"/>
        </w:rPr>
        <w:t xml:space="preserve"> </w:t>
      </w:r>
      <w:r>
        <w:t>2019</w:t>
      </w:r>
      <w:r>
        <w:rPr>
          <w:spacing w:val="52"/>
        </w:rPr>
        <w:t xml:space="preserve"> </w:t>
      </w:r>
      <w:r>
        <w:t>г.</w:t>
      </w:r>
      <w:r>
        <w:rPr>
          <w:spacing w:val="50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53</w:t>
      </w:r>
      <w:r>
        <w:rPr>
          <w:spacing w:val="52"/>
        </w:rPr>
        <w:t xml:space="preserve"> </w:t>
      </w:r>
      <w:r>
        <w:rPr>
          <w:spacing w:val="-3"/>
        </w:rPr>
        <w:t>«О</w:t>
      </w:r>
      <w:r>
        <w:rPr>
          <w:spacing w:val="54"/>
        </w:rPr>
        <w:t xml:space="preserve"> </w:t>
      </w:r>
      <w:r>
        <w:rPr>
          <w:spacing w:val="-1"/>
        </w:rPr>
        <w:t>бюджете</w:t>
      </w:r>
      <w:r>
        <w:t xml:space="preserve"> </w:t>
      </w:r>
      <w:r>
        <w:rPr>
          <w:spacing w:val="-1"/>
        </w:rPr>
        <w:t>внутригородского</w:t>
      </w:r>
      <w:r>
        <w:t xml:space="preserve"> </w:t>
      </w:r>
      <w:r>
        <w:rPr>
          <w:spacing w:val="-1"/>
        </w:rPr>
        <w:t>муниципального</w:t>
      </w:r>
      <w:r>
        <w:rPr>
          <w:spacing w:val="41"/>
        </w:rPr>
        <w:t xml:space="preserve"> </w:t>
      </w:r>
      <w:r>
        <w:rPr>
          <w:spacing w:val="-1"/>
        </w:rPr>
        <w:t>образования</w:t>
      </w:r>
      <w:r>
        <w:rPr>
          <w:spacing w:val="23"/>
        </w:rPr>
        <w:t xml:space="preserve"> </w:t>
      </w:r>
      <w:r>
        <w:rPr>
          <w:spacing w:val="-1"/>
        </w:rPr>
        <w:t>города</w:t>
      </w:r>
      <w:r>
        <w:rPr>
          <w:spacing w:val="24"/>
        </w:rPr>
        <w:t xml:space="preserve"> </w:t>
      </w:r>
      <w:r>
        <w:rPr>
          <w:spacing w:val="-1"/>
        </w:rPr>
        <w:t>Севастополя</w:t>
      </w:r>
      <w:r>
        <w:rPr>
          <w:spacing w:val="23"/>
        </w:rPr>
        <w:t xml:space="preserve"> </w:t>
      </w:r>
      <w:r>
        <w:rPr>
          <w:spacing w:val="-1"/>
        </w:rPr>
        <w:t>Гагаринский</w:t>
      </w:r>
      <w:r>
        <w:rPr>
          <w:spacing w:val="23"/>
        </w:rPr>
        <w:t xml:space="preserve"> </w:t>
      </w:r>
      <w:r>
        <w:rPr>
          <w:spacing w:val="-1"/>
        </w:rPr>
        <w:t>муниципальный</w:t>
      </w:r>
      <w:r>
        <w:rPr>
          <w:spacing w:val="23"/>
        </w:rPr>
        <w:t xml:space="preserve"> </w:t>
      </w:r>
      <w:r>
        <w:rPr>
          <w:spacing w:val="-2"/>
        </w:rPr>
        <w:t>округ</w:t>
      </w:r>
      <w:r>
        <w:rPr>
          <w:spacing w:val="24"/>
        </w:rPr>
        <w:t xml:space="preserve"> </w:t>
      </w:r>
      <w:r>
        <w:rPr>
          <w:spacing w:val="-1"/>
        </w:rPr>
        <w:t>на</w:t>
      </w:r>
      <w:r>
        <w:rPr>
          <w:spacing w:val="22"/>
        </w:rPr>
        <w:t xml:space="preserve"> </w:t>
      </w:r>
      <w:r>
        <w:rPr>
          <w:spacing w:val="-1"/>
        </w:rPr>
        <w:t>2020</w:t>
      </w:r>
      <w:r>
        <w:rPr>
          <w:spacing w:val="24"/>
        </w:rPr>
        <w:t xml:space="preserve"> </w:t>
      </w:r>
      <w:r>
        <w:rPr>
          <w:spacing w:val="-1"/>
        </w:rPr>
        <w:t>год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на</w:t>
      </w:r>
      <w:r>
        <w:rPr>
          <w:spacing w:val="24"/>
        </w:rPr>
        <w:t xml:space="preserve"> </w:t>
      </w:r>
      <w:r>
        <w:rPr>
          <w:spacing w:val="-1"/>
        </w:rPr>
        <w:t>плановый</w:t>
      </w:r>
      <w:r>
        <w:rPr>
          <w:spacing w:val="23"/>
        </w:rPr>
        <w:t xml:space="preserve"> </w:t>
      </w:r>
      <w:r>
        <w:rPr>
          <w:spacing w:val="-2"/>
        </w:rPr>
        <w:t>период</w:t>
      </w:r>
      <w:r>
        <w:rPr>
          <w:spacing w:val="59"/>
        </w:rPr>
        <w:t xml:space="preserve"> </w:t>
      </w:r>
      <w:r>
        <w:t>2021 и</w:t>
      </w:r>
      <w:r>
        <w:rPr>
          <w:spacing w:val="-1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rPr>
          <w:spacing w:val="-1"/>
        </w:rPr>
        <w:t>годов»,</w:t>
      </w:r>
      <w:r>
        <w:t xml:space="preserve"> </w:t>
      </w:r>
      <w:r>
        <w:rPr>
          <w:spacing w:val="-1"/>
        </w:rPr>
        <w:t>является администратором указанных</w:t>
      </w:r>
      <w:r>
        <w:t xml:space="preserve"> в</w:t>
      </w:r>
      <w:r>
        <w:rPr>
          <w:spacing w:val="-1"/>
        </w:rPr>
        <w:t xml:space="preserve"> Приложении видов доходов.</w:t>
      </w:r>
    </w:p>
    <w:p w:rsidR="00A21A29" w:rsidRDefault="00A21A29" w:rsidP="00A21A29">
      <w:pPr>
        <w:pStyle w:val="a3"/>
        <w:kinsoku w:val="0"/>
        <w:overflowPunct w:val="0"/>
        <w:spacing w:before="1"/>
        <w:ind w:right="102"/>
        <w:jc w:val="both"/>
        <w:rPr>
          <w:spacing w:val="-2"/>
        </w:rPr>
      </w:pPr>
      <w:r>
        <w:rPr>
          <w:spacing w:val="-1"/>
        </w:rPr>
        <w:t>Доходная</w:t>
      </w:r>
      <w:r>
        <w:rPr>
          <w:spacing w:val="47"/>
        </w:rPr>
        <w:t xml:space="preserve"> </w:t>
      </w:r>
      <w:r>
        <w:rPr>
          <w:spacing w:val="-1"/>
        </w:rPr>
        <w:t>часть</w:t>
      </w:r>
      <w:r>
        <w:rPr>
          <w:spacing w:val="48"/>
        </w:rPr>
        <w:t xml:space="preserve"> </w:t>
      </w:r>
      <w:r>
        <w:rPr>
          <w:spacing w:val="-1"/>
        </w:rPr>
        <w:t>местного</w:t>
      </w:r>
      <w:r>
        <w:rPr>
          <w:spacing w:val="48"/>
        </w:rPr>
        <w:t xml:space="preserve"> </w:t>
      </w:r>
      <w:r>
        <w:rPr>
          <w:spacing w:val="-1"/>
        </w:rPr>
        <w:t>бюджета</w:t>
      </w:r>
      <w:r>
        <w:rPr>
          <w:spacing w:val="48"/>
        </w:rPr>
        <w:t xml:space="preserve"> </w:t>
      </w:r>
      <w:r>
        <w:rPr>
          <w:spacing w:val="-1"/>
        </w:rPr>
        <w:t>на</w:t>
      </w:r>
      <w:r>
        <w:rPr>
          <w:spacing w:val="48"/>
        </w:rPr>
        <w:t xml:space="preserve"> </w:t>
      </w:r>
      <w:r>
        <w:t>2020</w:t>
      </w:r>
      <w:r>
        <w:rPr>
          <w:spacing w:val="45"/>
        </w:rPr>
        <w:t xml:space="preserve"> </w:t>
      </w:r>
      <w:r>
        <w:t>год</w:t>
      </w:r>
      <w:r>
        <w:rPr>
          <w:spacing w:val="46"/>
        </w:rPr>
        <w:t xml:space="preserve"> </w:t>
      </w:r>
      <w:r>
        <w:t>была</w:t>
      </w:r>
      <w:r>
        <w:rPr>
          <w:spacing w:val="48"/>
        </w:rPr>
        <w:t xml:space="preserve"> </w:t>
      </w:r>
      <w:r>
        <w:rPr>
          <w:spacing w:val="-1"/>
        </w:rPr>
        <w:t>утверждена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объеме</w:t>
      </w:r>
      <w:r>
        <w:rPr>
          <w:spacing w:val="48"/>
        </w:rPr>
        <w:t xml:space="preserve"> </w:t>
      </w:r>
      <w:r>
        <w:t>51 874,8</w:t>
      </w:r>
      <w:r>
        <w:rPr>
          <w:spacing w:val="48"/>
        </w:rPr>
        <w:t xml:space="preserve"> </w:t>
      </w:r>
      <w:r>
        <w:rPr>
          <w:spacing w:val="-1"/>
        </w:rPr>
        <w:t>тыс.</w:t>
      </w:r>
      <w:r>
        <w:rPr>
          <w:spacing w:val="48"/>
        </w:rPr>
        <w:t xml:space="preserve"> </w:t>
      </w:r>
      <w:r>
        <w:rPr>
          <w:spacing w:val="-2"/>
        </w:rPr>
        <w:t>руб.,</w:t>
      </w:r>
      <w:r>
        <w:rPr>
          <w:spacing w:val="32"/>
        </w:rPr>
        <w:t xml:space="preserve"> </w:t>
      </w:r>
      <w:r>
        <w:rPr>
          <w:spacing w:val="-1"/>
        </w:rPr>
        <w:t>исполнение</w:t>
      </w:r>
      <w:r>
        <w:t xml:space="preserve"> </w:t>
      </w:r>
      <w:r>
        <w:rPr>
          <w:spacing w:val="-1"/>
        </w:rPr>
        <w:t>составило</w:t>
      </w:r>
      <w:r>
        <w:t xml:space="preserve"> </w:t>
      </w:r>
      <w:r>
        <w:rPr>
          <w:spacing w:val="-2"/>
        </w:rPr>
        <w:t>91,3</w:t>
      </w:r>
      <w:r>
        <w:t xml:space="preserve"> %</w:t>
      </w:r>
      <w:r>
        <w:rPr>
          <w:spacing w:val="1"/>
        </w:rPr>
        <w:t xml:space="preserve"> </w:t>
      </w:r>
      <w:r>
        <w:rPr>
          <w:spacing w:val="-1"/>
        </w:rPr>
        <w:t xml:space="preserve">или </w:t>
      </w:r>
      <w:r>
        <w:rPr>
          <w:spacing w:val="-2"/>
        </w:rPr>
        <w:t>47</w:t>
      </w:r>
      <w:r>
        <w:t xml:space="preserve"> 369,9 </w:t>
      </w:r>
      <w:r>
        <w:rPr>
          <w:spacing w:val="-1"/>
        </w:rPr>
        <w:t>тыс.</w:t>
      </w:r>
      <w:r>
        <w:t xml:space="preserve"> </w:t>
      </w:r>
      <w:r>
        <w:rPr>
          <w:spacing w:val="-2"/>
        </w:rPr>
        <w:t>руб.</w:t>
      </w:r>
    </w:p>
    <w:p w:rsidR="00A21A29" w:rsidRDefault="00A21A29" w:rsidP="00A21A29">
      <w:pPr>
        <w:pStyle w:val="a3"/>
        <w:kinsoku w:val="0"/>
        <w:overflowPunct w:val="0"/>
        <w:ind w:right="98"/>
        <w:jc w:val="both"/>
        <w:rPr>
          <w:spacing w:val="-1"/>
        </w:rPr>
      </w:pPr>
      <w:r>
        <w:rPr>
          <w:spacing w:val="-1"/>
        </w:rPr>
        <w:t>Поступления</w:t>
      </w:r>
      <w:r>
        <w:rPr>
          <w:spacing w:val="52"/>
        </w:rPr>
        <w:t xml:space="preserve"> </w:t>
      </w:r>
      <w:r>
        <w:rPr>
          <w:spacing w:val="-1"/>
        </w:rPr>
        <w:t>налоговых</w:t>
      </w:r>
      <w:r>
        <w:rPr>
          <w:spacing w:val="50"/>
        </w:rPr>
        <w:t xml:space="preserve"> </w:t>
      </w:r>
      <w:r>
        <w:t>доходов</w:t>
      </w:r>
      <w:r>
        <w:rPr>
          <w:spacing w:val="51"/>
        </w:rPr>
        <w:t xml:space="preserve"> </w:t>
      </w:r>
      <w:r>
        <w:rPr>
          <w:spacing w:val="-1"/>
        </w:rPr>
        <w:t>за</w:t>
      </w:r>
      <w:r>
        <w:rPr>
          <w:spacing w:val="53"/>
        </w:rPr>
        <w:t xml:space="preserve"> </w:t>
      </w:r>
      <w:r>
        <w:rPr>
          <w:spacing w:val="-1"/>
        </w:rPr>
        <w:t>2020</w:t>
      </w:r>
      <w:r>
        <w:rPr>
          <w:spacing w:val="53"/>
        </w:rPr>
        <w:t xml:space="preserve"> </w:t>
      </w:r>
      <w:r>
        <w:rPr>
          <w:spacing w:val="-1"/>
        </w:rPr>
        <w:t>год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1"/>
        </w:rPr>
        <w:t>части</w:t>
      </w:r>
      <w:r>
        <w:rPr>
          <w:spacing w:val="52"/>
        </w:rPr>
        <w:t xml:space="preserve"> </w:t>
      </w:r>
      <w:r>
        <w:rPr>
          <w:spacing w:val="-1"/>
        </w:rPr>
        <w:t>налога</w:t>
      </w:r>
      <w:r>
        <w:rPr>
          <w:spacing w:val="53"/>
        </w:rPr>
        <w:t xml:space="preserve"> </w:t>
      </w:r>
      <w:r>
        <w:rPr>
          <w:spacing w:val="-1"/>
        </w:rPr>
        <w:t>на</w:t>
      </w:r>
      <w:r>
        <w:rPr>
          <w:spacing w:val="53"/>
        </w:rPr>
        <w:t xml:space="preserve"> </w:t>
      </w:r>
      <w:r>
        <w:rPr>
          <w:spacing w:val="-1"/>
        </w:rPr>
        <w:t>доходы</w:t>
      </w:r>
      <w:r>
        <w:rPr>
          <w:spacing w:val="51"/>
        </w:rPr>
        <w:t xml:space="preserve"> </w:t>
      </w:r>
      <w:r>
        <w:rPr>
          <w:spacing w:val="-1"/>
        </w:rPr>
        <w:t>физических</w:t>
      </w:r>
      <w:r>
        <w:rPr>
          <w:spacing w:val="50"/>
        </w:rPr>
        <w:t xml:space="preserve"> </w:t>
      </w:r>
      <w:r>
        <w:rPr>
          <w:spacing w:val="-1"/>
        </w:rPr>
        <w:t>лиц,</w:t>
      </w:r>
      <w:r>
        <w:rPr>
          <w:spacing w:val="53"/>
        </w:rPr>
        <w:t xml:space="preserve"> </w:t>
      </w:r>
      <w:r>
        <w:rPr>
          <w:spacing w:val="-1"/>
        </w:rPr>
        <w:t>при</w:t>
      </w:r>
      <w:r>
        <w:rPr>
          <w:spacing w:val="61"/>
        </w:rPr>
        <w:t xml:space="preserve"> </w:t>
      </w:r>
      <w:r>
        <w:rPr>
          <w:spacing w:val="-1"/>
        </w:rPr>
        <w:t>утвержденном</w:t>
      </w:r>
      <w:r>
        <w:rPr>
          <w:spacing w:val="4"/>
        </w:rPr>
        <w:t xml:space="preserve"> </w:t>
      </w:r>
      <w:r>
        <w:rPr>
          <w:spacing w:val="-1"/>
        </w:rPr>
        <w:t>плане</w:t>
      </w:r>
      <w:r>
        <w:rPr>
          <w:spacing w:val="5"/>
        </w:rPr>
        <w:t xml:space="preserve"> </w:t>
      </w:r>
      <w:r>
        <w:t>4</w:t>
      </w:r>
      <w:r>
        <w:rPr>
          <w:spacing w:val="2"/>
        </w:rPr>
        <w:t xml:space="preserve"> </w:t>
      </w:r>
      <w:r>
        <w:rPr>
          <w:spacing w:val="-1"/>
        </w:rPr>
        <w:t>568,0</w:t>
      </w:r>
      <w:r>
        <w:rPr>
          <w:spacing w:val="5"/>
        </w:rPr>
        <w:t xml:space="preserve"> </w:t>
      </w:r>
      <w:r>
        <w:rPr>
          <w:spacing w:val="-1"/>
        </w:rPr>
        <w:t>тыс.</w:t>
      </w:r>
      <w:r>
        <w:rPr>
          <w:spacing w:val="5"/>
        </w:rPr>
        <w:t xml:space="preserve"> </w:t>
      </w:r>
      <w:r>
        <w:rPr>
          <w:spacing w:val="-1"/>
        </w:rPr>
        <w:t>руб.,</w:t>
      </w:r>
      <w:r>
        <w:rPr>
          <w:spacing w:val="2"/>
        </w:rPr>
        <w:t xml:space="preserve"> </w:t>
      </w:r>
      <w:r>
        <w:rPr>
          <w:spacing w:val="-1"/>
        </w:rPr>
        <w:t>составили</w:t>
      </w:r>
      <w:r>
        <w:rPr>
          <w:spacing w:val="2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666,8</w:t>
      </w:r>
      <w:r>
        <w:rPr>
          <w:spacing w:val="2"/>
        </w:rPr>
        <w:t xml:space="preserve"> </w:t>
      </w:r>
      <w:r>
        <w:rPr>
          <w:spacing w:val="-1"/>
        </w:rPr>
        <w:t>тыс.</w:t>
      </w:r>
      <w:r>
        <w:rPr>
          <w:spacing w:val="2"/>
        </w:rPr>
        <w:t xml:space="preserve"> </w:t>
      </w:r>
      <w:r>
        <w:rPr>
          <w:spacing w:val="-1"/>
        </w:rPr>
        <w:t>руб.</w:t>
      </w:r>
      <w:r>
        <w:rPr>
          <w:spacing w:val="2"/>
        </w:rPr>
        <w:t xml:space="preserve"> </w:t>
      </w:r>
      <w:r>
        <w:t>(102,2</w:t>
      </w:r>
      <w:r>
        <w:rPr>
          <w:spacing w:val="2"/>
        </w:rPr>
        <w:t xml:space="preserve"> </w:t>
      </w:r>
      <w:r>
        <w:rPr>
          <w:spacing w:val="-1"/>
        </w:rPr>
        <w:t>%),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части</w:t>
      </w:r>
      <w:r>
        <w:rPr>
          <w:spacing w:val="4"/>
        </w:rPr>
        <w:t xml:space="preserve"> </w:t>
      </w:r>
      <w:r>
        <w:rPr>
          <w:spacing w:val="-1"/>
        </w:rPr>
        <w:t>налога,</w:t>
      </w:r>
      <w:r>
        <w:rPr>
          <w:spacing w:val="5"/>
        </w:rPr>
        <w:t xml:space="preserve"> </w:t>
      </w:r>
      <w:r>
        <w:rPr>
          <w:spacing w:val="-2"/>
        </w:rPr>
        <w:t>взимаемого</w:t>
      </w:r>
      <w:r>
        <w:rPr>
          <w:spacing w:val="5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rPr>
          <w:spacing w:val="-1"/>
        </w:rPr>
        <w:t>связи</w:t>
      </w:r>
      <w:r>
        <w:t xml:space="preserve">    </w:t>
      </w:r>
      <w:r>
        <w:rPr>
          <w:spacing w:val="38"/>
        </w:rPr>
        <w:t xml:space="preserve"> </w:t>
      </w:r>
      <w:r>
        <w:t xml:space="preserve">с    </w:t>
      </w:r>
      <w:r>
        <w:rPr>
          <w:spacing w:val="39"/>
        </w:rPr>
        <w:t xml:space="preserve"> </w:t>
      </w:r>
      <w:r>
        <w:rPr>
          <w:spacing w:val="-1"/>
        </w:rPr>
        <w:t>применением</w:t>
      </w:r>
      <w:r>
        <w:t xml:space="preserve">    </w:t>
      </w:r>
      <w:r>
        <w:rPr>
          <w:spacing w:val="38"/>
        </w:rPr>
        <w:t xml:space="preserve"> </w:t>
      </w:r>
      <w:r>
        <w:rPr>
          <w:spacing w:val="-1"/>
        </w:rPr>
        <w:t>патентной</w:t>
      </w:r>
      <w:r>
        <w:t xml:space="preserve">    </w:t>
      </w:r>
      <w:r>
        <w:rPr>
          <w:spacing w:val="38"/>
        </w:rPr>
        <w:t xml:space="preserve"> </w:t>
      </w:r>
      <w:r>
        <w:rPr>
          <w:spacing w:val="-1"/>
        </w:rPr>
        <w:t>системы</w:t>
      </w:r>
      <w:r>
        <w:t xml:space="preserve">    </w:t>
      </w:r>
      <w:r>
        <w:rPr>
          <w:spacing w:val="39"/>
        </w:rPr>
        <w:t xml:space="preserve"> </w:t>
      </w:r>
      <w:r>
        <w:rPr>
          <w:spacing w:val="-1"/>
        </w:rPr>
        <w:t>налогообложения</w:t>
      </w:r>
      <w:r>
        <w:t xml:space="preserve">    </w:t>
      </w:r>
      <w:r>
        <w:rPr>
          <w:spacing w:val="38"/>
        </w:rPr>
        <w:t xml:space="preserve"> </w:t>
      </w:r>
      <w:r>
        <w:rPr>
          <w:spacing w:val="-1"/>
        </w:rPr>
        <w:t>при</w:t>
      </w:r>
      <w:r>
        <w:t xml:space="preserve">    </w:t>
      </w:r>
      <w:r>
        <w:rPr>
          <w:spacing w:val="38"/>
        </w:rPr>
        <w:t xml:space="preserve"> </w:t>
      </w:r>
      <w:r>
        <w:rPr>
          <w:spacing w:val="-1"/>
        </w:rPr>
        <w:t>утвержденном</w:t>
      </w:r>
      <w:r>
        <w:t xml:space="preserve">    </w:t>
      </w:r>
      <w:r>
        <w:rPr>
          <w:spacing w:val="38"/>
        </w:rPr>
        <w:t xml:space="preserve"> </w:t>
      </w:r>
      <w:r>
        <w:rPr>
          <w:spacing w:val="-2"/>
        </w:rPr>
        <w:t>плане</w:t>
      </w:r>
      <w:r>
        <w:rPr>
          <w:spacing w:val="51"/>
        </w:rPr>
        <w:t xml:space="preserve"> </w:t>
      </w:r>
      <w:r>
        <w:t>3</w:t>
      </w:r>
      <w:r>
        <w:rPr>
          <w:spacing w:val="38"/>
        </w:rPr>
        <w:t xml:space="preserve"> </w:t>
      </w:r>
      <w:r>
        <w:t>704,0</w:t>
      </w:r>
      <w:r>
        <w:rPr>
          <w:spacing w:val="38"/>
        </w:rPr>
        <w:t xml:space="preserve"> </w:t>
      </w:r>
      <w:r>
        <w:rPr>
          <w:spacing w:val="-1"/>
        </w:rPr>
        <w:t>тыс.</w:t>
      </w:r>
      <w:r>
        <w:rPr>
          <w:spacing w:val="38"/>
        </w:rPr>
        <w:t xml:space="preserve"> </w:t>
      </w:r>
      <w:r>
        <w:rPr>
          <w:spacing w:val="-1"/>
        </w:rPr>
        <w:t>руб.,</w:t>
      </w:r>
      <w:r>
        <w:rPr>
          <w:spacing w:val="38"/>
        </w:rPr>
        <w:t xml:space="preserve"> </w:t>
      </w:r>
      <w:r>
        <w:rPr>
          <w:spacing w:val="-1"/>
        </w:rPr>
        <w:t>поступления</w:t>
      </w:r>
      <w:r>
        <w:rPr>
          <w:spacing w:val="37"/>
        </w:rPr>
        <w:t xml:space="preserve"> </w:t>
      </w:r>
      <w:r>
        <w:rPr>
          <w:spacing w:val="-1"/>
        </w:rPr>
        <w:t>составили</w:t>
      </w:r>
      <w:r>
        <w:rPr>
          <w:spacing w:val="37"/>
        </w:rPr>
        <w:t xml:space="preserve"> </w:t>
      </w:r>
      <w:r>
        <w:t xml:space="preserve">4 </w:t>
      </w:r>
      <w:r>
        <w:rPr>
          <w:spacing w:val="-2"/>
        </w:rPr>
        <w:t>385,8</w:t>
      </w:r>
      <w:r>
        <w:rPr>
          <w:spacing w:val="38"/>
        </w:rPr>
        <w:t xml:space="preserve"> </w:t>
      </w:r>
      <w:r>
        <w:rPr>
          <w:spacing w:val="-1"/>
        </w:rPr>
        <w:t>тыс.</w:t>
      </w:r>
      <w:r>
        <w:rPr>
          <w:spacing w:val="38"/>
        </w:rPr>
        <w:t xml:space="preserve"> </w:t>
      </w:r>
      <w:r>
        <w:rPr>
          <w:spacing w:val="-1"/>
        </w:rPr>
        <w:t>руб.</w:t>
      </w:r>
      <w:r>
        <w:rPr>
          <w:spacing w:val="38"/>
        </w:rPr>
        <w:t xml:space="preserve"> </w:t>
      </w:r>
      <w:r>
        <w:t>(118,4</w:t>
      </w:r>
      <w:r>
        <w:rPr>
          <w:spacing w:val="36"/>
        </w:rPr>
        <w:t xml:space="preserve"> </w:t>
      </w:r>
      <w:r>
        <w:t>%).</w:t>
      </w:r>
      <w:r>
        <w:rPr>
          <w:spacing w:val="38"/>
        </w:rPr>
        <w:t xml:space="preserve"> </w:t>
      </w:r>
      <w:r>
        <w:rPr>
          <w:spacing w:val="-1"/>
        </w:rPr>
        <w:t>Налоговые</w:t>
      </w:r>
      <w:r>
        <w:rPr>
          <w:spacing w:val="39"/>
        </w:rPr>
        <w:t xml:space="preserve"> </w:t>
      </w:r>
      <w:r>
        <w:rPr>
          <w:spacing w:val="-1"/>
        </w:rPr>
        <w:t>доходы</w:t>
      </w:r>
      <w:r>
        <w:rPr>
          <w:spacing w:val="39"/>
        </w:rPr>
        <w:t xml:space="preserve"> </w:t>
      </w:r>
      <w:r>
        <w:rPr>
          <w:spacing w:val="-1"/>
        </w:rPr>
        <w:t>поступают</w:t>
      </w:r>
      <w:r>
        <w:rPr>
          <w:spacing w:val="3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rPr>
          <w:spacing w:val="-1"/>
        </w:rPr>
        <w:t>местный</w:t>
      </w:r>
      <w:r>
        <w:rPr>
          <w:spacing w:val="43"/>
        </w:rPr>
        <w:t xml:space="preserve"> </w:t>
      </w:r>
      <w:r>
        <w:rPr>
          <w:spacing w:val="-1"/>
        </w:rPr>
        <w:t>бюджет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rPr>
          <w:spacing w:val="-1"/>
        </w:rPr>
        <w:t>показателями,</w:t>
      </w:r>
      <w:r>
        <w:rPr>
          <w:spacing w:val="45"/>
        </w:rPr>
        <w:t xml:space="preserve"> </w:t>
      </w:r>
      <w:r>
        <w:rPr>
          <w:spacing w:val="-1"/>
        </w:rPr>
        <w:t>спрогнозированными</w:t>
      </w:r>
      <w:r>
        <w:rPr>
          <w:spacing w:val="45"/>
        </w:rPr>
        <w:t xml:space="preserve"> </w:t>
      </w:r>
      <w:r>
        <w:rPr>
          <w:spacing w:val="-1"/>
        </w:rPr>
        <w:t>главным</w:t>
      </w:r>
      <w:r>
        <w:rPr>
          <w:spacing w:val="43"/>
        </w:rPr>
        <w:t xml:space="preserve"> </w:t>
      </w:r>
      <w:r>
        <w:rPr>
          <w:spacing w:val="-1"/>
        </w:rPr>
        <w:t>администратором</w:t>
      </w:r>
      <w:r>
        <w:rPr>
          <w:spacing w:val="59"/>
        </w:rPr>
        <w:t xml:space="preserve"> </w:t>
      </w:r>
      <w:r>
        <w:t>доходов</w:t>
      </w:r>
      <w:r>
        <w:rPr>
          <w:spacing w:val="13"/>
        </w:rPr>
        <w:t xml:space="preserve"> </w:t>
      </w:r>
      <w:r>
        <w:rPr>
          <w:spacing w:val="-1"/>
        </w:rPr>
        <w:t>бюджета,</w:t>
      </w:r>
      <w:r>
        <w:rPr>
          <w:spacing w:val="14"/>
        </w:rPr>
        <w:t xml:space="preserve"> </w:t>
      </w:r>
      <w:r>
        <w:rPr>
          <w:spacing w:val="-1"/>
        </w:rPr>
        <w:t>которым</w:t>
      </w:r>
      <w:r>
        <w:rPr>
          <w:spacing w:val="14"/>
        </w:rPr>
        <w:t xml:space="preserve"> </w:t>
      </w:r>
      <w:r>
        <w:rPr>
          <w:spacing w:val="-1"/>
        </w:rPr>
        <w:t>является</w:t>
      </w:r>
      <w:r>
        <w:rPr>
          <w:spacing w:val="13"/>
        </w:rPr>
        <w:t xml:space="preserve"> </w:t>
      </w:r>
      <w:r>
        <w:rPr>
          <w:spacing w:val="-1"/>
        </w:rPr>
        <w:t>Федеральная</w:t>
      </w:r>
      <w:r>
        <w:rPr>
          <w:spacing w:val="11"/>
        </w:rPr>
        <w:t xml:space="preserve"> </w:t>
      </w:r>
      <w:r>
        <w:rPr>
          <w:spacing w:val="-1"/>
        </w:rPr>
        <w:t>налоговая</w:t>
      </w:r>
      <w:r>
        <w:rPr>
          <w:spacing w:val="13"/>
        </w:rPr>
        <w:t xml:space="preserve"> </w:t>
      </w:r>
      <w:r>
        <w:rPr>
          <w:spacing w:val="-1"/>
        </w:rPr>
        <w:t>служба</w:t>
      </w:r>
      <w:r>
        <w:rPr>
          <w:spacing w:val="14"/>
        </w:rPr>
        <w:t xml:space="preserve"> </w:t>
      </w:r>
      <w:r>
        <w:rPr>
          <w:spacing w:val="-1"/>
        </w:rPr>
        <w:t>(Инспекция</w:t>
      </w:r>
      <w:r>
        <w:rPr>
          <w:spacing w:val="9"/>
        </w:rPr>
        <w:t xml:space="preserve"> </w:t>
      </w:r>
      <w:r>
        <w:rPr>
          <w:spacing w:val="-1"/>
        </w:rPr>
        <w:t>Федеральной</w:t>
      </w:r>
      <w:r>
        <w:rPr>
          <w:spacing w:val="14"/>
        </w:rPr>
        <w:t xml:space="preserve"> </w:t>
      </w:r>
      <w:r>
        <w:rPr>
          <w:spacing w:val="-1"/>
        </w:rPr>
        <w:t>налоговой</w:t>
      </w:r>
      <w:r>
        <w:rPr>
          <w:spacing w:val="79"/>
        </w:rPr>
        <w:t xml:space="preserve"> </w:t>
      </w:r>
      <w:r>
        <w:rPr>
          <w:spacing w:val="-1"/>
        </w:rPr>
        <w:t>службы</w:t>
      </w:r>
      <w: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Гагаринскому</w:t>
      </w:r>
      <w:r>
        <w:rPr>
          <w:spacing w:val="-5"/>
        </w:rPr>
        <w:t xml:space="preserve"> </w:t>
      </w:r>
      <w:r>
        <w:rPr>
          <w:spacing w:val="-1"/>
        </w:rPr>
        <w:t>району</w:t>
      </w:r>
      <w:r>
        <w:rPr>
          <w:spacing w:val="-3"/>
        </w:rPr>
        <w:t xml:space="preserve"> </w:t>
      </w:r>
      <w:r>
        <w:t xml:space="preserve">города </w:t>
      </w:r>
      <w:r>
        <w:rPr>
          <w:spacing w:val="-1"/>
        </w:rPr>
        <w:t>Севастополя).</w:t>
      </w:r>
    </w:p>
    <w:p w:rsidR="00A21A29" w:rsidRDefault="00A21A29" w:rsidP="00A21A29">
      <w:pPr>
        <w:pStyle w:val="a3"/>
        <w:kinsoku w:val="0"/>
        <w:overflowPunct w:val="0"/>
        <w:ind w:right="100"/>
        <w:jc w:val="both"/>
        <w:rPr>
          <w:spacing w:val="-1"/>
        </w:rPr>
      </w:pPr>
      <w:r>
        <w:rPr>
          <w:spacing w:val="-1"/>
        </w:rPr>
        <w:t>Исполнение</w:t>
      </w:r>
      <w:r>
        <w:rPr>
          <w:spacing w:val="3"/>
        </w:rPr>
        <w:t xml:space="preserve"> </w:t>
      </w:r>
      <w:r>
        <w:rPr>
          <w:spacing w:val="-1"/>
        </w:rPr>
        <w:t>за</w:t>
      </w:r>
      <w:r>
        <w:t xml:space="preserve"> </w:t>
      </w:r>
      <w:r>
        <w:rPr>
          <w:spacing w:val="-1"/>
        </w:rPr>
        <w:t>отчетный</w:t>
      </w:r>
      <w:r>
        <w:rPr>
          <w:spacing w:val="-3"/>
        </w:rPr>
        <w:t xml:space="preserve"> </w:t>
      </w:r>
      <w:r>
        <w:rPr>
          <w:spacing w:val="-1"/>
        </w:rPr>
        <w:t>период</w:t>
      </w:r>
      <w:r>
        <w:rPr>
          <w:spacing w:val="3"/>
        </w:rP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неналоговым доходам при</w:t>
      </w:r>
      <w:r>
        <w:rPr>
          <w:spacing w:val="2"/>
        </w:rPr>
        <w:t xml:space="preserve"> </w:t>
      </w:r>
      <w:r>
        <w:rPr>
          <w:spacing w:val="-1"/>
        </w:rPr>
        <w:t>утвержденном</w:t>
      </w:r>
      <w:r>
        <w:rPr>
          <w:spacing w:val="1"/>
        </w:rPr>
        <w:t xml:space="preserve"> </w:t>
      </w:r>
      <w:r>
        <w:rPr>
          <w:spacing w:val="-1"/>
        </w:rPr>
        <w:t>плане</w:t>
      </w:r>
      <w:r>
        <w:t xml:space="preserve"> 209,9 </w:t>
      </w:r>
      <w:r>
        <w:rPr>
          <w:spacing w:val="-1"/>
        </w:rPr>
        <w:t>тыс.</w:t>
      </w:r>
      <w:r>
        <w:t xml:space="preserve"> </w:t>
      </w:r>
      <w:r>
        <w:rPr>
          <w:spacing w:val="-1"/>
        </w:rPr>
        <w:t>руб.</w:t>
      </w:r>
      <w:r>
        <w:rPr>
          <w:spacing w:val="71"/>
        </w:rPr>
        <w:t xml:space="preserve"> </w:t>
      </w:r>
      <w:r>
        <w:rPr>
          <w:spacing w:val="-1"/>
        </w:rPr>
        <w:t>составило</w:t>
      </w:r>
      <w:r>
        <w:rPr>
          <w:spacing w:val="52"/>
        </w:rPr>
        <w:t xml:space="preserve"> </w:t>
      </w:r>
      <w:r>
        <w:rPr>
          <w:spacing w:val="-1"/>
        </w:rPr>
        <w:t>199,8</w:t>
      </w:r>
      <w:r>
        <w:rPr>
          <w:spacing w:val="52"/>
        </w:rPr>
        <w:t xml:space="preserve"> </w:t>
      </w:r>
      <w:r>
        <w:rPr>
          <w:spacing w:val="-1"/>
        </w:rPr>
        <w:t>тыс.</w:t>
      </w:r>
      <w:r>
        <w:rPr>
          <w:spacing w:val="53"/>
        </w:rPr>
        <w:t xml:space="preserve"> </w:t>
      </w:r>
      <w:r>
        <w:rPr>
          <w:spacing w:val="-1"/>
        </w:rPr>
        <w:t>руб.</w:t>
      </w:r>
      <w:r>
        <w:rPr>
          <w:spacing w:val="53"/>
        </w:rPr>
        <w:t xml:space="preserve"> </w:t>
      </w:r>
      <w:r>
        <w:rPr>
          <w:spacing w:val="-1"/>
        </w:rPr>
        <w:t>или</w:t>
      </w:r>
      <w:r>
        <w:rPr>
          <w:spacing w:val="52"/>
        </w:rPr>
        <w:t xml:space="preserve"> </w:t>
      </w:r>
      <w:r>
        <w:t>95,2</w:t>
      </w:r>
      <w:r>
        <w:rPr>
          <w:spacing w:val="50"/>
        </w:rPr>
        <w:t xml:space="preserve"> </w:t>
      </w:r>
      <w:r>
        <w:t>%</w:t>
      </w:r>
      <w:r>
        <w:rPr>
          <w:spacing w:val="53"/>
        </w:rPr>
        <w:t xml:space="preserve"> </w:t>
      </w:r>
      <w:r>
        <w:t>(в</w:t>
      </w:r>
      <w:r>
        <w:rPr>
          <w:spacing w:val="51"/>
        </w:rPr>
        <w:t xml:space="preserve"> </w:t>
      </w:r>
      <w:r>
        <w:rPr>
          <w:spacing w:val="-1"/>
        </w:rPr>
        <w:t>том</w:t>
      </w:r>
      <w:r>
        <w:rPr>
          <w:spacing w:val="52"/>
        </w:rPr>
        <w:t xml:space="preserve"> </w:t>
      </w:r>
      <w:r>
        <w:rPr>
          <w:spacing w:val="-1"/>
        </w:rPr>
        <w:t>числе,</w:t>
      </w:r>
      <w:r>
        <w:rPr>
          <w:spacing w:val="52"/>
        </w:rPr>
        <w:t xml:space="preserve"> </w:t>
      </w:r>
      <w:r>
        <w:rPr>
          <w:spacing w:val="-1"/>
        </w:rPr>
        <w:t>штрафы,</w:t>
      </w:r>
      <w:r>
        <w:rPr>
          <w:spacing w:val="53"/>
        </w:rPr>
        <w:t xml:space="preserve"> </w:t>
      </w:r>
      <w:r>
        <w:rPr>
          <w:spacing w:val="-1"/>
        </w:rPr>
        <w:t>неустойки,</w:t>
      </w:r>
      <w:r>
        <w:rPr>
          <w:spacing w:val="53"/>
        </w:rPr>
        <w:t xml:space="preserve"> </w:t>
      </w:r>
      <w:r>
        <w:rPr>
          <w:spacing w:val="-1"/>
        </w:rPr>
        <w:t>пени,</w:t>
      </w:r>
      <w:r>
        <w:rPr>
          <w:spacing w:val="53"/>
        </w:rPr>
        <w:t xml:space="preserve"> </w:t>
      </w:r>
      <w:r>
        <w:rPr>
          <w:spacing w:val="-1"/>
        </w:rPr>
        <w:t>уплаченные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2"/>
        </w:rPr>
        <w:t>случае</w:t>
      </w:r>
      <w:r>
        <w:rPr>
          <w:spacing w:val="55"/>
        </w:rPr>
        <w:t xml:space="preserve"> </w:t>
      </w:r>
      <w:r>
        <w:rPr>
          <w:spacing w:val="-1"/>
        </w:rPr>
        <w:t>просрочки</w:t>
      </w:r>
      <w:r>
        <w:rPr>
          <w:spacing w:val="50"/>
        </w:rPr>
        <w:t xml:space="preserve"> </w:t>
      </w:r>
      <w:r>
        <w:rPr>
          <w:spacing w:val="-1"/>
        </w:rPr>
        <w:t>исполнения</w:t>
      </w:r>
      <w:r>
        <w:rPr>
          <w:spacing w:val="50"/>
        </w:rPr>
        <w:t xml:space="preserve"> </w:t>
      </w:r>
      <w:r>
        <w:rPr>
          <w:spacing w:val="-1"/>
        </w:rPr>
        <w:t>поставщиком</w:t>
      </w:r>
      <w:r>
        <w:rPr>
          <w:spacing w:val="47"/>
        </w:rPr>
        <w:t xml:space="preserve"> </w:t>
      </w:r>
      <w:r>
        <w:rPr>
          <w:spacing w:val="-1"/>
        </w:rPr>
        <w:t>(подрядчиком,</w:t>
      </w:r>
      <w:r>
        <w:rPr>
          <w:spacing w:val="50"/>
        </w:rPr>
        <w:t xml:space="preserve"> </w:t>
      </w:r>
      <w:r>
        <w:rPr>
          <w:spacing w:val="-1"/>
        </w:rPr>
        <w:t>исполнителем)</w:t>
      </w:r>
      <w:r>
        <w:rPr>
          <w:spacing w:val="51"/>
        </w:rPr>
        <w:t xml:space="preserve"> </w:t>
      </w:r>
      <w:r>
        <w:rPr>
          <w:spacing w:val="-1"/>
        </w:rPr>
        <w:t>обязательств,</w:t>
      </w:r>
      <w:r>
        <w:rPr>
          <w:spacing w:val="50"/>
        </w:rPr>
        <w:t xml:space="preserve"> </w:t>
      </w:r>
      <w:r>
        <w:rPr>
          <w:spacing w:val="-1"/>
        </w:rPr>
        <w:t>предусмотренных</w:t>
      </w:r>
      <w:r>
        <w:rPr>
          <w:spacing w:val="69"/>
        </w:rPr>
        <w:t xml:space="preserve"> </w:t>
      </w:r>
      <w:r>
        <w:rPr>
          <w:spacing w:val="-1"/>
        </w:rPr>
        <w:t>муниципальными</w:t>
      </w:r>
      <w:r>
        <w:t xml:space="preserve">  </w:t>
      </w:r>
      <w:r>
        <w:rPr>
          <w:spacing w:val="21"/>
        </w:rPr>
        <w:t xml:space="preserve"> </w:t>
      </w:r>
      <w:r>
        <w:rPr>
          <w:spacing w:val="-1"/>
        </w:rPr>
        <w:t>контрактами</w:t>
      </w:r>
      <w:r>
        <w:t xml:space="preserve">  </w:t>
      </w:r>
      <w:r>
        <w:rPr>
          <w:spacing w:val="21"/>
        </w:rPr>
        <w:t xml:space="preserve"> </w:t>
      </w:r>
      <w:r>
        <w:t xml:space="preserve">–  </w:t>
      </w:r>
      <w:r>
        <w:rPr>
          <w:spacing w:val="19"/>
        </w:rPr>
        <w:t xml:space="preserve"> </w:t>
      </w:r>
      <w:r>
        <w:t xml:space="preserve">167,6  </w:t>
      </w:r>
      <w:r>
        <w:rPr>
          <w:spacing w:val="19"/>
        </w:rPr>
        <w:t xml:space="preserve"> </w:t>
      </w:r>
      <w:r>
        <w:rPr>
          <w:spacing w:val="-1"/>
        </w:rPr>
        <w:t>тыс.</w:t>
      </w:r>
      <w:r>
        <w:t xml:space="preserve">  </w:t>
      </w:r>
      <w:r>
        <w:rPr>
          <w:spacing w:val="17"/>
        </w:rPr>
        <w:t xml:space="preserve"> </w:t>
      </w:r>
      <w:r>
        <w:rPr>
          <w:spacing w:val="-1"/>
        </w:rPr>
        <w:t>руб.;</w:t>
      </w:r>
      <w:r>
        <w:t xml:space="preserve">  </w:t>
      </w:r>
      <w:r>
        <w:rPr>
          <w:spacing w:val="23"/>
        </w:rPr>
        <w:t xml:space="preserve"> </w:t>
      </w:r>
      <w:r>
        <w:rPr>
          <w:spacing w:val="-1"/>
        </w:rPr>
        <w:t>доходы</w:t>
      </w:r>
      <w:r>
        <w:t xml:space="preserve">  </w:t>
      </w:r>
      <w:r>
        <w:rPr>
          <w:spacing w:val="20"/>
        </w:rPr>
        <w:t xml:space="preserve"> </w:t>
      </w:r>
      <w:r>
        <w:t xml:space="preserve">от  </w:t>
      </w:r>
      <w:r>
        <w:rPr>
          <w:spacing w:val="21"/>
        </w:rPr>
        <w:t xml:space="preserve"> </w:t>
      </w:r>
      <w:r>
        <w:rPr>
          <w:spacing w:val="-1"/>
        </w:rPr>
        <w:t>денежных</w:t>
      </w:r>
      <w:r>
        <w:t xml:space="preserve">  </w:t>
      </w:r>
      <w:r>
        <w:rPr>
          <w:spacing w:val="22"/>
        </w:rPr>
        <w:t xml:space="preserve"> </w:t>
      </w:r>
      <w:r>
        <w:rPr>
          <w:spacing w:val="-1"/>
        </w:rPr>
        <w:t>взысканий</w:t>
      </w:r>
      <w:r>
        <w:t xml:space="preserve">  </w:t>
      </w:r>
      <w:r>
        <w:rPr>
          <w:spacing w:val="19"/>
        </w:rPr>
        <w:t xml:space="preserve"> </w:t>
      </w:r>
      <w:r>
        <w:rPr>
          <w:spacing w:val="-1"/>
        </w:rPr>
        <w:t>(штрафов),</w:t>
      </w:r>
    </w:p>
    <w:p w:rsidR="00A21A29" w:rsidRDefault="00A21A29" w:rsidP="00A21A29">
      <w:pPr>
        <w:pStyle w:val="a3"/>
        <w:kinsoku w:val="0"/>
        <w:overflowPunct w:val="0"/>
        <w:ind w:right="100"/>
        <w:jc w:val="both"/>
        <w:rPr>
          <w:spacing w:val="-1"/>
        </w:rPr>
        <w:sectPr w:rsidR="00A21A29">
          <w:pgSz w:w="11910" w:h="16840"/>
          <w:pgMar w:top="540" w:right="320" w:bottom="280" w:left="1300" w:header="720" w:footer="720" w:gutter="0"/>
          <w:cols w:space="720" w:equalWidth="0">
            <w:col w:w="1029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59"/>
        <w:ind w:firstLine="0"/>
        <w:rPr>
          <w:spacing w:val="-1"/>
        </w:rPr>
      </w:pPr>
      <w:r>
        <w:rPr>
          <w:spacing w:val="-1"/>
        </w:rPr>
        <w:lastRenderedPageBreak/>
        <w:t>поступающие</w:t>
      </w:r>
      <w:r>
        <w:t xml:space="preserve"> в</w:t>
      </w:r>
      <w:r>
        <w:rPr>
          <w:spacing w:val="-1"/>
        </w:rPr>
        <w:t xml:space="preserve"> счет погашения задолженности,</w:t>
      </w:r>
      <w:r>
        <w:t xml:space="preserve"> </w:t>
      </w:r>
      <w:r>
        <w:rPr>
          <w:spacing w:val="-1"/>
        </w:rPr>
        <w:t>образовавшейся до</w:t>
      </w:r>
      <w:r>
        <w:t xml:space="preserve"> 1 </w:t>
      </w:r>
      <w:r>
        <w:rPr>
          <w:spacing w:val="-1"/>
        </w:rPr>
        <w:t>января</w:t>
      </w:r>
      <w:r>
        <w:rPr>
          <w:spacing w:val="-3"/>
        </w:rPr>
        <w:t xml:space="preserve"> </w:t>
      </w:r>
      <w:r>
        <w:t xml:space="preserve">2020 </w:t>
      </w:r>
      <w:r>
        <w:rPr>
          <w:spacing w:val="-1"/>
        </w:rPr>
        <w:t>года</w:t>
      </w:r>
      <w:r>
        <w:t xml:space="preserve"> –</w:t>
      </w:r>
      <w:r>
        <w:rPr>
          <w:spacing w:val="-3"/>
        </w:rPr>
        <w:t xml:space="preserve"> </w:t>
      </w:r>
      <w:r>
        <w:t xml:space="preserve">32,2 </w:t>
      </w:r>
      <w:r>
        <w:rPr>
          <w:spacing w:val="-1"/>
        </w:rPr>
        <w:t>тыс.</w:t>
      </w:r>
      <w:r>
        <w:t xml:space="preserve"> </w:t>
      </w:r>
      <w:r>
        <w:rPr>
          <w:spacing w:val="-1"/>
        </w:rPr>
        <w:t>руб.).</w:t>
      </w:r>
    </w:p>
    <w:p w:rsidR="00A21A29" w:rsidRDefault="00A21A29" w:rsidP="00A21A29">
      <w:pPr>
        <w:pStyle w:val="a3"/>
        <w:kinsoku w:val="0"/>
        <w:overflowPunct w:val="0"/>
        <w:spacing w:before="1"/>
        <w:ind w:right="98"/>
        <w:jc w:val="both"/>
        <w:rPr>
          <w:spacing w:val="-1"/>
        </w:rPr>
      </w:pPr>
      <w:r>
        <w:rPr>
          <w:spacing w:val="-1"/>
        </w:rPr>
        <w:t>Безвозмездные</w:t>
      </w:r>
      <w:r>
        <w:rPr>
          <w:spacing w:val="27"/>
        </w:rPr>
        <w:t xml:space="preserve"> </w:t>
      </w:r>
      <w:r>
        <w:rPr>
          <w:spacing w:val="-1"/>
        </w:rPr>
        <w:t>поступления</w:t>
      </w:r>
      <w:r>
        <w:rPr>
          <w:spacing w:val="25"/>
        </w:rPr>
        <w:t xml:space="preserve"> </w:t>
      </w:r>
      <w:r>
        <w:rPr>
          <w:spacing w:val="-1"/>
        </w:rPr>
        <w:t>из</w:t>
      </w:r>
      <w:r>
        <w:rPr>
          <w:spacing w:val="25"/>
        </w:rPr>
        <w:t xml:space="preserve"> </w:t>
      </w:r>
      <w:r>
        <w:rPr>
          <w:spacing w:val="-1"/>
        </w:rPr>
        <w:t>бюджета</w:t>
      </w:r>
      <w:r>
        <w:rPr>
          <w:spacing w:val="27"/>
        </w:rPr>
        <w:t xml:space="preserve"> </w:t>
      </w:r>
      <w:r>
        <w:rPr>
          <w:spacing w:val="-1"/>
        </w:rPr>
        <w:t>города</w:t>
      </w:r>
      <w:r>
        <w:rPr>
          <w:spacing w:val="24"/>
        </w:rPr>
        <w:t xml:space="preserve"> </w:t>
      </w:r>
      <w:r>
        <w:rPr>
          <w:spacing w:val="-1"/>
        </w:rPr>
        <w:t>Севастополя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форме:</w:t>
      </w:r>
      <w:r>
        <w:rPr>
          <w:spacing w:val="25"/>
        </w:rPr>
        <w:t xml:space="preserve"> </w:t>
      </w:r>
      <w:r>
        <w:rPr>
          <w:spacing w:val="-1"/>
        </w:rPr>
        <w:t>дотации</w:t>
      </w:r>
      <w:r>
        <w:rPr>
          <w:spacing w:val="26"/>
        </w:rPr>
        <w:t xml:space="preserve"> </w:t>
      </w:r>
      <w:r>
        <w:rPr>
          <w:spacing w:val="-1"/>
        </w:rPr>
        <w:t>на</w:t>
      </w:r>
      <w:r>
        <w:rPr>
          <w:spacing w:val="27"/>
        </w:rPr>
        <w:t xml:space="preserve"> </w:t>
      </w:r>
      <w:r>
        <w:rPr>
          <w:spacing w:val="-1"/>
        </w:rPr>
        <w:t>выравнивание</w:t>
      </w:r>
      <w:r>
        <w:rPr>
          <w:spacing w:val="61"/>
        </w:rPr>
        <w:t xml:space="preserve"> </w:t>
      </w:r>
      <w:r>
        <w:rPr>
          <w:spacing w:val="-1"/>
        </w:rPr>
        <w:t>бюджетной</w:t>
      </w:r>
      <w:r>
        <w:rPr>
          <w:spacing w:val="21"/>
        </w:rPr>
        <w:t xml:space="preserve"> </w:t>
      </w:r>
      <w:r>
        <w:rPr>
          <w:spacing w:val="-1"/>
        </w:rPr>
        <w:t>обеспеченности;</w:t>
      </w:r>
      <w:r>
        <w:rPr>
          <w:spacing w:val="23"/>
        </w:rPr>
        <w:t xml:space="preserve"> </w:t>
      </w:r>
      <w:r>
        <w:rPr>
          <w:spacing w:val="-1"/>
        </w:rPr>
        <w:t>субвенции,</w:t>
      </w:r>
      <w:r>
        <w:rPr>
          <w:spacing w:val="22"/>
        </w:rPr>
        <w:t xml:space="preserve"> </w:t>
      </w:r>
      <w:r>
        <w:rPr>
          <w:spacing w:val="-1"/>
        </w:rPr>
        <w:t>предоставляемой</w:t>
      </w:r>
      <w:r>
        <w:rPr>
          <w:spacing w:val="21"/>
        </w:rPr>
        <w:t xml:space="preserve"> </w:t>
      </w:r>
      <w:r>
        <w:rPr>
          <w:spacing w:val="-1"/>
        </w:rPr>
        <w:t>из</w:t>
      </w:r>
      <w:r>
        <w:rPr>
          <w:spacing w:val="21"/>
        </w:rPr>
        <w:t xml:space="preserve"> </w:t>
      </w:r>
      <w:r>
        <w:rPr>
          <w:spacing w:val="-1"/>
        </w:rPr>
        <w:t>бюджета</w:t>
      </w:r>
      <w:r>
        <w:rPr>
          <w:spacing w:val="22"/>
        </w:rPr>
        <w:t xml:space="preserve"> </w:t>
      </w:r>
      <w:r>
        <w:rPr>
          <w:spacing w:val="-1"/>
        </w:rPr>
        <w:t>города</w:t>
      </w:r>
      <w:r>
        <w:rPr>
          <w:spacing w:val="22"/>
        </w:rPr>
        <w:t xml:space="preserve"> </w:t>
      </w:r>
      <w:r>
        <w:rPr>
          <w:spacing w:val="-1"/>
        </w:rPr>
        <w:t>Севастополя</w:t>
      </w:r>
      <w:r>
        <w:rPr>
          <w:spacing w:val="21"/>
        </w:rPr>
        <w:t xml:space="preserve"> </w:t>
      </w:r>
      <w:r>
        <w:rPr>
          <w:spacing w:val="-1"/>
        </w:rPr>
        <w:t>бюджету</w:t>
      </w:r>
      <w:r>
        <w:rPr>
          <w:spacing w:val="71"/>
        </w:rPr>
        <w:t xml:space="preserve"> </w:t>
      </w:r>
      <w:r>
        <w:rPr>
          <w:spacing w:val="-1"/>
        </w:rPr>
        <w:t>внутригородского</w:t>
      </w:r>
      <w:r>
        <w:rPr>
          <w:spacing w:val="19"/>
        </w:rPr>
        <w:t xml:space="preserve"> </w:t>
      </w:r>
      <w:r>
        <w:rPr>
          <w:spacing w:val="-1"/>
        </w:rPr>
        <w:t>муниципального</w:t>
      </w:r>
      <w:r>
        <w:rPr>
          <w:spacing w:val="19"/>
        </w:rPr>
        <w:t xml:space="preserve"> </w:t>
      </w:r>
      <w:r>
        <w:rPr>
          <w:spacing w:val="-1"/>
        </w:rPr>
        <w:t>образования</w:t>
      </w:r>
      <w:r>
        <w:rPr>
          <w:spacing w:val="18"/>
        </w:rPr>
        <w:t xml:space="preserve"> </w:t>
      </w:r>
      <w:r>
        <w:rPr>
          <w:spacing w:val="-1"/>
        </w:rPr>
        <w:t>на</w:t>
      </w:r>
      <w:r>
        <w:rPr>
          <w:spacing w:val="19"/>
        </w:rPr>
        <w:t xml:space="preserve"> </w:t>
      </w:r>
      <w:r>
        <w:rPr>
          <w:spacing w:val="-1"/>
        </w:rPr>
        <w:t>исполнение</w:t>
      </w:r>
      <w:r>
        <w:rPr>
          <w:spacing w:val="19"/>
        </w:rPr>
        <w:t xml:space="preserve"> </w:t>
      </w:r>
      <w:r>
        <w:rPr>
          <w:spacing w:val="-1"/>
        </w:rPr>
        <w:t>отдельных</w:t>
      </w:r>
      <w:r>
        <w:rPr>
          <w:spacing w:val="17"/>
        </w:rPr>
        <w:t xml:space="preserve"> </w:t>
      </w:r>
      <w:r>
        <w:rPr>
          <w:spacing w:val="-1"/>
        </w:rPr>
        <w:t>государственных</w:t>
      </w:r>
      <w:r>
        <w:rPr>
          <w:spacing w:val="19"/>
        </w:rPr>
        <w:t xml:space="preserve"> </w:t>
      </w:r>
      <w:r>
        <w:rPr>
          <w:spacing w:val="-1"/>
        </w:rPr>
        <w:t>полномочий</w:t>
      </w:r>
      <w:r>
        <w:rPr>
          <w:spacing w:val="75"/>
        </w:rPr>
        <w:t xml:space="preserve"> </w:t>
      </w:r>
      <w:r>
        <w:rPr>
          <w:spacing w:val="-1"/>
        </w:rPr>
        <w:t>составляют</w:t>
      </w:r>
      <w:r>
        <w:rPr>
          <w:spacing w:val="42"/>
        </w:rPr>
        <w:t xml:space="preserve"> </w:t>
      </w:r>
      <w:r>
        <w:rPr>
          <w:spacing w:val="-1"/>
        </w:rPr>
        <w:t>основную</w:t>
      </w:r>
      <w:r>
        <w:rPr>
          <w:spacing w:val="46"/>
        </w:rPr>
        <w:t xml:space="preserve"> </w:t>
      </w:r>
      <w:r>
        <w:rPr>
          <w:spacing w:val="-1"/>
        </w:rPr>
        <w:t>доходную</w:t>
      </w:r>
      <w:r>
        <w:rPr>
          <w:spacing w:val="46"/>
        </w:rPr>
        <w:t xml:space="preserve"> </w:t>
      </w:r>
      <w:r>
        <w:rPr>
          <w:spacing w:val="-1"/>
        </w:rPr>
        <w:t>базу</w:t>
      </w:r>
      <w:r>
        <w:rPr>
          <w:spacing w:val="43"/>
        </w:rPr>
        <w:t xml:space="preserve"> </w:t>
      </w:r>
      <w:r>
        <w:rPr>
          <w:spacing w:val="-1"/>
        </w:rPr>
        <w:t>местного</w:t>
      </w:r>
      <w:r>
        <w:rPr>
          <w:spacing w:val="43"/>
        </w:rPr>
        <w:t xml:space="preserve"> </w:t>
      </w:r>
      <w:r>
        <w:rPr>
          <w:spacing w:val="-1"/>
        </w:rPr>
        <w:t>бюджета.</w:t>
      </w:r>
      <w:r>
        <w:rPr>
          <w:spacing w:val="45"/>
        </w:rPr>
        <w:t xml:space="preserve"> </w:t>
      </w:r>
      <w:r>
        <w:rPr>
          <w:spacing w:val="-1"/>
        </w:rPr>
        <w:t>При</w:t>
      </w:r>
      <w:r>
        <w:rPr>
          <w:spacing w:val="45"/>
        </w:rPr>
        <w:t xml:space="preserve"> </w:t>
      </w:r>
      <w:r>
        <w:rPr>
          <w:spacing w:val="-1"/>
        </w:rPr>
        <w:t>утвержденном</w:t>
      </w:r>
      <w:r>
        <w:rPr>
          <w:spacing w:val="45"/>
        </w:rPr>
        <w:t xml:space="preserve"> </w:t>
      </w:r>
      <w:r>
        <w:rPr>
          <w:spacing w:val="-1"/>
        </w:rPr>
        <w:t>плане</w:t>
      </w:r>
      <w:r>
        <w:rPr>
          <w:spacing w:val="46"/>
        </w:rPr>
        <w:t xml:space="preserve"> </w:t>
      </w:r>
      <w:r>
        <w:rPr>
          <w:spacing w:val="-1"/>
        </w:rPr>
        <w:t>по</w:t>
      </w:r>
      <w:r>
        <w:rPr>
          <w:spacing w:val="43"/>
        </w:rPr>
        <w:t xml:space="preserve"> </w:t>
      </w:r>
      <w:r>
        <w:rPr>
          <w:spacing w:val="-1"/>
        </w:rPr>
        <w:t>безвозмездным</w:t>
      </w:r>
      <w:r>
        <w:rPr>
          <w:spacing w:val="65"/>
        </w:rPr>
        <w:t xml:space="preserve"> </w:t>
      </w:r>
      <w:r>
        <w:rPr>
          <w:spacing w:val="-1"/>
        </w:rPr>
        <w:t>поступлениям</w:t>
      </w:r>
      <w:r>
        <w:rPr>
          <w:spacing w:val="28"/>
        </w:rPr>
        <w:t xml:space="preserve"> </w:t>
      </w:r>
      <w:r>
        <w:rPr>
          <w:spacing w:val="-1"/>
        </w:rPr>
        <w:t>из</w:t>
      </w:r>
      <w:r>
        <w:rPr>
          <w:spacing w:val="28"/>
        </w:rPr>
        <w:t xml:space="preserve"> </w:t>
      </w:r>
      <w:r>
        <w:rPr>
          <w:spacing w:val="-1"/>
        </w:rPr>
        <w:t>бюджета</w:t>
      </w:r>
      <w:r>
        <w:rPr>
          <w:spacing w:val="29"/>
        </w:rPr>
        <w:t xml:space="preserve"> </w:t>
      </w:r>
      <w:r>
        <w:rPr>
          <w:spacing w:val="-1"/>
        </w:rPr>
        <w:t>города</w:t>
      </w:r>
      <w:r>
        <w:rPr>
          <w:spacing w:val="29"/>
        </w:rPr>
        <w:t xml:space="preserve"> </w:t>
      </w:r>
      <w:r>
        <w:rPr>
          <w:spacing w:val="-1"/>
        </w:rPr>
        <w:t>Севастополя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2"/>
        </w:rPr>
        <w:t>сумме</w:t>
      </w:r>
      <w:r>
        <w:rPr>
          <w:spacing w:val="28"/>
        </w:rPr>
        <w:t xml:space="preserve"> </w:t>
      </w:r>
      <w:r>
        <w:t>43 392,9</w:t>
      </w:r>
      <w:r>
        <w:rPr>
          <w:spacing w:val="28"/>
        </w:rPr>
        <w:t xml:space="preserve"> </w:t>
      </w:r>
      <w:r>
        <w:rPr>
          <w:spacing w:val="-1"/>
        </w:rPr>
        <w:t>тыс.</w:t>
      </w:r>
      <w:r>
        <w:rPr>
          <w:spacing w:val="29"/>
        </w:rPr>
        <w:t xml:space="preserve"> </w:t>
      </w:r>
      <w:r>
        <w:rPr>
          <w:spacing w:val="-1"/>
        </w:rPr>
        <w:t>руб.</w:t>
      </w:r>
      <w:r>
        <w:rPr>
          <w:spacing w:val="29"/>
        </w:rPr>
        <w:t xml:space="preserve"> </w:t>
      </w:r>
      <w:r>
        <w:rPr>
          <w:spacing w:val="-1"/>
        </w:rPr>
        <w:t>(дотации</w:t>
      </w:r>
      <w:r>
        <w:rPr>
          <w:spacing w:val="28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6 784,8</w:t>
      </w:r>
      <w:r>
        <w:rPr>
          <w:spacing w:val="29"/>
        </w:rPr>
        <w:t xml:space="preserve"> </w:t>
      </w:r>
      <w:r>
        <w:rPr>
          <w:spacing w:val="-1"/>
        </w:rPr>
        <w:t>тыс.</w:t>
      </w:r>
      <w:r>
        <w:rPr>
          <w:spacing w:val="29"/>
        </w:rPr>
        <w:t xml:space="preserve"> </w:t>
      </w:r>
      <w:r>
        <w:rPr>
          <w:spacing w:val="-2"/>
        </w:rPr>
        <w:t>руб.,</w:t>
      </w:r>
      <w:r>
        <w:rPr>
          <w:spacing w:val="73"/>
        </w:rPr>
        <w:t xml:space="preserve"> </w:t>
      </w:r>
      <w:r>
        <w:rPr>
          <w:spacing w:val="-1"/>
        </w:rPr>
        <w:t>субвенции</w:t>
      </w:r>
      <w:r>
        <w:rPr>
          <w:spacing w:val="1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36 608,1</w:t>
      </w:r>
      <w:r>
        <w:rPr>
          <w:spacing w:val="12"/>
        </w:rPr>
        <w:t xml:space="preserve"> </w:t>
      </w:r>
      <w:r>
        <w:rPr>
          <w:spacing w:val="-2"/>
        </w:rPr>
        <w:t>тыс.</w:t>
      </w:r>
      <w:r>
        <w:rPr>
          <w:spacing w:val="12"/>
        </w:rPr>
        <w:t xml:space="preserve"> </w:t>
      </w:r>
      <w:r>
        <w:rPr>
          <w:spacing w:val="-1"/>
        </w:rPr>
        <w:t>руб.)</w:t>
      </w:r>
      <w:r>
        <w:rPr>
          <w:spacing w:val="13"/>
        </w:rPr>
        <w:t xml:space="preserve"> </w:t>
      </w:r>
      <w:r>
        <w:rPr>
          <w:spacing w:val="-1"/>
        </w:rPr>
        <w:t>исполнение</w:t>
      </w:r>
      <w:r>
        <w:rPr>
          <w:spacing w:val="12"/>
        </w:rPr>
        <w:t xml:space="preserve"> </w:t>
      </w:r>
      <w:r>
        <w:rPr>
          <w:spacing w:val="-1"/>
        </w:rPr>
        <w:t>по</w:t>
      </w:r>
      <w:r>
        <w:rPr>
          <w:spacing w:val="12"/>
        </w:rPr>
        <w:t xml:space="preserve"> </w:t>
      </w:r>
      <w:r>
        <w:rPr>
          <w:spacing w:val="-1"/>
        </w:rPr>
        <w:t>дотациям</w:t>
      </w:r>
      <w:r>
        <w:rPr>
          <w:spacing w:val="11"/>
        </w:rPr>
        <w:t xml:space="preserve"> </w:t>
      </w:r>
      <w:r>
        <w:rPr>
          <w:spacing w:val="-1"/>
        </w:rPr>
        <w:t>на</w:t>
      </w:r>
      <w:r>
        <w:rPr>
          <w:spacing w:val="12"/>
        </w:rPr>
        <w:t xml:space="preserve"> </w:t>
      </w:r>
      <w:r>
        <w:rPr>
          <w:spacing w:val="-1"/>
        </w:rPr>
        <w:t>выравнивание</w:t>
      </w:r>
      <w:r>
        <w:rPr>
          <w:spacing w:val="12"/>
        </w:rPr>
        <w:t xml:space="preserve"> </w:t>
      </w:r>
      <w:r>
        <w:rPr>
          <w:spacing w:val="-1"/>
        </w:rPr>
        <w:t>бюджетной</w:t>
      </w:r>
      <w:r>
        <w:rPr>
          <w:spacing w:val="11"/>
        </w:rPr>
        <w:t xml:space="preserve"> </w:t>
      </w:r>
      <w:r>
        <w:rPr>
          <w:spacing w:val="-1"/>
        </w:rPr>
        <w:t>обеспеченности</w:t>
      </w:r>
      <w:r>
        <w:rPr>
          <w:spacing w:val="11"/>
        </w:rPr>
        <w:t xml:space="preserve"> </w:t>
      </w:r>
      <w:r>
        <w:rPr>
          <w:spacing w:val="-1"/>
        </w:rPr>
        <w:t>за</w:t>
      </w:r>
      <w:r>
        <w:rPr>
          <w:spacing w:val="49"/>
        </w:rPr>
        <w:t xml:space="preserve"> </w:t>
      </w:r>
      <w:r>
        <w:rPr>
          <w:spacing w:val="-1"/>
        </w:rPr>
        <w:t>отчетный</w:t>
      </w:r>
      <w:r>
        <w:rPr>
          <w:spacing w:val="7"/>
        </w:rPr>
        <w:t xml:space="preserve"> </w:t>
      </w:r>
      <w:r>
        <w:rPr>
          <w:spacing w:val="-1"/>
        </w:rPr>
        <w:t>период</w:t>
      </w:r>
      <w:r>
        <w:rPr>
          <w:spacing w:val="8"/>
        </w:rPr>
        <w:t xml:space="preserve"> </w:t>
      </w:r>
      <w:r>
        <w:rPr>
          <w:spacing w:val="-1"/>
        </w:rPr>
        <w:t>составило</w:t>
      </w:r>
      <w:r>
        <w:rPr>
          <w:spacing w:val="7"/>
        </w:rPr>
        <w:t xml:space="preserve"> </w:t>
      </w:r>
      <w:r>
        <w:t>100,0</w:t>
      </w:r>
      <w:r>
        <w:rPr>
          <w:spacing w:val="5"/>
        </w:rPr>
        <w:t xml:space="preserve"> </w:t>
      </w:r>
      <w:r>
        <w:t>%,</w:t>
      </w:r>
      <w:r>
        <w:rPr>
          <w:spacing w:val="5"/>
        </w:rPr>
        <w:t xml:space="preserve"> </w:t>
      </w:r>
      <w:r>
        <w:rPr>
          <w:spacing w:val="-1"/>
        </w:rPr>
        <w:t>по</w:t>
      </w:r>
      <w:r>
        <w:rPr>
          <w:spacing w:val="7"/>
        </w:rPr>
        <w:t xml:space="preserve"> </w:t>
      </w:r>
      <w:r>
        <w:rPr>
          <w:spacing w:val="-1"/>
        </w:rPr>
        <w:t>субвенции</w:t>
      </w:r>
      <w:r>
        <w:rPr>
          <w:spacing w:val="7"/>
        </w:rPr>
        <w:t xml:space="preserve"> </w:t>
      </w:r>
      <w:r>
        <w:rPr>
          <w:spacing w:val="-1"/>
        </w:rPr>
        <w:t>из</w:t>
      </w:r>
      <w:r>
        <w:rPr>
          <w:spacing w:val="6"/>
        </w:rPr>
        <w:t xml:space="preserve"> </w:t>
      </w:r>
      <w:r>
        <w:rPr>
          <w:spacing w:val="-1"/>
        </w:rPr>
        <w:t>бюджета</w:t>
      </w:r>
      <w:r>
        <w:rPr>
          <w:spacing w:val="5"/>
        </w:rPr>
        <w:t xml:space="preserve"> </w:t>
      </w:r>
      <w:r>
        <w:rPr>
          <w:spacing w:val="-1"/>
        </w:rPr>
        <w:t>города</w:t>
      </w:r>
      <w:r>
        <w:rPr>
          <w:spacing w:val="5"/>
        </w:rPr>
        <w:t xml:space="preserve"> </w:t>
      </w:r>
      <w:r>
        <w:rPr>
          <w:spacing w:val="-1"/>
        </w:rPr>
        <w:t>Севастополя</w:t>
      </w:r>
      <w:r>
        <w:rPr>
          <w:spacing w:val="6"/>
        </w:rPr>
        <w:t xml:space="preserve"> </w:t>
      </w:r>
      <w:r>
        <w:rPr>
          <w:spacing w:val="-2"/>
        </w:rPr>
        <w:t>на</w:t>
      </w:r>
      <w:r>
        <w:rPr>
          <w:spacing w:val="8"/>
        </w:rPr>
        <w:t xml:space="preserve"> </w:t>
      </w:r>
      <w:r>
        <w:rPr>
          <w:spacing w:val="-1"/>
        </w:rPr>
        <w:t>выполнение</w:t>
      </w:r>
      <w:r>
        <w:rPr>
          <w:spacing w:val="49"/>
        </w:rPr>
        <w:t xml:space="preserve"> </w:t>
      </w:r>
      <w:r>
        <w:rPr>
          <w:spacing w:val="-1"/>
        </w:rPr>
        <w:t>переданных</w:t>
      </w:r>
      <w:r>
        <w:rPr>
          <w:spacing w:val="33"/>
        </w:rPr>
        <w:t xml:space="preserve"> </w:t>
      </w:r>
      <w:r>
        <w:rPr>
          <w:spacing w:val="-1"/>
        </w:rPr>
        <w:t>отдельных</w:t>
      </w:r>
      <w:r>
        <w:rPr>
          <w:spacing w:val="33"/>
        </w:rPr>
        <w:t xml:space="preserve"> </w:t>
      </w:r>
      <w:r>
        <w:rPr>
          <w:spacing w:val="-1"/>
        </w:rPr>
        <w:t>государственных</w:t>
      </w:r>
      <w:r>
        <w:rPr>
          <w:spacing w:val="33"/>
        </w:rPr>
        <w:t xml:space="preserve"> </w:t>
      </w:r>
      <w:r>
        <w:rPr>
          <w:spacing w:val="-2"/>
        </w:rPr>
        <w:t>полномочий</w:t>
      </w:r>
      <w:r>
        <w:rPr>
          <w:spacing w:val="33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31 332,8</w:t>
      </w:r>
      <w:r>
        <w:rPr>
          <w:spacing w:val="33"/>
        </w:rPr>
        <w:t xml:space="preserve"> </w:t>
      </w:r>
      <w:r>
        <w:rPr>
          <w:spacing w:val="-1"/>
        </w:rPr>
        <w:t>тыс.</w:t>
      </w:r>
      <w:r>
        <w:rPr>
          <w:spacing w:val="33"/>
        </w:rPr>
        <w:t xml:space="preserve"> </w:t>
      </w:r>
      <w:r>
        <w:rPr>
          <w:spacing w:val="-1"/>
        </w:rPr>
        <w:t>руб.</w:t>
      </w:r>
      <w:r>
        <w:rPr>
          <w:spacing w:val="31"/>
        </w:rPr>
        <w:t xml:space="preserve"> </w:t>
      </w:r>
      <w:r>
        <w:rPr>
          <w:spacing w:val="-1"/>
        </w:rPr>
        <w:t>или</w:t>
      </w:r>
      <w:r>
        <w:rPr>
          <w:spacing w:val="33"/>
        </w:rPr>
        <w:t xml:space="preserve"> </w:t>
      </w:r>
      <w:r>
        <w:t>85,6</w:t>
      </w:r>
      <w:r>
        <w:rPr>
          <w:spacing w:val="33"/>
        </w:rPr>
        <w:t xml:space="preserve"> </w:t>
      </w:r>
      <w:r>
        <w:t>%.</w:t>
      </w:r>
      <w:r>
        <w:rPr>
          <w:spacing w:val="33"/>
        </w:rPr>
        <w:t xml:space="preserve"> </w:t>
      </w:r>
      <w:r>
        <w:rPr>
          <w:spacing w:val="-1"/>
        </w:rPr>
        <w:t>Поступления</w:t>
      </w:r>
      <w:r>
        <w:rPr>
          <w:spacing w:val="33"/>
        </w:rPr>
        <w:t xml:space="preserve"> </w:t>
      </w:r>
      <w:r>
        <w:rPr>
          <w:spacing w:val="-1"/>
        </w:rPr>
        <w:t>по</w:t>
      </w:r>
      <w:r>
        <w:rPr>
          <w:spacing w:val="55"/>
        </w:rPr>
        <w:t xml:space="preserve"> </w:t>
      </w:r>
      <w:r>
        <w:rPr>
          <w:spacing w:val="-1"/>
        </w:rPr>
        <w:t>дотации</w:t>
      </w:r>
      <w:r>
        <w:rPr>
          <w:spacing w:val="35"/>
        </w:rPr>
        <w:t xml:space="preserve"> </w:t>
      </w:r>
      <w:r>
        <w:rPr>
          <w:spacing w:val="-1"/>
        </w:rPr>
        <w:t>на</w:t>
      </w:r>
      <w:r>
        <w:rPr>
          <w:spacing w:val="36"/>
        </w:rPr>
        <w:t xml:space="preserve"> </w:t>
      </w:r>
      <w:r>
        <w:rPr>
          <w:spacing w:val="-1"/>
        </w:rPr>
        <w:t>выравнивание</w:t>
      </w:r>
      <w:r>
        <w:rPr>
          <w:spacing w:val="36"/>
        </w:rPr>
        <w:t xml:space="preserve"> </w:t>
      </w:r>
      <w:r>
        <w:rPr>
          <w:spacing w:val="-1"/>
        </w:rPr>
        <w:t>бюджетной</w:t>
      </w:r>
      <w:r>
        <w:rPr>
          <w:spacing w:val="35"/>
        </w:rPr>
        <w:t xml:space="preserve"> </w:t>
      </w:r>
      <w:r>
        <w:rPr>
          <w:spacing w:val="-1"/>
        </w:rPr>
        <w:t>обеспеченности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местный</w:t>
      </w:r>
      <w:r>
        <w:rPr>
          <w:spacing w:val="35"/>
        </w:rPr>
        <w:t xml:space="preserve"> </w:t>
      </w:r>
      <w:r>
        <w:rPr>
          <w:spacing w:val="-1"/>
        </w:rPr>
        <w:t>бюджет</w:t>
      </w:r>
      <w:r>
        <w:rPr>
          <w:spacing w:val="35"/>
        </w:rPr>
        <w:t xml:space="preserve"> </w:t>
      </w:r>
      <w:r>
        <w:rPr>
          <w:spacing w:val="-1"/>
        </w:rPr>
        <w:t>осуществлялось</w:t>
      </w:r>
      <w:r>
        <w:rPr>
          <w:spacing w:val="36"/>
        </w:rPr>
        <w:t xml:space="preserve"> </w:t>
      </w:r>
      <w:r>
        <w:rPr>
          <w:spacing w:val="-1"/>
        </w:rPr>
        <w:t>ежемесячно,</w:t>
      </w:r>
      <w:r>
        <w:rPr>
          <w:spacing w:val="73"/>
        </w:rPr>
        <w:t xml:space="preserve"> </w:t>
      </w:r>
      <w:r>
        <w:rPr>
          <w:spacing w:val="-1"/>
        </w:rPr>
        <w:t>согласно</w:t>
      </w:r>
      <w:r>
        <w:rPr>
          <w:spacing w:val="45"/>
        </w:rPr>
        <w:t xml:space="preserve"> </w:t>
      </w:r>
      <w:r>
        <w:rPr>
          <w:spacing w:val="-1"/>
        </w:rPr>
        <w:t>утвержденного</w:t>
      </w:r>
      <w:r>
        <w:rPr>
          <w:spacing w:val="43"/>
        </w:rPr>
        <w:t xml:space="preserve"> </w:t>
      </w:r>
      <w:r>
        <w:rPr>
          <w:spacing w:val="-1"/>
        </w:rPr>
        <w:t>кассового</w:t>
      </w:r>
      <w:r>
        <w:rPr>
          <w:spacing w:val="45"/>
        </w:rPr>
        <w:t xml:space="preserve"> </w:t>
      </w:r>
      <w:r>
        <w:rPr>
          <w:spacing w:val="-1"/>
        </w:rPr>
        <w:t>плана.</w:t>
      </w:r>
      <w:r>
        <w:rPr>
          <w:spacing w:val="43"/>
        </w:rPr>
        <w:t xml:space="preserve"> </w:t>
      </w:r>
      <w:r>
        <w:rPr>
          <w:spacing w:val="-1"/>
        </w:rPr>
        <w:t>Перечисление</w:t>
      </w:r>
      <w:r>
        <w:rPr>
          <w:spacing w:val="46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rPr>
          <w:spacing w:val="-1"/>
        </w:rPr>
        <w:t>местный</w:t>
      </w:r>
      <w:r>
        <w:rPr>
          <w:spacing w:val="45"/>
        </w:rPr>
        <w:t xml:space="preserve"> </w:t>
      </w:r>
      <w:r>
        <w:rPr>
          <w:spacing w:val="-1"/>
        </w:rPr>
        <w:t>бюджет</w:t>
      </w:r>
      <w:r>
        <w:rPr>
          <w:spacing w:val="45"/>
        </w:rPr>
        <w:t xml:space="preserve"> </w:t>
      </w:r>
      <w:r>
        <w:rPr>
          <w:spacing w:val="-1"/>
        </w:rPr>
        <w:t>субвенции</w:t>
      </w:r>
      <w:r>
        <w:rPr>
          <w:spacing w:val="45"/>
        </w:rPr>
        <w:t xml:space="preserve"> </w:t>
      </w:r>
      <w:r>
        <w:rPr>
          <w:spacing w:val="-1"/>
        </w:rPr>
        <w:t>на</w:t>
      </w:r>
      <w:r>
        <w:rPr>
          <w:spacing w:val="46"/>
        </w:rPr>
        <w:t xml:space="preserve"> </w:t>
      </w:r>
      <w:r>
        <w:rPr>
          <w:spacing w:val="-2"/>
        </w:rPr>
        <w:t>исполнение</w:t>
      </w:r>
      <w:r>
        <w:rPr>
          <w:spacing w:val="65"/>
        </w:rPr>
        <w:t xml:space="preserve"> </w:t>
      </w:r>
      <w:r>
        <w:rPr>
          <w:spacing w:val="-1"/>
        </w:rPr>
        <w:t>отдельных</w:t>
      </w:r>
      <w:r>
        <w:rPr>
          <w:spacing w:val="14"/>
        </w:rPr>
        <w:t xml:space="preserve"> </w:t>
      </w:r>
      <w:r>
        <w:rPr>
          <w:spacing w:val="-1"/>
        </w:rPr>
        <w:t>государственных</w:t>
      </w:r>
      <w:r>
        <w:rPr>
          <w:spacing w:val="14"/>
        </w:rPr>
        <w:t xml:space="preserve"> </w:t>
      </w:r>
      <w:r>
        <w:rPr>
          <w:spacing w:val="-1"/>
        </w:rPr>
        <w:t>полномочий</w:t>
      </w:r>
      <w:r>
        <w:rPr>
          <w:spacing w:val="14"/>
        </w:rPr>
        <w:t xml:space="preserve"> </w:t>
      </w:r>
      <w:r>
        <w:rPr>
          <w:spacing w:val="-1"/>
        </w:rPr>
        <w:t>производилось</w:t>
      </w:r>
      <w:r>
        <w:rPr>
          <w:spacing w:val="14"/>
        </w:rPr>
        <w:t xml:space="preserve"> </w:t>
      </w:r>
      <w:r>
        <w:rPr>
          <w:spacing w:val="-1"/>
        </w:rPr>
        <w:t>согласно</w:t>
      </w:r>
      <w:r>
        <w:rPr>
          <w:spacing w:val="14"/>
        </w:rPr>
        <w:t xml:space="preserve"> </w:t>
      </w:r>
      <w:r>
        <w:rPr>
          <w:spacing w:val="-1"/>
        </w:rPr>
        <w:t>поданным</w:t>
      </w:r>
      <w:r>
        <w:rPr>
          <w:spacing w:val="14"/>
        </w:rPr>
        <w:t xml:space="preserve"> </w:t>
      </w:r>
      <w:r>
        <w:rPr>
          <w:spacing w:val="-1"/>
        </w:rPr>
        <w:t>заявкам</w:t>
      </w:r>
      <w:r>
        <w:rPr>
          <w:spacing w:val="14"/>
        </w:rPr>
        <w:t xml:space="preserve"> </w:t>
      </w:r>
      <w:r>
        <w:rPr>
          <w:spacing w:val="-1"/>
        </w:rPr>
        <w:t>на</w:t>
      </w:r>
      <w:r>
        <w:rPr>
          <w:spacing w:val="15"/>
        </w:rPr>
        <w:t xml:space="preserve"> </w:t>
      </w:r>
      <w:r>
        <w:rPr>
          <w:spacing w:val="-1"/>
        </w:rPr>
        <w:t>кассовый</w:t>
      </w:r>
      <w:r>
        <w:rPr>
          <w:spacing w:val="14"/>
        </w:rPr>
        <w:t xml:space="preserve"> </w:t>
      </w:r>
      <w:r>
        <w:rPr>
          <w:spacing w:val="-1"/>
        </w:rPr>
        <w:t>расход</w:t>
      </w:r>
      <w:r>
        <w:rPr>
          <w:spacing w:val="59"/>
        </w:rPr>
        <w:t xml:space="preserve"> </w:t>
      </w:r>
      <w:r>
        <w:t>в</w:t>
      </w:r>
      <w:r>
        <w:rPr>
          <w:spacing w:val="-1"/>
        </w:rPr>
        <w:t xml:space="preserve"> Управление</w:t>
      </w:r>
      <w:r>
        <w:t xml:space="preserve"> </w:t>
      </w:r>
      <w:r>
        <w:rPr>
          <w:spacing w:val="-1"/>
        </w:rPr>
        <w:t>Федерального</w:t>
      </w:r>
      <w:r>
        <w:t xml:space="preserve"> </w:t>
      </w:r>
      <w:r>
        <w:rPr>
          <w:spacing w:val="-1"/>
        </w:rPr>
        <w:t>казначейства</w:t>
      </w:r>
      <w:r>
        <w:t xml:space="preserve"> </w:t>
      </w:r>
      <w:r>
        <w:rPr>
          <w:spacing w:val="-1"/>
        </w:rPr>
        <w:t>по</w:t>
      </w:r>
      <w:r>
        <w:rPr>
          <w:spacing w:val="-3"/>
        </w:rPr>
        <w:t xml:space="preserve"> </w:t>
      </w:r>
      <w:r>
        <w:t xml:space="preserve">г. </w:t>
      </w:r>
      <w:r>
        <w:rPr>
          <w:spacing w:val="-1"/>
        </w:rPr>
        <w:t>Севастополю.</w:t>
      </w:r>
    </w:p>
    <w:p w:rsidR="00A21A29" w:rsidRDefault="00A21A29" w:rsidP="00A21A29">
      <w:pPr>
        <w:pStyle w:val="a3"/>
        <w:kinsoku w:val="0"/>
        <w:overflowPunct w:val="0"/>
        <w:ind w:left="0" w:firstLine="0"/>
      </w:pPr>
    </w:p>
    <w:p w:rsidR="00A21A29" w:rsidRDefault="00A21A29" w:rsidP="00A21A29">
      <w:pPr>
        <w:pStyle w:val="a3"/>
        <w:kinsoku w:val="0"/>
        <w:overflowPunct w:val="0"/>
        <w:spacing w:line="253" w:lineRule="exact"/>
        <w:ind w:left="600" w:right="586" w:firstLine="0"/>
        <w:jc w:val="center"/>
      </w:pPr>
      <w:r>
        <w:t>Р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 Ы</w:t>
      </w:r>
    </w:p>
    <w:p w:rsidR="00A21A29" w:rsidRDefault="00A21A29" w:rsidP="00A21A29">
      <w:pPr>
        <w:pStyle w:val="a3"/>
        <w:kinsoku w:val="0"/>
        <w:overflowPunct w:val="0"/>
        <w:ind w:right="99"/>
        <w:jc w:val="both"/>
      </w:pPr>
      <w:r>
        <w:rPr>
          <w:spacing w:val="-1"/>
        </w:rPr>
        <w:t>Исполнение</w:t>
      </w:r>
      <w:r>
        <w:rPr>
          <w:spacing w:val="3"/>
        </w:rPr>
        <w:t xml:space="preserve"> </w:t>
      </w:r>
      <w:r>
        <w:rPr>
          <w:spacing w:val="-1"/>
        </w:rPr>
        <w:t>местного</w:t>
      </w:r>
      <w:r>
        <w:rPr>
          <w:spacing w:val="2"/>
        </w:rPr>
        <w:t xml:space="preserve"> </w:t>
      </w:r>
      <w:r>
        <w:rPr>
          <w:spacing w:val="-1"/>
        </w:rPr>
        <w:t>бюджета</w:t>
      </w:r>
      <w:r>
        <w:rPr>
          <w:spacing w:val="3"/>
        </w:rPr>
        <w:t xml:space="preserve"> </w:t>
      </w:r>
      <w:r>
        <w:rPr>
          <w:spacing w:val="-1"/>
        </w:rPr>
        <w:t>по</w:t>
      </w:r>
      <w:r>
        <w:rPr>
          <w:spacing w:val="2"/>
        </w:rPr>
        <w:t xml:space="preserve"> </w:t>
      </w:r>
      <w:r>
        <w:rPr>
          <w:spacing w:val="-1"/>
        </w:rPr>
        <w:t>расходам</w:t>
      </w:r>
      <w:r>
        <w:rPr>
          <w:spacing w:val="2"/>
        </w:rP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состоянию</w:t>
      </w:r>
      <w:r>
        <w:rPr>
          <w:spacing w:val="2"/>
        </w:rPr>
        <w:t xml:space="preserve"> </w:t>
      </w:r>
      <w:r>
        <w:rPr>
          <w:spacing w:val="-1"/>
        </w:rPr>
        <w:t>за</w:t>
      </w:r>
      <w:r>
        <w:rPr>
          <w:spacing w:val="2"/>
        </w:rPr>
        <w:t xml:space="preserve"> </w:t>
      </w:r>
      <w:r>
        <w:t>2020</w:t>
      </w:r>
      <w:r>
        <w:rPr>
          <w:spacing w:val="2"/>
        </w:rPr>
        <w:t xml:space="preserve"> </w:t>
      </w:r>
      <w:r>
        <w:rPr>
          <w:spacing w:val="-1"/>
        </w:rPr>
        <w:t>год</w:t>
      </w:r>
      <w:r>
        <w:rPr>
          <w:spacing w:val="3"/>
        </w:rPr>
        <w:t xml:space="preserve"> </w:t>
      </w:r>
      <w:r>
        <w:rPr>
          <w:spacing w:val="-1"/>
        </w:rPr>
        <w:t>составило</w:t>
      </w:r>
      <w:r>
        <w:rPr>
          <w:spacing w:val="2"/>
        </w:rPr>
        <w:t xml:space="preserve"> </w:t>
      </w:r>
      <w:r>
        <w:t>51 099,4</w:t>
      </w:r>
      <w:r>
        <w:rPr>
          <w:spacing w:val="2"/>
        </w:rPr>
        <w:t xml:space="preserve"> </w:t>
      </w:r>
      <w:r>
        <w:rPr>
          <w:spacing w:val="-1"/>
        </w:rPr>
        <w:t>тыс.</w:t>
      </w:r>
      <w:r>
        <w:rPr>
          <w:spacing w:val="2"/>
        </w:rPr>
        <w:t xml:space="preserve"> </w:t>
      </w:r>
      <w:r>
        <w:rPr>
          <w:spacing w:val="-1"/>
        </w:rPr>
        <w:t>руб.</w:t>
      </w:r>
      <w:r>
        <w:rPr>
          <w:spacing w:val="43"/>
        </w:rPr>
        <w:t xml:space="preserve"> </w:t>
      </w:r>
      <w:r>
        <w:rPr>
          <w:spacing w:val="-1"/>
        </w:rPr>
        <w:t>при плане</w:t>
      </w:r>
      <w:r>
        <w:t xml:space="preserve"> </w:t>
      </w:r>
      <w:r>
        <w:rPr>
          <w:spacing w:val="-1"/>
        </w:rPr>
        <w:t>на</w:t>
      </w:r>
      <w:r>
        <w:rPr>
          <w:spacing w:val="-2"/>
        </w:rPr>
        <w:t xml:space="preserve"> </w:t>
      </w:r>
      <w:r>
        <w:t xml:space="preserve">год </w:t>
      </w:r>
      <w:r>
        <w:rPr>
          <w:spacing w:val="-2"/>
        </w:rPr>
        <w:t>56</w:t>
      </w:r>
      <w:r>
        <w:t xml:space="preserve"> 432,2</w:t>
      </w:r>
      <w:r>
        <w:rPr>
          <w:spacing w:val="-3"/>
        </w:rPr>
        <w:t xml:space="preserve"> </w:t>
      </w:r>
      <w:r>
        <w:rPr>
          <w:spacing w:val="-1"/>
        </w:rPr>
        <w:t>тыс.</w:t>
      </w:r>
      <w:r>
        <w:t xml:space="preserve"> </w:t>
      </w:r>
      <w:r>
        <w:rPr>
          <w:spacing w:val="-1"/>
        </w:rPr>
        <w:t>руб.</w:t>
      </w:r>
      <w:r>
        <w:t xml:space="preserve"> </w:t>
      </w:r>
      <w:r>
        <w:rPr>
          <w:spacing w:val="-1"/>
        </w:rPr>
        <w:t>или 90,6</w:t>
      </w:r>
      <w:r>
        <w:t xml:space="preserve"> %.</w:t>
      </w:r>
    </w:p>
    <w:p w:rsidR="00A21A29" w:rsidRDefault="00A21A29" w:rsidP="00A21A29">
      <w:pPr>
        <w:pStyle w:val="a3"/>
        <w:kinsoku w:val="0"/>
        <w:overflowPunct w:val="0"/>
        <w:ind w:right="98"/>
        <w:jc w:val="both"/>
      </w:pPr>
      <w:r>
        <w:rPr>
          <w:spacing w:val="-1"/>
        </w:rPr>
        <w:t>Заработная</w:t>
      </w:r>
      <w:r>
        <w:rPr>
          <w:spacing w:val="49"/>
        </w:rPr>
        <w:t xml:space="preserve"> </w:t>
      </w:r>
      <w:r>
        <w:rPr>
          <w:spacing w:val="-1"/>
        </w:rPr>
        <w:t>плата</w:t>
      </w:r>
      <w:r>
        <w:rPr>
          <w:spacing w:val="51"/>
        </w:rPr>
        <w:t xml:space="preserve"> </w:t>
      </w:r>
      <w:r>
        <w:rPr>
          <w:spacing w:val="-1"/>
        </w:rPr>
        <w:t>рассчитывалась</w:t>
      </w:r>
      <w:r>
        <w:rPr>
          <w:spacing w:val="49"/>
        </w:rPr>
        <w:t xml:space="preserve"> </w:t>
      </w:r>
      <w:r>
        <w:rPr>
          <w:spacing w:val="-1"/>
        </w:rPr>
        <w:t>на</w:t>
      </w:r>
      <w:r>
        <w:rPr>
          <w:spacing w:val="51"/>
        </w:rPr>
        <w:t xml:space="preserve"> </w:t>
      </w:r>
      <w:r>
        <w:rPr>
          <w:spacing w:val="-1"/>
        </w:rPr>
        <w:t>основании</w:t>
      </w:r>
      <w:r>
        <w:rPr>
          <w:spacing w:val="50"/>
        </w:rPr>
        <w:t xml:space="preserve"> </w:t>
      </w:r>
      <w:r>
        <w:rPr>
          <w:spacing w:val="-1"/>
        </w:rPr>
        <w:t>утвержденных</w:t>
      </w:r>
      <w:r>
        <w:rPr>
          <w:spacing w:val="50"/>
        </w:rPr>
        <w:t xml:space="preserve"> </w:t>
      </w:r>
      <w:r>
        <w:rPr>
          <w:spacing w:val="-1"/>
        </w:rPr>
        <w:t>штатных</w:t>
      </w:r>
      <w:r>
        <w:rPr>
          <w:spacing w:val="48"/>
        </w:rPr>
        <w:t xml:space="preserve"> </w:t>
      </w:r>
      <w:r>
        <w:rPr>
          <w:spacing w:val="-1"/>
        </w:rPr>
        <w:t>расписаний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rPr>
          <w:spacing w:val="-1"/>
        </w:rPr>
        <w:t>табелей</w:t>
      </w:r>
      <w:r>
        <w:rPr>
          <w:spacing w:val="69"/>
        </w:rPr>
        <w:t xml:space="preserve"> </w:t>
      </w:r>
      <w:r>
        <w:rPr>
          <w:spacing w:val="-1"/>
        </w:rPr>
        <w:t>учета</w:t>
      </w:r>
      <w:r>
        <w:rPr>
          <w:spacing w:val="20"/>
        </w:rPr>
        <w:t xml:space="preserve"> </w:t>
      </w:r>
      <w:r>
        <w:rPr>
          <w:spacing w:val="-1"/>
        </w:rPr>
        <w:t>рабочего</w:t>
      </w:r>
      <w:r>
        <w:rPr>
          <w:spacing w:val="19"/>
        </w:rPr>
        <w:t xml:space="preserve"> </w:t>
      </w:r>
      <w:r>
        <w:rPr>
          <w:spacing w:val="-1"/>
        </w:rPr>
        <w:t>времени.</w:t>
      </w:r>
      <w:r>
        <w:rPr>
          <w:spacing w:val="19"/>
        </w:rPr>
        <w:t xml:space="preserve"> </w:t>
      </w:r>
      <w:r>
        <w:rPr>
          <w:spacing w:val="-1"/>
        </w:rPr>
        <w:t>Услуги</w:t>
      </w:r>
      <w:r>
        <w:rPr>
          <w:spacing w:val="19"/>
        </w:rPr>
        <w:t xml:space="preserve"> </w:t>
      </w:r>
      <w:r>
        <w:rPr>
          <w:spacing w:val="-1"/>
        </w:rPr>
        <w:t>связи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прочие</w:t>
      </w:r>
      <w:r>
        <w:rPr>
          <w:spacing w:val="20"/>
        </w:rPr>
        <w:t xml:space="preserve"> </w:t>
      </w:r>
      <w:r>
        <w:rPr>
          <w:spacing w:val="-1"/>
        </w:rPr>
        <w:t>услуги</w:t>
      </w:r>
      <w:r>
        <w:rPr>
          <w:spacing w:val="19"/>
        </w:rPr>
        <w:t xml:space="preserve"> </w:t>
      </w:r>
      <w:r>
        <w:rPr>
          <w:spacing w:val="-1"/>
        </w:rPr>
        <w:t>оплачивались</w:t>
      </w:r>
      <w:r>
        <w:rPr>
          <w:spacing w:val="19"/>
        </w:rPr>
        <w:t xml:space="preserve"> </w:t>
      </w:r>
      <w:r>
        <w:rPr>
          <w:spacing w:val="-1"/>
        </w:rPr>
        <w:t>согласно</w:t>
      </w:r>
      <w:r>
        <w:rPr>
          <w:spacing w:val="19"/>
        </w:rPr>
        <w:t xml:space="preserve"> </w:t>
      </w:r>
      <w:r>
        <w:rPr>
          <w:spacing w:val="-2"/>
        </w:rPr>
        <w:t>заключаемым</w:t>
      </w:r>
      <w:r>
        <w:rPr>
          <w:spacing w:val="75"/>
        </w:rPr>
        <w:t xml:space="preserve"> </w:t>
      </w:r>
      <w:r>
        <w:rPr>
          <w:spacing w:val="-1"/>
        </w:rPr>
        <w:t>муниципальным</w:t>
      </w:r>
      <w:r>
        <w:rPr>
          <w:spacing w:val="16"/>
        </w:rPr>
        <w:t xml:space="preserve"> </w:t>
      </w:r>
      <w:r>
        <w:rPr>
          <w:spacing w:val="-1"/>
        </w:rPr>
        <w:t>контрактам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1"/>
        </w:rPr>
        <w:t>пределах</w:t>
      </w:r>
      <w:r>
        <w:rPr>
          <w:spacing w:val="17"/>
        </w:rPr>
        <w:t xml:space="preserve"> </w:t>
      </w:r>
      <w:r>
        <w:rPr>
          <w:spacing w:val="-1"/>
        </w:rPr>
        <w:t>утвержденных</w:t>
      </w:r>
      <w:r>
        <w:rPr>
          <w:spacing w:val="17"/>
        </w:rPr>
        <w:t xml:space="preserve"> </w:t>
      </w:r>
      <w:r>
        <w:rPr>
          <w:spacing w:val="-1"/>
        </w:rPr>
        <w:t>лимитов</w:t>
      </w:r>
      <w:r>
        <w:rPr>
          <w:spacing w:val="16"/>
        </w:rPr>
        <w:t xml:space="preserve"> </w:t>
      </w:r>
      <w:r>
        <w:rPr>
          <w:spacing w:val="-1"/>
        </w:rPr>
        <w:t>бюджетных</w:t>
      </w:r>
      <w:r>
        <w:rPr>
          <w:spacing w:val="17"/>
        </w:rPr>
        <w:t xml:space="preserve"> </w:t>
      </w:r>
      <w:r>
        <w:rPr>
          <w:spacing w:val="-1"/>
        </w:rPr>
        <w:t>обязательств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1"/>
        </w:rP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rPr>
          <w:spacing w:val="-1"/>
        </w:rPr>
        <w:t>ведомственной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экономической</w:t>
      </w:r>
      <w:r>
        <w:rPr>
          <w:spacing w:val="16"/>
        </w:rPr>
        <w:t xml:space="preserve"> </w:t>
      </w:r>
      <w:r>
        <w:rPr>
          <w:spacing w:val="-1"/>
        </w:rPr>
        <w:t>классификацией</w:t>
      </w:r>
      <w:r>
        <w:rPr>
          <w:spacing w:val="18"/>
        </w:rPr>
        <w:t xml:space="preserve"> </w:t>
      </w:r>
      <w:r>
        <w:rPr>
          <w:spacing w:val="-1"/>
        </w:rPr>
        <w:t>расходов</w:t>
      </w:r>
      <w:r>
        <w:rPr>
          <w:spacing w:val="18"/>
        </w:rPr>
        <w:t xml:space="preserve"> </w:t>
      </w:r>
      <w:r>
        <w:rPr>
          <w:spacing w:val="-1"/>
        </w:rPr>
        <w:t>местного</w:t>
      </w:r>
      <w:r>
        <w:rPr>
          <w:spacing w:val="17"/>
        </w:rPr>
        <w:t xml:space="preserve"> </w:t>
      </w:r>
      <w:r>
        <w:rPr>
          <w:spacing w:val="-1"/>
        </w:rPr>
        <w:t>бюджета.</w:t>
      </w:r>
      <w:r>
        <w:rPr>
          <w:spacing w:val="17"/>
        </w:rPr>
        <w:t xml:space="preserve"> </w:t>
      </w:r>
      <w:r>
        <w:rPr>
          <w:spacing w:val="-1"/>
        </w:rPr>
        <w:t>Закупка</w:t>
      </w:r>
      <w:r>
        <w:rPr>
          <w:spacing w:val="17"/>
        </w:rPr>
        <w:t xml:space="preserve"> </w:t>
      </w:r>
      <w:r>
        <w:rPr>
          <w:spacing w:val="-1"/>
        </w:rPr>
        <w:t>товаров,</w:t>
      </w:r>
      <w:r>
        <w:rPr>
          <w:spacing w:val="19"/>
        </w:rPr>
        <w:t xml:space="preserve"> </w:t>
      </w:r>
      <w:r>
        <w:rPr>
          <w:spacing w:val="-1"/>
        </w:rPr>
        <w:t>работ,</w:t>
      </w:r>
      <w:r>
        <w:rPr>
          <w:spacing w:val="63"/>
        </w:rPr>
        <w:t xml:space="preserve"> </w:t>
      </w:r>
      <w:r>
        <w:rPr>
          <w:spacing w:val="-2"/>
        </w:rPr>
        <w:t>услуг</w:t>
      </w:r>
      <w:r>
        <w:rPr>
          <w:spacing w:val="29"/>
        </w:rPr>
        <w:t xml:space="preserve"> </w:t>
      </w:r>
      <w:r>
        <w:rPr>
          <w:spacing w:val="-1"/>
        </w:rPr>
        <w:t>осуществляются</w:t>
      </w:r>
      <w:r>
        <w:rPr>
          <w:spacing w:val="28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соответствии</w:t>
      </w:r>
      <w:r>
        <w:rPr>
          <w:spacing w:val="28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rPr>
          <w:spacing w:val="-1"/>
        </w:rPr>
        <w:t>Федеральным</w:t>
      </w:r>
      <w:r>
        <w:rPr>
          <w:spacing w:val="28"/>
        </w:rPr>
        <w:t xml:space="preserve"> </w:t>
      </w:r>
      <w:r>
        <w:rPr>
          <w:spacing w:val="-1"/>
        </w:rPr>
        <w:t>Законом</w:t>
      </w:r>
      <w:r>
        <w:rPr>
          <w:spacing w:val="28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rPr>
          <w:spacing w:val="-1"/>
        </w:rPr>
        <w:t>05.04.2013</w:t>
      </w:r>
      <w:r>
        <w:rPr>
          <w:spacing w:val="29"/>
        </w:rPr>
        <w:t xml:space="preserve"> </w:t>
      </w:r>
      <w:r>
        <w:t>№</w:t>
      </w:r>
      <w:r>
        <w:rPr>
          <w:spacing w:val="29"/>
        </w:rPr>
        <w:t xml:space="preserve"> </w:t>
      </w:r>
      <w:r>
        <w:rPr>
          <w:spacing w:val="-1"/>
        </w:rPr>
        <w:t>44-ФЗ</w:t>
      </w:r>
      <w:r>
        <w:rPr>
          <w:spacing w:val="31"/>
        </w:rPr>
        <w:t xml:space="preserve"> </w:t>
      </w:r>
      <w:r>
        <w:rPr>
          <w:spacing w:val="-3"/>
        </w:rPr>
        <w:t>«О</w:t>
      </w:r>
      <w:r>
        <w:rPr>
          <w:spacing w:val="27"/>
        </w:rPr>
        <w:t xml:space="preserve"> </w:t>
      </w:r>
      <w:r>
        <w:rPr>
          <w:spacing w:val="-1"/>
        </w:rPr>
        <w:t>контрактной</w:t>
      </w:r>
      <w:r>
        <w:rPr>
          <w:spacing w:val="73"/>
        </w:rPr>
        <w:t xml:space="preserve"> </w:t>
      </w:r>
      <w:r>
        <w:rPr>
          <w:spacing w:val="-1"/>
        </w:rPr>
        <w:t>системе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сфере</w:t>
      </w:r>
      <w:r>
        <w:rPr>
          <w:spacing w:val="8"/>
        </w:rPr>
        <w:t xml:space="preserve"> </w:t>
      </w:r>
      <w:r>
        <w:rPr>
          <w:spacing w:val="-2"/>
        </w:rPr>
        <w:t>закупок</w:t>
      </w:r>
      <w:r>
        <w:rPr>
          <w:spacing w:val="8"/>
        </w:rPr>
        <w:t xml:space="preserve"> </w:t>
      </w:r>
      <w:r>
        <w:rPr>
          <w:spacing w:val="-1"/>
        </w:rPr>
        <w:t>товаров,</w:t>
      </w:r>
      <w:r>
        <w:rPr>
          <w:spacing w:val="7"/>
        </w:rPr>
        <w:t xml:space="preserve"> </w:t>
      </w:r>
      <w:r>
        <w:rPr>
          <w:spacing w:val="-1"/>
        </w:rPr>
        <w:t>работ,</w:t>
      </w:r>
      <w:r>
        <w:rPr>
          <w:spacing w:val="7"/>
        </w:rPr>
        <w:t xml:space="preserve"> </w:t>
      </w:r>
      <w:r>
        <w:rPr>
          <w:spacing w:val="-2"/>
        </w:rPr>
        <w:t>услуг</w:t>
      </w:r>
      <w:r>
        <w:rPr>
          <w:spacing w:val="8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rPr>
          <w:spacing w:val="-1"/>
        </w:rPr>
        <w:t>обеспечения</w:t>
      </w:r>
      <w:r>
        <w:rPr>
          <w:spacing w:val="6"/>
        </w:rPr>
        <w:t xml:space="preserve"> </w:t>
      </w:r>
      <w:r>
        <w:rPr>
          <w:spacing w:val="-1"/>
        </w:rPr>
        <w:t>государственных</w:t>
      </w:r>
      <w:r>
        <w:t xml:space="preserve"> </w:t>
      </w:r>
      <w:r>
        <w:rPr>
          <w:spacing w:val="7"/>
        </w:rPr>
        <w:t xml:space="preserve"> </w:t>
      </w:r>
      <w:r>
        <w:t xml:space="preserve">и </w:t>
      </w:r>
      <w:r>
        <w:rPr>
          <w:spacing w:val="7"/>
        </w:rPr>
        <w:t xml:space="preserve"> </w:t>
      </w:r>
      <w:r>
        <w:rPr>
          <w:spacing w:val="-1"/>
        </w:rPr>
        <w:t>муниципальных</w:t>
      </w:r>
      <w:r>
        <w:rPr>
          <w:spacing w:val="69"/>
        </w:rPr>
        <w:t xml:space="preserve"> </w:t>
      </w:r>
      <w:r>
        <w:rPr>
          <w:spacing w:val="-2"/>
        </w:rPr>
        <w:t>нужд».</w:t>
      </w:r>
    </w:p>
    <w:p w:rsidR="00A21A29" w:rsidRDefault="00A21A29" w:rsidP="00A21A29">
      <w:pPr>
        <w:pStyle w:val="a3"/>
        <w:kinsoku w:val="0"/>
        <w:overflowPunct w:val="0"/>
        <w:spacing w:line="252" w:lineRule="exact"/>
        <w:ind w:left="824" w:firstLine="0"/>
        <w:rPr>
          <w:spacing w:val="-1"/>
        </w:rPr>
      </w:pPr>
      <w:r>
        <w:rPr>
          <w:spacing w:val="-1"/>
        </w:rPr>
        <w:t>Формирование</w:t>
      </w:r>
      <w:r>
        <w:rPr>
          <w:spacing w:val="-2"/>
        </w:rPr>
        <w:t xml:space="preserve"> </w:t>
      </w:r>
      <w:r>
        <w:rPr>
          <w:spacing w:val="-1"/>
        </w:rPr>
        <w:t>фонда</w:t>
      </w:r>
      <w:r>
        <w:t xml:space="preserve"> </w:t>
      </w:r>
      <w:r>
        <w:rPr>
          <w:spacing w:val="-1"/>
        </w:rPr>
        <w:t>оплаты</w:t>
      </w:r>
      <w:r>
        <w:t xml:space="preserve"> </w:t>
      </w:r>
      <w:r>
        <w:rPr>
          <w:spacing w:val="-1"/>
        </w:rPr>
        <w:t>труда</w:t>
      </w:r>
      <w:r>
        <w:t xml:space="preserve"> и</w:t>
      </w:r>
      <w:r>
        <w:rPr>
          <w:spacing w:val="-1"/>
        </w:rPr>
        <w:t xml:space="preserve"> порядок</w:t>
      </w:r>
      <w:r>
        <w:t xml:space="preserve"> </w:t>
      </w:r>
      <w:r>
        <w:rPr>
          <w:spacing w:val="-1"/>
        </w:rPr>
        <w:t>его</w:t>
      </w:r>
      <w:r>
        <w:t xml:space="preserve"> </w:t>
      </w:r>
      <w:r>
        <w:rPr>
          <w:spacing w:val="-1"/>
        </w:rPr>
        <w:t>использования регламентируется:</w:t>
      </w:r>
    </w:p>
    <w:p w:rsidR="00A21A29" w:rsidRDefault="00A21A29" w:rsidP="00A21A29">
      <w:pPr>
        <w:pStyle w:val="a3"/>
        <w:numPr>
          <w:ilvl w:val="0"/>
          <w:numId w:val="23"/>
        </w:numPr>
        <w:tabs>
          <w:tab w:val="left" w:pos="1055"/>
        </w:tabs>
        <w:kinsoku w:val="0"/>
        <w:overflowPunct w:val="0"/>
        <w:ind w:right="100" w:firstLine="708"/>
        <w:jc w:val="both"/>
        <w:rPr>
          <w:spacing w:val="-1"/>
        </w:rPr>
      </w:pPr>
      <w:r>
        <w:rPr>
          <w:spacing w:val="-1"/>
        </w:rPr>
        <w:t>Законом</w:t>
      </w:r>
      <w:r>
        <w:rPr>
          <w:spacing w:val="47"/>
        </w:rPr>
        <w:t xml:space="preserve"> </w:t>
      </w:r>
      <w:r>
        <w:t>города</w:t>
      </w:r>
      <w:r>
        <w:rPr>
          <w:spacing w:val="48"/>
        </w:rPr>
        <w:t xml:space="preserve"> </w:t>
      </w:r>
      <w:r>
        <w:rPr>
          <w:spacing w:val="-1"/>
        </w:rPr>
        <w:t>Севастополя</w:t>
      </w:r>
      <w:r>
        <w:rPr>
          <w:spacing w:val="47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05.08.2014</w:t>
      </w:r>
      <w:r>
        <w:rPr>
          <w:spacing w:val="46"/>
        </w:rPr>
        <w:t xml:space="preserve"> </w:t>
      </w:r>
      <w:r>
        <w:rPr>
          <w:spacing w:val="-1"/>
        </w:rPr>
        <w:t>53-ЗС</w:t>
      </w:r>
      <w:r>
        <w:rPr>
          <w:spacing w:val="52"/>
        </w:rPr>
        <w:t xml:space="preserve"> </w:t>
      </w:r>
      <w:r>
        <w:rPr>
          <w:spacing w:val="-2"/>
        </w:rPr>
        <w:t>«О</w:t>
      </w:r>
      <w:r>
        <w:rPr>
          <w:spacing w:val="47"/>
        </w:rPr>
        <w:t xml:space="preserve"> </w:t>
      </w:r>
      <w:r>
        <w:rPr>
          <w:spacing w:val="-1"/>
        </w:rPr>
        <w:t>муниципальной</w:t>
      </w:r>
      <w:r>
        <w:rPr>
          <w:spacing w:val="47"/>
        </w:rPr>
        <w:t xml:space="preserve"> </w:t>
      </w:r>
      <w:r>
        <w:rPr>
          <w:spacing w:val="-1"/>
        </w:rPr>
        <w:t>службе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городе</w:t>
      </w:r>
      <w:r>
        <w:rPr>
          <w:spacing w:val="51"/>
        </w:rPr>
        <w:t xml:space="preserve"> </w:t>
      </w:r>
      <w:r>
        <w:rPr>
          <w:spacing w:val="-1"/>
        </w:rPr>
        <w:t>Севастополе»;</w:t>
      </w:r>
    </w:p>
    <w:p w:rsidR="00A21A29" w:rsidRDefault="00A21A29" w:rsidP="00A21A29">
      <w:pPr>
        <w:pStyle w:val="a3"/>
        <w:numPr>
          <w:ilvl w:val="0"/>
          <w:numId w:val="23"/>
        </w:numPr>
        <w:tabs>
          <w:tab w:val="left" w:pos="1182"/>
          <w:tab w:val="left" w:pos="2429"/>
          <w:tab w:val="left" w:pos="3365"/>
          <w:tab w:val="left" w:pos="4927"/>
          <w:tab w:val="left" w:pos="6787"/>
          <w:tab w:val="left" w:pos="7697"/>
          <w:tab w:val="left" w:pos="8187"/>
          <w:tab w:val="left" w:pos="9463"/>
          <w:tab w:val="left" w:pos="9960"/>
        </w:tabs>
        <w:kinsoku w:val="0"/>
        <w:overflowPunct w:val="0"/>
        <w:spacing w:line="252" w:lineRule="exact"/>
        <w:ind w:left="1181" w:hanging="357"/>
      </w:pPr>
      <w:r>
        <w:rPr>
          <w:spacing w:val="-1"/>
          <w:w w:val="95"/>
        </w:rPr>
        <w:t>Решением</w:t>
      </w:r>
      <w:r>
        <w:rPr>
          <w:spacing w:val="-1"/>
          <w:w w:val="95"/>
        </w:rPr>
        <w:tab/>
      </w:r>
      <w:r>
        <w:rPr>
          <w:spacing w:val="-1"/>
        </w:rPr>
        <w:t>Совета</w:t>
      </w:r>
      <w:r>
        <w:rPr>
          <w:spacing w:val="-1"/>
        </w:rPr>
        <w:tab/>
        <w:t>Гагаринского</w:t>
      </w:r>
      <w:r>
        <w:rPr>
          <w:spacing w:val="-1"/>
        </w:rPr>
        <w:tab/>
        <w:t>муниципального</w:t>
      </w:r>
      <w:r>
        <w:rPr>
          <w:spacing w:val="-1"/>
        </w:rPr>
        <w:tab/>
      </w:r>
      <w:r>
        <w:rPr>
          <w:spacing w:val="-1"/>
          <w:w w:val="95"/>
        </w:rPr>
        <w:t>округа</w:t>
      </w:r>
      <w:r>
        <w:rPr>
          <w:spacing w:val="-1"/>
          <w:w w:val="95"/>
        </w:rPr>
        <w:tab/>
      </w:r>
      <w:r>
        <w:t>от</w:t>
      </w:r>
      <w:r>
        <w:tab/>
        <w:t>11.10.2019</w:t>
      </w:r>
      <w:r>
        <w:tab/>
      </w:r>
      <w:r>
        <w:rPr>
          <w:w w:val="95"/>
        </w:rPr>
        <w:t>№</w:t>
      </w:r>
      <w:r>
        <w:rPr>
          <w:w w:val="95"/>
        </w:rPr>
        <w:tab/>
      </w:r>
      <w:r>
        <w:t>31</w:t>
      </w:r>
    </w:p>
    <w:p w:rsidR="00A21A29" w:rsidRDefault="00A21A29" w:rsidP="00A21A29">
      <w:pPr>
        <w:pStyle w:val="a3"/>
        <w:kinsoku w:val="0"/>
        <w:overflowPunct w:val="0"/>
        <w:spacing w:before="1"/>
        <w:ind w:right="99" w:firstLine="0"/>
        <w:jc w:val="both"/>
        <w:rPr>
          <w:spacing w:val="-2"/>
        </w:rPr>
      </w:pPr>
      <w:r>
        <w:rPr>
          <w:spacing w:val="-2"/>
        </w:rPr>
        <w:t>«Об</w:t>
      </w:r>
      <w:r>
        <w:rPr>
          <w:spacing w:val="31"/>
        </w:rPr>
        <w:t xml:space="preserve"> </w:t>
      </w:r>
      <w:r>
        <w:rPr>
          <w:spacing w:val="-1"/>
        </w:rPr>
        <w:t>утверждении</w:t>
      </w:r>
      <w:r>
        <w:rPr>
          <w:spacing w:val="28"/>
        </w:rPr>
        <w:t xml:space="preserve"> </w:t>
      </w:r>
      <w:r>
        <w:rPr>
          <w:spacing w:val="-1"/>
        </w:rPr>
        <w:t>Положения</w:t>
      </w:r>
      <w:r>
        <w:rPr>
          <w:spacing w:val="28"/>
        </w:rPr>
        <w:t xml:space="preserve"> </w:t>
      </w:r>
      <w:r>
        <w:rPr>
          <w:spacing w:val="-1"/>
        </w:rPr>
        <w:t>об</w:t>
      </w:r>
      <w:r>
        <w:rPr>
          <w:spacing w:val="29"/>
        </w:rPr>
        <w:t xml:space="preserve"> </w:t>
      </w:r>
      <w:r>
        <w:rPr>
          <w:spacing w:val="-1"/>
        </w:rPr>
        <w:t>оплате</w:t>
      </w:r>
      <w:r>
        <w:rPr>
          <w:spacing w:val="29"/>
        </w:rPr>
        <w:t xml:space="preserve"> </w:t>
      </w:r>
      <w:r>
        <w:rPr>
          <w:spacing w:val="-1"/>
        </w:rPr>
        <w:t>труда</w:t>
      </w:r>
      <w:r>
        <w:rPr>
          <w:spacing w:val="29"/>
        </w:rPr>
        <w:t xml:space="preserve"> </w:t>
      </w:r>
      <w:r>
        <w:rPr>
          <w:spacing w:val="-1"/>
        </w:rPr>
        <w:t>лиц,</w:t>
      </w:r>
      <w:r>
        <w:rPr>
          <w:spacing w:val="29"/>
        </w:rPr>
        <w:t xml:space="preserve"> </w:t>
      </w:r>
      <w:r>
        <w:rPr>
          <w:spacing w:val="-1"/>
        </w:rPr>
        <w:t>замещающих</w:t>
      </w:r>
      <w:r>
        <w:rPr>
          <w:spacing w:val="29"/>
        </w:rPr>
        <w:t xml:space="preserve"> </w:t>
      </w:r>
      <w:r>
        <w:rPr>
          <w:spacing w:val="-1"/>
        </w:rPr>
        <w:t>муниципальные</w:t>
      </w:r>
      <w:r>
        <w:rPr>
          <w:spacing w:val="27"/>
        </w:rPr>
        <w:t xml:space="preserve"> </w:t>
      </w:r>
      <w:r>
        <w:rPr>
          <w:spacing w:val="-1"/>
        </w:rPr>
        <w:t>должности,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органах</w:t>
      </w:r>
      <w:r>
        <w:rPr>
          <w:spacing w:val="53"/>
        </w:rPr>
        <w:t xml:space="preserve"> </w:t>
      </w:r>
      <w:r>
        <w:rPr>
          <w:spacing w:val="-1"/>
        </w:rPr>
        <w:t>местного</w:t>
      </w:r>
      <w:r>
        <w:rPr>
          <w:spacing w:val="15"/>
        </w:rPr>
        <w:t xml:space="preserve"> </w:t>
      </w:r>
      <w:r>
        <w:rPr>
          <w:spacing w:val="-1"/>
        </w:rPr>
        <w:t>самоуправления</w:t>
      </w:r>
      <w:r>
        <w:rPr>
          <w:spacing w:val="16"/>
        </w:rPr>
        <w:t xml:space="preserve"> </w:t>
      </w:r>
      <w:r>
        <w:rPr>
          <w:spacing w:val="-1"/>
        </w:rPr>
        <w:t>внутригородского</w:t>
      </w:r>
      <w:r>
        <w:rPr>
          <w:spacing w:val="15"/>
        </w:rPr>
        <w:t xml:space="preserve"> </w:t>
      </w:r>
      <w:r>
        <w:rPr>
          <w:spacing w:val="-1"/>
        </w:rPr>
        <w:t>муниципального</w:t>
      </w:r>
      <w:r>
        <w:rPr>
          <w:spacing w:val="17"/>
        </w:rPr>
        <w:t xml:space="preserve"> </w:t>
      </w:r>
      <w:r>
        <w:rPr>
          <w:spacing w:val="-1"/>
        </w:rPr>
        <w:t>образования</w:t>
      </w:r>
      <w:r>
        <w:rPr>
          <w:spacing w:val="16"/>
        </w:rPr>
        <w:t xml:space="preserve"> </w:t>
      </w:r>
      <w:r>
        <w:rPr>
          <w:spacing w:val="-1"/>
        </w:rPr>
        <w:t>города</w:t>
      </w:r>
      <w:r>
        <w:rPr>
          <w:spacing w:val="17"/>
        </w:rPr>
        <w:t xml:space="preserve"> </w:t>
      </w:r>
      <w:r>
        <w:rPr>
          <w:spacing w:val="-1"/>
        </w:rPr>
        <w:t>Севастополя</w:t>
      </w:r>
      <w:r>
        <w:rPr>
          <w:spacing w:val="51"/>
        </w:rPr>
        <w:t xml:space="preserve"> </w:t>
      </w:r>
      <w:r>
        <w:rPr>
          <w:spacing w:val="-1"/>
        </w:rPr>
        <w:t xml:space="preserve">Гагаринский муниципальный </w:t>
      </w:r>
      <w:r>
        <w:rPr>
          <w:spacing w:val="-2"/>
        </w:rPr>
        <w:t>округ»;</w:t>
      </w:r>
    </w:p>
    <w:p w:rsidR="00A21A29" w:rsidRDefault="00A21A29" w:rsidP="00A21A29">
      <w:pPr>
        <w:pStyle w:val="a3"/>
        <w:numPr>
          <w:ilvl w:val="0"/>
          <w:numId w:val="23"/>
        </w:numPr>
        <w:tabs>
          <w:tab w:val="left" w:pos="1182"/>
          <w:tab w:val="left" w:pos="2429"/>
          <w:tab w:val="left" w:pos="3365"/>
          <w:tab w:val="left" w:pos="4927"/>
          <w:tab w:val="left" w:pos="6787"/>
          <w:tab w:val="left" w:pos="7697"/>
          <w:tab w:val="left" w:pos="8187"/>
          <w:tab w:val="left" w:pos="9463"/>
          <w:tab w:val="left" w:pos="9960"/>
        </w:tabs>
        <w:kinsoku w:val="0"/>
        <w:overflowPunct w:val="0"/>
        <w:spacing w:before="1" w:line="252" w:lineRule="exact"/>
        <w:ind w:left="1181" w:hanging="357"/>
      </w:pPr>
      <w:r>
        <w:rPr>
          <w:spacing w:val="-1"/>
          <w:w w:val="95"/>
        </w:rPr>
        <w:t>Решением</w:t>
      </w:r>
      <w:r>
        <w:rPr>
          <w:spacing w:val="-1"/>
          <w:w w:val="95"/>
        </w:rPr>
        <w:tab/>
      </w:r>
      <w:r>
        <w:rPr>
          <w:spacing w:val="-1"/>
        </w:rPr>
        <w:t>Совета</w:t>
      </w:r>
      <w:r>
        <w:rPr>
          <w:spacing w:val="-1"/>
        </w:rPr>
        <w:tab/>
        <w:t>Гагаринского</w:t>
      </w:r>
      <w:r>
        <w:rPr>
          <w:spacing w:val="-1"/>
        </w:rPr>
        <w:tab/>
        <w:t>муниципального</w:t>
      </w:r>
      <w:r>
        <w:rPr>
          <w:spacing w:val="-1"/>
        </w:rPr>
        <w:tab/>
      </w:r>
      <w:r>
        <w:rPr>
          <w:spacing w:val="-1"/>
          <w:w w:val="95"/>
        </w:rPr>
        <w:t>округа</w:t>
      </w:r>
      <w:r>
        <w:rPr>
          <w:spacing w:val="-1"/>
          <w:w w:val="95"/>
        </w:rPr>
        <w:tab/>
      </w:r>
      <w:r>
        <w:t>от</w:t>
      </w:r>
      <w:r>
        <w:tab/>
        <w:t>16.02.2018</w:t>
      </w:r>
      <w:r>
        <w:tab/>
      </w:r>
      <w:r>
        <w:rPr>
          <w:w w:val="95"/>
        </w:rPr>
        <w:t>№</w:t>
      </w:r>
      <w:r>
        <w:rPr>
          <w:w w:val="95"/>
        </w:rPr>
        <w:tab/>
      </w:r>
      <w:r>
        <w:t>90</w:t>
      </w:r>
    </w:p>
    <w:p w:rsidR="00A21A29" w:rsidRDefault="00A21A29" w:rsidP="00A21A29">
      <w:pPr>
        <w:pStyle w:val="a3"/>
        <w:kinsoku w:val="0"/>
        <w:overflowPunct w:val="0"/>
        <w:ind w:right="99" w:firstLine="0"/>
        <w:jc w:val="both"/>
        <w:rPr>
          <w:spacing w:val="-2"/>
        </w:rPr>
      </w:pPr>
      <w:r>
        <w:rPr>
          <w:spacing w:val="-2"/>
        </w:rPr>
        <w:t>«Об</w:t>
      </w:r>
      <w:r>
        <w:rPr>
          <w:spacing w:val="29"/>
        </w:rPr>
        <w:t xml:space="preserve"> </w:t>
      </w:r>
      <w:r>
        <w:rPr>
          <w:spacing w:val="-1"/>
        </w:rPr>
        <w:t>утверждении</w:t>
      </w:r>
      <w:r>
        <w:rPr>
          <w:spacing w:val="26"/>
        </w:rPr>
        <w:t xml:space="preserve"> </w:t>
      </w:r>
      <w:r>
        <w:rPr>
          <w:spacing w:val="-1"/>
        </w:rPr>
        <w:t>Положения</w:t>
      </w:r>
      <w:r>
        <w:rPr>
          <w:spacing w:val="25"/>
        </w:rPr>
        <w:t xml:space="preserve"> </w:t>
      </w:r>
      <w:r>
        <w:t>об</w:t>
      </w:r>
      <w:r>
        <w:rPr>
          <w:spacing w:val="27"/>
        </w:rPr>
        <w:t xml:space="preserve"> </w:t>
      </w:r>
      <w:r>
        <w:rPr>
          <w:spacing w:val="-1"/>
        </w:rPr>
        <w:t>оплате</w:t>
      </w:r>
      <w:r>
        <w:rPr>
          <w:spacing w:val="27"/>
        </w:rPr>
        <w:t xml:space="preserve"> </w:t>
      </w:r>
      <w:r>
        <w:rPr>
          <w:spacing w:val="-1"/>
        </w:rPr>
        <w:t>труда</w:t>
      </w:r>
      <w:r>
        <w:rPr>
          <w:spacing w:val="27"/>
        </w:rPr>
        <w:t xml:space="preserve"> </w:t>
      </w:r>
      <w:r>
        <w:rPr>
          <w:spacing w:val="-1"/>
        </w:rPr>
        <w:t>технических</w:t>
      </w:r>
      <w:r>
        <w:rPr>
          <w:spacing w:val="26"/>
        </w:rPr>
        <w:t xml:space="preserve"> </w:t>
      </w:r>
      <w:r>
        <w:rPr>
          <w:spacing w:val="-1"/>
        </w:rPr>
        <w:t>работников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работников,</w:t>
      </w:r>
      <w:r>
        <w:rPr>
          <w:spacing w:val="26"/>
        </w:rPr>
        <w:t xml:space="preserve"> </w:t>
      </w:r>
      <w:r>
        <w:rPr>
          <w:spacing w:val="-1"/>
        </w:rPr>
        <w:t>осуществляющих</w:t>
      </w:r>
      <w:r>
        <w:rPr>
          <w:spacing w:val="77"/>
        </w:rPr>
        <w:t xml:space="preserve"> </w:t>
      </w:r>
      <w:r>
        <w:rPr>
          <w:spacing w:val="-1"/>
        </w:rPr>
        <w:t>обеспечение</w:t>
      </w:r>
      <w:r>
        <w:rPr>
          <w:spacing w:val="53"/>
        </w:rPr>
        <w:t xml:space="preserve"> </w:t>
      </w:r>
      <w:r>
        <w:rPr>
          <w:spacing w:val="-1"/>
        </w:rPr>
        <w:t>деятельности</w:t>
      </w:r>
      <w:r>
        <w:rPr>
          <w:spacing w:val="52"/>
        </w:rPr>
        <w:t xml:space="preserve"> </w:t>
      </w:r>
      <w:r>
        <w:rPr>
          <w:spacing w:val="-1"/>
        </w:rPr>
        <w:t>органов</w:t>
      </w:r>
      <w:r>
        <w:rPr>
          <w:spacing w:val="52"/>
        </w:rPr>
        <w:t xml:space="preserve"> </w:t>
      </w:r>
      <w:r>
        <w:rPr>
          <w:spacing w:val="-1"/>
        </w:rPr>
        <w:t>местного</w:t>
      </w:r>
      <w:r>
        <w:rPr>
          <w:spacing w:val="53"/>
        </w:rPr>
        <w:t xml:space="preserve"> </w:t>
      </w:r>
      <w:r>
        <w:rPr>
          <w:spacing w:val="-1"/>
        </w:rPr>
        <w:t>самоуправления</w:t>
      </w:r>
      <w:r>
        <w:rPr>
          <w:spacing w:val="52"/>
        </w:rPr>
        <w:t xml:space="preserve"> </w:t>
      </w:r>
      <w:r>
        <w:rPr>
          <w:spacing w:val="-1"/>
        </w:rPr>
        <w:t>во</w:t>
      </w:r>
      <w:r>
        <w:rPr>
          <w:spacing w:val="53"/>
        </w:rPr>
        <w:t xml:space="preserve"> </w:t>
      </w:r>
      <w:r>
        <w:rPr>
          <w:spacing w:val="-1"/>
        </w:rPr>
        <w:t>внутригородском</w:t>
      </w:r>
      <w:r>
        <w:rPr>
          <w:spacing w:val="52"/>
        </w:rPr>
        <w:t xml:space="preserve"> </w:t>
      </w:r>
      <w:r>
        <w:rPr>
          <w:spacing w:val="-1"/>
        </w:rPr>
        <w:t>муниципальном</w:t>
      </w:r>
      <w:r>
        <w:rPr>
          <w:spacing w:val="55"/>
        </w:rPr>
        <w:t xml:space="preserve"> </w:t>
      </w:r>
      <w:r>
        <w:rPr>
          <w:spacing w:val="-1"/>
        </w:rPr>
        <w:t>образовании города</w:t>
      </w:r>
      <w:r>
        <w:rPr>
          <w:spacing w:val="-2"/>
        </w:rPr>
        <w:t xml:space="preserve"> </w:t>
      </w:r>
      <w:r>
        <w:rPr>
          <w:spacing w:val="-1"/>
        </w:rPr>
        <w:t xml:space="preserve">Севастополя Гагаринский муниципальный </w:t>
      </w:r>
      <w:r>
        <w:rPr>
          <w:spacing w:val="-2"/>
        </w:rPr>
        <w:t>округ</w:t>
      </w:r>
      <w:r>
        <w:t xml:space="preserve"> в</w:t>
      </w:r>
      <w:r>
        <w:rPr>
          <w:spacing w:val="-1"/>
        </w:rPr>
        <w:t xml:space="preserve"> новой </w:t>
      </w:r>
      <w:r>
        <w:rPr>
          <w:spacing w:val="-2"/>
        </w:rPr>
        <w:t>редакции»;</w:t>
      </w:r>
    </w:p>
    <w:p w:rsidR="00A21A29" w:rsidRDefault="00A21A29" w:rsidP="00A21A29">
      <w:pPr>
        <w:pStyle w:val="a3"/>
        <w:numPr>
          <w:ilvl w:val="0"/>
          <w:numId w:val="23"/>
        </w:numPr>
        <w:tabs>
          <w:tab w:val="left" w:pos="1182"/>
          <w:tab w:val="left" w:pos="2429"/>
          <w:tab w:val="left" w:pos="3365"/>
          <w:tab w:val="left" w:pos="4927"/>
          <w:tab w:val="left" w:pos="6787"/>
          <w:tab w:val="left" w:pos="7697"/>
          <w:tab w:val="left" w:pos="8186"/>
          <w:tab w:val="left" w:pos="9463"/>
          <w:tab w:val="left" w:pos="9960"/>
        </w:tabs>
        <w:kinsoku w:val="0"/>
        <w:overflowPunct w:val="0"/>
        <w:spacing w:line="252" w:lineRule="exact"/>
        <w:ind w:left="1181" w:hanging="357"/>
      </w:pPr>
      <w:r>
        <w:rPr>
          <w:spacing w:val="-1"/>
          <w:w w:val="95"/>
        </w:rPr>
        <w:t>Решением</w:t>
      </w:r>
      <w:r>
        <w:rPr>
          <w:spacing w:val="-1"/>
          <w:w w:val="95"/>
        </w:rPr>
        <w:tab/>
      </w:r>
      <w:r>
        <w:rPr>
          <w:spacing w:val="-1"/>
        </w:rPr>
        <w:t>Совета</w:t>
      </w:r>
      <w:r>
        <w:rPr>
          <w:spacing w:val="-1"/>
        </w:rPr>
        <w:tab/>
        <w:t>Гагаринского</w:t>
      </w:r>
      <w:r>
        <w:rPr>
          <w:spacing w:val="-1"/>
        </w:rPr>
        <w:tab/>
        <w:t>муниципального</w:t>
      </w:r>
      <w:r>
        <w:rPr>
          <w:spacing w:val="-1"/>
        </w:rPr>
        <w:tab/>
      </w:r>
      <w:r>
        <w:rPr>
          <w:spacing w:val="-1"/>
          <w:w w:val="95"/>
        </w:rPr>
        <w:t>округа</w:t>
      </w:r>
      <w:r>
        <w:rPr>
          <w:spacing w:val="-1"/>
          <w:w w:val="95"/>
        </w:rPr>
        <w:tab/>
      </w:r>
      <w:r>
        <w:t>от</w:t>
      </w:r>
      <w:r>
        <w:tab/>
        <w:t>11.10.2019</w:t>
      </w:r>
      <w:r>
        <w:tab/>
      </w:r>
      <w:r>
        <w:rPr>
          <w:w w:val="95"/>
        </w:rPr>
        <w:t>№</w:t>
      </w:r>
      <w:r>
        <w:rPr>
          <w:w w:val="95"/>
        </w:rPr>
        <w:tab/>
      </w:r>
      <w:r>
        <w:t>30</w:t>
      </w:r>
    </w:p>
    <w:p w:rsidR="00A21A29" w:rsidRDefault="00A21A29" w:rsidP="00A21A29">
      <w:pPr>
        <w:pStyle w:val="a3"/>
        <w:kinsoku w:val="0"/>
        <w:overflowPunct w:val="0"/>
        <w:spacing w:before="1"/>
        <w:ind w:right="99" w:firstLine="0"/>
        <w:jc w:val="both"/>
        <w:rPr>
          <w:spacing w:val="-1"/>
        </w:rPr>
      </w:pPr>
      <w:r>
        <w:rPr>
          <w:spacing w:val="-2"/>
        </w:rPr>
        <w:t>«Об</w:t>
      </w:r>
      <w:r>
        <w:rPr>
          <w:spacing w:val="49"/>
        </w:rPr>
        <w:t xml:space="preserve"> </w:t>
      </w:r>
      <w:r>
        <w:rPr>
          <w:spacing w:val="-1"/>
        </w:rPr>
        <w:t>утверждении</w:t>
      </w:r>
      <w:r>
        <w:rPr>
          <w:spacing w:val="48"/>
        </w:rPr>
        <w:t xml:space="preserve"> </w:t>
      </w:r>
      <w:r>
        <w:rPr>
          <w:spacing w:val="-1"/>
        </w:rPr>
        <w:t>Положения</w:t>
      </w:r>
      <w:r>
        <w:rPr>
          <w:spacing w:val="47"/>
        </w:rPr>
        <w:t xml:space="preserve"> </w:t>
      </w:r>
      <w:r>
        <w:rPr>
          <w:spacing w:val="-2"/>
        </w:rPr>
        <w:t>об</w:t>
      </w:r>
      <w:r>
        <w:rPr>
          <w:spacing w:val="49"/>
        </w:rPr>
        <w:t xml:space="preserve"> </w:t>
      </w:r>
      <w:r>
        <w:rPr>
          <w:spacing w:val="-1"/>
        </w:rPr>
        <w:t>оплате</w:t>
      </w:r>
      <w:r>
        <w:rPr>
          <w:spacing w:val="48"/>
        </w:rPr>
        <w:t xml:space="preserve"> </w:t>
      </w:r>
      <w:r>
        <w:rPr>
          <w:spacing w:val="-2"/>
        </w:rPr>
        <w:t>труда</w:t>
      </w:r>
      <w:r>
        <w:rPr>
          <w:spacing w:val="48"/>
        </w:rPr>
        <w:t xml:space="preserve"> </w:t>
      </w:r>
      <w:r>
        <w:rPr>
          <w:spacing w:val="-1"/>
        </w:rPr>
        <w:t>муниципальных</w:t>
      </w:r>
      <w:r>
        <w:rPr>
          <w:spacing w:val="48"/>
        </w:rPr>
        <w:t xml:space="preserve"> </w:t>
      </w:r>
      <w:r>
        <w:rPr>
          <w:spacing w:val="-1"/>
        </w:rPr>
        <w:t>служащих</w:t>
      </w:r>
      <w:r>
        <w:rPr>
          <w:spacing w:val="48"/>
        </w:rPr>
        <w:t xml:space="preserve"> </w:t>
      </w:r>
      <w:r>
        <w:rPr>
          <w:spacing w:val="-1"/>
        </w:rPr>
        <w:t>органов</w:t>
      </w:r>
      <w:r>
        <w:rPr>
          <w:spacing w:val="47"/>
        </w:rPr>
        <w:t xml:space="preserve"> </w:t>
      </w:r>
      <w:r>
        <w:rPr>
          <w:spacing w:val="-1"/>
        </w:rPr>
        <w:t>местного</w:t>
      </w:r>
      <w:r>
        <w:rPr>
          <w:spacing w:val="47"/>
        </w:rPr>
        <w:t xml:space="preserve"> </w:t>
      </w:r>
      <w:r>
        <w:rPr>
          <w:spacing w:val="-1"/>
        </w:rPr>
        <w:t>самоуправления</w:t>
      </w:r>
      <w:r>
        <w:rPr>
          <w:spacing w:val="14"/>
        </w:rPr>
        <w:t xml:space="preserve"> </w:t>
      </w:r>
      <w:r>
        <w:rPr>
          <w:spacing w:val="-1"/>
        </w:rPr>
        <w:t>внутригородского</w:t>
      </w:r>
      <w:r>
        <w:rPr>
          <w:spacing w:val="15"/>
        </w:rPr>
        <w:t xml:space="preserve"> </w:t>
      </w:r>
      <w:r>
        <w:rPr>
          <w:spacing w:val="-1"/>
        </w:rPr>
        <w:t>муниципального</w:t>
      </w:r>
      <w:r>
        <w:rPr>
          <w:spacing w:val="15"/>
        </w:rPr>
        <w:t xml:space="preserve"> </w:t>
      </w:r>
      <w:r>
        <w:rPr>
          <w:spacing w:val="-1"/>
        </w:rPr>
        <w:t>образования</w:t>
      </w:r>
      <w:r>
        <w:rPr>
          <w:spacing w:val="14"/>
        </w:rPr>
        <w:t xml:space="preserve"> </w:t>
      </w:r>
      <w:r>
        <w:rPr>
          <w:spacing w:val="-1"/>
        </w:rPr>
        <w:t>города</w:t>
      </w:r>
      <w:r>
        <w:rPr>
          <w:spacing w:val="15"/>
        </w:rPr>
        <w:t xml:space="preserve"> </w:t>
      </w:r>
      <w:r>
        <w:rPr>
          <w:spacing w:val="-1"/>
        </w:rPr>
        <w:t>Севастополя</w:t>
      </w:r>
      <w:r>
        <w:rPr>
          <w:spacing w:val="14"/>
        </w:rPr>
        <w:t xml:space="preserve"> </w:t>
      </w:r>
      <w:r>
        <w:rPr>
          <w:spacing w:val="-1"/>
        </w:rPr>
        <w:t>Гагаринский</w:t>
      </w:r>
      <w:r>
        <w:rPr>
          <w:spacing w:val="57"/>
        </w:rPr>
        <w:t xml:space="preserve"> </w:t>
      </w:r>
      <w:r>
        <w:rPr>
          <w:spacing w:val="-1"/>
        </w:rPr>
        <w:t>муниципальный округ»;</w:t>
      </w:r>
    </w:p>
    <w:p w:rsidR="00A21A29" w:rsidRDefault="00A21A29" w:rsidP="00A21A29">
      <w:pPr>
        <w:pStyle w:val="a3"/>
        <w:numPr>
          <w:ilvl w:val="0"/>
          <w:numId w:val="23"/>
        </w:numPr>
        <w:tabs>
          <w:tab w:val="left" w:pos="968"/>
        </w:tabs>
        <w:kinsoku w:val="0"/>
        <w:overflowPunct w:val="0"/>
        <w:ind w:right="98" w:firstLine="708"/>
        <w:jc w:val="both"/>
        <w:rPr>
          <w:spacing w:val="-1"/>
        </w:rPr>
      </w:pPr>
      <w:r>
        <w:rPr>
          <w:spacing w:val="-1"/>
        </w:rPr>
        <w:t>Распоряжением</w:t>
      </w:r>
      <w:r>
        <w:rPr>
          <w:spacing w:val="18"/>
        </w:rPr>
        <w:t xml:space="preserve"> </w:t>
      </w:r>
      <w:r>
        <w:rPr>
          <w:spacing w:val="-1"/>
        </w:rPr>
        <w:t>местной</w:t>
      </w:r>
      <w:r>
        <w:rPr>
          <w:spacing w:val="18"/>
        </w:rPr>
        <w:t xml:space="preserve"> </w:t>
      </w:r>
      <w:r>
        <w:rPr>
          <w:spacing w:val="-1"/>
        </w:rPr>
        <w:t>администрации</w:t>
      </w:r>
      <w:r>
        <w:rPr>
          <w:spacing w:val="18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rPr>
          <w:spacing w:val="-1"/>
        </w:rPr>
        <w:t>15.11.2018</w:t>
      </w:r>
      <w:r>
        <w:rPr>
          <w:spacing w:val="17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rPr>
          <w:spacing w:val="-1"/>
        </w:rPr>
        <w:t>182-К</w:t>
      </w:r>
      <w:r>
        <w:rPr>
          <w:spacing w:val="20"/>
        </w:rPr>
        <w:t xml:space="preserve"> </w:t>
      </w:r>
      <w:r>
        <w:rPr>
          <w:spacing w:val="-2"/>
        </w:rPr>
        <w:t>«Об</w:t>
      </w:r>
      <w:r>
        <w:rPr>
          <w:spacing w:val="19"/>
        </w:rPr>
        <w:t xml:space="preserve"> </w:t>
      </w:r>
      <w:r>
        <w:rPr>
          <w:spacing w:val="-1"/>
        </w:rPr>
        <w:t>утверждении</w:t>
      </w:r>
      <w:r>
        <w:rPr>
          <w:spacing w:val="18"/>
        </w:rPr>
        <w:t xml:space="preserve"> </w:t>
      </w:r>
      <w:r>
        <w:rPr>
          <w:spacing w:val="-1"/>
        </w:rPr>
        <w:t>Положения</w:t>
      </w:r>
      <w:r>
        <w:rPr>
          <w:spacing w:val="18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rPr>
          <w:spacing w:val="-1"/>
        </w:rPr>
        <w:t>порядке</w:t>
      </w:r>
      <w:r>
        <w:t xml:space="preserve"> </w:t>
      </w:r>
      <w:r>
        <w:rPr>
          <w:spacing w:val="-1"/>
        </w:rPr>
        <w:t>выплаты</w:t>
      </w:r>
      <w:r>
        <w:t xml:space="preserve"> </w:t>
      </w:r>
      <w:r>
        <w:rPr>
          <w:spacing w:val="-1"/>
        </w:rPr>
        <w:t>премий</w:t>
      </w:r>
      <w:r>
        <w:rPr>
          <w:spacing w:val="54"/>
        </w:rP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результатам</w:t>
      </w:r>
      <w:r>
        <w:rPr>
          <w:spacing w:val="54"/>
        </w:rPr>
        <w:t xml:space="preserve"> </w:t>
      </w:r>
      <w:r>
        <w:rPr>
          <w:spacing w:val="-1"/>
        </w:rPr>
        <w:t>работы,</w:t>
      </w:r>
      <w:r>
        <w:t xml:space="preserve"> </w:t>
      </w:r>
      <w:r>
        <w:rPr>
          <w:spacing w:val="-1"/>
        </w:rPr>
        <w:t>материальной</w:t>
      </w:r>
      <w:r>
        <w:rPr>
          <w:spacing w:val="54"/>
        </w:rPr>
        <w:t xml:space="preserve"> </w:t>
      </w:r>
      <w:r>
        <w:rPr>
          <w:spacing w:val="-1"/>
        </w:rPr>
        <w:t>помощи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единовременной</w:t>
      </w:r>
      <w:r>
        <w:rPr>
          <w:spacing w:val="54"/>
        </w:rPr>
        <w:t xml:space="preserve"> </w:t>
      </w:r>
      <w:r>
        <w:rPr>
          <w:spacing w:val="-1"/>
        </w:rPr>
        <w:t>выплаты</w:t>
      </w:r>
      <w:r>
        <w:rPr>
          <w:spacing w:val="69"/>
        </w:rPr>
        <w:t xml:space="preserve"> </w:t>
      </w:r>
      <w:r>
        <w:rPr>
          <w:spacing w:val="-1"/>
        </w:rPr>
        <w:t>техническим</w:t>
      </w:r>
      <w:r>
        <w:rPr>
          <w:spacing w:val="2"/>
        </w:rPr>
        <w:t xml:space="preserve"> </w:t>
      </w:r>
      <w:r>
        <w:rPr>
          <w:spacing w:val="-1"/>
        </w:rPr>
        <w:t>работникам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работникам,</w:t>
      </w:r>
      <w:r>
        <w:rPr>
          <w:spacing w:val="2"/>
        </w:rPr>
        <w:t xml:space="preserve"> </w:t>
      </w:r>
      <w:r>
        <w:rPr>
          <w:spacing w:val="-1"/>
        </w:rPr>
        <w:t>осуществляющих</w:t>
      </w:r>
      <w:r>
        <w:rPr>
          <w:spacing w:val="2"/>
        </w:rPr>
        <w:t xml:space="preserve"> </w:t>
      </w:r>
      <w:r>
        <w:rPr>
          <w:spacing w:val="-1"/>
        </w:rPr>
        <w:t>обеспечение</w:t>
      </w:r>
      <w:r>
        <w:t xml:space="preserve"> </w:t>
      </w:r>
      <w:r>
        <w:rPr>
          <w:spacing w:val="-1"/>
        </w:rPr>
        <w:t>деятельности</w:t>
      </w:r>
      <w:r>
        <w:rPr>
          <w:spacing w:val="2"/>
        </w:rPr>
        <w:t xml:space="preserve"> </w:t>
      </w:r>
      <w:r>
        <w:rPr>
          <w:spacing w:val="-1"/>
        </w:rPr>
        <w:t>Совета</w:t>
      </w:r>
      <w:r>
        <w:rPr>
          <w:spacing w:val="3"/>
        </w:rPr>
        <w:t xml:space="preserve"> </w:t>
      </w:r>
      <w:r>
        <w:rPr>
          <w:spacing w:val="-1"/>
        </w:rPr>
        <w:t>Гагаринского</w:t>
      </w:r>
      <w:r>
        <w:rPr>
          <w:spacing w:val="63"/>
        </w:rP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-1"/>
        </w:rPr>
        <w:t>округа»;</w:t>
      </w:r>
    </w:p>
    <w:p w:rsidR="00A21A29" w:rsidRDefault="00A21A29" w:rsidP="00A21A29">
      <w:pPr>
        <w:pStyle w:val="a3"/>
        <w:numPr>
          <w:ilvl w:val="0"/>
          <w:numId w:val="23"/>
        </w:numPr>
        <w:tabs>
          <w:tab w:val="left" w:pos="968"/>
        </w:tabs>
        <w:kinsoku w:val="0"/>
        <w:overflowPunct w:val="0"/>
        <w:spacing w:before="1"/>
        <w:ind w:right="99" w:firstLine="708"/>
        <w:jc w:val="both"/>
        <w:rPr>
          <w:spacing w:val="-1"/>
        </w:rPr>
      </w:pPr>
      <w:r>
        <w:rPr>
          <w:spacing w:val="-1"/>
        </w:rPr>
        <w:t>Распоряжением</w:t>
      </w:r>
      <w:r>
        <w:rPr>
          <w:spacing w:val="18"/>
        </w:rPr>
        <w:t xml:space="preserve"> </w:t>
      </w:r>
      <w:r>
        <w:rPr>
          <w:spacing w:val="-1"/>
        </w:rPr>
        <w:t>местной</w:t>
      </w:r>
      <w:r>
        <w:rPr>
          <w:spacing w:val="18"/>
        </w:rPr>
        <w:t xml:space="preserve"> </w:t>
      </w:r>
      <w:r>
        <w:rPr>
          <w:spacing w:val="-1"/>
        </w:rPr>
        <w:t>администрации</w:t>
      </w:r>
      <w:r>
        <w:rPr>
          <w:spacing w:val="18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rPr>
          <w:spacing w:val="-1"/>
        </w:rPr>
        <w:t>15.11.2018</w:t>
      </w:r>
      <w:r>
        <w:rPr>
          <w:spacing w:val="17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rPr>
          <w:spacing w:val="-1"/>
        </w:rPr>
        <w:t>183-К</w:t>
      </w:r>
      <w:r>
        <w:rPr>
          <w:spacing w:val="20"/>
        </w:rPr>
        <w:t xml:space="preserve"> </w:t>
      </w:r>
      <w:r>
        <w:rPr>
          <w:spacing w:val="-2"/>
        </w:rPr>
        <w:t>«Об</w:t>
      </w:r>
      <w:r>
        <w:rPr>
          <w:spacing w:val="19"/>
        </w:rPr>
        <w:t xml:space="preserve"> </w:t>
      </w:r>
      <w:r>
        <w:rPr>
          <w:spacing w:val="-1"/>
        </w:rPr>
        <w:t>утверждении</w:t>
      </w:r>
      <w:r>
        <w:rPr>
          <w:spacing w:val="18"/>
        </w:rPr>
        <w:t xml:space="preserve"> </w:t>
      </w:r>
      <w:r>
        <w:rPr>
          <w:spacing w:val="-1"/>
        </w:rPr>
        <w:t>Положения</w:t>
      </w:r>
      <w:r>
        <w:rPr>
          <w:spacing w:val="18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rPr>
          <w:spacing w:val="-1"/>
        </w:rPr>
        <w:t>порядке</w:t>
      </w:r>
      <w:r>
        <w:t xml:space="preserve"> </w:t>
      </w:r>
      <w:r>
        <w:rPr>
          <w:spacing w:val="-1"/>
        </w:rPr>
        <w:t>выплаты</w:t>
      </w:r>
      <w:r>
        <w:t xml:space="preserve"> </w:t>
      </w:r>
      <w:r>
        <w:rPr>
          <w:spacing w:val="-1"/>
        </w:rPr>
        <w:t>премий</w:t>
      </w:r>
      <w:r>
        <w:rPr>
          <w:spacing w:val="54"/>
        </w:rP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результатам</w:t>
      </w:r>
      <w:r>
        <w:rPr>
          <w:spacing w:val="54"/>
        </w:rPr>
        <w:t xml:space="preserve"> </w:t>
      </w:r>
      <w:r>
        <w:rPr>
          <w:spacing w:val="-1"/>
        </w:rPr>
        <w:t>работы,</w:t>
      </w:r>
      <w:r>
        <w:t xml:space="preserve"> </w:t>
      </w:r>
      <w:r>
        <w:rPr>
          <w:spacing w:val="-1"/>
        </w:rPr>
        <w:t>материальной</w:t>
      </w:r>
      <w:r>
        <w:rPr>
          <w:spacing w:val="54"/>
        </w:rPr>
        <w:t xml:space="preserve"> </w:t>
      </w:r>
      <w:r>
        <w:rPr>
          <w:spacing w:val="-1"/>
        </w:rPr>
        <w:t>помощи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rPr>
          <w:spacing w:val="-1"/>
        </w:rPr>
        <w:t>единовременной</w:t>
      </w:r>
      <w:r>
        <w:rPr>
          <w:spacing w:val="54"/>
        </w:rPr>
        <w:t xml:space="preserve"> </w:t>
      </w:r>
      <w:r>
        <w:rPr>
          <w:spacing w:val="-1"/>
        </w:rPr>
        <w:t>выплаты</w:t>
      </w:r>
      <w:r>
        <w:rPr>
          <w:spacing w:val="69"/>
        </w:rPr>
        <w:t xml:space="preserve"> </w:t>
      </w:r>
      <w:r>
        <w:rPr>
          <w:spacing w:val="-1"/>
        </w:rPr>
        <w:t>техническим</w:t>
      </w:r>
      <w:r>
        <w:rPr>
          <w:spacing w:val="9"/>
        </w:rPr>
        <w:t xml:space="preserve"> </w:t>
      </w:r>
      <w:r>
        <w:rPr>
          <w:spacing w:val="-2"/>
        </w:rPr>
        <w:t>работникам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работникам,</w:t>
      </w:r>
      <w:r>
        <w:rPr>
          <w:spacing w:val="8"/>
        </w:rPr>
        <w:t xml:space="preserve"> </w:t>
      </w:r>
      <w:r>
        <w:rPr>
          <w:spacing w:val="-1"/>
        </w:rPr>
        <w:t>осуществляющих</w:t>
      </w:r>
      <w:r>
        <w:rPr>
          <w:spacing w:val="10"/>
        </w:rPr>
        <w:t xml:space="preserve"> </w:t>
      </w:r>
      <w:r>
        <w:rPr>
          <w:spacing w:val="-1"/>
        </w:rPr>
        <w:t>обеспечение</w:t>
      </w:r>
      <w:r>
        <w:rPr>
          <w:spacing w:val="10"/>
        </w:rPr>
        <w:t xml:space="preserve"> </w:t>
      </w:r>
      <w:r>
        <w:rPr>
          <w:spacing w:val="-1"/>
        </w:rPr>
        <w:t>деятельности</w:t>
      </w:r>
      <w:r>
        <w:rPr>
          <w:spacing w:val="9"/>
        </w:rPr>
        <w:t xml:space="preserve"> </w:t>
      </w:r>
      <w:r>
        <w:rPr>
          <w:spacing w:val="-1"/>
        </w:rPr>
        <w:t>местной</w:t>
      </w:r>
      <w:r>
        <w:rPr>
          <w:spacing w:val="69"/>
        </w:rPr>
        <w:t xml:space="preserve"> </w:t>
      </w:r>
      <w:r>
        <w:rPr>
          <w:spacing w:val="-1"/>
        </w:rPr>
        <w:t>администрации</w:t>
      </w:r>
      <w:r>
        <w:rPr>
          <w:spacing w:val="26"/>
        </w:rPr>
        <w:t xml:space="preserve"> </w:t>
      </w:r>
      <w:r>
        <w:rPr>
          <w:spacing w:val="-1"/>
        </w:rPr>
        <w:t>внутригородского</w:t>
      </w:r>
      <w:r>
        <w:rPr>
          <w:spacing w:val="27"/>
        </w:rPr>
        <w:t xml:space="preserve"> </w:t>
      </w:r>
      <w:r>
        <w:rPr>
          <w:spacing w:val="-1"/>
        </w:rPr>
        <w:t>муниципального</w:t>
      </w:r>
      <w:r>
        <w:rPr>
          <w:spacing w:val="27"/>
        </w:rPr>
        <w:t xml:space="preserve"> </w:t>
      </w:r>
      <w:r>
        <w:rPr>
          <w:spacing w:val="-1"/>
        </w:rPr>
        <w:t>образования</w:t>
      </w:r>
      <w:r>
        <w:rPr>
          <w:spacing w:val="26"/>
        </w:rPr>
        <w:t xml:space="preserve"> </w:t>
      </w:r>
      <w:r>
        <w:rPr>
          <w:spacing w:val="-1"/>
        </w:rPr>
        <w:t>города</w:t>
      </w:r>
      <w:r>
        <w:rPr>
          <w:spacing w:val="27"/>
        </w:rPr>
        <w:t xml:space="preserve"> </w:t>
      </w:r>
      <w:r>
        <w:rPr>
          <w:spacing w:val="-1"/>
        </w:rPr>
        <w:t>Севастополя</w:t>
      </w:r>
      <w:r>
        <w:rPr>
          <w:spacing w:val="26"/>
        </w:rPr>
        <w:t xml:space="preserve"> </w:t>
      </w:r>
      <w:r>
        <w:rPr>
          <w:spacing w:val="-1"/>
        </w:rPr>
        <w:t>Гагаринский</w:t>
      </w:r>
      <w:r>
        <w:rPr>
          <w:spacing w:val="55"/>
        </w:rPr>
        <w:t xml:space="preserve"> </w:t>
      </w:r>
      <w:r>
        <w:rPr>
          <w:spacing w:val="-1"/>
        </w:rPr>
        <w:t>муниципальный округ»;</w:t>
      </w:r>
    </w:p>
    <w:p w:rsidR="00A21A29" w:rsidRDefault="00A21A29" w:rsidP="00A21A29">
      <w:pPr>
        <w:pStyle w:val="a3"/>
        <w:numPr>
          <w:ilvl w:val="0"/>
          <w:numId w:val="23"/>
        </w:numPr>
        <w:tabs>
          <w:tab w:val="left" w:pos="1169"/>
          <w:tab w:val="left" w:pos="1587"/>
          <w:tab w:val="left" w:pos="1855"/>
          <w:tab w:val="left" w:pos="3108"/>
          <w:tab w:val="left" w:pos="3456"/>
          <w:tab w:val="left" w:pos="4352"/>
          <w:tab w:val="left" w:pos="4709"/>
          <w:tab w:val="left" w:pos="5514"/>
          <w:tab w:val="left" w:pos="6430"/>
          <w:tab w:val="left" w:pos="7385"/>
          <w:tab w:val="left" w:pos="7719"/>
          <w:tab w:val="left" w:pos="8600"/>
        </w:tabs>
        <w:kinsoku w:val="0"/>
        <w:overflowPunct w:val="0"/>
        <w:spacing w:before="1"/>
        <w:ind w:right="98" w:firstLine="708"/>
        <w:jc w:val="right"/>
        <w:rPr>
          <w:spacing w:val="-1"/>
        </w:rPr>
      </w:pPr>
      <w:r>
        <w:rPr>
          <w:spacing w:val="-1"/>
        </w:rPr>
        <w:t>Распоряжением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местной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администрации</w:t>
      </w:r>
      <w:r>
        <w:t xml:space="preserve"> </w:t>
      </w:r>
      <w:r>
        <w:rPr>
          <w:spacing w:val="38"/>
        </w:rPr>
        <w:t xml:space="preserve"> </w:t>
      </w:r>
      <w:r>
        <w:t xml:space="preserve">от </w:t>
      </w:r>
      <w:r>
        <w:rPr>
          <w:spacing w:val="38"/>
        </w:rPr>
        <w:t xml:space="preserve"> </w:t>
      </w:r>
      <w:r>
        <w:rPr>
          <w:spacing w:val="-1"/>
        </w:rPr>
        <w:t>16.02.2018</w:t>
      </w:r>
      <w:r>
        <w:t xml:space="preserve"> </w:t>
      </w:r>
      <w:r>
        <w:rPr>
          <w:spacing w:val="36"/>
        </w:rPr>
        <w:t xml:space="preserve"> </w:t>
      </w:r>
      <w:r>
        <w:t xml:space="preserve">№ </w:t>
      </w:r>
      <w:r>
        <w:rPr>
          <w:spacing w:val="39"/>
        </w:rPr>
        <w:t xml:space="preserve"> </w:t>
      </w:r>
      <w:r>
        <w:t xml:space="preserve">18 </w:t>
      </w:r>
      <w:r>
        <w:rPr>
          <w:spacing w:val="38"/>
        </w:rPr>
        <w:t xml:space="preserve"> </w:t>
      </w:r>
      <w:r>
        <w:rPr>
          <w:spacing w:val="-3"/>
        </w:rPr>
        <w:t>«О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премировании,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выплате</w:t>
      </w:r>
      <w:r>
        <w:rPr>
          <w:spacing w:val="69"/>
        </w:rPr>
        <w:t xml:space="preserve"> </w:t>
      </w:r>
      <w:r>
        <w:rPr>
          <w:spacing w:val="-1"/>
        </w:rPr>
        <w:t>материальной</w:t>
      </w:r>
      <w:r>
        <w:rPr>
          <w:spacing w:val="45"/>
        </w:rPr>
        <w:t xml:space="preserve"> </w:t>
      </w:r>
      <w:r>
        <w:rPr>
          <w:spacing w:val="-1"/>
        </w:rPr>
        <w:t>помощи,</w:t>
      </w:r>
      <w:r>
        <w:rPr>
          <w:spacing w:val="45"/>
        </w:rPr>
        <w:t xml:space="preserve"> </w:t>
      </w:r>
      <w:r>
        <w:rPr>
          <w:spacing w:val="-1"/>
        </w:rPr>
        <w:t>выплате</w:t>
      </w:r>
      <w:r>
        <w:rPr>
          <w:spacing w:val="43"/>
        </w:rPr>
        <w:t xml:space="preserve"> </w:t>
      </w:r>
      <w:r>
        <w:rPr>
          <w:spacing w:val="-1"/>
        </w:rPr>
        <w:t>ежемесячной</w:t>
      </w:r>
      <w:r>
        <w:rPr>
          <w:spacing w:val="45"/>
        </w:rPr>
        <w:t xml:space="preserve"> </w:t>
      </w:r>
      <w:r>
        <w:rPr>
          <w:spacing w:val="-1"/>
        </w:rPr>
        <w:t>надбавки</w:t>
      </w:r>
      <w:r>
        <w:rPr>
          <w:spacing w:val="45"/>
        </w:rPr>
        <w:t xml:space="preserve"> </w:t>
      </w:r>
      <w:r>
        <w:rPr>
          <w:spacing w:val="-1"/>
        </w:rPr>
        <w:t>за</w:t>
      </w:r>
      <w:r>
        <w:rPr>
          <w:spacing w:val="46"/>
        </w:rPr>
        <w:t xml:space="preserve"> </w:t>
      </w:r>
      <w:r>
        <w:rPr>
          <w:spacing w:val="-1"/>
        </w:rPr>
        <w:t>особые</w:t>
      </w:r>
      <w:r>
        <w:rPr>
          <w:spacing w:val="46"/>
        </w:rPr>
        <w:t xml:space="preserve"> </w:t>
      </w:r>
      <w:r>
        <w:rPr>
          <w:spacing w:val="-1"/>
        </w:rPr>
        <w:t>условия</w:t>
      </w:r>
      <w:r>
        <w:rPr>
          <w:spacing w:val="45"/>
        </w:rPr>
        <w:t xml:space="preserve"> </w:t>
      </w:r>
      <w:r>
        <w:rPr>
          <w:spacing w:val="-1"/>
        </w:rPr>
        <w:t>труда</w:t>
      </w:r>
      <w:r>
        <w:rPr>
          <w:spacing w:val="46"/>
        </w:rPr>
        <w:t xml:space="preserve"> </w:t>
      </w:r>
      <w:r>
        <w:rPr>
          <w:spacing w:val="-1"/>
        </w:rPr>
        <w:t>лицам,</w:t>
      </w:r>
      <w:r>
        <w:rPr>
          <w:spacing w:val="45"/>
        </w:rPr>
        <w:t xml:space="preserve"> </w:t>
      </w:r>
      <w:r>
        <w:rPr>
          <w:spacing w:val="-1"/>
        </w:rPr>
        <w:t>замещающим</w:t>
      </w:r>
      <w:r>
        <w:rPr>
          <w:spacing w:val="53"/>
        </w:rPr>
        <w:t xml:space="preserve"> </w:t>
      </w:r>
      <w:r>
        <w:rPr>
          <w:spacing w:val="-1"/>
        </w:rPr>
        <w:t>муниципальные</w:t>
      </w:r>
      <w:r>
        <w:rPr>
          <w:spacing w:val="-1"/>
        </w:rPr>
        <w:tab/>
        <w:t>должности</w:t>
      </w:r>
      <w:r>
        <w:rPr>
          <w:spacing w:val="-1"/>
        </w:rPr>
        <w:tab/>
      </w:r>
      <w:r>
        <w:rPr>
          <w:w w:val="95"/>
        </w:rPr>
        <w:t>и</w:t>
      </w:r>
      <w:r>
        <w:rPr>
          <w:w w:val="95"/>
        </w:rPr>
        <w:tab/>
      </w:r>
      <w:r>
        <w:rPr>
          <w:spacing w:val="-1"/>
          <w:w w:val="95"/>
        </w:rPr>
        <w:t>должности</w:t>
      </w:r>
      <w:r>
        <w:rPr>
          <w:spacing w:val="-1"/>
          <w:w w:val="95"/>
        </w:rPr>
        <w:tab/>
      </w:r>
      <w:r>
        <w:rPr>
          <w:spacing w:val="-1"/>
        </w:rPr>
        <w:t>муниципальной</w:t>
      </w:r>
      <w:r>
        <w:rPr>
          <w:spacing w:val="-1"/>
        </w:rPr>
        <w:tab/>
        <w:t>службы</w:t>
      </w:r>
      <w:r>
        <w:rPr>
          <w:spacing w:val="-1"/>
        </w:rPr>
        <w:tab/>
      </w:r>
      <w:r>
        <w:t>в</w:t>
      </w:r>
      <w:r>
        <w:tab/>
      </w:r>
      <w:r>
        <w:rPr>
          <w:spacing w:val="-1"/>
        </w:rPr>
        <w:t>местной</w:t>
      </w:r>
      <w:r>
        <w:rPr>
          <w:spacing w:val="-1"/>
        </w:rPr>
        <w:tab/>
        <w:t>администрации</w:t>
      </w:r>
      <w:r>
        <w:rPr>
          <w:spacing w:val="41"/>
        </w:rPr>
        <w:t xml:space="preserve"> </w:t>
      </w:r>
      <w:r>
        <w:rPr>
          <w:spacing w:val="-1"/>
        </w:rPr>
        <w:t>внутригородского</w:t>
      </w:r>
      <w:r>
        <w:t xml:space="preserve"> </w:t>
      </w:r>
      <w:r>
        <w:rPr>
          <w:spacing w:val="-1"/>
        </w:rPr>
        <w:t>муниципального</w:t>
      </w:r>
      <w:r>
        <w:rPr>
          <w:spacing w:val="-3"/>
        </w:rPr>
        <w:t xml:space="preserve"> </w:t>
      </w:r>
      <w:r>
        <w:rPr>
          <w:spacing w:val="-1"/>
        </w:rPr>
        <w:t>образования</w:t>
      </w:r>
      <w:r>
        <w:rPr>
          <w:spacing w:val="-3"/>
        </w:rPr>
        <w:t xml:space="preserve"> </w:t>
      </w:r>
      <w:r>
        <w:rPr>
          <w:spacing w:val="-1"/>
        </w:rPr>
        <w:t>города</w:t>
      </w:r>
      <w:r>
        <w:t xml:space="preserve"> </w:t>
      </w:r>
      <w:r>
        <w:rPr>
          <w:spacing w:val="-1"/>
        </w:rPr>
        <w:t>Севастополя Гагаринский муниципальный округ».</w:t>
      </w:r>
      <w:r>
        <w:rPr>
          <w:spacing w:val="61"/>
        </w:rPr>
        <w:t xml:space="preserve"> </w:t>
      </w:r>
      <w:r>
        <w:rPr>
          <w:spacing w:val="-1"/>
        </w:rPr>
        <w:t>Расходы</w:t>
      </w:r>
      <w:r>
        <w:rPr>
          <w:spacing w:val="41"/>
        </w:rPr>
        <w:t xml:space="preserve"> </w:t>
      </w:r>
      <w:r>
        <w:rPr>
          <w:spacing w:val="-1"/>
        </w:rPr>
        <w:t>на</w:t>
      </w:r>
      <w:r>
        <w:rPr>
          <w:spacing w:val="41"/>
        </w:rPr>
        <w:t xml:space="preserve"> </w:t>
      </w:r>
      <w:r>
        <w:rPr>
          <w:spacing w:val="-1"/>
        </w:rPr>
        <w:t>оплату</w:t>
      </w:r>
      <w:r>
        <w:rPr>
          <w:spacing w:val="38"/>
        </w:rPr>
        <w:t xml:space="preserve"> </w:t>
      </w:r>
      <w:r>
        <w:rPr>
          <w:spacing w:val="-1"/>
        </w:rPr>
        <w:t>труда</w:t>
      </w:r>
      <w:r>
        <w:rPr>
          <w:spacing w:val="40"/>
        </w:rPr>
        <w:t xml:space="preserve"> </w:t>
      </w:r>
      <w:r>
        <w:rPr>
          <w:spacing w:val="-1"/>
        </w:rPr>
        <w:t>муниципальных</w:t>
      </w:r>
      <w:r>
        <w:rPr>
          <w:spacing w:val="41"/>
        </w:rPr>
        <w:t xml:space="preserve"> </w:t>
      </w:r>
      <w:r>
        <w:rPr>
          <w:spacing w:val="-1"/>
        </w:rPr>
        <w:t>служащих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rPr>
          <w:spacing w:val="-1"/>
        </w:rPr>
        <w:t>начислениями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на</w:t>
      </w:r>
      <w:r>
        <w:rPr>
          <w:spacing w:val="41"/>
        </w:rPr>
        <w:t xml:space="preserve"> </w:t>
      </w:r>
      <w:r>
        <w:rPr>
          <w:spacing w:val="-1"/>
        </w:rPr>
        <w:t>содержание</w:t>
      </w:r>
      <w:r>
        <w:rPr>
          <w:spacing w:val="41"/>
        </w:rPr>
        <w:t xml:space="preserve"> </w:t>
      </w:r>
      <w:r>
        <w:rPr>
          <w:spacing w:val="-1"/>
        </w:rPr>
        <w:t>органов</w:t>
      </w:r>
      <w:r>
        <w:rPr>
          <w:spacing w:val="71"/>
        </w:rPr>
        <w:t xml:space="preserve"> </w:t>
      </w:r>
      <w:r>
        <w:rPr>
          <w:spacing w:val="-1"/>
        </w:rPr>
        <w:t>местного</w:t>
      </w:r>
      <w:r>
        <w:rPr>
          <w:spacing w:val="12"/>
        </w:rPr>
        <w:t xml:space="preserve"> </w:t>
      </w:r>
      <w:r>
        <w:rPr>
          <w:spacing w:val="-1"/>
        </w:rPr>
        <w:t>самоуправления</w:t>
      </w:r>
      <w:r>
        <w:rPr>
          <w:spacing w:val="11"/>
        </w:rPr>
        <w:t xml:space="preserve"> </w:t>
      </w:r>
      <w:r>
        <w:rPr>
          <w:spacing w:val="-1"/>
        </w:rPr>
        <w:t>за</w:t>
      </w:r>
      <w:r>
        <w:rPr>
          <w:spacing w:val="12"/>
        </w:rPr>
        <w:t xml:space="preserve"> </w:t>
      </w:r>
      <w:r>
        <w:rPr>
          <w:spacing w:val="-1"/>
        </w:rPr>
        <w:t>отчетный</w:t>
      </w:r>
      <w:r>
        <w:rPr>
          <w:spacing w:val="11"/>
        </w:rPr>
        <w:t xml:space="preserve"> </w:t>
      </w:r>
      <w:r>
        <w:rPr>
          <w:spacing w:val="-1"/>
        </w:rPr>
        <w:t>период</w:t>
      </w:r>
      <w:r>
        <w:rPr>
          <w:spacing w:val="12"/>
        </w:rPr>
        <w:t xml:space="preserve"> </w:t>
      </w:r>
      <w:r>
        <w:rPr>
          <w:spacing w:val="-1"/>
        </w:rPr>
        <w:t>не</w:t>
      </w:r>
      <w:r>
        <w:rPr>
          <w:spacing w:val="12"/>
        </w:rPr>
        <w:t xml:space="preserve"> </w:t>
      </w:r>
      <w:r>
        <w:rPr>
          <w:spacing w:val="-1"/>
        </w:rPr>
        <w:t>превышают</w:t>
      </w:r>
      <w:r>
        <w:rPr>
          <w:spacing w:val="11"/>
        </w:rPr>
        <w:t xml:space="preserve"> </w:t>
      </w:r>
      <w:r>
        <w:rPr>
          <w:spacing w:val="-1"/>
        </w:rPr>
        <w:t>установленные</w:t>
      </w:r>
      <w:r>
        <w:rPr>
          <w:spacing w:val="12"/>
        </w:rPr>
        <w:t xml:space="preserve"> </w:t>
      </w:r>
      <w:r>
        <w:rPr>
          <w:spacing w:val="-1"/>
        </w:rPr>
        <w:t>Бюджетным</w:t>
      </w:r>
      <w:r>
        <w:rPr>
          <w:spacing w:val="11"/>
        </w:rPr>
        <w:t xml:space="preserve"> </w:t>
      </w:r>
      <w:r>
        <w:rPr>
          <w:spacing w:val="-1"/>
        </w:rPr>
        <w:t>кодексом</w:t>
      </w:r>
      <w:r>
        <w:rPr>
          <w:spacing w:val="11"/>
        </w:rPr>
        <w:t xml:space="preserve"> </w:t>
      </w:r>
      <w:r>
        <w:rPr>
          <w:spacing w:val="-1"/>
        </w:rPr>
        <w:t>РФ</w:t>
      </w:r>
      <w:r>
        <w:rPr>
          <w:spacing w:val="1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постановлением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Правительства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Севастополя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от</w:t>
      </w:r>
      <w:r>
        <w:t xml:space="preserve"> </w:t>
      </w:r>
      <w:r>
        <w:rPr>
          <w:spacing w:val="6"/>
        </w:rPr>
        <w:t xml:space="preserve"> </w:t>
      </w:r>
      <w:r>
        <w:t xml:space="preserve">13.12.2019 </w:t>
      </w:r>
      <w:r>
        <w:rPr>
          <w:spacing w:val="7"/>
        </w:rPr>
        <w:t xml:space="preserve"> </w:t>
      </w:r>
      <w:r>
        <w:t xml:space="preserve">№ </w:t>
      </w:r>
      <w:r>
        <w:rPr>
          <w:spacing w:val="10"/>
        </w:rPr>
        <w:t xml:space="preserve"> </w:t>
      </w:r>
      <w:r>
        <w:rPr>
          <w:spacing w:val="-1"/>
        </w:rPr>
        <w:t>661-ПП</w:t>
      </w:r>
      <w:r>
        <w:t xml:space="preserve"> </w:t>
      </w:r>
      <w:r>
        <w:rPr>
          <w:spacing w:val="11"/>
        </w:rPr>
        <w:t xml:space="preserve"> </w:t>
      </w:r>
      <w:r>
        <w:t xml:space="preserve">«О </w:t>
      </w:r>
      <w:r>
        <w:rPr>
          <w:spacing w:val="9"/>
        </w:rPr>
        <w:t xml:space="preserve"> </w:t>
      </w:r>
      <w:r>
        <w:rPr>
          <w:spacing w:val="-1"/>
        </w:rPr>
        <w:t>нормативах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формирования</w:t>
      </w:r>
      <w:r>
        <w:rPr>
          <w:spacing w:val="59"/>
        </w:rPr>
        <w:t xml:space="preserve"> </w:t>
      </w:r>
      <w:r>
        <w:rPr>
          <w:spacing w:val="-1"/>
        </w:rPr>
        <w:t>расходов</w:t>
      </w:r>
      <w:r>
        <w:rPr>
          <w:spacing w:val="-1"/>
        </w:rPr>
        <w:tab/>
      </w:r>
      <w:r>
        <w:rPr>
          <w:spacing w:val="-1"/>
          <w:w w:val="95"/>
        </w:rPr>
        <w:t>на</w:t>
      </w:r>
      <w:r>
        <w:rPr>
          <w:spacing w:val="-1"/>
          <w:w w:val="95"/>
        </w:rPr>
        <w:tab/>
      </w:r>
      <w:r>
        <w:rPr>
          <w:spacing w:val="-1"/>
        </w:rPr>
        <w:t>оплату</w:t>
      </w:r>
      <w:r>
        <w:t xml:space="preserve">  </w:t>
      </w:r>
      <w:r>
        <w:rPr>
          <w:spacing w:val="34"/>
        </w:rPr>
        <w:t xml:space="preserve"> </w:t>
      </w:r>
      <w:r>
        <w:rPr>
          <w:spacing w:val="-1"/>
        </w:rPr>
        <w:t>труда</w:t>
      </w:r>
      <w:r>
        <w:rPr>
          <w:spacing w:val="-1"/>
        </w:rPr>
        <w:tab/>
        <w:t>депутатов,</w:t>
      </w:r>
      <w:r>
        <w:rPr>
          <w:spacing w:val="-1"/>
        </w:rPr>
        <w:tab/>
        <w:t>выборных</w:t>
      </w:r>
      <w:r>
        <w:rPr>
          <w:spacing w:val="-1"/>
        </w:rPr>
        <w:tab/>
        <w:t>должностных</w:t>
      </w:r>
      <w:r>
        <w:t xml:space="preserve">  </w:t>
      </w:r>
      <w:r>
        <w:rPr>
          <w:spacing w:val="34"/>
        </w:rPr>
        <w:t xml:space="preserve"> </w:t>
      </w:r>
      <w:r>
        <w:rPr>
          <w:spacing w:val="-1"/>
        </w:rPr>
        <w:t>лиц</w:t>
      </w:r>
      <w:r>
        <w:t xml:space="preserve">  </w:t>
      </w:r>
      <w:r>
        <w:rPr>
          <w:spacing w:val="33"/>
        </w:rPr>
        <w:t xml:space="preserve"> </w:t>
      </w:r>
      <w:r>
        <w:rPr>
          <w:spacing w:val="-1"/>
        </w:rPr>
        <w:t>местного</w:t>
      </w:r>
      <w:r>
        <w:rPr>
          <w:spacing w:val="-1"/>
        </w:rPr>
        <w:tab/>
        <w:t>самоуправления,</w:t>
      </w:r>
      <w:r>
        <w:rPr>
          <w:spacing w:val="55"/>
        </w:rPr>
        <w:t xml:space="preserve"> </w:t>
      </w:r>
      <w:r>
        <w:rPr>
          <w:spacing w:val="-1"/>
        </w:rPr>
        <w:t>осуществляющих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свои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полномочия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постоянной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основе,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муниципальных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служащих</w:t>
      </w:r>
      <w:r>
        <w:t xml:space="preserve"> </w:t>
      </w:r>
      <w:r>
        <w:rPr>
          <w:spacing w:val="14"/>
        </w:rPr>
        <w:t xml:space="preserve"> </w:t>
      </w:r>
      <w:r>
        <w:t xml:space="preserve">и </w:t>
      </w:r>
      <w:r>
        <w:rPr>
          <w:spacing w:val="11"/>
        </w:rPr>
        <w:t xml:space="preserve"> </w:t>
      </w:r>
      <w:r>
        <w:rPr>
          <w:spacing w:val="-1"/>
        </w:rPr>
        <w:t>содержание</w:t>
      </w:r>
    </w:p>
    <w:p w:rsidR="00A21A29" w:rsidRDefault="00A21A29" w:rsidP="00A21A29">
      <w:pPr>
        <w:pStyle w:val="a3"/>
        <w:kinsoku w:val="0"/>
        <w:overflowPunct w:val="0"/>
        <w:spacing w:line="252" w:lineRule="exact"/>
        <w:ind w:firstLine="0"/>
        <w:jc w:val="both"/>
        <w:rPr>
          <w:spacing w:val="-1"/>
        </w:rPr>
      </w:pPr>
      <w:r>
        <w:rPr>
          <w:spacing w:val="-1"/>
        </w:rPr>
        <w:t>органов местного</w:t>
      </w:r>
      <w:r>
        <w:rPr>
          <w:spacing w:val="-3"/>
        </w:rPr>
        <w:t xml:space="preserve"> </w:t>
      </w:r>
      <w:r>
        <w:rPr>
          <w:spacing w:val="-1"/>
        </w:rPr>
        <w:t xml:space="preserve">самоуправления </w:t>
      </w:r>
      <w:r>
        <w:t>в</w:t>
      </w:r>
      <w:r>
        <w:rPr>
          <w:spacing w:val="-1"/>
        </w:rPr>
        <w:t xml:space="preserve"> городе</w:t>
      </w:r>
      <w:r>
        <w:t xml:space="preserve"> </w:t>
      </w:r>
      <w:r>
        <w:rPr>
          <w:spacing w:val="-1"/>
        </w:rPr>
        <w:t>Севастополе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2020</w:t>
      </w:r>
      <w:r>
        <w:t xml:space="preserve"> </w:t>
      </w:r>
      <w:r>
        <w:rPr>
          <w:spacing w:val="-1"/>
        </w:rPr>
        <w:t>год»</w:t>
      </w:r>
      <w:r>
        <w:rPr>
          <w:spacing w:val="-5"/>
        </w:rPr>
        <w:t xml:space="preserve"> </w:t>
      </w:r>
      <w:r>
        <w:rPr>
          <w:spacing w:val="-1"/>
        </w:rPr>
        <w:t>нормативы.</w:t>
      </w:r>
    </w:p>
    <w:p w:rsidR="00A21A29" w:rsidRDefault="00A21A29" w:rsidP="00A21A29">
      <w:pPr>
        <w:pStyle w:val="a3"/>
        <w:kinsoku w:val="0"/>
        <w:overflowPunct w:val="0"/>
        <w:spacing w:before="1"/>
        <w:ind w:right="98"/>
        <w:jc w:val="both"/>
        <w:rPr>
          <w:spacing w:val="-1"/>
        </w:rPr>
      </w:pPr>
      <w:r>
        <w:rPr>
          <w:spacing w:val="-1"/>
        </w:rPr>
        <w:t>Группировка</w:t>
      </w:r>
      <w:r>
        <w:rPr>
          <w:spacing w:val="41"/>
        </w:rPr>
        <w:t xml:space="preserve"> </w:t>
      </w:r>
      <w:r>
        <w:rPr>
          <w:spacing w:val="-1"/>
        </w:rPr>
        <w:t>структуры</w:t>
      </w:r>
      <w:r>
        <w:rPr>
          <w:spacing w:val="43"/>
        </w:rPr>
        <w:t xml:space="preserve"> </w:t>
      </w:r>
      <w:r>
        <w:rPr>
          <w:spacing w:val="-1"/>
        </w:rPr>
        <w:t>исполнения</w:t>
      </w:r>
      <w:r>
        <w:rPr>
          <w:spacing w:val="40"/>
        </w:rPr>
        <w:t xml:space="preserve"> </w:t>
      </w:r>
      <w:r>
        <w:rPr>
          <w:spacing w:val="-1"/>
        </w:rPr>
        <w:t>расходов</w:t>
      </w:r>
      <w:r>
        <w:rPr>
          <w:spacing w:val="40"/>
        </w:rPr>
        <w:t xml:space="preserve"> </w:t>
      </w:r>
      <w:r>
        <w:rPr>
          <w:spacing w:val="-1"/>
        </w:rPr>
        <w:t>местного</w:t>
      </w:r>
      <w:r>
        <w:rPr>
          <w:spacing w:val="41"/>
        </w:rPr>
        <w:t xml:space="preserve"> </w:t>
      </w:r>
      <w:r>
        <w:rPr>
          <w:spacing w:val="-1"/>
        </w:rPr>
        <w:t>бюджета</w:t>
      </w:r>
      <w:r>
        <w:rPr>
          <w:spacing w:val="41"/>
        </w:rPr>
        <w:t xml:space="preserve"> </w:t>
      </w:r>
      <w:r>
        <w:rPr>
          <w:spacing w:val="-1"/>
        </w:rPr>
        <w:t>за</w:t>
      </w:r>
      <w:r>
        <w:rPr>
          <w:spacing w:val="41"/>
        </w:rPr>
        <w:t xml:space="preserve"> </w:t>
      </w:r>
      <w:r>
        <w:rPr>
          <w:spacing w:val="-1"/>
        </w:rPr>
        <w:t>отчетный</w:t>
      </w:r>
      <w:r>
        <w:rPr>
          <w:spacing w:val="40"/>
        </w:rPr>
        <w:t xml:space="preserve"> </w:t>
      </w:r>
      <w:r>
        <w:rPr>
          <w:spacing w:val="-1"/>
        </w:rPr>
        <w:t>период</w:t>
      </w:r>
      <w:r>
        <w:rPr>
          <w:spacing w:val="41"/>
        </w:rPr>
        <w:t xml:space="preserve"> </w:t>
      </w:r>
      <w:r>
        <w:rPr>
          <w:spacing w:val="-1"/>
        </w:rPr>
        <w:t>выглядит</w:t>
      </w:r>
      <w:r>
        <w:rPr>
          <w:spacing w:val="65"/>
        </w:rPr>
        <w:t xml:space="preserve"> </w:t>
      </w:r>
      <w:r>
        <w:rPr>
          <w:spacing w:val="-1"/>
        </w:rPr>
        <w:t>следующим образом:</w:t>
      </w:r>
    </w:p>
    <w:p w:rsidR="00A21A29" w:rsidRDefault="00A21A29" w:rsidP="00A21A29">
      <w:pPr>
        <w:pStyle w:val="a3"/>
        <w:numPr>
          <w:ilvl w:val="0"/>
          <w:numId w:val="22"/>
        </w:numPr>
        <w:tabs>
          <w:tab w:val="left" w:pos="1261"/>
        </w:tabs>
        <w:kinsoku w:val="0"/>
        <w:overflowPunct w:val="0"/>
        <w:spacing w:before="1"/>
        <w:ind w:right="99" w:firstLine="708"/>
        <w:jc w:val="both"/>
      </w:pPr>
      <w:r>
        <w:rPr>
          <w:spacing w:val="-1"/>
        </w:rPr>
        <w:t>«Общегосударственные</w:t>
      </w:r>
      <w:r>
        <w:rPr>
          <w:spacing w:val="49"/>
        </w:rPr>
        <w:t xml:space="preserve"> </w:t>
      </w:r>
      <w:r>
        <w:rPr>
          <w:spacing w:val="-1"/>
        </w:rPr>
        <w:t>вопросы»</w:t>
      </w:r>
      <w:r>
        <w:rPr>
          <w:spacing w:val="44"/>
        </w:rPr>
        <w:t xml:space="preserve"> </w:t>
      </w:r>
      <w:r>
        <w:rPr>
          <w:spacing w:val="-1"/>
        </w:rPr>
        <w:t>(Раздел</w:t>
      </w:r>
      <w:r>
        <w:rPr>
          <w:spacing w:val="46"/>
        </w:rPr>
        <w:t xml:space="preserve"> </w:t>
      </w:r>
      <w:r>
        <w:t>0100)</w:t>
      </w:r>
      <w:r>
        <w:rPr>
          <w:spacing w:val="48"/>
        </w:rPr>
        <w:t xml:space="preserve"> </w:t>
      </w:r>
      <w:r>
        <w:t>-</w:t>
      </w:r>
      <w:r>
        <w:rPr>
          <w:spacing w:val="44"/>
        </w:rPr>
        <w:t xml:space="preserve"> </w:t>
      </w:r>
      <w:r>
        <w:rPr>
          <w:spacing w:val="-1"/>
        </w:rPr>
        <w:t>средства</w:t>
      </w:r>
      <w:r>
        <w:rPr>
          <w:spacing w:val="49"/>
        </w:rPr>
        <w:t xml:space="preserve"> </w:t>
      </w:r>
      <w:r>
        <w:rPr>
          <w:spacing w:val="-1"/>
        </w:rPr>
        <w:t>на</w:t>
      </w:r>
      <w:r>
        <w:rPr>
          <w:spacing w:val="49"/>
        </w:rPr>
        <w:t xml:space="preserve"> </w:t>
      </w:r>
      <w:r>
        <w:rPr>
          <w:spacing w:val="-1"/>
        </w:rPr>
        <w:t>финансирование</w:t>
      </w:r>
      <w:r>
        <w:rPr>
          <w:spacing w:val="57"/>
        </w:rPr>
        <w:t xml:space="preserve"> </w:t>
      </w:r>
      <w:r>
        <w:rPr>
          <w:spacing w:val="-1"/>
        </w:rPr>
        <w:t>общегосударственных</w:t>
      </w:r>
      <w:r>
        <w:rPr>
          <w:spacing w:val="2"/>
        </w:rPr>
        <w:t xml:space="preserve"> </w:t>
      </w:r>
      <w:r>
        <w:rPr>
          <w:spacing w:val="-1"/>
        </w:rPr>
        <w:t>вопросов</w:t>
      </w:r>
      <w:r>
        <w:rPr>
          <w:spacing w:val="1"/>
        </w:rPr>
        <w:t xml:space="preserve"> </w:t>
      </w:r>
      <w:r>
        <w:rPr>
          <w:spacing w:val="-1"/>
        </w:rPr>
        <w:t>использованы</w:t>
      </w:r>
      <w:r>
        <w:rPr>
          <w:spacing w:val="2"/>
        </w:rPr>
        <w:t xml:space="preserve"> </w:t>
      </w:r>
      <w:r>
        <w:rPr>
          <w:spacing w:val="-1"/>
        </w:rPr>
        <w:t>на</w:t>
      </w:r>
      <w:r>
        <w:t xml:space="preserve"> 99,6</w:t>
      </w:r>
      <w:r>
        <w:rPr>
          <w:spacing w:val="2"/>
        </w:rPr>
        <w:t xml:space="preserve"> </w:t>
      </w:r>
      <w:r>
        <w:t>%</w:t>
      </w:r>
      <w:r>
        <w:rPr>
          <w:spacing w:val="1"/>
        </w:rPr>
        <w:t xml:space="preserve"> </w:t>
      </w:r>
      <w:r>
        <w:rPr>
          <w:spacing w:val="-1"/>
        </w:rPr>
        <w:t>или</w:t>
      </w:r>
      <w:r>
        <w:rPr>
          <w:spacing w:val="2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832,0</w:t>
      </w:r>
      <w:r>
        <w:rPr>
          <w:spacing w:val="2"/>
        </w:rPr>
        <w:t xml:space="preserve"> </w:t>
      </w:r>
      <w:r>
        <w:rPr>
          <w:spacing w:val="-1"/>
        </w:rPr>
        <w:t>тыс.</w:t>
      </w:r>
      <w:r>
        <w:t xml:space="preserve"> </w:t>
      </w:r>
      <w:r>
        <w:rPr>
          <w:spacing w:val="-1"/>
        </w:rPr>
        <w:t>руб.</w:t>
      </w:r>
      <w:r>
        <w:rPr>
          <w:spacing w:val="2"/>
        </w:rPr>
        <w:t xml:space="preserve"> </w:t>
      </w:r>
      <w:r>
        <w:rPr>
          <w:spacing w:val="-1"/>
        </w:rPr>
        <w:t>при</w:t>
      </w:r>
      <w:r>
        <w:rPr>
          <w:spacing w:val="2"/>
        </w:rPr>
        <w:t xml:space="preserve"> </w:t>
      </w:r>
      <w:r>
        <w:rPr>
          <w:spacing w:val="-1"/>
        </w:rPr>
        <w:t>утвержденном</w:t>
      </w:r>
      <w:r>
        <w:rPr>
          <w:spacing w:val="1"/>
        </w:rPr>
        <w:t xml:space="preserve"> </w:t>
      </w:r>
      <w:r>
        <w:rPr>
          <w:spacing w:val="-1"/>
        </w:rPr>
        <w:t>плане</w:t>
      </w:r>
      <w:r>
        <w:t xml:space="preserve"> в</w:t>
      </w:r>
    </w:p>
    <w:p w:rsidR="00A21A29" w:rsidRDefault="00A21A29" w:rsidP="00A21A29">
      <w:pPr>
        <w:pStyle w:val="a3"/>
        <w:numPr>
          <w:ilvl w:val="0"/>
          <w:numId w:val="22"/>
        </w:numPr>
        <w:tabs>
          <w:tab w:val="left" w:pos="1261"/>
        </w:tabs>
        <w:kinsoku w:val="0"/>
        <w:overflowPunct w:val="0"/>
        <w:spacing w:before="1"/>
        <w:ind w:right="99" w:firstLine="708"/>
        <w:jc w:val="both"/>
        <w:sectPr w:rsidR="00A21A29">
          <w:pgSz w:w="11910" w:h="16840"/>
          <w:pgMar w:top="540" w:right="320" w:bottom="280" w:left="130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59"/>
        <w:ind w:firstLine="0"/>
        <w:rPr>
          <w:spacing w:val="-1"/>
        </w:rPr>
      </w:pPr>
      <w:r>
        <w:rPr>
          <w:spacing w:val="-1"/>
        </w:rPr>
        <w:lastRenderedPageBreak/>
        <w:t>объеме</w:t>
      </w:r>
      <w:r>
        <w:t xml:space="preserve"> 20 </w:t>
      </w:r>
      <w:r>
        <w:rPr>
          <w:spacing w:val="-1"/>
        </w:rPr>
        <w:t>921,1</w:t>
      </w:r>
      <w:r>
        <w:t xml:space="preserve"> </w:t>
      </w:r>
      <w:r>
        <w:rPr>
          <w:spacing w:val="-1"/>
        </w:rPr>
        <w:t>тыс.</w:t>
      </w:r>
      <w:r>
        <w:t xml:space="preserve"> </w:t>
      </w:r>
      <w:r>
        <w:rPr>
          <w:spacing w:val="-1"/>
        </w:rPr>
        <w:t>руб.</w:t>
      </w:r>
    </w:p>
    <w:p w:rsidR="00A21A29" w:rsidRDefault="00A21A29" w:rsidP="00A21A29">
      <w:pPr>
        <w:pStyle w:val="a3"/>
        <w:numPr>
          <w:ilvl w:val="1"/>
          <w:numId w:val="22"/>
        </w:numPr>
        <w:tabs>
          <w:tab w:val="left" w:pos="1295"/>
        </w:tabs>
        <w:kinsoku w:val="0"/>
        <w:overflowPunct w:val="0"/>
        <w:spacing w:before="1"/>
        <w:ind w:right="119" w:firstLine="708"/>
        <w:jc w:val="both"/>
        <w:rPr>
          <w:spacing w:val="-1"/>
        </w:rPr>
      </w:pPr>
      <w:r>
        <w:rPr>
          <w:spacing w:val="-1"/>
        </w:rPr>
        <w:t>Подраздел</w:t>
      </w:r>
      <w:r>
        <w:rPr>
          <w:spacing w:val="29"/>
        </w:rPr>
        <w:t xml:space="preserve"> </w:t>
      </w:r>
      <w:r>
        <w:t>0102</w:t>
      </w:r>
      <w:r>
        <w:rPr>
          <w:spacing w:val="29"/>
        </w:rPr>
        <w:t xml:space="preserve"> </w:t>
      </w:r>
      <w:r>
        <w:rPr>
          <w:spacing w:val="-1"/>
        </w:rPr>
        <w:t>«Функционирование</w:t>
      </w:r>
      <w:r>
        <w:rPr>
          <w:spacing w:val="29"/>
        </w:rPr>
        <w:t xml:space="preserve"> </w:t>
      </w:r>
      <w:r>
        <w:rPr>
          <w:spacing w:val="-1"/>
        </w:rPr>
        <w:t>высшего</w:t>
      </w:r>
      <w:r>
        <w:rPr>
          <w:spacing w:val="29"/>
        </w:rPr>
        <w:t xml:space="preserve"> </w:t>
      </w:r>
      <w:r>
        <w:rPr>
          <w:spacing w:val="-1"/>
        </w:rPr>
        <w:t>должностного</w:t>
      </w:r>
      <w:r>
        <w:rPr>
          <w:spacing w:val="29"/>
        </w:rPr>
        <w:t xml:space="preserve"> </w:t>
      </w:r>
      <w:r>
        <w:rPr>
          <w:spacing w:val="-1"/>
        </w:rPr>
        <w:t>лица</w:t>
      </w:r>
      <w:r>
        <w:rPr>
          <w:spacing w:val="29"/>
        </w:rPr>
        <w:t xml:space="preserve"> </w:t>
      </w:r>
      <w:r>
        <w:rPr>
          <w:spacing w:val="-1"/>
        </w:rPr>
        <w:t>субъекта</w:t>
      </w:r>
      <w:r>
        <w:rPr>
          <w:spacing w:val="29"/>
        </w:rPr>
        <w:t xml:space="preserve"> </w:t>
      </w:r>
      <w:r>
        <w:rPr>
          <w:spacing w:val="-1"/>
        </w:rPr>
        <w:t>Российской</w:t>
      </w:r>
      <w:r>
        <w:rPr>
          <w:spacing w:val="43"/>
        </w:rPr>
        <w:t xml:space="preserve"> </w:t>
      </w:r>
      <w:r>
        <w:rPr>
          <w:spacing w:val="-1"/>
        </w:rPr>
        <w:t xml:space="preserve">Федерации </w:t>
      </w:r>
      <w:r>
        <w:t>и</w:t>
      </w:r>
      <w:r>
        <w:rPr>
          <w:spacing w:val="-1"/>
        </w:rPr>
        <w:t xml:space="preserve"> муниципального</w:t>
      </w:r>
      <w:r>
        <w:t xml:space="preserve"> </w:t>
      </w:r>
      <w:r>
        <w:rPr>
          <w:spacing w:val="-1"/>
        </w:rPr>
        <w:t>образования»</w:t>
      </w:r>
    </w:p>
    <w:p w:rsidR="00A21A29" w:rsidRDefault="00A21A29" w:rsidP="00A21A29">
      <w:pPr>
        <w:pStyle w:val="a3"/>
        <w:kinsoku w:val="0"/>
        <w:overflowPunct w:val="0"/>
        <w:ind w:right="119"/>
        <w:jc w:val="both"/>
        <w:rPr>
          <w:spacing w:val="-1"/>
        </w:rPr>
      </w:pPr>
      <w:r>
        <w:rPr>
          <w:spacing w:val="-1"/>
        </w:rPr>
        <w:t>По</w:t>
      </w:r>
      <w:r>
        <w:rPr>
          <w:spacing w:val="19"/>
        </w:rPr>
        <w:t xml:space="preserve"> </w:t>
      </w:r>
      <w:r>
        <w:rPr>
          <w:spacing w:val="-1"/>
        </w:rPr>
        <w:t>данному</w:t>
      </w:r>
      <w:r>
        <w:rPr>
          <w:spacing w:val="17"/>
        </w:rPr>
        <w:t xml:space="preserve"> </w:t>
      </w:r>
      <w:r>
        <w:rPr>
          <w:spacing w:val="-1"/>
        </w:rPr>
        <w:t>подразделу</w:t>
      </w:r>
      <w:r>
        <w:rPr>
          <w:spacing w:val="14"/>
        </w:rPr>
        <w:t xml:space="preserve"> </w:t>
      </w:r>
      <w:r>
        <w:t>были</w:t>
      </w:r>
      <w:r>
        <w:rPr>
          <w:spacing w:val="18"/>
        </w:rPr>
        <w:t xml:space="preserve"> </w:t>
      </w:r>
      <w:r>
        <w:rPr>
          <w:spacing w:val="-1"/>
        </w:rPr>
        <w:t>запланированы</w:t>
      </w:r>
      <w:r>
        <w:rPr>
          <w:spacing w:val="19"/>
        </w:rPr>
        <w:t xml:space="preserve"> </w:t>
      </w:r>
      <w:r>
        <w:rPr>
          <w:spacing w:val="-1"/>
        </w:rPr>
        <w:t>расходы</w:t>
      </w:r>
      <w:r>
        <w:rPr>
          <w:spacing w:val="17"/>
        </w:rPr>
        <w:t xml:space="preserve"> </w:t>
      </w:r>
      <w:r>
        <w:rPr>
          <w:spacing w:val="-1"/>
        </w:rPr>
        <w:t>на</w:t>
      </w:r>
      <w:r>
        <w:rPr>
          <w:spacing w:val="19"/>
        </w:rPr>
        <w:t xml:space="preserve"> </w:t>
      </w:r>
      <w:r>
        <w:rPr>
          <w:spacing w:val="-1"/>
        </w:rPr>
        <w:t>выплату</w:t>
      </w:r>
      <w:r>
        <w:rPr>
          <w:spacing w:val="17"/>
        </w:rPr>
        <w:t xml:space="preserve"> </w:t>
      </w:r>
      <w:r>
        <w:rPr>
          <w:spacing w:val="-1"/>
        </w:rPr>
        <w:t>заработной</w:t>
      </w:r>
      <w:r>
        <w:rPr>
          <w:spacing w:val="18"/>
        </w:rPr>
        <w:t xml:space="preserve"> </w:t>
      </w:r>
      <w:r>
        <w:rPr>
          <w:spacing w:val="-1"/>
        </w:rPr>
        <w:t>платы,</w:t>
      </w:r>
      <w:r>
        <w:rPr>
          <w:spacing w:val="17"/>
        </w:rPr>
        <w:t xml:space="preserve"> </w:t>
      </w:r>
      <w:r>
        <w:rPr>
          <w:spacing w:val="-1"/>
        </w:rPr>
        <w:t>начислений</w:t>
      </w:r>
      <w:r>
        <w:rPr>
          <w:spacing w:val="57"/>
        </w:rPr>
        <w:t xml:space="preserve"> </w:t>
      </w:r>
      <w:r>
        <w:rPr>
          <w:spacing w:val="-1"/>
        </w:rPr>
        <w:t>на</w:t>
      </w:r>
      <w:r>
        <w:rPr>
          <w:spacing w:val="22"/>
        </w:rPr>
        <w:t xml:space="preserve"> </w:t>
      </w:r>
      <w:r>
        <w:rPr>
          <w:spacing w:val="-1"/>
        </w:rPr>
        <w:t>оплату</w:t>
      </w:r>
      <w:r>
        <w:rPr>
          <w:spacing w:val="19"/>
        </w:rPr>
        <w:t xml:space="preserve"> </w:t>
      </w:r>
      <w:r>
        <w:rPr>
          <w:spacing w:val="-1"/>
        </w:rPr>
        <w:t>труда</w:t>
      </w:r>
      <w:r>
        <w:rPr>
          <w:spacing w:val="22"/>
        </w:rPr>
        <w:t xml:space="preserve"> </w:t>
      </w:r>
      <w:r>
        <w:rPr>
          <w:spacing w:val="-1"/>
        </w:rPr>
        <w:t>Главе</w:t>
      </w:r>
      <w:r>
        <w:rPr>
          <w:spacing w:val="19"/>
        </w:rPr>
        <w:t xml:space="preserve"> </w:t>
      </w:r>
      <w:r>
        <w:rPr>
          <w:spacing w:val="-1"/>
        </w:rPr>
        <w:t>внутригородского</w:t>
      </w:r>
      <w:r>
        <w:rPr>
          <w:spacing w:val="22"/>
        </w:rPr>
        <w:t xml:space="preserve"> </w:t>
      </w:r>
      <w:r>
        <w:rPr>
          <w:spacing w:val="-1"/>
        </w:rPr>
        <w:t>муниципального</w:t>
      </w:r>
      <w:r>
        <w:rPr>
          <w:spacing w:val="19"/>
        </w:rPr>
        <w:t xml:space="preserve"> </w:t>
      </w:r>
      <w:r>
        <w:rPr>
          <w:spacing w:val="-1"/>
        </w:rPr>
        <w:t>образования,</w:t>
      </w:r>
      <w:r>
        <w:rPr>
          <w:spacing w:val="19"/>
        </w:rPr>
        <w:t xml:space="preserve"> </w:t>
      </w:r>
      <w:r>
        <w:rPr>
          <w:spacing w:val="-1"/>
        </w:rPr>
        <w:t>исполняющему</w:t>
      </w:r>
      <w:r>
        <w:rPr>
          <w:spacing w:val="19"/>
        </w:rPr>
        <w:t xml:space="preserve"> </w:t>
      </w:r>
      <w:r>
        <w:rPr>
          <w:spacing w:val="-1"/>
        </w:rPr>
        <w:t>полномочия</w:t>
      </w:r>
      <w:r>
        <w:rPr>
          <w:spacing w:val="69"/>
        </w:rPr>
        <w:t xml:space="preserve"> </w:t>
      </w:r>
      <w:r>
        <w:rPr>
          <w:spacing w:val="-1"/>
        </w:rPr>
        <w:t>председателя</w:t>
      </w:r>
      <w:r>
        <w:rPr>
          <w:spacing w:val="33"/>
        </w:rPr>
        <w:t xml:space="preserve"> </w:t>
      </w:r>
      <w:r>
        <w:rPr>
          <w:spacing w:val="-1"/>
        </w:rPr>
        <w:t>Совета,</w:t>
      </w:r>
      <w:r>
        <w:rPr>
          <w:spacing w:val="33"/>
        </w:rPr>
        <w:t xml:space="preserve"> </w:t>
      </w:r>
      <w:r>
        <w:rPr>
          <w:spacing w:val="-2"/>
        </w:rPr>
        <w:t>Главе</w:t>
      </w:r>
      <w:r>
        <w:rPr>
          <w:spacing w:val="34"/>
        </w:rPr>
        <w:t xml:space="preserve"> </w:t>
      </w:r>
      <w:r>
        <w:rPr>
          <w:spacing w:val="-1"/>
        </w:rPr>
        <w:t>местной</w:t>
      </w:r>
      <w:r>
        <w:rPr>
          <w:spacing w:val="30"/>
        </w:rPr>
        <w:t xml:space="preserve"> </w:t>
      </w:r>
      <w:r>
        <w:rPr>
          <w:spacing w:val="-1"/>
        </w:rPr>
        <w:t>администрации.</w:t>
      </w:r>
      <w:r>
        <w:rPr>
          <w:spacing w:val="33"/>
        </w:rPr>
        <w:t xml:space="preserve"> </w:t>
      </w:r>
      <w:r>
        <w:rPr>
          <w:spacing w:val="-1"/>
        </w:rPr>
        <w:t>За</w:t>
      </w:r>
      <w:r>
        <w:rPr>
          <w:spacing w:val="34"/>
        </w:rPr>
        <w:t xml:space="preserve"> </w:t>
      </w:r>
      <w:r>
        <w:t>2020</w:t>
      </w:r>
      <w:r>
        <w:rPr>
          <w:spacing w:val="31"/>
        </w:rPr>
        <w:t xml:space="preserve"> </w:t>
      </w:r>
      <w:r>
        <w:rPr>
          <w:spacing w:val="-1"/>
        </w:rPr>
        <w:t>год</w:t>
      </w:r>
      <w:r>
        <w:rPr>
          <w:spacing w:val="34"/>
        </w:rPr>
        <w:t xml:space="preserve"> </w:t>
      </w:r>
      <w:r>
        <w:rPr>
          <w:spacing w:val="-1"/>
        </w:rPr>
        <w:t>ассигнования</w:t>
      </w:r>
      <w:r>
        <w:rPr>
          <w:spacing w:val="33"/>
        </w:rPr>
        <w:t xml:space="preserve"> </w:t>
      </w:r>
      <w:r>
        <w:rPr>
          <w:spacing w:val="-1"/>
        </w:rPr>
        <w:t>освоены</w:t>
      </w:r>
      <w:r>
        <w:rPr>
          <w:spacing w:val="34"/>
        </w:rPr>
        <w:t xml:space="preserve"> </w:t>
      </w:r>
      <w:r>
        <w:rPr>
          <w:spacing w:val="-2"/>
        </w:rPr>
        <w:t>на</w:t>
      </w:r>
      <w:r>
        <w:rPr>
          <w:spacing w:val="33"/>
        </w:rPr>
        <w:t xml:space="preserve"> </w:t>
      </w:r>
      <w:r>
        <w:t>99,9</w:t>
      </w:r>
      <w:r>
        <w:rPr>
          <w:spacing w:val="29"/>
        </w:rPr>
        <w:t xml:space="preserve"> </w:t>
      </w:r>
      <w:r>
        <w:t>%</w:t>
      </w:r>
      <w:r>
        <w:rPr>
          <w:spacing w:val="34"/>
        </w:rPr>
        <w:t xml:space="preserve"> </w:t>
      </w:r>
      <w:r>
        <w:rPr>
          <w:spacing w:val="-1"/>
        </w:rPr>
        <w:t>или</w:t>
      </w:r>
      <w:r>
        <w:rPr>
          <w:spacing w:val="49"/>
        </w:rPr>
        <w:t xml:space="preserve"> </w:t>
      </w:r>
      <w:r>
        <w:t xml:space="preserve">1 281,8 </w:t>
      </w:r>
      <w:r>
        <w:rPr>
          <w:spacing w:val="-1"/>
        </w:rPr>
        <w:t>тыс.</w:t>
      </w:r>
      <w:r>
        <w:t xml:space="preserve"> </w:t>
      </w:r>
      <w:r>
        <w:rPr>
          <w:spacing w:val="-1"/>
        </w:rPr>
        <w:t>руб.,</w:t>
      </w:r>
      <w:r>
        <w:t xml:space="preserve"> </w:t>
      </w:r>
      <w:r>
        <w:rPr>
          <w:spacing w:val="-1"/>
        </w:rPr>
        <w:t>при утвержденном плане</w:t>
      </w:r>
      <w:r>
        <w:t xml:space="preserve"> 1 </w:t>
      </w:r>
      <w:r>
        <w:rPr>
          <w:spacing w:val="-1"/>
        </w:rPr>
        <w:t>282,3</w:t>
      </w:r>
      <w:r>
        <w:rPr>
          <w:spacing w:val="-3"/>
        </w:rPr>
        <w:t xml:space="preserve"> </w:t>
      </w:r>
      <w:r>
        <w:rPr>
          <w:spacing w:val="-1"/>
        </w:rPr>
        <w:t>тыс.</w:t>
      </w:r>
      <w:r>
        <w:t xml:space="preserve"> </w:t>
      </w:r>
      <w:r>
        <w:rPr>
          <w:spacing w:val="-1"/>
        </w:rPr>
        <w:t>руб.</w:t>
      </w:r>
    </w:p>
    <w:p w:rsidR="00A21A29" w:rsidRDefault="00A21A29" w:rsidP="00A21A29">
      <w:pPr>
        <w:pStyle w:val="a3"/>
        <w:numPr>
          <w:ilvl w:val="1"/>
          <w:numId w:val="22"/>
        </w:numPr>
        <w:tabs>
          <w:tab w:val="left" w:pos="1388"/>
        </w:tabs>
        <w:kinsoku w:val="0"/>
        <w:overflowPunct w:val="0"/>
        <w:ind w:right="123" w:firstLine="708"/>
        <w:jc w:val="both"/>
        <w:rPr>
          <w:spacing w:val="-1"/>
        </w:rPr>
      </w:pPr>
      <w:r>
        <w:rPr>
          <w:spacing w:val="-1"/>
        </w:rPr>
        <w:t>Подраздел</w:t>
      </w:r>
      <w:r>
        <w:rPr>
          <w:spacing w:val="13"/>
        </w:rPr>
        <w:t xml:space="preserve"> </w:t>
      </w:r>
      <w:r>
        <w:t>0103</w:t>
      </w:r>
      <w:r>
        <w:rPr>
          <w:spacing w:val="12"/>
        </w:rPr>
        <w:t xml:space="preserve"> </w:t>
      </w:r>
      <w:r>
        <w:rPr>
          <w:spacing w:val="-1"/>
        </w:rPr>
        <w:t>«Функционирование</w:t>
      </w:r>
      <w:r>
        <w:rPr>
          <w:spacing w:val="13"/>
        </w:rPr>
        <w:t xml:space="preserve"> </w:t>
      </w:r>
      <w:r>
        <w:rPr>
          <w:spacing w:val="-1"/>
        </w:rPr>
        <w:t>законодательных</w:t>
      </w:r>
      <w:r>
        <w:rPr>
          <w:spacing w:val="12"/>
        </w:rPr>
        <w:t xml:space="preserve"> </w:t>
      </w:r>
      <w:r>
        <w:rPr>
          <w:spacing w:val="-1"/>
        </w:rPr>
        <w:t>(представительных)</w:t>
      </w:r>
      <w:r>
        <w:rPr>
          <w:spacing w:val="13"/>
        </w:rPr>
        <w:t xml:space="preserve"> </w:t>
      </w:r>
      <w:r>
        <w:rPr>
          <w:spacing w:val="-1"/>
        </w:rPr>
        <w:t>органов</w:t>
      </w:r>
      <w:r>
        <w:rPr>
          <w:spacing w:val="47"/>
        </w:rPr>
        <w:t xml:space="preserve"> </w:t>
      </w:r>
      <w:r>
        <w:rPr>
          <w:spacing w:val="-1"/>
        </w:rPr>
        <w:t xml:space="preserve">государственной власти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представительных</w:t>
      </w:r>
      <w:r>
        <w:rPr>
          <w:spacing w:val="-3"/>
        </w:rPr>
        <w:t xml:space="preserve"> </w:t>
      </w:r>
      <w:r>
        <w:rPr>
          <w:spacing w:val="-1"/>
        </w:rPr>
        <w:t>органов муниципальных</w:t>
      </w:r>
      <w:r>
        <w:t xml:space="preserve"> </w:t>
      </w:r>
      <w:r>
        <w:rPr>
          <w:spacing w:val="-1"/>
        </w:rPr>
        <w:t>образований»</w:t>
      </w:r>
    </w:p>
    <w:p w:rsidR="00A21A29" w:rsidRDefault="00A21A29" w:rsidP="00A21A29">
      <w:pPr>
        <w:pStyle w:val="a3"/>
        <w:kinsoku w:val="0"/>
        <w:overflowPunct w:val="0"/>
        <w:spacing w:before="1"/>
        <w:ind w:right="120"/>
        <w:jc w:val="both"/>
        <w:rPr>
          <w:spacing w:val="-1"/>
        </w:rPr>
      </w:pPr>
      <w:r>
        <w:rPr>
          <w:spacing w:val="-1"/>
        </w:rPr>
        <w:t>По</w:t>
      </w:r>
      <w:r>
        <w:rPr>
          <w:spacing w:val="5"/>
        </w:rPr>
        <w:t xml:space="preserve"> </w:t>
      </w:r>
      <w:r>
        <w:rPr>
          <w:spacing w:val="-1"/>
        </w:rPr>
        <w:t>данному</w:t>
      </w:r>
      <w:r>
        <w:rPr>
          <w:spacing w:val="2"/>
        </w:rPr>
        <w:t xml:space="preserve"> </w:t>
      </w:r>
      <w:r>
        <w:rPr>
          <w:spacing w:val="-1"/>
        </w:rPr>
        <w:t>подразделу</w:t>
      </w:r>
      <w:r>
        <w:rPr>
          <w:spacing w:val="2"/>
        </w:rPr>
        <w:t xml:space="preserve"> </w:t>
      </w:r>
      <w:r>
        <w:t>были</w:t>
      </w:r>
      <w:r>
        <w:rPr>
          <w:spacing w:val="4"/>
        </w:rPr>
        <w:t xml:space="preserve"> </w:t>
      </w:r>
      <w:r>
        <w:rPr>
          <w:spacing w:val="-1"/>
        </w:rPr>
        <w:t>запланированы</w:t>
      </w:r>
      <w:r>
        <w:rPr>
          <w:spacing w:val="5"/>
        </w:rPr>
        <w:t xml:space="preserve"> </w:t>
      </w:r>
      <w:r>
        <w:rPr>
          <w:spacing w:val="-1"/>
        </w:rPr>
        <w:t>расходы</w:t>
      </w:r>
      <w:r>
        <w:rPr>
          <w:spacing w:val="5"/>
        </w:rPr>
        <w:t xml:space="preserve"> </w:t>
      </w:r>
      <w:r>
        <w:rPr>
          <w:spacing w:val="-1"/>
        </w:rPr>
        <w:t>на</w:t>
      </w:r>
      <w:r>
        <w:rPr>
          <w:spacing w:val="5"/>
        </w:rPr>
        <w:t xml:space="preserve"> </w:t>
      </w:r>
      <w:r>
        <w:rPr>
          <w:spacing w:val="-1"/>
        </w:rPr>
        <w:t>выплату</w:t>
      </w:r>
      <w:r>
        <w:rPr>
          <w:spacing w:val="2"/>
        </w:rPr>
        <w:t xml:space="preserve"> </w:t>
      </w:r>
      <w:r>
        <w:rPr>
          <w:spacing w:val="-1"/>
        </w:rPr>
        <w:t>заработной</w:t>
      </w:r>
      <w:r>
        <w:rPr>
          <w:spacing w:val="4"/>
        </w:rPr>
        <w:t xml:space="preserve"> </w:t>
      </w:r>
      <w:r>
        <w:rPr>
          <w:spacing w:val="-1"/>
        </w:rPr>
        <w:t>платы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начислений</w:t>
      </w:r>
      <w:r>
        <w:rPr>
          <w:spacing w:val="77"/>
        </w:rPr>
        <w:t xml:space="preserve"> </w:t>
      </w:r>
      <w:r>
        <w:rPr>
          <w:spacing w:val="-1"/>
        </w:rPr>
        <w:t>сотрудникам</w:t>
      </w:r>
      <w:r>
        <w:rPr>
          <w:spacing w:val="9"/>
        </w:rPr>
        <w:t xml:space="preserve"> </w:t>
      </w:r>
      <w:r>
        <w:rPr>
          <w:spacing w:val="-1"/>
        </w:rPr>
        <w:t>Совета</w:t>
      </w:r>
      <w:r>
        <w:rPr>
          <w:spacing w:val="10"/>
        </w:rPr>
        <w:t xml:space="preserve"> </w:t>
      </w:r>
      <w:r>
        <w:rPr>
          <w:spacing w:val="-1"/>
        </w:rPr>
        <w:t>Гагаринского</w:t>
      </w:r>
      <w:r>
        <w:rPr>
          <w:spacing w:val="9"/>
        </w:rPr>
        <w:t xml:space="preserve"> </w:t>
      </w:r>
      <w:r>
        <w:rPr>
          <w:spacing w:val="-1"/>
        </w:rPr>
        <w:t>муниципального</w:t>
      </w:r>
      <w:r>
        <w:rPr>
          <w:spacing w:val="9"/>
        </w:rPr>
        <w:t xml:space="preserve"> </w:t>
      </w:r>
      <w:r>
        <w:rPr>
          <w:spacing w:val="-1"/>
        </w:rPr>
        <w:t>округа,</w:t>
      </w:r>
      <w:r>
        <w:rPr>
          <w:spacing w:val="7"/>
        </w:rPr>
        <w:t xml:space="preserve"> </w:t>
      </w:r>
      <w:r>
        <w:rPr>
          <w:spacing w:val="-1"/>
        </w:rPr>
        <w:t>расходы</w:t>
      </w:r>
      <w:r>
        <w:rPr>
          <w:spacing w:val="10"/>
        </w:rPr>
        <w:t xml:space="preserve"> </w:t>
      </w:r>
      <w:r>
        <w:rPr>
          <w:spacing w:val="-1"/>
        </w:rPr>
        <w:t>на</w:t>
      </w:r>
      <w:r>
        <w:rPr>
          <w:spacing w:val="7"/>
        </w:rPr>
        <w:t xml:space="preserve"> </w:t>
      </w:r>
      <w:r>
        <w:rPr>
          <w:spacing w:val="-1"/>
        </w:rPr>
        <w:t>оплату</w:t>
      </w:r>
      <w:r>
        <w:rPr>
          <w:spacing w:val="7"/>
        </w:rPr>
        <w:t xml:space="preserve"> </w:t>
      </w:r>
      <w:r>
        <w:rPr>
          <w:spacing w:val="-2"/>
        </w:rPr>
        <w:t>услуг</w:t>
      </w:r>
      <w:r>
        <w:rPr>
          <w:spacing w:val="10"/>
        </w:rPr>
        <w:t xml:space="preserve"> </w:t>
      </w:r>
      <w:r>
        <w:rPr>
          <w:spacing w:val="-1"/>
        </w:rPr>
        <w:t>связи,</w:t>
      </w:r>
      <w:r>
        <w:rPr>
          <w:spacing w:val="9"/>
        </w:rPr>
        <w:t xml:space="preserve"> </w:t>
      </w:r>
      <w:r>
        <w:rPr>
          <w:spacing w:val="-1"/>
        </w:rPr>
        <w:t>прочих</w:t>
      </w:r>
      <w:r>
        <w:rPr>
          <w:spacing w:val="9"/>
        </w:rPr>
        <w:t xml:space="preserve"> </w:t>
      </w:r>
      <w:r>
        <w:rPr>
          <w:spacing w:val="-1"/>
        </w:rPr>
        <w:t>услуг,</w:t>
      </w:r>
      <w:r>
        <w:rPr>
          <w:spacing w:val="53"/>
        </w:rPr>
        <w:t xml:space="preserve"> </w:t>
      </w:r>
      <w:r>
        <w:rPr>
          <w:spacing w:val="-1"/>
        </w:rPr>
        <w:t>приобретение</w:t>
      </w:r>
      <w:r>
        <w:rPr>
          <w:spacing w:val="10"/>
        </w:rPr>
        <w:t xml:space="preserve"> </w:t>
      </w:r>
      <w:r>
        <w:rPr>
          <w:spacing w:val="-1"/>
        </w:rPr>
        <w:t>бензина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расходных</w:t>
      </w:r>
      <w:r>
        <w:rPr>
          <w:spacing w:val="10"/>
        </w:rPr>
        <w:t xml:space="preserve"> </w:t>
      </w:r>
      <w:r>
        <w:rPr>
          <w:spacing w:val="-1"/>
        </w:rPr>
        <w:t>частей</w:t>
      </w:r>
      <w:r>
        <w:rPr>
          <w:spacing w:val="11"/>
        </w:rPr>
        <w:t xml:space="preserve"> </w:t>
      </w:r>
      <w:r>
        <w:rPr>
          <w:spacing w:val="-1"/>
        </w:rPr>
        <w:t>для</w:t>
      </w:r>
      <w:r>
        <w:rPr>
          <w:spacing w:val="9"/>
        </w:rPr>
        <w:t xml:space="preserve"> </w:t>
      </w:r>
      <w:r>
        <w:rPr>
          <w:spacing w:val="-1"/>
        </w:rPr>
        <w:t>служебного</w:t>
      </w:r>
      <w:r>
        <w:rPr>
          <w:spacing w:val="12"/>
        </w:rPr>
        <w:t xml:space="preserve"> </w:t>
      </w:r>
      <w:r>
        <w:rPr>
          <w:spacing w:val="-1"/>
        </w:rPr>
        <w:t>автомобиля,</w:t>
      </w:r>
      <w:r>
        <w:rPr>
          <w:spacing w:val="10"/>
        </w:rPr>
        <w:t xml:space="preserve"> </w:t>
      </w:r>
      <w:r>
        <w:rPr>
          <w:spacing w:val="-1"/>
        </w:rPr>
        <w:t>приобретение</w:t>
      </w:r>
      <w:r>
        <w:rPr>
          <w:spacing w:val="10"/>
        </w:rPr>
        <w:t xml:space="preserve"> </w:t>
      </w:r>
      <w:r>
        <w:rPr>
          <w:spacing w:val="-1"/>
        </w:rPr>
        <w:t>канцелярских</w:t>
      </w:r>
      <w:r>
        <w:rPr>
          <w:spacing w:val="55"/>
        </w:rPr>
        <w:t xml:space="preserve"> </w:t>
      </w:r>
      <w:r>
        <w:rPr>
          <w:spacing w:val="-1"/>
        </w:rPr>
        <w:t>товаров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rPr>
          <w:spacing w:val="-1"/>
        </w:rPr>
        <w:t>функционирования</w:t>
      </w:r>
      <w:r>
        <w:rPr>
          <w:spacing w:val="18"/>
        </w:rPr>
        <w:t xml:space="preserve"> </w:t>
      </w:r>
      <w:r>
        <w:rPr>
          <w:spacing w:val="-1"/>
        </w:rPr>
        <w:t>Совета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т.п.</w:t>
      </w:r>
      <w:r>
        <w:rPr>
          <w:spacing w:val="19"/>
        </w:rPr>
        <w:t xml:space="preserve"> </w:t>
      </w:r>
      <w:r>
        <w:rPr>
          <w:spacing w:val="-1"/>
        </w:rPr>
        <w:t>Ассигнования</w:t>
      </w:r>
      <w:r>
        <w:rPr>
          <w:spacing w:val="18"/>
        </w:rPr>
        <w:t xml:space="preserve"> </w:t>
      </w:r>
      <w:r>
        <w:rPr>
          <w:spacing w:val="-1"/>
        </w:rPr>
        <w:t>за</w:t>
      </w:r>
      <w:r>
        <w:rPr>
          <w:spacing w:val="19"/>
        </w:rPr>
        <w:t xml:space="preserve"> </w:t>
      </w:r>
      <w:r>
        <w:t>2020</w:t>
      </w:r>
      <w:r>
        <w:rPr>
          <w:spacing w:val="19"/>
        </w:rPr>
        <w:t xml:space="preserve"> </w:t>
      </w:r>
      <w:r>
        <w:rPr>
          <w:spacing w:val="-1"/>
        </w:rPr>
        <w:t>год</w:t>
      </w:r>
      <w:r>
        <w:rPr>
          <w:spacing w:val="19"/>
        </w:rPr>
        <w:t xml:space="preserve"> </w:t>
      </w:r>
      <w:r>
        <w:rPr>
          <w:spacing w:val="-1"/>
        </w:rPr>
        <w:t>освоены</w:t>
      </w:r>
      <w:r>
        <w:rPr>
          <w:spacing w:val="19"/>
        </w:rPr>
        <w:t xml:space="preserve"> </w:t>
      </w:r>
      <w:r>
        <w:rPr>
          <w:spacing w:val="-1"/>
        </w:rPr>
        <w:t>на</w:t>
      </w:r>
      <w:r>
        <w:rPr>
          <w:spacing w:val="19"/>
        </w:rPr>
        <w:t xml:space="preserve"> </w:t>
      </w:r>
      <w:r>
        <w:t>99,7</w:t>
      </w:r>
      <w:r>
        <w:rPr>
          <w:spacing w:val="17"/>
        </w:rPr>
        <w:t xml:space="preserve"> </w:t>
      </w:r>
      <w:r>
        <w:t>%</w:t>
      </w:r>
      <w:r>
        <w:rPr>
          <w:spacing w:val="20"/>
        </w:rPr>
        <w:t xml:space="preserve"> </w:t>
      </w:r>
      <w:r>
        <w:t>(1</w:t>
      </w:r>
      <w:r>
        <w:rPr>
          <w:spacing w:val="17"/>
        </w:rPr>
        <w:t xml:space="preserve"> </w:t>
      </w:r>
      <w:r>
        <w:t>660,2</w:t>
      </w:r>
      <w:r>
        <w:rPr>
          <w:spacing w:val="16"/>
        </w:rPr>
        <w:t xml:space="preserve"> </w:t>
      </w:r>
      <w:r>
        <w:rPr>
          <w:spacing w:val="-1"/>
        </w:rPr>
        <w:t>тыс.</w:t>
      </w:r>
      <w:r>
        <w:rPr>
          <w:spacing w:val="45"/>
        </w:rPr>
        <w:t xml:space="preserve"> </w:t>
      </w:r>
      <w:r>
        <w:rPr>
          <w:spacing w:val="-1"/>
        </w:rPr>
        <w:t>руб.),</w:t>
      </w:r>
      <w:r>
        <w:t xml:space="preserve"> </w:t>
      </w:r>
      <w:r>
        <w:rPr>
          <w:spacing w:val="-1"/>
        </w:rPr>
        <w:t xml:space="preserve">план </w:t>
      </w:r>
      <w:r>
        <w:t>– 1</w:t>
      </w:r>
      <w:r>
        <w:rPr>
          <w:spacing w:val="-3"/>
        </w:rPr>
        <w:t xml:space="preserve"> </w:t>
      </w:r>
      <w:r>
        <w:t xml:space="preserve">664,6 </w:t>
      </w:r>
      <w:r>
        <w:rPr>
          <w:spacing w:val="-1"/>
        </w:rPr>
        <w:t>тыс.</w:t>
      </w:r>
      <w:r>
        <w:rPr>
          <w:spacing w:val="-3"/>
        </w:rPr>
        <w:t xml:space="preserve"> </w:t>
      </w:r>
      <w:r>
        <w:rPr>
          <w:spacing w:val="-1"/>
        </w:rPr>
        <w:t>руб.</w:t>
      </w:r>
    </w:p>
    <w:p w:rsidR="00A21A29" w:rsidRDefault="00A21A29" w:rsidP="00A21A29">
      <w:pPr>
        <w:pStyle w:val="a3"/>
        <w:numPr>
          <w:ilvl w:val="1"/>
          <w:numId w:val="22"/>
        </w:numPr>
        <w:tabs>
          <w:tab w:val="left" w:pos="1343"/>
        </w:tabs>
        <w:kinsoku w:val="0"/>
        <w:overflowPunct w:val="0"/>
        <w:spacing w:before="1"/>
        <w:ind w:right="118" w:firstLine="708"/>
        <w:jc w:val="both"/>
        <w:rPr>
          <w:spacing w:val="-1"/>
        </w:rPr>
      </w:pPr>
      <w:r>
        <w:rPr>
          <w:spacing w:val="-1"/>
        </w:rPr>
        <w:t>Подраздел</w:t>
      </w:r>
      <w:r>
        <w:rPr>
          <w:spacing w:val="22"/>
        </w:rPr>
        <w:t xml:space="preserve"> </w:t>
      </w:r>
      <w:r>
        <w:rPr>
          <w:spacing w:val="-1"/>
        </w:rPr>
        <w:t>0104</w:t>
      </w:r>
      <w:r>
        <w:rPr>
          <w:spacing w:val="22"/>
        </w:rPr>
        <w:t xml:space="preserve"> </w:t>
      </w:r>
      <w:r>
        <w:rPr>
          <w:spacing w:val="-1"/>
        </w:rPr>
        <w:t>«Функционирование</w:t>
      </w:r>
      <w:r>
        <w:rPr>
          <w:spacing w:val="22"/>
        </w:rPr>
        <w:t xml:space="preserve"> </w:t>
      </w:r>
      <w:r>
        <w:rPr>
          <w:spacing w:val="-1"/>
        </w:rPr>
        <w:t>Правительства</w:t>
      </w:r>
      <w:r>
        <w:rPr>
          <w:spacing w:val="22"/>
        </w:rPr>
        <w:t xml:space="preserve"> </w:t>
      </w:r>
      <w:r>
        <w:rPr>
          <w:spacing w:val="-1"/>
        </w:rPr>
        <w:t>Российской</w:t>
      </w:r>
      <w:r>
        <w:rPr>
          <w:spacing w:val="19"/>
        </w:rPr>
        <w:t xml:space="preserve"> </w:t>
      </w:r>
      <w:r>
        <w:rPr>
          <w:spacing w:val="-1"/>
        </w:rPr>
        <w:t>Федерации,</w:t>
      </w:r>
      <w:r>
        <w:rPr>
          <w:spacing w:val="22"/>
        </w:rPr>
        <w:t xml:space="preserve"> </w:t>
      </w:r>
      <w:r>
        <w:rPr>
          <w:spacing w:val="-1"/>
        </w:rPr>
        <w:t>высших</w:t>
      </w:r>
      <w:r>
        <w:rPr>
          <w:spacing w:val="49"/>
        </w:rPr>
        <w:t xml:space="preserve"> </w:t>
      </w:r>
      <w:r>
        <w:rPr>
          <w:spacing w:val="-1"/>
        </w:rPr>
        <w:t>исполнительных</w:t>
      </w:r>
      <w:r>
        <w:rPr>
          <w:spacing w:val="8"/>
        </w:rPr>
        <w:t xml:space="preserve"> </w:t>
      </w:r>
      <w:r>
        <w:rPr>
          <w:spacing w:val="-1"/>
        </w:rPr>
        <w:t>органов</w:t>
      </w:r>
      <w:r>
        <w:rPr>
          <w:spacing w:val="7"/>
        </w:rPr>
        <w:t xml:space="preserve"> </w:t>
      </w:r>
      <w:r>
        <w:rPr>
          <w:spacing w:val="-1"/>
        </w:rPr>
        <w:t>государственной</w:t>
      </w:r>
      <w:r>
        <w:rPr>
          <w:spacing w:val="7"/>
        </w:rPr>
        <w:t xml:space="preserve"> </w:t>
      </w:r>
      <w:r>
        <w:rPr>
          <w:spacing w:val="-1"/>
        </w:rPr>
        <w:t>власти</w:t>
      </w:r>
      <w:r>
        <w:rPr>
          <w:spacing w:val="7"/>
        </w:rPr>
        <w:t xml:space="preserve"> </w:t>
      </w:r>
      <w:r>
        <w:rPr>
          <w:spacing w:val="-1"/>
        </w:rPr>
        <w:t>субъектов</w:t>
      </w:r>
      <w:r>
        <w:rPr>
          <w:spacing w:val="7"/>
        </w:rPr>
        <w:t xml:space="preserve"> </w:t>
      </w:r>
      <w:r>
        <w:rPr>
          <w:spacing w:val="-1"/>
        </w:rPr>
        <w:t>Российской</w:t>
      </w:r>
      <w:r>
        <w:rPr>
          <w:spacing w:val="7"/>
        </w:rPr>
        <w:t xml:space="preserve"> </w:t>
      </w:r>
      <w:r>
        <w:rPr>
          <w:spacing w:val="-1"/>
        </w:rPr>
        <w:t>Федерации,</w:t>
      </w:r>
      <w:r>
        <w:rPr>
          <w:spacing w:val="8"/>
        </w:rPr>
        <w:t xml:space="preserve"> </w:t>
      </w:r>
      <w:r>
        <w:rPr>
          <w:spacing w:val="-1"/>
        </w:rPr>
        <w:t>местных</w:t>
      </w:r>
      <w:r>
        <w:rPr>
          <w:spacing w:val="61"/>
        </w:rPr>
        <w:t xml:space="preserve"> </w:t>
      </w:r>
      <w:r>
        <w:rPr>
          <w:spacing w:val="-1"/>
        </w:rPr>
        <w:t>администраций»</w:t>
      </w:r>
    </w:p>
    <w:p w:rsidR="00A21A29" w:rsidRDefault="00A21A29" w:rsidP="00A21A29">
      <w:pPr>
        <w:pStyle w:val="a3"/>
        <w:kinsoku w:val="0"/>
        <w:overflowPunct w:val="0"/>
        <w:ind w:right="117"/>
        <w:jc w:val="both"/>
        <w:rPr>
          <w:spacing w:val="-1"/>
        </w:rPr>
      </w:pPr>
      <w:r>
        <w:rPr>
          <w:spacing w:val="-1"/>
        </w:rPr>
        <w:t>На</w:t>
      </w:r>
      <w:r>
        <w:rPr>
          <w:spacing w:val="22"/>
        </w:rPr>
        <w:t xml:space="preserve"> </w:t>
      </w:r>
      <w:r>
        <w:t>2020</w:t>
      </w:r>
      <w:r>
        <w:rPr>
          <w:spacing w:val="22"/>
        </w:rPr>
        <w:t xml:space="preserve"> </w:t>
      </w:r>
      <w:r>
        <w:t>год</w:t>
      </w:r>
      <w:r>
        <w:rPr>
          <w:spacing w:val="22"/>
        </w:rPr>
        <w:t xml:space="preserve"> </w:t>
      </w:r>
      <w:r>
        <w:rPr>
          <w:spacing w:val="-1"/>
        </w:rPr>
        <w:t>по</w:t>
      </w:r>
      <w:r>
        <w:rPr>
          <w:spacing w:val="22"/>
        </w:rPr>
        <w:t xml:space="preserve"> </w:t>
      </w:r>
      <w:r>
        <w:rPr>
          <w:spacing w:val="-1"/>
        </w:rPr>
        <w:t>указанному</w:t>
      </w:r>
      <w:r>
        <w:rPr>
          <w:spacing w:val="19"/>
        </w:rPr>
        <w:t xml:space="preserve"> </w:t>
      </w:r>
      <w:r>
        <w:rPr>
          <w:spacing w:val="-1"/>
        </w:rPr>
        <w:t>подразделу</w:t>
      </w:r>
      <w:r>
        <w:rPr>
          <w:spacing w:val="19"/>
        </w:rPr>
        <w:t xml:space="preserve"> </w:t>
      </w:r>
      <w:r>
        <w:t>были</w:t>
      </w:r>
      <w:r>
        <w:rPr>
          <w:spacing w:val="21"/>
        </w:rPr>
        <w:t xml:space="preserve"> </w:t>
      </w:r>
      <w:r>
        <w:rPr>
          <w:spacing w:val="-1"/>
        </w:rPr>
        <w:t>запланированы</w:t>
      </w:r>
      <w:r>
        <w:rPr>
          <w:spacing w:val="22"/>
        </w:rPr>
        <w:t xml:space="preserve"> </w:t>
      </w:r>
      <w:r>
        <w:rPr>
          <w:spacing w:val="-1"/>
        </w:rPr>
        <w:t>расходы</w:t>
      </w:r>
      <w:r>
        <w:rPr>
          <w:spacing w:val="20"/>
        </w:rPr>
        <w:t xml:space="preserve"> </w:t>
      </w:r>
      <w:r>
        <w:rPr>
          <w:spacing w:val="-1"/>
        </w:rPr>
        <w:t>на</w:t>
      </w:r>
      <w:r>
        <w:rPr>
          <w:spacing w:val="22"/>
        </w:rPr>
        <w:t xml:space="preserve"> </w:t>
      </w:r>
      <w:r>
        <w:rPr>
          <w:spacing w:val="-1"/>
        </w:rPr>
        <w:t>следующие</w:t>
      </w:r>
      <w:r>
        <w:rPr>
          <w:spacing w:val="22"/>
        </w:rPr>
        <w:t xml:space="preserve"> </w:t>
      </w:r>
      <w:r>
        <w:rPr>
          <w:spacing w:val="-1"/>
        </w:rPr>
        <w:t>цели:</w:t>
      </w:r>
      <w:r>
        <w:rPr>
          <w:spacing w:val="57"/>
        </w:rPr>
        <w:t xml:space="preserve"> </w:t>
      </w:r>
      <w:r>
        <w:rPr>
          <w:spacing w:val="-1"/>
        </w:rPr>
        <w:t>заработную</w:t>
      </w:r>
      <w:r>
        <w:rPr>
          <w:spacing w:val="10"/>
        </w:rPr>
        <w:t xml:space="preserve"> </w:t>
      </w:r>
      <w:r>
        <w:rPr>
          <w:spacing w:val="-1"/>
        </w:rPr>
        <w:t>плату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начисления</w:t>
      </w:r>
      <w:r>
        <w:rPr>
          <w:spacing w:val="9"/>
        </w:rPr>
        <w:t xml:space="preserve"> </w:t>
      </w:r>
      <w:r>
        <w:rPr>
          <w:spacing w:val="-1"/>
        </w:rPr>
        <w:t>муниципальных</w:t>
      </w:r>
      <w:r>
        <w:rPr>
          <w:spacing w:val="10"/>
        </w:rPr>
        <w:t xml:space="preserve"> </w:t>
      </w:r>
      <w:r>
        <w:rPr>
          <w:spacing w:val="-1"/>
        </w:rPr>
        <w:t>служащих,</w:t>
      </w:r>
      <w:r>
        <w:rPr>
          <w:spacing w:val="10"/>
        </w:rPr>
        <w:t xml:space="preserve"> </w:t>
      </w:r>
      <w:r>
        <w:rPr>
          <w:spacing w:val="-1"/>
        </w:rPr>
        <w:t>включая</w:t>
      </w:r>
      <w:r>
        <w:rPr>
          <w:spacing w:val="7"/>
        </w:rPr>
        <w:t xml:space="preserve"> </w:t>
      </w:r>
      <w:r>
        <w:rPr>
          <w:spacing w:val="-1"/>
        </w:rPr>
        <w:t>муниципальных</w:t>
      </w:r>
      <w:r>
        <w:rPr>
          <w:spacing w:val="10"/>
        </w:rPr>
        <w:t xml:space="preserve"> </w:t>
      </w:r>
      <w:r>
        <w:rPr>
          <w:spacing w:val="-1"/>
        </w:rPr>
        <w:t>служащих</w:t>
      </w:r>
      <w:r>
        <w:rPr>
          <w:spacing w:val="65"/>
        </w:rPr>
        <w:t xml:space="preserve"> </w:t>
      </w:r>
      <w:r>
        <w:rPr>
          <w:spacing w:val="-1"/>
        </w:rPr>
        <w:t>исполняющих</w:t>
      </w:r>
      <w:r>
        <w:rPr>
          <w:spacing w:val="7"/>
        </w:rPr>
        <w:t xml:space="preserve"> </w:t>
      </w:r>
      <w:r>
        <w:rPr>
          <w:spacing w:val="-1"/>
        </w:rPr>
        <w:t>отдельные</w:t>
      </w:r>
      <w:r>
        <w:rPr>
          <w:spacing w:val="5"/>
        </w:rPr>
        <w:t xml:space="preserve"> </w:t>
      </w:r>
      <w:r>
        <w:rPr>
          <w:spacing w:val="-1"/>
        </w:rPr>
        <w:t>государственные</w:t>
      </w:r>
      <w:r>
        <w:rPr>
          <w:spacing w:val="7"/>
        </w:rPr>
        <w:t xml:space="preserve"> </w:t>
      </w:r>
      <w:r>
        <w:rPr>
          <w:spacing w:val="-1"/>
        </w:rPr>
        <w:t>полномочия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сфере</w:t>
      </w:r>
      <w:r>
        <w:rPr>
          <w:spacing w:val="7"/>
        </w:rPr>
        <w:t xml:space="preserve"> </w:t>
      </w:r>
      <w:r>
        <w:rPr>
          <w:spacing w:val="-1"/>
        </w:rPr>
        <w:t>благоустройства</w:t>
      </w:r>
      <w:r>
        <w:rPr>
          <w:spacing w:val="7"/>
        </w:rPr>
        <w:t xml:space="preserve"> </w:t>
      </w:r>
      <w:r>
        <w:rPr>
          <w:spacing w:val="-1"/>
        </w:rPr>
        <w:t>(финансирование</w:t>
      </w:r>
      <w:r>
        <w:rPr>
          <w:spacing w:val="7"/>
        </w:rPr>
        <w:t xml:space="preserve"> </w:t>
      </w:r>
      <w:r>
        <w:rPr>
          <w:spacing w:val="-1"/>
        </w:rPr>
        <w:t>за</w:t>
      </w:r>
      <w:r>
        <w:rPr>
          <w:spacing w:val="5"/>
        </w:rPr>
        <w:t xml:space="preserve"> </w:t>
      </w:r>
      <w:r>
        <w:rPr>
          <w:spacing w:val="-1"/>
        </w:rPr>
        <w:t>счет</w:t>
      </w:r>
      <w:r>
        <w:rPr>
          <w:spacing w:val="63"/>
        </w:rPr>
        <w:t xml:space="preserve"> </w:t>
      </w:r>
      <w:r>
        <w:rPr>
          <w:spacing w:val="-1"/>
        </w:rPr>
        <w:t>средств</w:t>
      </w:r>
      <w:r>
        <w:rPr>
          <w:spacing w:val="23"/>
        </w:rPr>
        <w:t xml:space="preserve"> </w:t>
      </w:r>
      <w:r>
        <w:rPr>
          <w:spacing w:val="-1"/>
        </w:rPr>
        <w:t>субвенции)</w:t>
      </w:r>
      <w:r>
        <w:rPr>
          <w:spacing w:val="2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технических</w:t>
      </w:r>
      <w:r>
        <w:rPr>
          <w:spacing w:val="24"/>
        </w:rPr>
        <w:t xml:space="preserve"> </w:t>
      </w:r>
      <w:r>
        <w:rPr>
          <w:spacing w:val="-1"/>
        </w:rPr>
        <w:t>работников,</w:t>
      </w:r>
      <w:r>
        <w:rPr>
          <w:spacing w:val="24"/>
        </w:rPr>
        <w:t xml:space="preserve"> </w:t>
      </w:r>
      <w:r>
        <w:rPr>
          <w:spacing w:val="-1"/>
        </w:rPr>
        <w:t>расходы</w:t>
      </w:r>
      <w:r>
        <w:rPr>
          <w:spacing w:val="25"/>
        </w:rPr>
        <w:t xml:space="preserve"> </w:t>
      </w:r>
      <w:r>
        <w:rPr>
          <w:spacing w:val="-1"/>
        </w:rPr>
        <w:t>на</w:t>
      </w:r>
      <w:r>
        <w:rPr>
          <w:spacing w:val="25"/>
        </w:rPr>
        <w:t xml:space="preserve"> </w:t>
      </w:r>
      <w:r>
        <w:rPr>
          <w:spacing w:val="-1"/>
        </w:rPr>
        <w:t>заправку</w:t>
      </w:r>
      <w:r>
        <w:rPr>
          <w:spacing w:val="22"/>
        </w:rPr>
        <w:t xml:space="preserve"> </w:t>
      </w:r>
      <w:r>
        <w:rPr>
          <w:spacing w:val="-1"/>
        </w:rPr>
        <w:t>картриджей,</w:t>
      </w:r>
      <w:r>
        <w:rPr>
          <w:spacing w:val="24"/>
        </w:rPr>
        <w:t xml:space="preserve"> </w:t>
      </w:r>
      <w:r>
        <w:rPr>
          <w:spacing w:val="-1"/>
        </w:rPr>
        <w:t>оплату</w:t>
      </w:r>
      <w:r>
        <w:rPr>
          <w:spacing w:val="67"/>
        </w:rPr>
        <w:t xml:space="preserve"> </w:t>
      </w:r>
      <w:r>
        <w:rPr>
          <w:spacing w:val="-1"/>
        </w:rPr>
        <w:t>информационных</w:t>
      </w:r>
      <w:r>
        <w:rPr>
          <w:spacing w:val="48"/>
        </w:rPr>
        <w:t xml:space="preserve"> </w:t>
      </w:r>
      <w:r>
        <w:rPr>
          <w:spacing w:val="-2"/>
        </w:rPr>
        <w:t>услуг</w:t>
      </w:r>
      <w:r>
        <w:rPr>
          <w:spacing w:val="51"/>
        </w:rPr>
        <w:t xml:space="preserve"> </w:t>
      </w:r>
      <w:r>
        <w:rPr>
          <w:spacing w:val="-2"/>
        </w:rPr>
        <w:t>«1С</w:t>
      </w:r>
      <w:r>
        <w:rPr>
          <w:spacing w:val="47"/>
        </w:rPr>
        <w:t xml:space="preserve"> </w:t>
      </w:r>
      <w:r>
        <w:rPr>
          <w:spacing w:val="-1"/>
        </w:rPr>
        <w:t>Бухгалтерия»,</w:t>
      </w:r>
      <w:r>
        <w:rPr>
          <w:spacing w:val="48"/>
        </w:rPr>
        <w:t xml:space="preserve"> </w:t>
      </w:r>
      <w:r>
        <w:rPr>
          <w:spacing w:val="-1"/>
        </w:rPr>
        <w:t>приобретение</w:t>
      </w:r>
      <w:r>
        <w:rPr>
          <w:spacing w:val="46"/>
        </w:rPr>
        <w:t xml:space="preserve"> </w:t>
      </w:r>
      <w:r>
        <w:rPr>
          <w:spacing w:val="-1"/>
        </w:rPr>
        <w:t>канцелярских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хозяйственных</w:t>
      </w:r>
      <w:r>
        <w:rPr>
          <w:spacing w:val="48"/>
        </w:rPr>
        <w:t xml:space="preserve"> </w:t>
      </w:r>
      <w:r>
        <w:rPr>
          <w:spacing w:val="-1"/>
        </w:rPr>
        <w:t>товаров,</w:t>
      </w:r>
      <w:r>
        <w:rPr>
          <w:spacing w:val="63"/>
        </w:rPr>
        <w:t xml:space="preserve"> </w:t>
      </w:r>
      <w:r>
        <w:rPr>
          <w:spacing w:val="-1"/>
        </w:rPr>
        <w:t>приобретение</w:t>
      </w:r>
      <w:r>
        <w:rPr>
          <w:spacing w:val="7"/>
        </w:rPr>
        <w:t xml:space="preserve"> </w:t>
      </w:r>
      <w:r>
        <w:rPr>
          <w:spacing w:val="-1"/>
        </w:rPr>
        <w:t>полиграфической</w:t>
      </w:r>
      <w:r>
        <w:rPr>
          <w:spacing w:val="7"/>
        </w:rPr>
        <w:t xml:space="preserve"> </w:t>
      </w:r>
      <w:r>
        <w:rPr>
          <w:spacing w:val="-1"/>
        </w:rPr>
        <w:t>продукции,</w:t>
      </w:r>
      <w:r>
        <w:rPr>
          <w:spacing w:val="7"/>
        </w:rPr>
        <w:t xml:space="preserve"> </w:t>
      </w:r>
      <w:r>
        <w:rPr>
          <w:spacing w:val="-1"/>
        </w:rPr>
        <w:t>оплату</w:t>
      </w:r>
      <w:r>
        <w:rPr>
          <w:spacing w:val="5"/>
        </w:rPr>
        <w:t xml:space="preserve"> </w:t>
      </w:r>
      <w:r>
        <w:rPr>
          <w:spacing w:val="-1"/>
        </w:rPr>
        <w:t>прочих</w:t>
      </w:r>
      <w:r>
        <w:rPr>
          <w:spacing w:val="10"/>
        </w:rPr>
        <w:t xml:space="preserve"> </w:t>
      </w:r>
      <w:r>
        <w:rPr>
          <w:spacing w:val="-1"/>
        </w:rPr>
        <w:t>услуг,</w:t>
      </w:r>
      <w:r>
        <w:rPr>
          <w:spacing w:val="7"/>
        </w:rPr>
        <w:t xml:space="preserve"> </w:t>
      </w:r>
      <w:r>
        <w:rPr>
          <w:spacing w:val="-1"/>
        </w:rPr>
        <w:t>приобретение</w:t>
      </w:r>
      <w:r>
        <w:rPr>
          <w:spacing w:val="7"/>
        </w:rPr>
        <w:t xml:space="preserve"> </w:t>
      </w:r>
      <w:r>
        <w:rPr>
          <w:spacing w:val="-1"/>
        </w:rPr>
        <w:t>основных</w:t>
      </w:r>
      <w:r>
        <w:rPr>
          <w:spacing w:val="7"/>
        </w:rPr>
        <w:t xml:space="preserve"> </w:t>
      </w:r>
      <w:r>
        <w:rPr>
          <w:spacing w:val="-1"/>
        </w:rPr>
        <w:t>средств,</w:t>
      </w:r>
      <w:r>
        <w:t xml:space="preserve"> </w:t>
      </w:r>
      <w:r>
        <w:rPr>
          <w:spacing w:val="7"/>
        </w:rPr>
        <w:t xml:space="preserve"> </w:t>
      </w:r>
      <w:r>
        <w:t>а</w:t>
      </w:r>
      <w:r>
        <w:rPr>
          <w:spacing w:val="51"/>
        </w:rPr>
        <w:t xml:space="preserve"> </w:t>
      </w:r>
      <w:r>
        <w:rPr>
          <w:spacing w:val="-1"/>
        </w:rPr>
        <w:t>также</w:t>
      </w:r>
      <w:r>
        <w:rPr>
          <w:spacing w:val="29"/>
        </w:rPr>
        <w:t xml:space="preserve"> </w:t>
      </w:r>
      <w:r>
        <w:rPr>
          <w:spacing w:val="-1"/>
        </w:rPr>
        <w:t>прочие</w:t>
      </w:r>
      <w:r>
        <w:rPr>
          <w:spacing w:val="27"/>
        </w:rPr>
        <w:t xml:space="preserve"> </w:t>
      </w:r>
      <w:r>
        <w:rPr>
          <w:spacing w:val="-1"/>
        </w:rPr>
        <w:t>расходы</w:t>
      </w:r>
      <w:r>
        <w:rPr>
          <w:spacing w:val="27"/>
        </w:rPr>
        <w:t xml:space="preserve"> </w:t>
      </w:r>
      <w:r>
        <w:rPr>
          <w:spacing w:val="-1"/>
        </w:rPr>
        <w:t>на</w:t>
      </w:r>
      <w:r>
        <w:rPr>
          <w:spacing w:val="29"/>
        </w:rPr>
        <w:t xml:space="preserve"> </w:t>
      </w:r>
      <w:r>
        <w:rPr>
          <w:spacing w:val="-1"/>
        </w:rPr>
        <w:t>обеспечение</w:t>
      </w:r>
      <w:r>
        <w:rPr>
          <w:spacing w:val="27"/>
        </w:rPr>
        <w:t xml:space="preserve"> </w:t>
      </w:r>
      <w:r>
        <w:rPr>
          <w:spacing w:val="-1"/>
        </w:rPr>
        <w:t>деятельности</w:t>
      </w:r>
      <w:r>
        <w:rPr>
          <w:spacing w:val="28"/>
        </w:rPr>
        <w:t xml:space="preserve"> </w:t>
      </w:r>
      <w:r>
        <w:rPr>
          <w:spacing w:val="-1"/>
        </w:rPr>
        <w:t>муниципальных</w:t>
      </w:r>
      <w:r>
        <w:rPr>
          <w:spacing w:val="29"/>
        </w:rPr>
        <w:t xml:space="preserve"> </w:t>
      </w:r>
      <w:r>
        <w:rPr>
          <w:spacing w:val="-1"/>
        </w:rPr>
        <w:t>служащих,</w:t>
      </w:r>
      <w:r>
        <w:rPr>
          <w:spacing w:val="29"/>
        </w:rPr>
        <w:t xml:space="preserve"> </w:t>
      </w:r>
      <w:r>
        <w:rPr>
          <w:spacing w:val="-1"/>
        </w:rPr>
        <w:t>исполняющих</w:t>
      </w:r>
      <w:r>
        <w:rPr>
          <w:spacing w:val="39"/>
        </w:rPr>
        <w:t xml:space="preserve"> </w:t>
      </w:r>
      <w:r>
        <w:rPr>
          <w:spacing w:val="-1"/>
        </w:rPr>
        <w:t>переданные</w:t>
      </w:r>
      <w:r>
        <w:rPr>
          <w:spacing w:val="55"/>
        </w:rPr>
        <w:t xml:space="preserve"> </w:t>
      </w:r>
      <w:r>
        <w:rPr>
          <w:spacing w:val="-1"/>
        </w:rPr>
        <w:t>отдельные</w:t>
      </w:r>
      <w:r>
        <w:t xml:space="preserve"> </w:t>
      </w:r>
      <w:r>
        <w:rPr>
          <w:spacing w:val="-1"/>
        </w:rPr>
        <w:t>государственные</w:t>
      </w:r>
      <w:r>
        <w:t xml:space="preserve"> </w:t>
      </w:r>
      <w:r>
        <w:rPr>
          <w:spacing w:val="-2"/>
        </w:rPr>
        <w:t>полномочия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 xml:space="preserve">сфере </w:t>
      </w:r>
      <w:r>
        <w:rPr>
          <w:spacing w:val="-1"/>
        </w:rPr>
        <w:t>благоустройства,</w:t>
      </w:r>
      <w:r>
        <w:t xml:space="preserve"> </w:t>
      </w:r>
      <w:r>
        <w:rPr>
          <w:spacing w:val="-1"/>
        </w:rPr>
        <w:t>производимые</w:t>
      </w:r>
      <w:r>
        <w:t xml:space="preserve"> </w:t>
      </w:r>
      <w:r>
        <w:rPr>
          <w:spacing w:val="-1"/>
        </w:rPr>
        <w:t>за</w:t>
      </w:r>
      <w:r>
        <w:rPr>
          <w:spacing w:val="53"/>
        </w:rPr>
        <w:t xml:space="preserve"> </w:t>
      </w:r>
      <w:r>
        <w:rPr>
          <w:spacing w:val="-1"/>
        </w:rPr>
        <w:t>счет</w:t>
      </w:r>
      <w:r>
        <w:rPr>
          <w:spacing w:val="73"/>
        </w:rPr>
        <w:t xml:space="preserve"> </w:t>
      </w:r>
      <w:r>
        <w:rPr>
          <w:spacing w:val="-1"/>
        </w:rPr>
        <w:t>средств субвенции.</w:t>
      </w:r>
    </w:p>
    <w:p w:rsidR="00A21A29" w:rsidRDefault="00A21A29" w:rsidP="00A21A29">
      <w:pPr>
        <w:pStyle w:val="a3"/>
        <w:kinsoku w:val="0"/>
        <w:overflowPunct w:val="0"/>
        <w:spacing w:before="1"/>
        <w:ind w:right="120"/>
        <w:jc w:val="both"/>
        <w:rPr>
          <w:spacing w:val="-1"/>
        </w:rPr>
      </w:pPr>
      <w:r>
        <w:rPr>
          <w:spacing w:val="-1"/>
        </w:rPr>
        <w:t>Средства</w:t>
      </w:r>
      <w:r>
        <w:rPr>
          <w:spacing w:val="29"/>
        </w:rPr>
        <w:t xml:space="preserve"> </w:t>
      </w:r>
      <w:r>
        <w:rPr>
          <w:spacing w:val="-1"/>
        </w:rPr>
        <w:t>на</w:t>
      </w:r>
      <w:r>
        <w:rPr>
          <w:spacing w:val="29"/>
        </w:rPr>
        <w:t xml:space="preserve"> </w:t>
      </w:r>
      <w:r>
        <w:rPr>
          <w:spacing w:val="-1"/>
        </w:rPr>
        <w:t>вышеуказанные</w:t>
      </w:r>
      <w:r>
        <w:rPr>
          <w:spacing w:val="29"/>
        </w:rPr>
        <w:t xml:space="preserve"> </w:t>
      </w:r>
      <w:r>
        <w:rPr>
          <w:spacing w:val="-1"/>
        </w:rPr>
        <w:t>цели</w:t>
      </w:r>
      <w:r>
        <w:rPr>
          <w:spacing w:val="28"/>
        </w:rPr>
        <w:t xml:space="preserve"> </w:t>
      </w:r>
      <w:r>
        <w:rPr>
          <w:spacing w:val="-1"/>
        </w:rPr>
        <w:t>освоены</w:t>
      </w:r>
      <w:r>
        <w:rPr>
          <w:spacing w:val="29"/>
        </w:rPr>
        <w:t xml:space="preserve"> </w:t>
      </w:r>
      <w:r>
        <w:rPr>
          <w:spacing w:val="-1"/>
        </w:rPr>
        <w:t>на</w:t>
      </w:r>
      <w:r>
        <w:rPr>
          <w:spacing w:val="28"/>
        </w:rPr>
        <w:t xml:space="preserve"> </w:t>
      </w:r>
      <w:r>
        <w:rPr>
          <w:spacing w:val="-1"/>
        </w:rPr>
        <w:t>99,5</w:t>
      </w:r>
      <w:r>
        <w:rPr>
          <w:spacing w:val="29"/>
        </w:rPr>
        <w:t xml:space="preserve"> </w:t>
      </w:r>
      <w:r>
        <w:t>%</w:t>
      </w:r>
      <w:r>
        <w:rPr>
          <w:spacing w:val="29"/>
        </w:rPr>
        <w:t xml:space="preserve"> </w:t>
      </w:r>
      <w:r>
        <w:rPr>
          <w:spacing w:val="-1"/>
        </w:rPr>
        <w:t>или</w:t>
      </w:r>
      <w:r>
        <w:rPr>
          <w:spacing w:val="28"/>
        </w:rPr>
        <w:t xml:space="preserve"> </w:t>
      </w:r>
      <w:r>
        <w:t xml:space="preserve">15 </w:t>
      </w:r>
      <w:r>
        <w:rPr>
          <w:spacing w:val="-1"/>
        </w:rPr>
        <w:t>952,1</w:t>
      </w:r>
      <w:r>
        <w:rPr>
          <w:spacing w:val="29"/>
        </w:rPr>
        <w:t xml:space="preserve"> </w:t>
      </w:r>
      <w:r>
        <w:rPr>
          <w:spacing w:val="-1"/>
        </w:rPr>
        <w:t>тыс.</w:t>
      </w:r>
      <w:r>
        <w:rPr>
          <w:spacing w:val="29"/>
        </w:rPr>
        <w:t xml:space="preserve"> </w:t>
      </w:r>
      <w:r>
        <w:rPr>
          <w:spacing w:val="-1"/>
        </w:rPr>
        <w:t>руб.,</w:t>
      </w:r>
      <w:r>
        <w:rPr>
          <w:spacing w:val="29"/>
        </w:rPr>
        <w:t xml:space="preserve"> </w:t>
      </w:r>
      <w:r>
        <w:rPr>
          <w:spacing w:val="-1"/>
        </w:rPr>
        <w:t>при</w:t>
      </w:r>
      <w:r>
        <w:rPr>
          <w:spacing w:val="28"/>
        </w:rPr>
        <w:t xml:space="preserve"> </w:t>
      </w:r>
      <w:r>
        <w:rPr>
          <w:spacing w:val="-1"/>
        </w:rPr>
        <w:t>утвержденных</w:t>
      </w:r>
      <w:r>
        <w:rPr>
          <w:spacing w:val="63"/>
        </w:rPr>
        <w:t xml:space="preserve"> </w:t>
      </w:r>
      <w:r>
        <w:rPr>
          <w:spacing w:val="-1"/>
        </w:rPr>
        <w:t>бюджетных</w:t>
      </w:r>
      <w:r>
        <w:rPr>
          <w:spacing w:val="7"/>
        </w:rPr>
        <w:t xml:space="preserve"> </w:t>
      </w:r>
      <w:r>
        <w:rPr>
          <w:spacing w:val="-1"/>
        </w:rPr>
        <w:t>ассигнованиях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объеме</w:t>
      </w:r>
      <w:r>
        <w:rPr>
          <w:spacing w:val="7"/>
        </w:rPr>
        <w:t xml:space="preserve"> </w:t>
      </w:r>
      <w:r>
        <w:t xml:space="preserve">16 </w:t>
      </w:r>
      <w:r>
        <w:rPr>
          <w:spacing w:val="-1"/>
        </w:rPr>
        <w:t>031,5</w:t>
      </w:r>
      <w:r>
        <w:rPr>
          <w:spacing w:val="7"/>
        </w:rPr>
        <w:t xml:space="preserve"> </w:t>
      </w:r>
      <w:r>
        <w:rPr>
          <w:spacing w:val="-1"/>
        </w:rPr>
        <w:t>тыс.</w:t>
      </w:r>
      <w:r>
        <w:rPr>
          <w:spacing w:val="5"/>
        </w:rPr>
        <w:t xml:space="preserve"> </w:t>
      </w:r>
      <w:r>
        <w:rPr>
          <w:spacing w:val="-1"/>
        </w:rPr>
        <w:t>руб.</w:t>
      </w:r>
      <w:r>
        <w:rPr>
          <w:spacing w:val="7"/>
        </w:rPr>
        <w:t xml:space="preserve"> </w:t>
      </w:r>
      <w:r>
        <w:rPr>
          <w:spacing w:val="-1"/>
        </w:rPr>
        <w:t>Из</w:t>
      </w:r>
      <w:r>
        <w:rPr>
          <w:spacing w:val="6"/>
        </w:rPr>
        <w:t xml:space="preserve"> </w:t>
      </w:r>
      <w:r>
        <w:rPr>
          <w:spacing w:val="-1"/>
        </w:rPr>
        <w:t>них</w:t>
      </w:r>
      <w:r>
        <w:rPr>
          <w:spacing w:val="7"/>
        </w:rPr>
        <w:t xml:space="preserve"> </w:t>
      </w:r>
      <w:r>
        <w:rPr>
          <w:spacing w:val="-1"/>
        </w:rPr>
        <w:t>субвенции</w:t>
      </w:r>
      <w:r>
        <w:rPr>
          <w:spacing w:val="6"/>
        </w:rPr>
        <w:t xml:space="preserve"> </w:t>
      </w:r>
      <w:r>
        <w:rPr>
          <w:spacing w:val="-1"/>
        </w:rPr>
        <w:t>из</w:t>
      </w:r>
      <w:r>
        <w:rPr>
          <w:spacing w:val="9"/>
        </w:rPr>
        <w:t xml:space="preserve"> </w:t>
      </w:r>
      <w:r>
        <w:rPr>
          <w:spacing w:val="-1"/>
        </w:rPr>
        <w:t>бюджета</w:t>
      </w:r>
      <w:r>
        <w:rPr>
          <w:spacing w:val="5"/>
        </w:rPr>
        <w:t xml:space="preserve"> </w:t>
      </w:r>
      <w:r>
        <w:rPr>
          <w:spacing w:val="-1"/>
        </w:rPr>
        <w:t>города</w:t>
      </w:r>
      <w:r>
        <w:rPr>
          <w:spacing w:val="7"/>
        </w:rPr>
        <w:t xml:space="preserve"> </w:t>
      </w:r>
      <w:r>
        <w:rPr>
          <w:spacing w:val="-1"/>
        </w:rPr>
        <w:t>Севастополя</w:t>
      </w:r>
      <w:r>
        <w:rPr>
          <w:spacing w:val="59"/>
        </w:rPr>
        <w:t xml:space="preserve"> </w:t>
      </w:r>
      <w:r>
        <w:rPr>
          <w:spacing w:val="-1"/>
        </w:rPr>
        <w:t>освоены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объеме</w:t>
      </w:r>
      <w:r>
        <w:rPr>
          <w:spacing w:val="4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081,4</w:t>
      </w:r>
      <w:r>
        <w:rPr>
          <w:spacing w:val="45"/>
        </w:rPr>
        <w:t xml:space="preserve"> </w:t>
      </w:r>
      <w:r>
        <w:rPr>
          <w:spacing w:val="-1"/>
        </w:rPr>
        <w:t>тыс.</w:t>
      </w:r>
      <w:r>
        <w:rPr>
          <w:spacing w:val="43"/>
        </w:rPr>
        <w:t xml:space="preserve"> </w:t>
      </w:r>
      <w:r>
        <w:rPr>
          <w:spacing w:val="-1"/>
        </w:rPr>
        <w:t>руб.</w:t>
      </w:r>
      <w:r>
        <w:rPr>
          <w:spacing w:val="45"/>
        </w:rPr>
        <w:t xml:space="preserve"> </w:t>
      </w:r>
      <w:r>
        <w:rPr>
          <w:spacing w:val="-1"/>
        </w:rPr>
        <w:t>или</w:t>
      </w:r>
      <w:r>
        <w:rPr>
          <w:spacing w:val="45"/>
        </w:rPr>
        <w:t xml:space="preserve"> </w:t>
      </w:r>
      <w:r>
        <w:t>99,3</w:t>
      </w:r>
      <w:r>
        <w:rPr>
          <w:spacing w:val="43"/>
        </w:rPr>
        <w:t xml:space="preserve"> </w:t>
      </w:r>
      <w:r>
        <w:t>%</w:t>
      </w:r>
      <w:r>
        <w:rPr>
          <w:spacing w:val="41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rPr>
          <w:spacing w:val="-1"/>
        </w:rPr>
        <w:t>утвержденных</w:t>
      </w:r>
      <w:r>
        <w:rPr>
          <w:spacing w:val="43"/>
        </w:rPr>
        <w:t xml:space="preserve"> </w:t>
      </w:r>
      <w:r>
        <w:rPr>
          <w:spacing w:val="-1"/>
        </w:rPr>
        <w:t>бюджетных</w:t>
      </w:r>
      <w:r>
        <w:rPr>
          <w:spacing w:val="45"/>
        </w:rPr>
        <w:t xml:space="preserve"> </w:t>
      </w:r>
      <w:r>
        <w:rPr>
          <w:spacing w:val="-1"/>
        </w:rPr>
        <w:t>ассигнований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объеме</w:t>
      </w:r>
      <w:r>
        <w:rPr>
          <w:spacing w:val="49"/>
        </w:rPr>
        <w:t xml:space="preserve"> </w:t>
      </w:r>
      <w:r>
        <w:t xml:space="preserve">5 116,6 </w:t>
      </w:r>
      <w:r>
        <w:rPr>
          <w:spacing w:val="-1"/>
        </w:rPr>
        <w:t>тыс.</w:t>
      </w:r>
      <w:r>
        <w:t xml:space="preserve"> </w:t>
      </w:r>
      <w:r>
        <w:rPr>
          <w:spacing w:val="-1"/>
        </w:rPr>
        <w:t>руб.</w:t>
      </w:r>
    </w:p>
    <w:p w:rsidR="00A21A29" w:rsidRDefault="00A21A29" w:rsidP="00A21A29">
      <w:pPr>
        <w:pStyle w:val="a3"/>
        <w:numPr>
          <w:ilvl w:val="1"/>
          <w:numId w:val="22"/>
        </w:numPr>
        <w:tabs>
          <w:tab w:val="left" w:pos="1211"/>
        </w:tabs>
        <w:kinsoku w:val="0"/>
        <w:overflowPunct w:val="0"/>
        <w:spacing w:line="252" w:lineRule="exact"/>
        <w:ind w:left="1210" w:hanging="386"/>
        <w:rPr>
          <w:spacing w:val="-1"/>
        </w:rPr>
      </w:pPr>
      <w:r>
        <w:rPr>
          <w:spacing w:val="-1"/>
        </w:rPr>
        <w:t>Подраздел</w:t>
      </w:r>
      <w:r>
        <w:t xml:space="preserve"> </w:t>
      </w:r>
      <w:r>
        <w:rPr>
          <w:spacing w:val="-1"/>
        </w:rPr>
        <w:t>0107</w:t>
      </w:r>
      <w:r>
        <w:t xml:space="preserve"> </w:t>
      </w:r>
      <w:r>
        <w:rPr>
          <w:spacing w:val="-1"/>
        </w:rPr>
        <w:t>«Обеспечение</w:t>
      </w:r>
      <w:r>
        <w:t xml:space="preserve"> и</w:t>
      </w:r>
      <w:r>
        <w:rPr>
          <w:spacing w:val="-1"/>
        </w:rPr>
        <w:t xml:space="preserve"> проведение</w:t>
      </w:r>
      <w:r>
        <w:t xml:space="preserve"> </w:t>
      </w:r>
      <w:r>
        <w:rPr>
          <w:spacing w:val="-1"/>
        </w:rPr>
        <w:t xml:space="preserve">выборов </w:t>
      </w:r>
      <w:r>
        <w:t>и</w:t>
      </w:r>
      <w:r>
        <w:rPr>
          <w:spacing w:val="-1"/>
        </w:rPr>
        <w:t xml:space="preserve"> референдумов»</w:t>
      </w:r>
    </w:p>
    <w:p w:rsidR="00A21A29" w:rsidRDefault="00A21A29" w:rsidP="00A21A29">
      <w:pPr>
        <w:pStyle w:val="a3"/>
        <w:kinsoku w:val="0"/>
        <w:overflowPunct w:val="0"/>
        <w:spacing w:before="1"/>
        <w:ind w:right="118"/>
        <w:jc w:val="both"/>
        <w:rPr>
          <w:spacing w:val="-1"/>
        </w:rPr>
      </w:pPr>
      <w:r>
        <w:rPr>
          <w:spacing w:val="-1"/>
        </w:rPr>
        <w:t>По</w:t>
      </w:r>
      <w:r>
        <w:rPr>
          <w:spacing w:val="46"/>
        </w:rPr>
        <w:t xml:space="preserve"> </w:t>
      </w:r>
      <w:r>
        <w:rPr>
          <w:spacing w:val="-1"/>
        </w:rPr>
        <w:t>вышеуказанному</w:t>
      </w:r>
      <w:r>
        <w:rPr>
          <w:spacing w:val="43"/>
        </w:rPr>
        <w:t xml:space="preserve"> </w:t>
      </w:r>
      <w:r>
        <w:rPr>
          <w:spacing w:val="-1"/>
        </w:rPr>
        <w:t>подразделу</w:t>
      </w:r>
      <w:r>
        <w:rPr>
          <w:spacing w:val="43"/>
        </w:rPr>
        <w:t xml:space="preserve"> </w:t>
      </w:r>
      <w:r>
        <w:t>были</w:t>
      </w:r>
      <w:r>
        <w:rPr>
          <w:spacing w:val="45"/>
        </w:rPr>
        <w:t xml:space="preserve"> </w:t>
      </w:r>
      <w:r>
        <w:rPr>
          <w:spacing w:val="-1"/>
        </w:rPr>
        <w:t>произведены</w:t>
      </w:r>
      <w:r>
        <w:rPr>
          <w:spacing w:val="46"/>
        </w:rPr>
        <w:t xml:space="preserve"> </w:t>
      </w:r>
      <w:r>
        <w:rPr>
          <w:spacing w:val="-1"/>
        </w:rPr>
        <w:t>расходы,</w:t>
      </w:r>
      <w:r>
        <w:rPr>
          <w:spacing w:val="43"/>
        </w:rPr>
        <w:t xml:space="preserve"> </w:t>
      </w:r>
      <w:r>
        <w:rPr>
          <w:spacing w:val="-1"/>
        </w:rPr>
        <w:t>связанные</w:t>
      </w:r>
      <w:r>
        <w:rPr>
          <w:spacing w:val="4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rPr>
          <w:spacing w:val="-1"/>
        </w:rPr>
        <w:t>организацией</w:t>
      </w:r>
      <w:r>
        <w:rPr>
          <w:spacing w:val="43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материально-техническим</w:t>
      </w:r>
      <w:r>
        <w:rPr>
          <w:spacing w:val="16"/>
        </w:rPr>
        <w:t xml:space="preserve"> </w:t>
      </w:r>
      <w:r>
        <w:rPr>
          <w:spacing w:val="-1"/>
        </w:rPr>
        <w:t>обеспечением</w:t>
      </w:r>
      <w:r>
        <w:rPr>
          <w:spacing w:val="16"/>
        </w:rPr>
        <w:t xml:space="preserve"> </w:t>
      </w:r>
      <w:r>
        <w:rPr>
          <w:spacing w:val="-1"/>
        </w:rPr>
        <w:t>подготовки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проведения</w:t>
      </w:r>
      <w:r>
        <w:rPr>
          <w:spacing w:val="16"/>
        </w:rPr>
        <w:t xml:space="preserve"> </w:t>
      </w:r>
      <w:r>
        <w:rPr>
          <w:spacing w:val="-1"/>
        </w:rPr>
        <w:t>муниципальных</w:t>
      </w:r>
      <w:r>
        <w:rPr>
          <w:spacing w:val="17"/>
        </w:rPr>
        <w:t xml:space="preserve"> </w:t>
      </w:r>
      <w:r>
        <w:rPr>
          <w:spacing w:val="-1"/>
        </w:rPr>
        <w:t>выборов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1"/>
        </w:rPr>
        <w:t>Совет</w:t>
      </w:r>
      <w:r>
        <w:rPr>
          <w:spacing w:val="67"/>
        </w:rPr>
        <w:t xml:space="preserve"> </w:t>
      </w:r>
      <w:r>
        <w:rPr>
          <w:spacing w:val="-1"/>
        </w:rPr>
        <w:t>Гагаринского</w:t>
      </w:r>
      <w:r>
        <w:rPr>
          <w:spacing w:val="19"/>
        </w:rPr>
        <w:t xml:space="preserve"> </w:t>
      </w:r>
      <w:r>
        <w:rPr>
          <w:spacing w:val="-1"/>
        </w:rPr>
        <w:t>муниципального</w:t>
      </w:r>
      <w:r>
        <w:rPr>
          <w:spacing w:val="19"/>
        </w:rPr>
        <w:t xml:space="preserve"> </w:t>
      </w:r>
      <w:r>
        <w:rPr>
          <w:spacing w:val="-1"/>
        </w:rPr>
        <w:t>округа</w:t>
      </w:r>
      <w:r>
        <w:rPr>
          <w:spacing w:val="19"/>
        </w:rPr>
        <w:t xml:space="preserve"> </w:t>
      </w:r>
      <w:r>
        <w:rPr>
          <w:spacing w:val="-1"/>
        </w:rPr>
        <w:t>третьего</w:t>
      </w:r>
      <w:r>
        <w:rPr>
          <w:spacing w:val="19"/>
        </w:rPr>
        <w:t xml:space="preserve"> </w:t>
      </w:r>
      <w:r>
        <w:rPr>
          <w:spacing w:val="-1"/>
        </w:rPr>
        <w:t>созыва</w:t>
      </w:r>
      <w:r>
        <w:rPr>
          <w:spacing w:val="19"/>
        </w:rPr>
        <w:t xml:space="preserve"> </w:t>
      </w:r>
      <w:r>
        <w:rPr>
          <w:spacing w:val="-1"/>
        </w:rPr>
        <w:t>во</w:t>
      </w:r>
      <w:r>
        <w:rPr>
          <w:spacing w:val="19"/>
        </w:rPr>
        <w:t xml:space="preserve"> </w:t>
      </w:r>
      <w:r>
        <w:rPr>
          <w:spacing w:val="-1"/>
        </w:rPr>
        <w:t>внутригородском</w:t>
      </w:r>
      <w:r>
        <w:rPr>
          <w:spacing w:val="16"/>
        </w:rPr>
        <w:t xml:space="preserve"> </w:t>
      </w:r>
      <w:r>
        <w:rPr>
          <w:spacing w:val="-1"/>
        </w:rPr>
        <w:t>муниципальном</w:t>
      </w:r>
      <w:r>
        <w:rPr>
          <w:spacing w:val="18"/>
        </w:rPr>
        <w:t xml:space="preserve"> </w:t>
      </w:r>
      <w:r>
        <w:rPr>
          <w:spacing w:val="-1"/>
        </w:rPr>
        <w:t>образовании</w:t>
      </w:r>
      <w:r>
        <w:rPr>
          <w:spacing w:val="73"/>
        </w:rPr>
        <w:t xml:space="preserve"> </w:t>
      </w:r>
      <w:r>
        <w:rPr>
          <w:spacing w:val="-1"/>
        </w:rPr>
        <w:t>города</w:t>
      </w:r>
      <w:r>
        <w:rPr>
          <w:spacing w:val="2"/>
        </w:rPr>
        <w:t xml:space="preserve"> </w:t>
      </w:r>
      <w:r>
        <w:rPr>
          <w:spacing w:val="-1"/>
        </w:rPr>
        <w:t>Севастополя</w:t>
      </w:r>
      <w:r>
        <w:rPr>
          <w:spacing w:val="2"/>
        </w:rPr>
        <w:t xml:space="preserve"> </w:t>
      </w:r>
      <w:r>
        <w:rPr>
          <w:spacing w:val="-2"/>
        </w:rPr>
        <w:t>Гагаринский</w:t>
      </w:r>
      <w:r>
        <w:rPr>
          <w:spacing w:val="3"/>
        </w:rPr>
        <w:t xml:space="preserve"> </w:t>
      </w:r>
      <w:r>
        <w:rPr>
          <w:spacing w:val="-1"/>
        </w:rPr>
        <w:t xml:space="preserve">муниципальный </w:t>
      </w:r>
      <w:r>
        <w:rPr>
          <w:spacing w:val="-2"/>
        </w:rPr>
        <w:t>округ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сумме</w:t>
      </w:r>
      <w:r>
        <w:rPr>
          <w:spacing w:val="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304,8</w:t>
      </w:r>
      <w:r>
        <w:rPr>
          <w:spacing w:val="3"/>
        </w:rPr>
        <w:t xml:space="preserve"> </w:t>
      </w:r>
      <w:r>
        <w:rPr>
          <w:spacing w:val="-1"/>
        </w:rPr>
        <w:t>тыс.</w:t>
      </w:r>
      <w:r>
        <w:t xml:space="preserve"> </w:t>
      </w:r>
      <w:r>
        <w:rPr>
          <w:spacing w:val="-1"/>
        </w:rPr>
        <w:t>руб.,</w:t>
      </w:r>
      <w:r>
        <w:rPr>
          <w:spacing w:val="3"/>
        </w:rPr>
        <w:t xml:space="preserve"> </w:t>
      </w:r>
      <w:r>
        <w:rPr>
          <w:spacing w:val="-1"/>
        </w:rPr>
        <w:t>которые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соответствии</w:t>
      </w:r>
      <w:r>
        <w:rPr>
          <w:spacing w:val="73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rPr>
          <w:spacing w:val="-1"/>
        </w:rPr>
        <w:t>поданной</w:t>
      </w:r>
      <w:r>
        <w:rPr>
          <w:spacing w:val="18"/>
        </w:rPr>
        <w:t xml:space="preserve"> </w:t>
      </w:r>
      <w:r>
        <w:rPr>
          <w:spacing w:val="-1"/>
        </w:rPr>
        <w:t>заявкой,</w:t>
      </w:r>
      <w:r>
        <w:rPr>
          <w:spacing w:val="17"/>
        </w:rPr>
        <w:t xml:space="preserve"> </w:t>
      </w:r>
      <w:r>
        <w:rPr>
          <w:spacing w:val="-2"/>
        </w:rPr>
        <w:t>были</w:t>
      </w:r>
      <w:r>
        <w:rPr>
          <w:spacing w:val="18"/>
        </w:rPr>
        <w:t xml:space="preserve"> </w:t>
      </w:r>
      <w:r>
        <w:rPr>
          <w:spacing w:val="-1"/>
        </w:rPr>
        <w:t>перечислены</w:t>
      </w:r>
      <w:r>
        <w:rPr>
          <w:spacing w:val="17"/>
        </w:rPr>
        <w:t xml:space="preserve"> </w:t>
      </w:r>
      <w:r>
        <w:rPr>
          <w:spacing w:val="-1"/>
        </w:rPr>
        <w:t>на</w:t>
      </w:r>
      <w:r>
        <w:rPr>
          <w:spacing w:val="17"/>
        </w:rPr>
        <w:t xml:space="preserve"> </w:t>
      </w:r>
      <w:r>
        <w:rPr>
          <w:spacing w:val="-1"/>
        </w:rPr>
        <w:t>счет</w:t>
      </w:r>
      <w:r>
        <w:rPr>
          <w:spacing w:val="16"/>
        </w:rPr>
        <w:t xml:space="preserve"> </w:t>
      </w:r>
      <w:r>
        <w:rPr>
          <w:spacing w:val="-1"/>
        </w:rPr>
        <w:t>Территориальной</w:t>
      </w:r>
      <w:r>
        <w:rPr>
          <w:spacing w:val="18"/>
        </w:rPr>
        <w:t xml:space="preserve"> </w:t>
      </w:r>
      <w:r>
        <w:rPr>
          <w:spacing w:val="-1"/>
        </w:rPr>
        <w:t>избирательной</w:t>
      </w:r>
      <w:r>
        <w:rPr>
          <w:spacing w:val="18"/>
        </w:rPr>
        <w:t xml:space="preserve"> </w:t>
      </w:r>
      <w:r>
        <w:rPr>
          <w:spacing w:val="-1"/>
        </w:rPr>
        <w:t>комиссии</w:t>
      </w:r>
      <w:r>
        <w:rPr>
          <w:spacing w:val="18"/>
        </w:rPr>
        <w:t xml:space="preserve"> </w:t>
      </w:r>
      <w:r>
        <w:rPr>
          <w:spacing w:val="-1"/>
        </w:rPr>
        <w:t>Гагаринского</w:t>
      </w:r>
      <w:r>
        <w:rPr>
          <w:spacing w:val="65"/>
        </w:rPr>
        <w:t xml:space="preserve"> </w:t>
      </w:r>
      <w:r>
        <w:rPr>
          <w:spacing w:val="-1"/>
        </w:rPr>
        <w:t>района</w:t>
      </w:r>
      <w:r>
        <w:t xml:space="preserve"> </w:t>
      </w:r>
      <w:r>
        <w:rPr>
          <w:spacing w:val="-1"/>
        </w:rPr>
        <w:t>города</w:t>
      </w:r>
      <w:r>
        <w:rPr>
          <w:spacing w:val="-2"/>
        </w:rPr>
        <w:t xml:space="preserve"> </w:t>
      </w:r>
      <w:r>
        <w:rPr>
          <w:spacing w:val="-1"/>
        </w:rPr>
        <w:t>Севастополя.</w:t>
      </w:r>
    </w:p>
    <w:p w:rsidR="00A21A29" w:rsidRDefault="00A21A29" w:rsidP="00A21A29">
      <w:pPr>
        <w:pStyle w:val="a3"/>
        <w:numPr>
          <w:ilvl w:val="1"/>
          <w:numId w:val="22"/>
        </w:numPr>
        <w:tabs>
          <w:tab w:val="left" w:pos="1211"/>
        </w:tabs>
        <w:kinsoku w:val="0"/>
        <w:overflowPunct w:val="0"/>
        <w:spacing w:line="252" w:lineRule="exact"/>
        <w:ind w:left="1210" w:hanging="386"/>
        <w:rPr>
          <w:spacing w:val="-1"/>
        </w:rPr>
      </w:pPr>
      <w:r>
        <w:rPr>
          <w:spacing w:val="-1"/>
        </w:rPr>
        <w:t>Подраздел</w:t>
      </w:r>
      <w:r>
        <w:t xml:space="preserve"> </w:t>
      </w:r>
      <w:r>
        <w:rPr>
          <w:spacing w:val="-1"/>
        </w:rPr>
        <w:t>0113</w:t>
      </w:r>
      <w:r>
        <w:t xml:space="preserve"> </w:t>
      </w:r>
      <w:r>
        <w:rPr>
          <w:spacing w:val="-1"/>
        </w:rPr>
        <w:t>«Другие</w:t>
      </w:r>
      <w:r>
        <w:t xml:space="preserve"> </w:t>
      </w:r>
      <w:r>
        <w:rPr>
          <w:spacing w:val="-1"/>
        </w:rPr>
        <w:t>общегосударственные</w:t>
      </w:r>
      <w:r>
        <w:rPr>
          <w:spacing w:val="-2"/>
        </w:rPr>
        <w:t xml:space="preserve"> </w:t>
      </w:r>
      <w:r>
        <w:rPr>
          <w:spacing w:val="-1"/>
        </w:rPr>
        <w:t>вопросы»</w:t>
      </w:r>
    </w:p>
    <w:p w:rsidR="00A21A29" w:rsidRDefault="00A21A29" w:rsidP="00A21A29">
      <w:pPr>
        <w:pStyle w:val="a3"/>
        <w:kinsoku w:val="0"/>
        <w:overflowPunct w:val="0"/>
        <w:spacing w:before="1"/>
        <w:ind w:right="119"/>
        <w:jc w:val="both"/>
        <w:rPr>
          <w:spacing w:val="-1"/>
        </w:rPr>
      </w:pPr>
      <w:r>
        <w:rPr>
          <w:spacing w:val="-1"/>
        </w:rPr>
        <w:t>На</w:t>
      </w:r>
      <w:r>
        <w:t xml:space="preserve">   </w:t>
      </w:r>
      <w:r>
        <w:rPr>
          <w:spacing w:val="54"/>
        </w:rPr>
        <w:t xml:space="preserve"> </w:t>
      </w:r>
      <w:r>
        <w:rPr>
          <w:spacing w:val="-1"/>
        </w:rPr>
        <w:t>исполнение</w:t>
      </w:r>
      <w:r>
        <w:t xml:space="preserve">   </w:t>
      </w:r>
      <w:r>
        <w:rPr>
          <w:spacing w:val="54"/>
        </w:rPr>
        <w:t xml:space="preserve"> </w:t>
      </w:r>
      <w:r>
        <w:rPr>
          <w:spacing w:val="-1"/>
        </w:rPr>
        <w:t>других</w:t>
      </w:r>
      <w:r>
        <w:t xml:space="preserve">   </w:t>
      </w:r>
      <w:r>
        <w:rPr>
          <w:spacing w:val="53"/>
        </w:rPr>
        <w:t xml:space="preserve"> </w:t>
      </w:r>
      <w:r>
        <w:rPr>
          <w:spacing w:val="-1"/>
        </w:rPr>
        <w:t>общегосударственных</w:t>
      </w:r>
      <w:r>
        <w:t xml:space="preserve">   </w:t>
      </w:r>
      <w:r>
        <w:rPr>
          <w:spacing w:val="53"/>
        </w:rPr>
        <w:t xml:space="preserve"> </w:t>
      </w:r>
      <w:r>
        <w:rPr>
          <w:spacing w:val="-1"/>
        </w:rPr>
        <w:t>вопросов</w:t>
      </w:r>
      <w:r>
        <w:t xml:space="preserve">   </w:t>
      </w:r>
      <w:r>
        <w:rPr>
          <w:spacing w:val="52"/>
        </w:rPr>
        <w:t xml:space="preserve"> </w:t>
      </w:r>
      <w:r>
        <w:t xml:space="preserve">в   </w:t>
      </w:r>
      <w:r>
        <w:rPr>
          <w:spacing w:val="52"/>
        </w:rPr>
        <w:t xml:space="preserve"> </w:t>
      </w:r>
      <w:r>
        <w:rPr>
          <w:spacing w:val="-1"/>
        </w:rPr>
        <w:t>целом</w:t>
      </w:r>
      <w:r>
        <w:t xml:space="preserve">   </w:t>
      </w:r>
      <w:r>
        <w:rPr>
          <w:spacing w:val="53"/>
        </w:rPr>
        <w:t xml:space="preserve"> </w:t>
      </w:r>
      <w:r>
        <w:rPr>
          <w:spacing w:val="-1"/>
        </w:rPr>
        <w:t>запланировано</w:t>
      </w:r>
      <w:r>
        <w:rPr>
          <w:spacing w:val="63"/>
        </w:rPr>
        <w:t xml:space="preserve"> </w:t>
      </w:r>
      <w:r>
        <w:t xml:space="preserve">637,9 </w:t>
      </w:r>
      <w:r>
        <w:rPr>
          <w:spacing w:val="-1"/>
        </w:rPr>
        <w:t>тыс.</w:t>
      </w:r>
      <w:r>
        <w:t xml:space="preserve"> </w:t>
      </w:r>
      <w:r>
        <w:rPr>
          <w:spacing w:val="-1"/>
        </w:rPr>
        <w:t>руб.</w:t>
      </w:r>
      <w:r>
        <w:t xml:space="preserve"> </w:t>
      </w:r>
      <w:r>
        <w:rPr>
          <w:spacing w:val="-1"/>
        </w:rPr>
        <w:t>из них:</w:t>
      </w:r>
    </w:p>
    <w:p w:rsidR="00A21A29" w:rsidRDefault="00A21A29" w:rsidP="00A21A29">
      <w:pPr>
        <w:pStyle w:val="a3"/>
        <w:numPr>
          <w:ilvl w:val="0"/>
          <w:numId w:val="21"/>
        </w:numPr>
        <w:tabs>
          <w:tab w:val="left" w:pos="993"/>
        </w:tabs>
        <w:kinsoku w:val="0"/>
        <w:overflowPunct w:val="0"/>
        <w:ind w:right="120" w:firstLine="708"/>
        <w:jc w:val="both"/>
        <w:rPr>
          <w:spacing w:val="-1"/>
        </w:rPr>
      </w:pPr>
      <w:r>
        <w:t>40,6</w:t>
      </w:r>
      <w:r>
        <w:rPr>
          <w:spacing w:val="2"/>
        </w:rPr>
        <w:t xml:space="preserve"> </w:t>
      </w:r>
      <w:r>
        <w:rPr>
          <w:spacing w:val="-1"/>
        </w:rPr>
        <w:t>тыс.</w:t>
      </w:r>
      <w:r>
        <w:rPr>
          <w:spacing w:val="2"/>
        </w:rPr>
        <w:t xml:space="preserve"> </w:t>
      </w:r>
      <w:r>
        <w:rPr>
          <w:spacing w:val="-1"/>
        </w:rPr>
        <w:t>руб.</w:t>
      </w:r>
      <w:r>
        <w:rPr>
          <w:spacing w:val="2"/>
        </w:rPr>
        <w:t xml:space="preserve"> </w:t>
      </w:r>
      <w:r>
        <w:rPr>
          <w:spacing w:val="-1"/>
        </w:rPr>
        <w:t>на</w:t>
      </w:r>
      <w:r>
        <w:rPr>
          <w:spacing w:val="2"/>
        </w:rPr>
        <w:t xml:space="preserve"> </w:t>
      </w:r>
      <w:r>
        <w:rPr>
          <w:spacing w:val="-1"/>
        </w:rPr>
        <w:t>реализацию</w:t>
      </w:r>
      <w:r>
        <w:rPr>
          <w:spacing w:val="3"/>
        </w:rPr>
        <w:t xml:space="preserve"> </w:t>
      </w:r>
      <w:r>
        <w:rPr>
          <w:spacing w:val="-1"/>
        </w:rPr>
        <w:t>мероприятий</w:t>
      </w:r>
      <w:r>
        <w:rPr>
          <w:spacing w:val="2"/>
        </w:rPr>
        <w:t xml:space="preserve"> </w:t>
      </w:r>
      <w:r>
        <w:rPr>
          <w:spacing w:val="-1"/>
        </w:rPr>
        <w:t>муниципальной</w:t>
      </w:r>
      <w:r>
        <w:rPr>
          <w:spacing w:val="2"/>
        </w:rPr>
        <w:t xml:space="preserve"> </w:t>
      </w:r>
      <w:r>
        <w:rPr>
          <w:spacing w:val="-1"/>
        </w:rPr>
        <w:t>программы</w:t>
      </w:r>
      <w:r>
        <w:rPr>
          <w:spacing w:val="3"/>
        </w:rPr>
        <w:t xml:space="preserve"> </w:t>
      </w:r>
      <w:r>
        <w:rPr>
          <w:spacing w:val="-1"/>
        </w:rPr>
        <w:t>«Участие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профилактике</w:t>
      </w:r>
      <w:r>
        <w:rPr>
          <w:spacing w:val="47"/>
        </w:rPr>
        <w:t xml:space="preserve"> </w:t>
      </w:r>
      <w:r>
        <w:rPr>
          <w:spacing w:val="-1"/>
        </w:rPr>
        <w:t>терроризма</w:t>
      </w:r>
      <w:r>
        <w:t xml:space="preserve"> и</w:t>
      </w:r>
      <w:r>
        <w:rPr>
          <w:spacing w:val="-1"/>
        </w:rPr>
        <w:t xml:space="preserve"> экстремизма,</w:t>
      </w:r>
      <w:r>
        <w:t xml:space="preserve"> а </w:t>
      </w:r>
      <w:r>
        <w:rPr>
          <w:spacing w:val="-1"/>
        </w:rPr>
        <w:t>также</w:t>
      </w:r>
      <w:r>
        <w:t xml:space="preserve"> </w:t>
      </w:r>
      <w:r>
        <w:rPr>
          <w:spacing w:val="-1"/>
        </w:rPr>
        <w:t xml:space="preserve">минимизации </w:t>
      </w:r>
      <w:r>
        <w:t>и</w:t>
      </w:r>
      <w:r>
        <w:rPr>
          <w:spacing w:val="-1"/>
        </w:rPr>
        <w:t xml:space="preserve"> (или)</w:t>
      </w:r>
      <w:r>
        <w:rPr>
          <w:spacing w:val="1"/>
        </w:rPr>
        <w:t xml:space="preserve"> </w:t>
      </w:r>
      <w:r>
        <w:rPr>
          <w:spacing w:val="-1"/>
        </w:rPr>
        <w:t>ликвидации последствий проявлений терроризма</w:t>
      </w:r>
      <w:r>
        <w:rPr>
          <w:spacing w:val="5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экстремизма,</w:t>
      </w:r>
      <w:r>
        <w:rPr>
          <w:spacing w:val="12"/>
        </w:rPr>
        <w:t xml:space="preserve"> </w:t>
      </w:r>
      <w:r>
        <w:rPr>
          <w:spacing w:val="-1"/>
        </w:rPr>
        <w:t>гармонизации</w:t>
      </w:r>
      <w:r>
        <w:rPr>
          <w:spacing w:val="11"/>
        </w:rPr>
        <w:t xml:space="preserve"> </w:t>
      </w:r>
      <w:r>
        <w:rPr>
          <w:spacing w:val="-1"/>
        </w:rPr>
        <w:t>межнациональных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межконфессиональных</w:t>
      </w:r>
      <w:r>
        <w:rPr>
          <w:spacing w:val="12"/>
        </w:rPr>
        <w:t xml:space="preserve"> </w:t>
      </w:r>
      <w:r>
        <w:rPr>
          <w:spacing w:val="-1"/>
        </w:rPr>
        <w:t>отношений</w:t>
      </w:r>
      <w:r>
        <w:rPr>
          <w:spacing w:val="11"/>
        </w:rPr>
        <w:t xml:space="preserve"> </w:t>
      </w:r>
      <w:r>
        <w:rPr>
          <w:spacing w:val="-1"/>
        </w:rPr>
        <w:t>на</w:t>
      </w:r>
      <w:r>
        <w:rPr>
          <w:spacing w:val="12"/>
        </w:rPr>
        <w:t xml:space="preserve"> </w:t>
      </w:r>
      <w:r>
        <w:rPr>
          <w:spacing w:val="-1"/>
        </w:rPr>
        <w:t>территории</w:t>
      </w:r>
      <w:r>
        <w:rPr>
          <w:spacing w:val="51"/>
        </w:rPr>
        <w:t xml:space="preserve"> </w:t>
      </w:r>
      <w:r>
        <w:rPr>
          <w:spacing w:val="-1"/>
        </w:rPr>
        <w:t>внутригородского</w:t>
      </w:r>
      <w:r>
        <w:rPr>
          <w:spacing w:val="24"/>
        </w:rPr>
        <w:t xml:space="preserve"> </w:t>
      </w:r>
      <w:r>
        <w:rPr>
          <w:spacing w:val="-1"/>
        </w:rPr>
        <w:t>муниципального</w:t>
      </w:r>
      <w:r>
        <w:rPr>
          <w:spacing w:val="21"/>
        </w:rPr>
        <w:t xml:space="preserve"> </w:t>
      </w:r>
      <w:r>
        <w:rPr>
          <w:spacing w:val="-1"/>
        </w:rPr>
        <w:t>образования</w:t>
      </w:r>
      <w:r>
        <w:rPr>
          <w:spacing w:val="23"/>
        </w:rPr>
        <w:t xml:space="preserve"> </w:t>
      </w:r>
      <w:r>
        <w:rPr>
          <w:spacing w:val="-1"/>
        </w:rPr>
        <w:t>города</w:t>
      </w:r>
      <w:r>
        <w:rPr>
          <w:spacing w:val="24"/>
        </w:rPr>
        <w:t xml:space="preserve"> </w:t>
      </w:r>
      <w:r>
        <w:rPr>
          <w:spacing w:val="-1"/>
        </w:rPr>
        <w:t>Севастополя</w:t>
      </w:r>
      <w:r>
        <w:rPr>
          <w:spacing w:val="23"/>
        </w:rPr>
        <w:t xml:space="preserve"> </w:t>
      </w:r>
      <w:r>
        <w:rPr>
          <w:spacing w:val="-2"/>
        </w:rPr>
        <w:t>Гагаринский</w:t>
      </w:r>
      <w:r>
        <w:rPr>
          <w:spacing w:val="23"/>
        </w:rPr>
        <w:t xml:space="preserve"> </w:t>
      </w:r>
      <w:r>
        <w:rPr>
          <w:spacing w:val="-1"/>
        </w:rPr>
        <w:t>муниципальный</w:t>
      </w:r>
      <w:r>
        <w:rPr>
          <w:spacing w:val="21"/>
        </w:rPr>
        <w:t xml:space="preserve"> </w:t>
      </w:r>
      <w:r>
        <w:rPr>
          <w:spacing w:val="-1"/>
        </w:rPr>
        <w:t>округ</w:t>
      </w:r>
      <w:r>
        <w:rPr>
          <w:spacing w:val="77"/>
        </w:rPr>
        <w:t xml:space="preserve"> </w:t>
      </w:r>
      <w:r>
        <w:rPr>
          <w:spacing w:val="-1"/>
        </w:rPr>
        <w:t>на</w:t>
      </w:r>
      <w:r>
        <w:t xml:space="preserve"> 2018 -</w:t>
      </w:r>
      <w:r>
        <w:rPr>
          <w:spacing w:val="-4"/>
        </w:rPr>
        <w:t xml:space="preserve"> </w:t>
      </w:r>
      <w:r>
        <w:t xml:space="preserve">2022 </w:t>
      </w:r>
      <w:r>
        <w:rPr>
          <w:spacing w:val="-2"/>
        </w:rPr>
        <w:t>годы».</w:t>
      </w:r>
      <w:r>
        <w:t xml:space="preserve"> </w:t>
      </w:r>
      <w:r>
        <w:rPr>
          <w:spacing w:val="-1"/>
        </w:rPr>
        <w:t>Исполнено</w:t>
      </w:r>
      <w:r>
        <w:t xml:space="preserve"> 99,8</w:t>
      </w:r>
      <w:r>
        <w:rPr>
          <w:spacing w:val="-3"/>
        </w:rPr>
        <w:t xml:space="preserve"> </w:t>
      </w:r>
      <w:r>
        <w:t>%</w:t>
      </w:r>
      <w:r>
        <w:rPr>
          <w:spacing w:val="1"/>
        </w:rPr>
        <w:t xml:space="preserve"> </w:t>
      </w:r>
      <w:r>
        <w:rPr>
          <w:spacing w:val="-1"/>
        </w:rPr>
        <w:t>или</w:t>
      </w:r>
      <w:r>
        <w:rPr>
          <w:spacing w:val="-3"/>
        </w:rPr>
        <w:t xml:space="preserve"> </w:t>
      </w:r>
      <w:r>
        <w:t>(40,5</w:t>
      </w:r>
      <w:r>
        <w:rPr>
          <w:spacing w:val="-3"/>
        </w:rPr>
        <w:t xml:space="preserve"> </w:t>
      </w:r>
      <w:r>
        <w:rPr>
          <w:spacing w:val="-1"/>
        </w:rPr>
        <w:t>тыс.</w:t>
      </w:r>
      <w:r>
        <w:t xml:space="preserve"> </w:t>
      </w:r>
      <w:r>
        <w:rPr>
          <w:spacing w:val="-1"/>
        </w:rPr>
        <w:t>руб.).</w:t>
      </w:r>
    </w:p>
    <w:p w:rsidR="00A21A29" w:rsidRDefault="00A21A29" w:rsidP="00A21A29">
      <w:pPr>
        <w:pStyle w:val="a3"/>
        <w:numPr>
          <w:ilvl w:val="0"/>
          <w:numId w:val="21"/>
        </w:numPr>
        <w:tabs>
          <w:tab w:val="left" w:pos="1019"/>
        </w:tabs>
        <w:kinsoku w:val="0"/>
        <w:overflowPunct w:val="0"/>
        <w:spacing w:before="1"/>
        <w:ind w:right="117" w:firstLine="708"/>
        <w:jc w:val="both"/>
        <w:rPr>
          <w:spacing w:val="-1"/>
        </w:rPr>
      </w:pPr>
      <w:r>
        <w:t>537,1</w:t>
      </w:r>
      <w:r>
        <w:rPr>
          <w:spacing w:val="26"/>
        </w:rPr>
        <w:t xml:space="preserve"> </w:t>
      </w:r>
      <w:r>
        <w:rPr>
          <w:spacing w:val="-1"/>
        </w:rPr>
        <w:t>тыс.</w:t>
      </w:r>
      <w:r>
        <w:rPr>
          <w:spacing w:val="26"/>
        </w:rPr>
        <w:t xml:space="preserve"> </w:t>
      </w:r>
      <w:r>
        <w:rPr>
          <w:spacing w:val="-1"/>
        </w:rPr>
        <w:t>руб.</w:t>
      </w:r>
      <w:r>
        <w:rPr>
          <w:spacing w:val="29"/>
        </w:rPr>
        <w:t xml:space="preserve"> </w:t>
      </w:r>
      <w:r>
        <w:rPr>
          <w:spacing w:val="-1"/>
        </w:rPr>
        <w:t>на</w:t>
      </w:r>
      <w:r>
        <w:rPr>
          <w:spacing w:val="26"/>
        </w:rPr>
        <w:t xml:space="preserve"> </w:t>
      </w:r>
      <w:r>
        <w:rPr>
          <w:spacing w:val="-1"/>
        </w:rPr>
        <w:t>реализацию</w:t>
      </w:r>
      <w:r>
        <w:rPr>
          <w:spacing w:val="29"/>
        </w:rPr>
        <w:t xml:space="preserve"> </w:t>
      </w:r>
      <w:r>
        <w:rPr>
          <w:spacing w:val="-1"/>
        </w:rPr>
        <w:t>мероприятий</w:t>
      </w:r>
      <w:r>
        <w:rPr>
          <w:spacing w:val="28"/>
        </w:rPr>
        <w:t xml:space="preserve"> </w:t>
      </w:r>
      <w:r>
        <w:rPr>
          <w:spacing w:val="-1"/>
        </w:rPr>
        <w:t>муниципальной</w:t>
      </w:r>
      <w:r>
        <w:rPr>
          <w:spacing w:val="28"/>
        </w:rPr>
        <w:t xml:space="preserve"> </w:t>
      </w:r>
      <w:r>
        <w:rPr>
          <w:spacing w:val="-1"/>
        </w:rPr>
        <w:t>программы</w:t>
      </w:r>
      <w:r>
        <w:rPr>
          <w:spacing w:val="27"/>
        </w:rPr>
        <w:t xml:space="preserve"> </w:t>
      </w:r>
      <w:r>
        <w:rPr>
          <w:spacing w:val="-1"/>
        </w:rPr>
        <w:t>«Организация</w:t>
      </w:r>
      <w:r>
        <w:rPr>
          <w:spacing w:val="28"/>
        </w:rPr>
        <w:t xml:space="preserve"> </w:t>
      </w:r>
      <w:r>
        <w:rPr>
          <w:spacing w:val="-1"/>
        </w:rPr>
        <w:t>охраны</w:t>
      </w:r>
      <w:r>
        <w:rPr>
          <w:spacing w:val="45"/>
        </w:rPr>
        <w:t xml:space="preserve"> </w:t>
      </w:r>
      <w:r>
        <w:rPr>
          <w:spacing w:val="-1"/>
        </w:rPr>
        <w:t>общественного</w:t>
      </w:r>
      <w:r>
        <w:rPr>
          <w:spacing w:val="51"/>
        </w:rPr>
        <w:t xml:space="preserve"> </w:t>
      </w:r>
      <w:r>
        <w:rPr>
          <w:spacing w:val="-1"/>
        </w:rPr>
        <w:t>порядка</w:t>
      </w:r>
      <w:r>
        <w:rPr>
          <w:spacing w:val="48"/>
        </w:rPr>
        <w:t xml:space="preserve"> </w:t>
      </w:r>
      <w:r>
        <w:rPr>
          <w:spacing w:val="-1"/>
        </w:rPr>
        <w:t>на</w:t>
      </w:r>
      <w:r>
        <w:rPr>
          <w:spacing w:val="51"/>
        </w:rPr>
        <w:t xml:space="preserve"> </w:t>
      </w:r>
      <w:r>
        <w:rPr>
          <w:spacing w:val="-1"/>
        </w:rPr>
        <w:t>территории</w:t>
      </w:r>
      <w:r>
        <w:rPr>
          <w:spacing w:val="50"/>
        </w:rPr>
        <w:t xml:space="preserve"> </w:t>
      </w:r>
      <w:r>
        <w:rPr>
          <w:spacing w:val="-1"/>
        </w:rPr>
        <w:t>внутригородского</w:t>
      </w:r>
      <w:r>
        <w:rPr>
          <w:spacing w:val="51"/>
        </w:rPr>
        <w:t xml:space="preserve"> </w:t>
      </w:r>
      <w:r>
        <w:rPr>
          <w:spacing w:val="-1"/>
        </w:rPr>
        <w:t>муниципального</w:t>
      </w:r>
      <w:r>
        <w:rPr>
          <w:spacing w:val="51"/>
        </w:rPr>
        <w:t xml:space="preserve"> </w:t>
      </w:r>
      <w:r>
        <w:rPr>
          <w:spacing w:val="-1"/>
        </w:rPr>
        <w:t>образования</w:t>
      </w:r>
      <w:r>
        <w:rPr>
          <w:spacing w:val="50"/>
        </w:rPr>
        <w:t xml:space="preserve"> </w:t>
      </w:r>
      <w:r>
        <w:rPr>
          <w:spacing w:val="-1"/>
        </w:rPr>
        <w:t>города</w:t>
      </w:r>
      <w:r>
        <w:rPr>
          <w:spacing w:val="57"/>
        </w:rPr>
        <w:t xml:space="preserve"> </w:t>
      </w:r>
      <w:r>
        <w:rPr>
          <w:spacing w:val="-1"/>
        </w:rPr>
        <w:t>Севастополя</w:t>
      </w:r>
      <w:r>
        <w:rPr>
          <w:spacing w:val="25"/>
        </w:rPr>
        <w:t xml:space="preserve"> </w:t>
      </w:r>
      <w:r>
        <w:rPr>
          <w:spacing w:val="-2"/>
        </w:rPr>
        <w:t>Гагаринский</w:t>
      </w:r>
      <w:r>
        <w:rPr>
          <w:spacing w:val="26"/>
        </w:rPr>
        <w:t xml:space="preserve"> </w:t>
      </w:r>
      <w:r>
        <w:rPr>
          <w:spacing w:val="-1"/>
        </w:rPr>
        <w:t>муниципальный</w:t>
      </w:r>
      <w:r>
        <w:rPr>
          <w:spacing w:val="26"/>
        </w:rPr>
        <w:t xml:space="preserve"> </w:t>
      </w:r>
      <w:r>
        <w:rPr>
          <w:spacing w:val="-1"/>
        </w:rPr>
        <w:t>округ</w:t>
      </w:r>
      <w:r>
        <w:rPr>
          <w:spacing w:val="27"/>
        </w:rPr>
        <w:t xml:space="preserve"> </w:t>
      </w:r>
      <w:r>
        <w:rPr>
          <w:spacing w:val="-1"/>
        </w:rPr>
        <w:t>на</w:t>
      </w:r>
      <w:r>
        <w:rPr>
          <w:spacing w:val="26"/>
        </w:rPr>
        <w:t xml:space="preserve"> </w:t>
      </w:r>
      <w:r>
        <w:t>2018</w:t>
      </w:r>
      <w:r>
        <w:rPr>
          <w:spacing w:val="26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2022</w:t>
      </w:r>
      <w:r>
        <w:rPr>
          <w:spacing w:val="26"/>
        </w:rPr>
        <w:t xml:space="preserve"> </w:t>
      </w:r>
      <w:r>
        <w:rPr>
          <w:spacing w:val="-1"/>
        </w:rPr>
        <w:t>годы».</w:t>
      </w:r>
      <w:r>
        <w:rPr>
          <w:spacing w:val="26"/>
        </w:rPr>
        <w:t xml:space="preserve"> </w:t>
      </w:r>
      <w:r>
        <w:rPr>
          <w:spacing w:val="-1"/>
        </w:rPr>
        <w:t>Расходы</w:t>
      </w:r>
      <w:r>
        <w:rPr>
          <w:spacing w:val="27"/>
        </w:rPr>
        <w:t xml:space="preserve"> </w:t>
      </w:r>
      <w:r>
        <w:rPr>
          <w:spacing w:val="-2"/>
        </w:rPr>
        <w:t>за</w:t>
      </w:r>
      <w:r>
        <w:rPr>
          <w:spacing w:val="27"/>
        </w:rPr>
        <w:t xml:space="preserve"> </w:t>
      </w:r>
      <w:r>
        <w:rPr>
          <w:spacing w:val="-1"/>
        </w:rPr>
        <w:t>отчетный</w:t>
      </w:r>
      <w:r>
        <w:rPr>
          <w:spacing w:val="26"/>
        </w:rPr>
        <w:t xml:space="preserve"> </w:t>
      </w:r>
      <w:r>
        <w:rPr>
          <w:spacing w:val="-2"/>
        </w:rPr>
        <w:t>период</w:t>
      </w:r>
      <w:r>
        <w:rPr>
          <w:spacing w:val="27"/>
        </w:rPr>
        <w:t xml:space="preserve"> </w:t>
      </w:r>
      <w:r>
        <w:rPr>
          <w:spacing w:val="-1"/>
        </w:rPr>
        <w:t>по</w:t>
      </w:r>
      <w:r>
        <w:rPr>
          <w:spacing w:val="79"/>
        </w:rPr>
        <w:t xml:space="preserve"> </w:t>
      </w:r>
      <w:r>
        <w:rPr>
          <w:spacing w:val="-1"/>
        </w:rPr>
        <w:t>данным</w:t>
      </w:r>
      <w:r>
        <w:rPr>
          <w:spacing w:val="4"/>
        </w:rPr>
        <w:t xml:space="preserve"> </w:t>
      </w:r>
      <w:r>
        <w:rPr>
          <w:spacing w:val="-1"/>
        </w:rPr>
        <w:t>мероприятиям</w:t>
      </w:r>
      <w:r>
        <w:rPr>
          <w:spacing w:val="4"/>
        </w:rPr>
        <w:t xml:space="preserve"> </w:t>
      </w:r>
      <w:r>
        <w:rPr>
          <w:spacing w:val="-1"/>
        </w:rPr>
        <w:t>были</w:t>
      </w:r>
      <w:r>
        <w:rPr>
          <w:spacing w:val="4"/>
        </w:rPr>
        <w:t xml:space="preserve"> </w:t>
      </w:r>
      <w:r>
        <w:rPr>
          <w:spacing w:val="-1"/>
        </w:rPr>
        <w:t>произведены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1"/>
        </w:rPr>
        <w:t>объеме</w:t>
      </w:r>
      <w:r>
        <w:rPr>
          <w:spacing w:val="5"/>
        </w:rPr>
        <w:t xml:space="preserve"> </w:t>
      </w:r>
      <w:r>
        <w:t>532,4</w:t>
      </w:r>
      <w:r>
        <w:rPr>
          <w:spacing w:val="5"/>
        </w:rPr>
        <w:t xml:space="preserve"> </w:t>
      </w:r>
      <w:r>
        <w:rPr>
          <w:spacing w:val="-1"/>
        </w:rPr>
        <w:t>тыс.</w:t>
      </w:r>
      <w:r>
        <w:rPr>
          <w:spacing w:val="5"/>
        </w:rPr>
        <w:t xml:space="preserve"> </w:t>
      </w:r>
      <w:r>
        <w:rPr>
          <w:spacing w:val="-1"/>
        </w:rPr>
        <w:t>руб.</w:t>
      </w:r>
      <w:r>
        <w:rPr>
          <w:spacing w:val="5"/>
        </w:rPr>
        <w:t xml:space="preserve"> </w:t>
      </w:r>
      <w:r>
        <w:rPr>
          <w:spacing w:val="-1"/>
        </w:rPr>
        <w:t>(99,1</w:t>
      </w:r>
      <w:r>
        <w:rPr>
          <w:spacing w:val="5"/>
        </w:rPr>
        <w:t xml:space="preserve"> </w:t>
      </w:r>
      <w:r>
        <w:rPr>
          <w:spacing w:val="-1"/>
        </w:rPr>
        <w:t>%),</w:t>
      </w:r>
      <w:r>
        <w:rPr>
          <w:spacing w:val="2"/>
        </w:rPr>
        <w:t xml:space="preserve"> </w:t>
      </w:r>
      <w:r>
        <w:rPr>
          <w:spacing w:val="-1"/>
        </w:rPr>
        <w:t>которые</w:t>
      </w:r>
      <w:r>
        <w:rPr>
          <w:spacing w:val="3"/>
        </w:rPr>
        <w:t xml:space="preserve"> </w:t>
      </w:r>
      <w:r>
        <w:t>были</w:t>
      </w:r>
      <w:r>
        <w:rPr>
          <w:spacing w:val="4"/>
        </w:rPr>
        <w:t xml:space="preserve"> </w:t>
      </w:r>
      <w:r>
        <w:rPr>
          <w:spacing w:val="-1"/>
        </w:rPr>
        <w:t>направлены</w:t>
      </w:r>
      <w:r>
        <w:rPr>
          <w:spacing w:val="4"/>
        </w:rPr>
        <w:t xml:space="preserve"> </w:t>
      </w:r>
      <w:r>
        <w:rPr>
          <w:spacing w:val="-1"/>
        </w:rPr>
        <w:t>на</w:t>
      </w:r>
      <w:r>
        <w:rPr>
          <w:spacing w:val="67"/>
        </w:rPr>
        <w:t xml:space="preserve"> </w:t>
      </w:r>
      <w:r>
        <w:rPr>
          <w:spacing w:val="-1"/>
        </w:rPr>
        <w:t>изготовление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печатной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продукции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охраны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общественного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порядка</w:t>
      </w:r>
      <w:r>
        <w:t xml:space="preserve"> </w:t>
      </w:r>
      <w:r>
        <w:rPr>
          <w:spacing w:val="12"/>
        </w:rPr>
        <w:t xml:space="preserve"> </w:t>
      </w:r>
      <w:r>
        <w:t xml:space="preserve">в  </w:t>
      </w:r>
      <w:r>
        <w:rPr>
          <w:spacing w:val="11"/>
        </w:rPr>
        <w:t xml:space="preserve"> </w:t>
      </w:r>
      <w:r>
        <w:rPr>
          <w:spacing w:val="-1"/>
        </w:rPr>
        <w:t>сумме</w:t>
      </w:r>
      <w:r>
        <w:t xml:space="preserve">  </w:t>
      </w:r>
      <w:r>
        <w:rPr>
          <w:spacing w:val="12"/>
        </w:rPr>
        <w:t xml:space="preserve"> </w:t>
      </w:r>
      <w:r>
        <w:t xml:space="preserve">11,0  </w:t>
      </w:r>
      <w:r>
        <w:rPr>
          <w:spacing w:val="12"/>
        </w:rPr>
        <w:t xml:space="preserve"> </w:t>
      </w:r>
      <w:r>
        <w:rPr>
          <w:spacing w:val="-1"/>
        </w:rPr>
        <w:t>тыс.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руб.</w:t>
      </w:r>
      <w:r>
        <w:rPr>
          <w:spacing w:val="59"/>
        </w:rPr>
        <w:t xml:space="preserve"> </w:t>
      </w:r>
      <w:r>
        <w:rPr>
          <w:spacing w:val="-1"/>
        </w:rPr>
        <w:t>(план</w:t>
      </w:r>
      <w:r>
        <w:rPr>
          <w:spacing w:val="21"/>
        </w:rPr>
        <w:t xml:space="preserve"> </w:t>
      </w:r>
      <w:r>
        <w:rPr>
          <w:spacing w:val="-1"/>
        </w:rPr>
        <w:t>11,1</w:t>
      </w:r>
      <w:r>
        <w:rPr>
          <w:spacing w:val="21"/>
        </w:rPr>
        <w:t xml:space="preserve"> </w:t>
      </w:r>
      <w:r>
        <w:rPr>
          <w:spacing w:val="-1"/>
        </w:rPr>
        <w:t>тыс.</w:t>
      </w:r>
      <w:r>
        <w:rPr>
          <w:spacing w:val="19"/>
        </w:rPr>
        <w:t xml:space="preserve"> </w:t>
      </w:r>
      <w:r>
        <w:rPr>
          <w:spacing w:val="-1"/>
        </w:rPr>
        <w:t>руб.),</w:t>
      </w:r>
      <w:r>
        <w:rPr>
          <w:spacing w:val="19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rPr>
          <w:spacing w:val="-1"/>
        </w:rPr>
        <w:t>также</w:t>
      </w:r>
      <w:r>
        <w:rPr>
          <w:spacing w:val="21"/>
        </w:rPr>
        <w:t xml:space="preserve"> </w:t>
      </w:r>
      <w:r>
        <w:rPr>
          <w:spacing w:val="-1"/>
        </w:rPr>
        <w:t>на</w:t>
      </w:r>
      <w:r>
        <w:rPr>
          <w:spacing w:val="19"/>
        </w:rPr>
        <w:t xml:space="preserve"> </w:t>
      </w:r>
      <w:r>
        <w:rPr>
          <w:spacing w:val="-1"/>
        </w:rPr>
        <w:t>материальное</w:t>
      </w:r>
      <w:r>
        <w:rPr>
          <w:spacing w:val="22"/>
        </w:rPr>
        <w:t xml:space="preserve"> </w:t>
      </w:r>
      <w:r>
        <w:rPr>
          <w:spacing w:val="-1"/>
        </w:rPr>
        <w:t>стимулирование</w:t>
      </w:r>
      <w:r>
        <w:rPr>
          <w:spacing w:val="22"/>
        </w:rPr>
        <w:t xml:space="preserve"> </w:t>
      </w:r>
      <w:r>
        <w:rPr>
          <w:spacing w:val="-1"/>
        </w:rPr>
        <w:t>народных</w:t>
      </w:r>
      <w:r>
        <w:rPr>
          <w:spacing w:val="19"/>
        </w:rPr>
        <w:t xml:space="preserve"> </w:t>
      </w:r>
      <w:r>
        <w:rPr>
          <w:spacing w:val="-1"/>
        </w:rPr>
        <w:t>дружинников,</w:t>
      </w:r>
      <w:r>
        <w:rPr>
          <w:spacing w:val="21"/>
        </w:rPr>
        <w:t xml:space="preserve"> </w:t>
      </w:r>
      <w:r>
        <w:rPr>
          <w:spacing w:val="-1"/>
        </w:rPr>
        <w:t>участвующих</w:t>
      </w:r>
      <w:r>
        <w:rPr>
          <w:spacing w:val="21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rPr>
          <w:spacing w:val="-1"/>
        </w:rPr>
        <w:t>охране</w:t>
      </w:r>
      <w:r>
        <w:rPr>
          <w:spacing w:val="19"/>
        </w:rPr>
        <w:t xml:space="preserve"> </w:t>
      </w:r>
      <w:r>
        <w:rPr>
          <w:spacing w:val="-1"/>
        </w:rPr>
        <w:t>общественного</w:t>
      </w:r>
      <w:r>
        <w:rPr>
          <w:spacing w:val="17"/>
        </w:rPr>
        <w:t xml:space="preserve"> </w:t>
      </w:r>
      <w:r>
        <w:rPr>
          <w:spacing w:val="-1"/>
        </w:rPr>
        <w:t>порядка</w:t>
      </w:r>
      <w:r>
        <w:rPr>
          <w:spacing w:val="19"/>
        </w:rPr>
        <w:t xml:space="preserve"> </w:t>
      </w:r>
      <w:r>
        <w:rPr>
          <w:spacing w:val="-2"/>
        </w:rPr>
        <w:t>на</w:t>
      </w:r>
      <w:r>
        <w:rPr>
          <w:spacing w:val="19"/>
        </w:rPr>
        <w:t xml:space="preserve"> </w:t>
      </w:r>
      <w:r>
        <w:rPr>
          <w:spacing w:val="-1"/>
        </w:rPr>
        <w:t>территории</w:t>
      </w:r>
      <w:r>
        <w:rPr>
          <w:spacing w:val="18"/>
        </w:rPr>
        <w:t xml:space="preserve"> </w:t>
      </w:r>
      <w:r>
        <w:rPr>
          <w:spacing w:val="-1"/>
        </w:rPr>
        <w:t>Гагаринского</w:t>
      </w:r>
      <w:r>
        <w:rPr>
          <w:spacing w:val="19"/>
        </w:rPr>
        <w:t xml:space="preserve"> </w:t>
      </w:r>
      <w:r>
        <w:rPr>
          <w:spacing w:val="-1"/>
        </w:rPr>
        <w:t>округа</w:t>
      </w:r>
      <w:r>
        <w:rPr>
          <w:spacing w:val="3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1"/>
        </w:rPr>
        <w:t>сумме</w:t>
      </w:r>
      <w:r>
        <w:rPr>
          <w:spacing w:val="19"/>
        </w:rPr>
        <w:t xml:space="preserve"> </w:t>
      </w:r>
      <w:r>
        <w:t>521,4</w:t>
      </w:r>
      <w:r>
        <w:rPr>
          <w:spacing w:val="17"/>
        </w:rPr>
        <w:t xml:space="preserve"> </w:t>
      </w:r>
      <w:r>
        <w:rPr>
          <w:spacing w:val="-1"/>
        </w:rPr>
        <w:t>тыс.</w:t>
      </w:r>
      <w:r>
        <w:rPr>
          <w:spacing w:val="17"/>
        </w:rPr>
        <w:t xml:space="preserve"> </w:t>
      </w:r>
      <w:r>
        <w:rPr>
          <w:spacing w:val="-1"/>
        </w:rPr>
        <w:t>руб.</w:t>
      </w:r>
      <w:r>
        <w:rPr>
          <w:spacing w:val="19"/>
        </w:rPr>
        <w:t xml:space="preserve"> </w:t>
      </w:r>
      <w:r>
        <w:rPr>
          <w:spacing w:val="-1"/>
        </w:rPr>
        <w:t>или</w:t>
      </w:r>
      <w:r>
        <w:rPr>
          <w:spacing w:val="18"/>
        </w:rPr>
        <w:t xml:space="preserve"> </w:t>
      </w:r>
      <w:r>
        <w:rPr>
          <w:spacing w:val="-1"/>
        </w:rPr>
        <w:t>99,1</w:t>
      </w:r>
      <w:r>
        <w:rPr>
          <w:spacing w:val="19"/>
        </w:rPr>
        <w:t xml:space="preserve"> </w:t>
      </w:r>
      <w:r>
        <w:t>%,</w:t>
      </w:r>
      <w:r>
        <w:rPr>
          <w:spacing w:val="45"/>
        </w:rPr>
        <w:t xml:space="preserve"> </w:t>
      </w:r>
      <w:r>
        <w:rPr>
          <w:spacing w:val="-1"/>
        </w:rPr>
        <w:t>при плане</w:t>
      </w:r>
      <w:r>
        <w:t xml:space="preserve"> </w:t>
      </w:r>
      <w:r>
        <w:rPr>
          <w:spacing w:val="-1"/>
        </w:rPr>
        <w:t>526,0</w:t>
      </w:r>
      <w:r>
        <w:t xml:space="preserve"> </w:t>
      </w:r>
      <w:r>
        <w:rPr>
          <w:spacing w:val="-1"/>
        </w:rPr>
        <w:t>тыс.</w:t>
      </w:r>
      <w:r>
        <w:t xml:space="preserve"> </w:t>
      </w:r>
      <w:r>
        <w:rPr>
          <w:spacing w:val="-1"/>
        </w:rPr>
        <w:t>руб.</w:t>
      </w:r>
    </w:p>
    <w:p w:rsidR="00A21A29" w:rsidRDefault="00A21A29" w:rsidP="00A21A29">
      <w:pPr>
        <w:pStyle w:val="a3"/>
        <w:numPr>
          <w:ilvl w:val="0"/>
          <w:numId w:val="21"/>
        </w:numPr>
        <w:tabs>
          <w:tab w:val="left" w:pos="1031"/>
        </w:tabs>
        <w:kinsoku w:val="0"/>
        <w:overflowPunct w:val="0"/>
        <w:spacing w:before="1"/>
        <w:ind w:right="118" w:firstLine="708"/>
        <w:jc w:val="both"/>
      </w:pPr>
      <w:r>
        <w:t>60,2</w:t>
      </w:r>
      <w:r>
        <w:rPr>
          <w:spacing w:val="41"/>
        </w:rPr>
        <w:t xml:space="preserve"> </w:t>
      </w:r>
      <w:r>
        <w:rPr>
          <w:spacing w:val="-1"/>
        </w:rPr>
        <w:t>тыс.</w:t>
      </w:r>
      <w:r>
        <w:rPr>
          <w:spacing w:val="41"/>
        </w:rPr>
        <w:t xml:space="preserve"> </w:t>
      </w:r>
      <w:r>
        <w:rPr>
          <w:spacing w:val="-1"/>
        </w:rPr>
        <w:t>руб.</w:t>
      </w:r>
      <w:r>
        <w:rPr>
          <w:spacing w:val="41"/>
        </w:rPr>
        <w:t xml:space="preserve"> </w:t>
      </w:r>
      <w:r>
        <w:rPr>
          <w:spacing w:val="-1"/>
        </w:rPr>
        <w:t>на</w:t>
      </w:r>
      <w:r>
        <w:rPr>
          <w:spacing w:val="41"/>
        </w:rPr>
        <w:t xml:space="preserve"> </w:t>
      </w:r>
      <w:r>
        <w:rPr>
          <w:spacing w:val="-1"/>
        </w:rPr>
        <w:t>реализацию</w:t>
      </w:r>
      <w:r>
        <w:rPr>
          <w:spacing w:val="41"/>
        </w:rPr>
        <w:t xml:space="preserve"> </w:t>
      </w:r>
      <w:r>
        <w:rPr>
          <w:spacing w:val="-1"/>
        </w:rPr>
        <w:t>мероприятий</w:t>
      </w:r>
      <w:r>
        <w:rPr>
          <w:spacing w:val="40"/>
        </w:rPr>
        <w:t xml:space="preserve"> </w:t>
      </w:r>
      <w:r>
        <w:rPr>
          <w:spacing w:val="-1"/>
        </w:rPr>
        <w:t>по</w:t>
      </w:r>
      <w:r>
        <w:rPr>
          <w:spacing w:val="38"/>
        </w:rPr>
        <w:t xml:space="preserve"> </w:t>
      </w:r>
      <w:r>
        <w:rPr>
          <w:spacing w:val="-1"/>
        </w:rPr>
        <w:t>ведению</w:t>
      </w:r>
      <w:r>
        <w:rPr>
          <w:spacing w:val="41"/>
        </w:rPr>
        <w:t xml:space="preserve"> </w:t>
      </w:r>
      <w:r>
        <w:rPr>
          <w:spacing w:val="-1"/>
        </w:rPr>
        <w:t>похозяйственных</w:t>
      </w:r>
      <w:r>
        <w:rPr>
          <w:spacing w:val="41"/>
        </w:rPr>
        <w:t xml:space="preserve"> </w:t>
      </w:r>
      <w:r>
        <w:rPr>
          <w:spacing w:val="-1"/>
        </w:rPr>
        <w:t>книг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-1"/>
        </w:rPr>
        <w:t>целях</w:t>
      </w:r>
      <w:r>
        <w:rPr>
          <w:spacing w:val="38"/>
        </w:rPr>
        <w:t xml:space="preserve"> </w:t>
      </w:r>
      <w:r>
        <w:rPr>
          <w:spacing w:val="-1"/>
        </w:rPr>
        <w:t>учета</w:t>
      </w:r>
      <w:r>
        <w:rPr>
          <w:spacing w:val="41"/>
        </w:rPr>
        <w:t xml:space="preserve"> </w:t>
      </w:r>
      <w:r>
        <w:rPr>
          <w:spacing w:val="-1"/>
        </w:rPr>
        <w:t>личных</w:t>
      </w:r>
      <w:r>
        <w:rPr>
          <w:spacing w:val="38"/>
        </w:rPr>
        <w:t xml:space="preserve"> </w:t>
      </w:r>
      <w:r>
        <w:rPr>
          <w:spacing w:val="-1"/>
        </w:rPr>
        <w:t>подсобных</w:t>
      </w:r>
      <w:r>
        <w:rPr>
          <w:spacing w:val="36"/>
        </w:rPr>
        <w:t xml:space="preserve"> </w:t>
      </w:r>
      <w:r>
        <w:rPr>
          <w:spacing w:val="-1"/>
        </w:rPr>
        <w:t>хозяйств,</w:t>
      </w:r>
      <w:r>
        <w:rPr>
          <w:spacing w:val="38"/>
        </w:rPr>
        <w:t xml:space="preserve"> </w:t>
      </w:r>
      <w:r>
        <w:rPr>
          <w:spacing w:val="-1"/>
        </w:rPr>
        <w:t>предоставлению</w:t>
      </w:r>
      <w:r>
        <w:rPr>
          <w:spacing w:val="39"/>
        </w:rPr>
        <w:t xml:space="preserve"> </w:t>
      </w:r>
      <w:r>
        <w:rPr>
          <w:spacing w:val="-1"/>
        </w:rPr>
        <w:t>выписок</w:t>
      </w:r>
      <w:r>
        <w:rPr>
          <w:spacing w:val="39"/>
        </w:rPr>
        <w:t xml:space="preserve"> </w:t>
      </w:r>
      <w:r>
        <w:rPr>
          <w:spacing w:val="-1"/>
        </w:rPr>
        <w:t>из</w:t>
      </w:r>
      <w:r>
        <w:rPr>
          <w:spacing w:val="37"/>
        </w:rPr>
        <w:t xml:space="preserve"> </w:t>
      </w:r>
      <w:r>
        <w:rPr>
          <w:spacing w:val="-1"/>
        </w:rPr>
        <w:t>них.</w:t>
      </w:r>
      <w:r>
        <w:rPr>
          <w:spacing w:val="38"/>
        </w:rPr>
        <w:t xml:space="preserve"> </w:t>
      </w:r>
      <w:r>
        <w:rPr>
          <w:spacing w:val="-1"/>
        </w:rPr>
        <w:t>Указанное</w:t>
      </w:r>
      <w:r>
        <w:rPr>
          <w:spacing w:val="38"/>
        </w:rPr>
        <w:t xml:space="preserve"> </w:t>
      </w:r>
      <w:r>
        <w:rPr>
          <w:spacing w:val="-1"/>
        </w:rPr>
        <w:t>мероприятие</w:t>
      </w:r>
      <w:r>
        <w:rPr>
          <w:spacing w:val="38"/>
        </w:rPr>
        <w:t xml:space="preserve"> </w:t>
      </w:r>
      <w:r>
        <w:rPr>
          <w:spacing w:val="-1"/>
        </w:rPr>
        <w:t>реализовано</w:t>
      </w:r>
      <w:r>
        <w:rPr>
          <w:spacing w:val="38"/>
        </w:rPr>
        <w:t xml:space="preserve"> </w:t>
      </w:r>
      <w:r>
        <w:rPr>
          <w:spacing w:val="-1"/>
        </w:rPr>
        <w:t>за</w:t>
      </w:r>
      <w:r>
        <w:rPr>
          <w:spacing w:val="61"/>
        </w:rPr>
        <w:t xml:space="preserve"> </w:t>
      </w:r>
      <w:r>
        <w:rPr>
          <w:spacing w:val="-1"/>
        </w:rPr>
        <w:t>счет</w:t>
      </w:r>
      <w:r>
        <w:rPr>
          <w:spacing w:val="47"/>
        </w:rPr>
        <w:t xml:space="preserve"> </w:t>
      </w:r>
      <w:r>
        <w:rPr>
          <w:spacing w:val="-1"/>
        </w:rPr>
        <w:t>средств</w:t>
      </w:r>
      <w:r>
        <w:rPr>
          <w:spacing w:val="47"/>
        </w:rPr>
        <w:t xml:space="preserve"> </w:t>
      </w:r>
      <w:r>
        <w:rPr>
          <w:spacing w:val="-1"/>
        </w:rPr>
        <w:t>субвенции</w:t>
      </w:r>
      <w:r>
        <w:rPr>
          <w:spacing w:val="47"/>
        </w:rPr>
        <w:t xml:space="preserve"> </w:t>
      </w:r>
      <w:r>
        <w:rPr>
          <w:spacing w:val="-1"/>
        </w:rPr>
        <w:t>из</w:t>
      </w:r>
      <w:r>
        <w:rPr>
          <w:spacing w:val="47"/>
        </w:rPr>
        <w:t xml:space="preserve"> </w:t>
      </w:r>
      <w:r>
        <w:t>бюджета</w:t>
      </w:r>
      <w:r>
        <w:rPr>
          <w:spacing w:val="48"/>
        </w:rPr>
        <w:t xml:space="preserve"> </w:t>
      </w:r>
      <w:r>
        <w:rPr>
          <w:spacing w:val="-1"/>
        </w:rPr>
        <w:t>города</w:t>
      </w:r>
      <w:r>
        <w:rPr>
          <w:spacing w:val="48"/>
        </w:rPr>
        <w:t xml:space="preserve"> </w:t>
      </w:r>
      <w:r>
        <w:rPr>
          <w:spacing w:val="-1"/>
        </w:rPr>
        <w:t>Севастополя.</w:t>
      </w:r>
      <w:r>
        <w:rPr>
          <w:spacing w:val="43"/>
        </w:rPr>
        <w:t xml:space="preserve"> </w:t>
      </w:r>
      <w:r>
        <w:rPr>
          <w:spacing w:val="-1"/>
        </w:rPr>
        <w:t>Исполнение</w:t>
      </w:r>
      <w:r>
        <w:rPr>
          <w:spacing w:val="46"/>
        </w:rPr>
        <w:t xml:space="preserve"> </w:t>
      </w:r>
      <w:r>
        <w:rPr>
          <w:spacing w:val="-1"/>
        </w:rPr>
        <w:t>по</w:t>
      </w:r>
      <w:r>
        <w:rPr>
          <w:spacing w:val="48"/>
        </w:rPr>
        <w:t xml:space="preserve"> </w:t>
      </w:r>
      <w:r>
        <w:rPr>
          <w:spacing w:val="-1"/>
        </w:rPr>
        <w:t>данному</w:t>
      </w:r>
      <w:r>
        <w:rPr>
          <w:spacing w:val="46"/>
        </w:rPr>
        <w:t xml:space="preserve"> </w:t>
      </w:r>
      <w:r>
        <w:rPr>
          <w:spacing w:val="-1"/>
        </w:rPr>
        <w:t>мероприятию</w:t>
      </w:r>
      <w:r>
        <w:rPr>
          <w:spacing w:val="67"/>
        </w:rPr>
        <w:t xml:space="preserve"> </w:t>
      </w:r>
      <w:r>
        <w:rPr>
          <w:spacing w:val="-1"/>
        </w:rPr>
        <w:t>составило 100,0</w:t>
      </w:r>
      <w:r>
        <w:rPr>
          <w:spacing w:val="-3"/>
        </w:rPr>
        <w:t xml:space="preserve"> </w:t>
      </w:r>
      <w:r>
        <w:t>%.</w:t>
      </w:r>
    </w:p>
    <w:p w:rsidR="00A21A29" w:rsidRDefault="00A21A29" w:rsidP="00A21A29">
      <w:pPr>
        <w:pStyle w:val="a3"/>
        <w:numPr>
          <w:ilvl w:val="0"/>
          <w:numId w:val="22"/>
        </w:numPr>
        <w:tabs>
          <w:tab w:val="left" w:pos="1048"/>
        </w:tabs>
        <w:kinsoku w:val="0"/>
        <w:overflowPunct w:val="0"/>
        <w:spacing w:line="252" w:lineRule="exact"/>
        <w:ind w:left="1047" w:hanging="223"/>
      </w:pPr>
      <w:r>
        <w:rPr>
          <w:spacing w:val="-1"/>
        </w:rPr>
        <w:t>«Национальная безопасность</w:t>
      </w:r>
      <w:r>
        <w:t xml:space="preserve"> и</w:t>
      </w:r>
      <w:r>
        <w:rPr>
          <w:spacing w:val="-1"/>
        </w:rPr>
        <w:t xml:space="preserve"> правоохранительная деятельность»</w:t>
      </w:r>
      <w:r>
        <w:rPr>
          <w:spacing w:val="-5"/>
        </w:rPr>
        <w:t xml:space="preserve"> </w:t>
      </w:r>
      <w:r>
        <w:rPr>
          <w:spacing w:val="-1"/>
        </w:rPr>
        <w:t>(Раздел</w:t>
      </w:r>
      <w:r>
        <w:t xml:space="preserve"> 0300)</w:t>
      </w:r>
    </w:p>
    <w:p w:rsidR="00A21A29" w:rsidRDefault="00A21A29" w:rsidP="00A21A29">
      <w:pPr>
        <w:pStyle w:val="a3"/>
        <w:kinsoku w:val="0"/>
        <w:overflowPunct w:val="0"/>
        <w:spacing w:before="1"/>
        <w:ind w:right="122"/>
        <w:jc w:val="both"/>
        <w:rPr>
          <w:spacing w:val="-1"/>
        </w:rPr>
      </w:pPr>
      <w:r>
        <w:rPr>
          <w:spacing w:val="-1"/>
        </w:rPr>
        <w:t>Подраздел</w:t>
      </w:r>
      <w:r>
        <w:rPr>
          <w:spacing w:val="19"/>
        </w:rPr>
        <w:t xml:space="preserve"> </w:t>
      </w:r>
      <w:r>
        <w:rPr>
          <w:spacing w:val="-1"/>
        </w:rPr>
        <w:t>0309</w:t>
      </w:r>
      <w:r>
        <w:rPr>
          <w:spacing w:val="22"/>
        </w:rPr>
        <w:t xml:space="preserve"> </w:t>
      </w:r>
      <w:r>
        <w:rPr>
          <w:spacing w:val="-2"/>
        </w:rPr>
        <w:t>«Защита</w:t>
      </w:r>
      <w:r>
        <w:rPr>
          <w:spacing w:val="19"/>
        </w:rPr>
        <w:t xml:space="preserve"> </w:t>
      </w:r>
      <w:r>
        <w:rPr>
          <w:spacing w:val="-1"/>
        </w:rPr>
        <w:t>населения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территории</w:t>
      </w:r>
      <w:r>
        <w:rPr>
          <w:spacing w:val="19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rPr>
          <w:spacing w:val="-1"/>
        </w:rPr>
        <w:t>чрезвычайных</w:t>
      </w:r>
      <w:r>
        <w:rPr>
          <w:spacing w:val="19"/>
        </w:rPr>
        <w:t xml:space="preserve"> </w:t>
      </w:r>
      <w:r>
        <w:rPr>
          <w:spacing w:val="-1"/>
        </w:rPr>
        <w:t>ситуаций</w:t>
      </w:r>
      <w:r>
        <w:rPr>
          <w:spacing w:val="19"/>
        </w:rPr>
        <w:t xml:space="preserve"> </w:t>
      </w:r>
      <w:r>
        <w:rPr>
          <w:spacing w:val="-1"/>
        </w:rPr>
        <w:t>природного</w:t>
      </w:r>
      <w:r>
        <w:rPr>
          <w:spacing w:val="19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rPr>
          <w:spacing w:val="-1"/>
        </w:rPr>
        <w:t>техногенного</w:t>
      </w:r>
      <w:r>
        <w:t xml:space="preserve"> </w:t>
      </w:r>
      <w:r>
        <w:rPr>
          <w:spacing w:val="-1"/>
        </w:rPr>
        <w:t>характера,</w:t>
      </w:r>
      <w:r>
        <w:rPr>
          <w:spacing w:val="-3"/>
        </w:rPr>
        <w:t xml:space="preserve"> </w:t>
      </w:r>
      <w:r>
        <w:rPr>
          <w:spacing w:val="-1"/>
        </w:rPr>
        <w:t>гражданская оборона»</w:t>
      </w:r>
    </w:p>
    <w:p w:rsidR="00A21A29" w:rsidRDefault="00A21A29" w:rsidP="00A21A29">
      <w:pPr>
        <w:pStyle w:val="a3"/>
        <w:kinsoku w:val="0"/>
        <w:overflowPunct w:val="0"/>
        <w:spacing w:before="1"/>
        <w:ind w:right="121"/>
        <w:jc w:val="both"/>
      </w:pPr>
      <w:r>
        <w:rPr>
          <w:spacing w:val="-1"/>
        </w:rPr>
        <w:t>За</w:t>
      </w:r>
      <w:r>
        <w:rPr>
          <w:spacing w:val="15"/>
        </w:rPr>
        <w:t xml:space="preserve"> </w:t>
      </w:r>
      <w:r>
        <w:rPr>
          <w:spacing w:val="-1"/>
        </w:rPr>
        <w:t>счет</w:t>
      </w:r>
      <w:r>
        <w:rPr>
          <w:spacing w:val="14"/>
        </w:rPr>
        <w:t xml:space="preserve"> </w:t>
      </w:r>
      <w:r>
        <w:rPr>
          <w:spacing w:val="-1"/>
        </w:rPr>
        <w:t>средств,</w:t>
      </w:r>
      <w:r>
        <w:rPr>
          <w:spacing w:val="14"/>
        </w:rPr>
        <w:t xml:space="preserve"> </w:t>
      </w:r>
      <w:r>
        <w:rPr>
          <w:spacing w:val="-1"/>
        </w:rPr>
        <w:t>выделенных</w:t>
      </w:r>
      <w:r>
        <w:rPr>
          <w:spacing w:val="14"/>
        </w:rPr>
        <w:t xml:space="preserve"> </w:t>
      </w:r>
      <w:r>
        <w:rPr>
          <w:spacing w:val="-1"/>
        </w:rPr>
        <w:t>по</w:t>
      </w:r>
      <w:r>
        <w:rPr>
          <w:spacing w:val="14"/>
        </w:rPr>
        <w:t xml:space="preserve"> </w:t>
      </w:r>
      <w:r>
        <w:rPr>
          <w:spacing w:val="-1"/>
        </w:rPr>
        <w:t>данному</w:t>
      </w:r>
      <w:r>
        <w:rPr>
          <w:spacing w:val="12"/>
        </w:rPr>
        <w:t xml:space="preserve"> </w:t>
      </w:r>
      <w:r>
        <w:rPr>
          <w:spacing w:val="-1"/>
        </w:rPr>
        <w:t>подразделу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объеме</w:t>
      </w:r>
      <w:r>
        <w:rPr>
          <w:spacing w:val="14"/>
        </w:rPr>
        <w:t xml:space="preserve"> </w:t>
      </w:r>
      <w:r>
        <w:t>38,4</w:t>
      </w:r>
      <w:r>
        <w:rPr>
          <w:spacing w:val="14"/>
        </w:rPr>
        <w:t xml:space="preserve"> </w:t>
      </w:r>
      <w:r>
        <w:rPr>
          <w:spacing w:val="-1"/>
        </w:rPr>
        <w:t>тыс.</w:t>
      </w:r>
      <w:r>
        <w:rPr>
          <w:spacing w:val="14"/>
        </w:rPr>
        <w:t xml:space="preserve"> </w:t>
      </w:r>
      <w:r>
        <w:rPr>
          <w:spacing w:val="-1"/>
        </w:rPr>
        <w:t>руб.,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2020</w:t>
      </w:r>
      <w:r>
        <w:rPr>
          <w:spacing w:val="14"/>
        </w:rPr>
        <w:t xml:space="preserve"> </w:t>
      </w:r>
      <w:r>
        <w:t>году</w:t>
      </w:r>
      <w:r>
        <w:rPr>
          <w:spacing w:val="43"/>
        </w:rPr>
        <w:t xml:space="preserve"> </w:t>
      </w:r>
      <w:r>
        <w:rPr>
          <w:spacing w:val="-1"/>
        </w:rPr>
        <w:t>произведены</w:t>
      </w:r>
      <w:r>
        <w:t xml:space="preserve">  </w:t>
      </w:r>
      <w:r>
        <w:rPr>
          <w:spacing w:val="22"/>
        </w:rPr>
        <w:t xml:space="preserve"> </w:t>
      </w:r>
      <w:r>
        <w:rPr>
          <w:spacing w:val="-1"/>
        </w:rPr>
        <w:t>расходы</w:t>
      </w:r>
      <w:r>
        <w:t xml:space="preserve">  </w:t>
      </w:r>
      <w:r>
        <w:rPr>
          <w:spacing w:val="20"/>
        </w:rPr>
        <w:t xml:space="preserve"> </w:t>
      </w:r>
      <w:r>
        <w:rPr>
          <w:spacing w:val="-1"/>
        </w:rPr>
        <w:t>на</w:t>
      </w:r>
      <w:r>
        <w:t xml:space="preserve">  </w:t>
      </w:r>
      <w:r>
        <w:rPr>
          <w:spacing w:val="22"/>
        </w:rPr>
        <w:t xml:space="preserve"> </w:t>
      </w:r>
      <w:r>
        <w:rPr>
          <w:spacing w:val="-1"/>
        </w:rPr>
        <w:t>реализацию</w:t>
      </w:r>
      <w:r>
        <w:t xml:space="preserve">  </w:t>
      </w:r>
      <w:r>
        <w:rPr>
          <w:spacing w:val="22"/>
        </w:rPr>
        <w:t xml:space="preserve"> </w:t>
      </w:r>
      <w:r>
        <w:rPr>
          <w:spacing w:val="-1"/>
        </w:rPr>
        <w:t>мероприятий</w:t>
      </w:r>
      <w:r>
        <w:t xml:space="preserve">  </w:t>
      </w:r>
      <w:r>
        <w:rPr>
          <w:spacing w:val="21"/>
        </w:rPr>
        <w:t xml:space="preserve"> </w:t>
      </w:r>
      <w:r>
        <w:rPr>
          <w:spacing w:val="-1"/>
        </w:rPr>
        <w:t>муниципальной</w:t>
      </w:r>
      <w:r>
        <w:t xml:space="preserve">  </w:t>
      </w:r>
      <w:r>
        <w:rPr>
          <w:spacing w:val="21"/>
        </w:rPr>
        <w:t xml:space="preserve"> </w:t>
      </w:r>
      <w:r>
        <w:rPr>
          <w:spacing w:val="-1"/>
        </w:rPr>
        <w:t>программы</w:t>
      </w:r>
      <w:r>
        <w:t xml:space="preserve">  </w:t>
      </w:r>
      <w:r>
        <w:rPr>
          <w:spacing w:val="22"/>
        </w:rPr>
        <w:t xml:space="preserve"> </w:t>
      </w:r>
      <w:r>
        <w:rPr>
          <w:spacing w:val="-1"/>
        </w:rPr>
        <w:t>«Организация</w:t>
      </w:r>
      <w:r>
        <w:t xml:space="preserve">  </w:t>
      </w:r>
      <w:r>
        <w:rPr>
          <w:spacing w:val="21"/>
        </w:rPr>
        <w:t xml:space="preserve"> </w:t>
      </w:r>
      <w:r>
        <w:t>и</w:t>
      </w:r>
    </w:p>
    <w:p w:rsidR="00A21A29" w:rsidRDefault="00A21A29" w:rsidP="00A21A29">
      <w:pPr>
        <w:pStyle w:val="a3"/>
        <w:kinsoku w:val="0"/>
        <w:overflowPunct w:val="0"/>
        <w:spacing w:before="1"/>
        <w:ind w:right="121"/>
        <w:jc w:val="both"/>
        <w:sectPr w:rsidR="00A21A29">
          <w:pgSz w:w="11910" w:h="16840"/>
          <w:pgMar w:top="540" w:right="300" w:bottom="280" w:left="1300" w:header="720" w:footer="720" w:gutter="0"/>
          <w:cols w:space="720" w:equalWidth="0">
            <w:col w:w="1031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59"/>
        <w:ind w:right="99" w:firstLine="0"/>
        <w:jc w:val="both"/>
        <w:rPr>
          <w:spacing w:val="-1"/>
        </w:rPr>
      </w:pPr>
      <w:r>
        <w:rPr>
          <w:spacing w:val="-1"/>
        </w:rPr>
        <w:lastRenderedPageBreak/>
        <w:t>осуществление</w:t>
      </w:r>
      <w:r>
        <w:rPr>
          <w:spacing w:val="7"/>
        </w:rPr>
        <w:t xml:space="preserve"> </w:t>
      </w:r>
      <w:r>
        <w:rPr>
          <w:spacing w:val="-1"/>
        </w:rPr>
        <w:t>мероприятий</w:t>
      </w:r>
      <w:r>
        <w:rPr>
          <w:spacing w:val="6"/>
        </w:rPr>
        <w:t xml:space="preserve"> </w:t>
      </w:r>
      <w:r>
        <w:rPr>
          <w:spacing w:val="-1"/>
        </w:rPr>
        <w:t>по</w:t>
      </w:r>
      <w:r>
        <w:rPr>
          <w:spacing w:val="7"/>
        </w:rPr>
        <w:t xml:space="preserve"> </w:t>
      </w:r>
      <w:r>
        <w:rPr>
          <w:spacing w:val="-1"/>
        </w:rPr>
        <w:t>защите</w:t>
      </w:r>
      <w:r>
        <w:rPr>
          <w:spacing w:val="7"/>
        </w:rPr>
        <w:t xml:space="preserve"> </w:t>
      </w:r>
      <w:r>
        <w:rPr>
          <w:spacing w:val="-1"/>
        </w:rPr>
        <w:t>населения</w:t>
      </w:r>
      <w:r>
        <w:rPr>
          <w:spacing w:val="6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rPr>
          <w:spacing w:val="-1"/>
        </w:rPr>
        <w:t>чрезвычайных</w:t>
      </w:r>
      <w:r>
        <w:rPr>
          <w:spacing w:val="7"/>
        </w:rPr>
        <w:t xml:space="preserve"> </w:t>
      </w:r>
      <w:r>
        <w:rPr>
          <w:spacing w:val="-1"/>
        </w:rPr>
        <w:t>ситуаций</w:t>
      </w:r>
      <w:r>
        <w:rPr>
          <w:spacing w:val="6"/>
        </w:rPr>
        <w:t xml:space="preserve"> </w:t>
      </w:r>
      <w:r>
        <w:rPr>
          <w:spacing w:val="-1"/>
        </w:rPr>
        <w:t>природного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техногенного</w:t>
      </w:r>
      <w:r>
        <w:rPr>
          <w:spacing w:val="73"/>
        </w:rPr>
        <w:t xml:space="preserve"> </w:t>
      </w:r>
      <w:r>
        <w:rPr>
          <w:spacing w:val="-1"/>
        </w:rPr>
        <w:t>характера</w:t>
      </w:r>
      <w:r>
        <w:rPr>
          <w:spacing w:val="5"/>
        </w:rPr>
        <w:t xml:space="preserve"> </w:t>
      </w:r>
      <w:r>
        <w:rPr>
          <w:spacing w:val="-1"/>
        </w:rPr>
        <w:t>на</w:t>
      </w:r>
      <w:r>
        <w:rPr>
          <w:spacing w:val="5"/>
        </w:rPr>
        <w:t xml:space="preserve"> </w:t>
      </w:r>
      <w:r>
        <w:rPr>
          <w:spacing w:val="-1"/>
        </w:rPr>
        <w:t>территории</w:t>
      </w:r>
      <w:r>
        <w:rPr>
          <w:spacing w:val="5"/>
        </w:rPr>
        <w:t xml:space="preserve"> </w:t>
      </w:r>
      <w:r>
        <w:rPr>
          <w:spacing w:val="-1"/>
        </w:rPr>
        <w:t>внутригородского</w:t>
      </w:r>
      <w:r>
        <w:rPr>
          <w:spacing w:val="3"/>
        </w:rPr>
        <w:t xml:space="preserve"> </w:t>
      </w:r>
      <w:r>
        <w:rPr>
          <w:spacing w:val="-1"/>
        </w:rPr>
        <w:t>муниципального</w:t>
      </w:r>
      <w:r>
        <w:rPr>
          <w:spacing w:val="5"/>
        </w:rPr>
        <w:t xml:space="preserve"> </w:t>
      </w:r>
      <w:r>
        <w:rPr>
          <w:spacing w:val="-1"/>
        </w:rPr>
        <w:t>образования</w:t>
      </w:r>
      <w:r>
        <w:t xml:space="preserve"> </w:t>
      </w:r>
      <w:r>
        <w:rPr>
          <w:spacing w:val="4"/>
        </w:rPr>
        <w:t xml:space="preserve"> </w:t>
      </w:r>
      <w:r>
        <w:t xml:space="preserve">города </w:t>
      </w:r>
      <w:r>
        <w:rPr>
          <w:spacing w:val="5"/>
        </w:rPr>
        <w:t xml:space="preserve"> </w:t>
      </w:r>
      <w:r>
        <w:rPr>
          <w:spacing w:val="-1"/>
        </w:rPr>
        <w:t>Севастополя</w:t>
      </w:r>
      <w:r>
        <w:rPr>
          <w:spacing w:val="57"/>
        </w:rPr>
        <w:t xml:space="preserve"> </w:t>
      </w:r>
      <w:r>
        <w:rPr>
          <w:spacing w:val="-1"/>
        </w:rPr>
        <w:t>Гагаринский</w:t>
      </w:r>
      <w:r>
        <w:rPr>
          <w:spacing w:val="40"/>
        </w:rPr>
        <w:t xml:space="preserve"> </w:t>
      </w:r>
      <w:r>
        <w:rPr>
          <w:spacing w:val="-1"/>
        </w:rPr>
        <w:t>муниципальный</w:t>
      </w:r>
      <w:r>
        <w:rPr>
          <w:spacing w:val="40"/>
        </w:rPr>
        <w:t xml:space="preserve"> </w:t>
      </w:r>
      <w:r>
        <w:rPr>
          <w:spacing w:val="-1"/>
        </w:rPr>
        <w:t>округ</w:t>
      </w:r>
      <w:r>
        <w:rPr>
          <w:spacing w:val="41"/>
        </w:rPr>
        <w:t xml:space="preserve"> </w:t>
      </w:r>
      <w:r>
        <w:rPr>
          <w:spacing w:val="-1"/>
        </w:rPr>
        <w:t>на</w:t>
      </w:r>
      <w:r>
        <w:rPr>
          <w:spacing w:val="41"/>
        </w:rPr>
        <w:t xml:space="preserve"> </w:t>
      </w:r>
      <w:r>
        <w:t>2018</w:t>
      </w:r>
      <w:r>
        <w:rPr>
          <w:spacing w:val="41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2022</w:t>
      </w:r>
      <w:r>
        <w:rPr>
          <w:spacing w:val="41"/>
        </w:rPr>
        <w:t xml:space="preserve"> </w:t>
      </w:r>
      <w:r>
        <w:rPr>
          <w:spacing w:val="-1"/>
        </w:rPr>
        <w:t>годы»,</w:t>
      </w:r>
      <w:r>
        <w:rPr>
          <w:spacing w:val="43"/>
        </w:rPr>
        <w:t xml:space="preserve"> </w:t>
      </w:r>
      <w:r>
        <w:rPr>
          <w:sz w:val="23"/>
          <w:szCs w:val="23"/>
        </w:rPr>
        <w:t>которые</w:t>
      </w:r>
      <w:r>
        <w:rPr>
          <w:spacing w:val="4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были</w:t>
      </w:r>
      <w:r>
        <w:rPr>
          <w:spacing w:val="3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направлены</w:t>
      </w:r>
      <w:r>
        <w:rPr>
          <w:spacing w:val="4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на</w:t>
      </w:r>
      <w:r>
        <w:rPr>
          <w:spacing w:val="4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проведение</w:t>
      </w:r>
      <w:r>
        <w:rPr>
          <w:spacing w:val="4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мероприятия</w:t>
      </w:r>
      <w:r>
        <w:rPr>
          <w:spacing w:val="6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по</w:t>
      </w:r>
      <w:r>
        <w:rPr>
          <w:spacing w:val="7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изготовлению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6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распространению</w:t>
      </w:r>
      <w:r>
        <w:rPr>
          <w:spacing w:val="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буклетов</w:t>
      </w:r>
      <w:r>
        <w:rPr>
          <w:spacing w:val="6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6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памяток</w:t>
      </w:r>
      <w:r>
        <w:rPr>
          <w:spacing w:val="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по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вопросу</w:t>
      </w:r>
      <w:r>
        <w:rPr>
          <w:spacing w:val="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защиты</w:t>
      </w:r>
      <w:r>
        <w:rPr>
          <w:spacing w:val="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населения</w:t>
      </w:r>
      <w:r>
        <w:rPr>
          <w:spacing w:val="88"/>
          <w:sz w:val="23"/>
          <w:szCs w:val="23"/>
        </w:rPr>
        <w:t xml:space="preserve"> </w:t>
      </w:r>
      <w:r>
        <w:rPr>
          <w:sz w:val="23"/>
          <w:szCs w:val="23"/>
        </w:rPr>
        <w:t>от</w:t>
      </w:r>
      <w:r>
        <w:rPr>
          <w:spacing w:val="1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чрезвычайных</w:t>
      </w:r>
      <w:r>
        <w:rPr>
          <w:spacing w:val="17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ситуаций</w:t>
      </w:r>
      <w:r>
        <w:rPr>
          <w:spacing w:val="1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природного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1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техногенного</w:t>
      </w:r>
      <w:r>
        <w:rPr>
          <w:spacing w:val="1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характера,</w:t>
      </w:r>
      <w:r>
        <w:rPr>
          <w:spacing w:val="19"/>
          <w:sz w:val="23"/>
          <w:szCs w:val="23"/>
        </w:rPr>
        <w:t xml:space="preserve"> </w:t>
      </w:r>
      <w:r>
        <w:rPr>
          <w:sz w:val="23"/>
          <w:szCs w:val="23"/>
        </w:rPr>
        <w:t>а</w:t>
      </w:r>
      <w:r>
        <w:rPr>
          <w:spacing w:val="17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также</w:t>
      </w:r>
      <w:r>
        <w:rPr>
          <w:spacing w:val="2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на</w:t>
      </w:r>
      <w:r>
        <w:rPr>
          <w:spacing w:val="2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мероприятие</w:t>
      </w:r>
      <w:r>
        <w:rPr>
          <w:spacing w:val="2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по</w:t>
      </w:r>
      <w:r>
        <w:rPr>
          <w:spacing w:val="86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размещению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на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информационных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стендах,</w:t>
      </w:r>
      <w:r>
        <w:rPr>
          <w:sz w:val="23"/>
          <w:szCs w:val="23"/>
        </w:rPr>
        <w:t xml:space="preserve"> в</w:t>
      </w:r>
      <w:r>
        <w:rPr>
          <w:spacing w:val="-1"/>
          <w:sz w:val="23"/>
          <w:szCs w:val="23"/>
        </w:rPr>
        <w:t xml:space="preserve"> средствах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массовой информации,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на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официальном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сайте,</w:t>
      </w:r>
      <w:r>
        <w:rPr>
          <w:spacing w:val="87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на</w:t>
      </w:r>
      <w:r>
        <w:rPr>
          <w:spacing w:val="10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баннерах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флаерах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о</w:t>
      </w:r>
      <w:r>
        <w:rPr>
          <w:spacing w:val="7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действиях</w:t>
      </w:r>
      <w:r>
        <w:rPr>
          <w:spacing w:val="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граждан</w:t>
      </w:r>
      <w:r>
        <w:rPr>
          <w:spacing w:val="8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при</w:t>
      </w:r>
      <w:r>
        <w:rPr>
          <w:spacing w:val="1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возникновении</w:t>
      </w:r>
      <w:r>
        <w:rPr>
          <w:spacing w:val="1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чрезвычайных</w:t>
      </w:r>
      <w:r>
        <w:rPr>
          <w:spacing w:val="9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ситуаций</w:t>
      </w:r>
      <w:r>
        <w:rPr>
          <w:spacing w:val="1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природного</w:t>
      </w:r>
      <w:r>
        <w:rPr>
          <w:spacing w:val="94"/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>
        <w:rPr>
          <w:spacing w:val="3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техногенного</w:t>
      </w:r>
      <w:r>
        <w:rPr>
          <w:spacing w:val="3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характера.</w:t>
      </w:r>
      <w:r>
        <w:rPr>
          <w:spacing w:val="31"/>
          <w:sz w:val="23"/>
          <w:szCs w:val="23"/>
        </w:rPr>
        <w:t xml:space="preserve"> </w:t>
      </w:r>
      <w:r>
        <w:rPr>
          <w:spacing w:val="-1"/>
        </w:rPr>
        <w:t>На</w:t>
      </w:r>
      <w:r>
        <w:rPr>
          <w:spacing w:val="34"/>
        </w:rPr>
        <w:t xml:space="preserve"> </w:t>
      </w:r>
      <w:r>
        <w:rPr>
          <w:spacing w:val="-1"/>
        </w:rPr>
        <w:t>отчетную</w:t>
      </w:r>
      <w:r>
        <w:rPr>
          <w:spacing w:val="34"/>
        </w:rPr>
        <w:t xml:space="preserve"> </w:t>
      </w:r>
      <w:r>
        <w:rPr>
          <w:spacing w:val="-1"/>
        </w:rPr>
        <w:t>дату</w:t>
      </w:r>
      <w:r>
        <w:rPr>
          <w:spacing w:val="31"/>
        </w:rPr>
        <w:t xml:space="preserve"> </w:t>
      </w:r>
      <w:r>
        <w:rPr>
          <w:spacing w:val="-1"/>
        </w:rPr>
        <w:t>расходование</w:t>
      </w:r>
      <w:r>
        <w:rPr>
          <w:spacing w:val="34"/>
        </w:rPr>
        <w:t xml:space="preserve"> </w:t>
      </w:r>
      <w:r>
        <w:rPr>
          <w:spacing w:val="-1"/>
        </w:rPr>
        <w:t>средств</w:t>
      </w:r>
      <w:r>
        <w:rPr>
          <w:spacing w:val="32"/>
        </w:rPr>
        <w:t xml:space="preserve"> </w:t>
      </w:r>
      <w:r>
        <w:rPr>
          <w:spacing w:val="-1"/>
        </w:rPr>
        <w:t>по</w:t>
      </w:r>
      <w:r>
        <w:rPr>
          <w:spacing w:val="33"/>
        </w:rPr>
        <w:t xml:space="preserve"> </w:t>
      </w:r>
      <w:r>
        <w:rPr>
          <w:spacing w:val="-1"/>
        </w:rPr>
        <w:t>данному</w:t>
      </w:r>
      <w:r>
        <w:rPr>
          <w:spacing w:val="31"/>
        </w:rPr>
        <w:t xml:space="preserve"> </w:t>
      </w:r>
      <w:r>
        <w:rPr>
          <w:spacing w:val="-1"/>
        </w:rPr>
        <w:t>подразделу</w:t>
      </w:r>
      <w:r>
        <w:rPr>
          <w:spacing w:val="30"/>
        </w:rPr>
        <w:t xml:space="preserve"> </w:t>
      </w:r>
      <w:r>
        <w:rPr>
          <w:spacing w:val="-1"/>
        </w:rPr>
        <w:t>составило</w:t>
      </w:r>
      <w:r>
        <w:rPr>
          <w:spacing w:val="93"/>
        </w:rPr>
        <w:t xml:space="preserve"> </w:t>
      </w:r>
      <w:r>
        <w:t xml:space="preserve">100,0 </w:t>
      </w:r>
      <w:r>
        <w:rPr>
          <w:spacing w:val="-1"/>
        </w:rPr>
        <w:t>%.</w:t>
      </w:r>
    </w:p>
    <w:p w:rsidR="00A21A29" w:rsidRDefault="00A21A29" w:rsidP="00A21A29">
      <w:pPr>
        <w:pStyle w:val="a3"/>
        <w:numPr>
          <w:ilvl w:val="0"/>
          <w:numId w:val="22"/>
        </w:numPr>
        <w:tabs>
          <w:tab w:val="left" w:pos="1048"/>
        </w:tabs>
        <w:kinsoku w:val="0"/>
        <w:overflowPunct w:val="0"/>
        <w:spacing w:before="1" w:line="252" w:lineRule="exact"/>
        <w:ind w:left="1047" w:hanging="223"/>
        <w:rPr>
          <w:spacing w:val="-1"/>
        </w:rPr>
      </w:pPr>
      <w:r>
        <w:rPr>
          <w:spacing w:val="-1"/>
        </w:rPr>
        <w:t>«Жилищно-коммунальное</w:t>
      </w:r>
      <w:r>
        <w:t xml:space="preserve"> </w:t>
      </w:r>
      <w:r>
        <w:rPr>
          <w:spacing w:val="-1"/>
        </w:rPr>
        <w:t>хозяйство»</w:t>
      </w:r>
      <w:r>
        <w:rPr>
          <w:spacing w:val="-5"/>
        </w:rPr>
        <w:t xml:space="preserve"> </w:t>
      </w:r>
      <w:r>
        <w:rPr>
          <w:spacing w:val="-1"/>
        </w:rPr>
        <w:t>(Раздел</w:t>
      </w:r>
      <w:r>
        <w:t xml:space="preserve"> </w:t>
      </w:r>
      <w:r>
        <w:rPr>
          <w:spacing w:val="-1"/>
        </w:rPr>
        <w:t>0500).</w:t>
      </w:r>
    </w:p>
    <w:p w:rsidR="00A21A29" w:rsidRDefault="00A21A29" w:rsidP="00A21A29">
      <w:pPr>
        <w:pStyle w:val="a3"/>
        <w:kinsoku w:val="0"/>
        <w:overflowPunct w:val="0"/>
        <w:ind w:right="99"/>
        <w:jc w:val="both"/>
        <w:rPr>
          <w:spacing w:val="-1"/>
        </w:rPr>
      </w:pPr>
      <w:r>
        <w:rPr>
          <w:spacing w:val="-1"/>
        </w:rPr>
        <w:t>По</w:t>
      </w:r>
      <w:r>
        <w:rPr>
          <w:spacing w:val="26"/>
        </w:rPr>
        <w:t xml:space="preserve"> </w:t>
      </w:r>
      <w:r>
        <w:rPr>
          <w:spacing w:val="-1"/>
        </w:rPr>
        <w:t>подразделу</w:t>
      </w:r>
      <w:r>
        <w:rPr>
          <w:spacing w:val="24"/>
        </w:rPr>
        <w:t xml:space="preserve"> </w:t>
      </w:r>
      <w:r>
        <w:t>0503</w:t>
      </w:r>
      <w:r>
        <w:rPr>
          <w:spacing w:val="26"/>
        </w:rPr>
        <w:t xml:space="preserve"> </w:t>
      </w:r>
      <w:r>
        <w:rPr>
          <w:spacing w:val="-1"/>
        </w:rPr>
        <w:t>«Благоустройство»</w:t>
      </w:r>
      <w:r>
        <w:rPr>
          <w:spacing w:val="21"/>
        </w:rPr>
        <w:t xml:space="preserve"> </w:t>
      </w:r>
      <w:r>
        <w:t>были</w:t>
      </w:r>
      <w:r>
        <w:rPr>
          <w:spacing w:val="26"/>
        </w:rPr>
        <w:t xml:space="preserve"> </w:t>
      </w:r>
      <w:r>
        <w:rPr>
          <w:spacing w:val="-1"/>
        </w:rPr>
        <w:t>запланированы</w:t>
      </w:r>
      <w:r>
        <w:rPr>
          <w:spacing w:val="27"/>
        </w:rPr>
        <w:t xml:space="preserve"> </w:t>
      </w:r>
      <w:r>
        <w:rPr>
          <w:spacing w:val="-1"/>
        </w:rPr>
        <w:t>расходы</w:t>
      </w:r>
      <w:r>
        <w:rPr>
          <w:spacing w:val="27"/>
        </w:rPr>
        <w:t xml:space="preserve"> </w:t>
      </w:r>
      <w:r>
        <w:rPr>
          <w:spacing w:val="-1"/>
        </w:rPr>
        <w:t>на</w:t>
      </w:r>
      <w:r>
        <w:rPr>
          <w:spacing w:val="27"/>
        </w:rPr>
        <w:t xml:space="preserve"> </w:t>
      </w:r>
      <w:r>
        <w:rPr>
          <w:spacing w:val="-1"/>
        </w:rPr>
        <w:t>реализацию</w:t>
      </w:r>
      <w:r>
        <w:rPr>
          <w:spacing w:val="27"/>
        </w:rPr>
        <w:t xml:space="preserve"> </w:t>
      </w:r>
      <w:r>
        <w:rPr>
          <w:spacing w:val="-1"/>
        </w:rPr>
        <w:t>отдельных</w:t>
      </w:r>
      <w:r>
        <w:rPr>
          <w:spacing w:val="71"/>
        </w:rPr>
        <w:t xml:space="preserve"> </w:t>
      </w:r>
      <w:r>
        <w:rPr>
          <w:spacing w:val="-1"/>
        </w:rPr>
        <w:t>государственных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полномочий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выполнению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мероприятий</w:t>
      </w:r>
      <w:r>
        <w:t xml:space="preserve"> </w:t>
      </w:r>
      <w:r>
        <w:rPr>
          <w:spacing w:val="7"/>
        </w:rPr>
        <w:t xml:space="preserve"> </w:t>
      </w:r>
      <w:r>
        <w:t xml:space="preserve">в </w:t>
      </w:r>
      <w:r>
        <w:rPr>
          <w:spacing w:val="6"/>
        </w:rPr>
        <w:t xml:space="preserve"> </w:t>
      </w:r>
      <w:r>
        <w:t xml:space="preserve">сфере </w:t>
      </w:r>
      <w:r>
        <w:rPr>
          <w:spacing w:val="7"/>
        </w:rPr>
        <w:t xml:space="preserve"> </w:t>
      </w:r>
      <w:r>
        <w:rPr>
          <w:spacing w:val="-1"/>
        </w:rPr>
        <w:t>благоустройства</w:t>
      </w:r>
      <w:r>
        <w:t xml:space="preserve"> </w:t>
      </w:r>
      <w:r>
        <w:rPr>
          <w:spacing w:val="7"/>
        </w:rPr>
        <w:t xml:space="preserve"> </w:t>
      </w:r>
      <w:r>
        <w:t xml:space="preserve">в </w:t>
      </w:r>
      <w:r>
        <w:rPr>
          <w:spacing w:val="6"/>
        </w:rPr>
        <w:t xml:space="preserve"> </w:t>
      </w:r>
      <w:r>
        <w:rPr>
          <w:spacing w:val="-1"/>
        </w:rP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rPr>
          <w:spacing w:val="-1"/>
        </w:rPr>
        <w:t>Законом</w:t>
      </w:r>
      <w:r>
        <w:rPr>
          <w:spacing w:val="21"/>
        </w:rPr>
        <w:t xml:space="preserve"> </w:t>
      </w:r>
      <w:r>
        <w:rPr>
          <w:spacing w:val="-1"/>
        </w:rPr>
        <w:t>города</w:t>
      </w:r>
      <w:r>
        <w:rPr>
          <w:spacing w:val="24"/>
        </w:rPr>
        <w:t xml:space="preserve"> </w:t>
      </w:r>
      <w:r>
        <w:rPr>
          <w:spacing w:val="-1"/>
        </w:rPr>
        <w:t>Севастополя</w:t>
      </w:r>
      <w:r>
        <w:rPr>
          <w:spacing w:val="23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29</w:t>
      </w:r>
      <w:r>
        <w:rPr>
          <w:spacing w:val="24"/>
        </w:rPr>
        <w:t xml:space="preserve"> </w:t>
      </w:r>
      <w:r>
        <w:rPr>
          <w:spacing w:val="-1"/>
        </w:rPr>
        <w:t>декабря</w:t>
      </w:r>
      <w:r>
        <w:rPr>
          <w:spacing w:val="23"/>
        </w:rPr>
        <w:t xml:space="preserve"> </w:t>
      </w:r>
      <w:r>
        <w:t>2016</w:t>
      </w:r>
      <w:r>
        <w:rPr>
          <w:spacing w:val="24"/>
        </w:rPr>
        <w:t xml:space="preserve"> </w:t>
      </w:r>
      <w:r>
        <w:t>г.</w:t>
      </w:r>
      <w:r>
        <w:rPr>
          <w:spacing w:val="24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rPr>
          <w:spacing w:val="-1"/>
        </w:rPr>
        <w:t>314-ЗС</w:t>
      </w:r>
      <w:r>
        <w:rPr>
          <w:spacing w:val="25"/>
        </w:rPr>
        <w:t xml:space="preserve"> </w:t>
      </w:r>
      <w:r>
        <w:rPr>
          <w:spacing w:val="-2"/>
        </w:rPr>
        <w:t>«О</w:t>
      </w:r>
      <w:r>
        <w:rPr>
          <w:spacing w:val="25"/>
        </w:rPr>
        <w:t xml:space="preserve"> </w:t>
      </w:r>
      <w:r>
        <w:rPr>
          <w:spacing w:val="-1"/>
        </w:rPr>
        <w:t>наделении</w:t>
      </w:r>
      <w:r>
        <w:rPr>
          <w:spacing w:val="23"/>
        </w:rPr>
        <w:t xml:space="preserve"> </w:t>
      </w:r>
      <w:r>
        <w:rPr>
          <w:spacing w:val="-1"/>
        </w:rPr>
        <w:t>органов</w:t>
      </w:r>
      <w:r>
        <w:rPr>
          <w:spacing w:val="23"/>
        </w:rPr>
        <w:t xml:space="preserve"> </w:t>
      </w:r>
      <w:r>
        <w:rPr>
          <w:spacing w:val="-1"/>
        </w:rPr>
        <w:t>местного</w:t>
      </w:r>
      <w:r>
        <w:rPr>
          <w:spacing w:val="53"/>
        </w:rPr>
        <w:t xml:space="preserve"> </w:t>
      </w:r>
      <w:r>
        <w:rPr>
          <w:spacing w:val="-1"/>
        </w:rPr>
        <w:t>самоуправления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городе</w:t>
      </w:r>
      <w:r>
        <w:rPr>
          <w:spacing w:val="20"/>
        </w:rPr>
        <w:t xml:space="preserve"> </w:t>
      </w:r>
      <w:r>
        <w:rPr>
          <w:spacing w:val="-1"/>
        </w:rPr>
        <w:t>Севастополе</w:t>
      </w:r>
      <w:r>
        <w:rPr>
          <w:spacing w:val="17"/>
        </w:rPr>
        <w:t xml:space="preserve"> </w:t>
      </w:r>
      <w:r>
        <w:rPr>
          <w:spacing w:val="-1"/>
        </w:rPr>
        <w:t>отдельными</w:t>
      </w:r>
      <w:r>
        <w:rPr>
          <w:spacing w:val="19"/>
        </w:rPr>
        <w:t xml:space="preserve"> </w:t>
      </w:r>
      <w:r>
        <w:rPr>
          <w:spacing w:val="-1"/>
        </w:rPr>
        <w:t>государственными</w:t>
      </w:r>
      <w:r>
        <w:rPr>
          <w:spacing w:val="18"/>
        </w:rPr>
        <w:t xml:space="preserve"> </w:t>
      </w:r>
      <w:r>
        <w:rPr>
          <w:spacing w:val="-1"/>
        </w:rPr>
        <w:t>полномочиями</w:t>
      </w:r>
      <w:r>
        <w:rPr>
          <w:spacing w:val="19"/>
        </w:rPr>
        <w:t xml:space="preserve"> </w:t>
      </w:r>
      <w:r>
        <w:rPr>
          <w:spacing w:val="-2"/>
        </w:rPr>
        <w:t>города</w:t>
      </w:r>
      <w:r>
        <w:rPr>
          <w:spacing w:val="63"/>
        </w:rPr>
        <w:t xml:space="preserve"> </w:t>
      </w:r>
      <w:r>
        <w:rPr>
          <w:spacing w:val="-1"/>
        </w:rPr>
        <w:t>Севастополя»</w:t>
      </w:r>
      <w:r>
        <w:rPr>
          <w:spacing w:val="26"/>
        </w:rPr>
        <w:t xml:space="preserve"> </w:t>
      </w:r>
      <w:r>
        <w:t>(далее</w:t>
      </w:r>
      <w:r>
        <w:rPr>
          <w:spacing w:val="31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rPr>
          <w:spacing w:val="-1"/>
        </w:rPr>
        <w:t>Закон</w:t>
      </w:r>
      <w:r>
        <w:rPr>
          <w:spacing w:val="31"/>
        </w:rPr>
        <w:t xml:space="preserve"> </w:t>
      </w:r>
      <w:r>
        <w:rPr>
          <w:spacing w:val="-1"/>
        </w:rPr>
        <w:t>города</w:t>
      </w:r>
      <w:r>
        <w:rPr>
          <w:spacing w:val="31"/>
        </w:rPr>
        <w:t xml:space="preserve"> </w:t>
      </w:r>
      <w:r>
        <w:rPr>
          <w:spacing w:val="-1"/>
        </w:rPr>
        <w:t>Севастополя</w:t>
      </w:r>
      <w:r>
        <w:rPr>
          <w:spacing w:val="30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29</w:t>
      </w:r>
      <w:r>
        <w:rPr>
          <w:spacing w:val="31"/>
        </w:rPr>
        <w:t xml:space="preserve"> </w:t>
      </w:r>
      <w:r>
        <w:rPr>
          <w:spacing w:val="-1"/>
        </w:rPr>
        <w:t>декабря</w:t>
      </w:r>
      <w:r>
        <w:rPr>
          <w:spacing w:val="30"/>
        </w:rPr>
        <w:t xml:space="preserve"> </w:t>
      </w:r>
      <w:r>
        <w:t>2016</w:t>
      </w:r>
      <w:r>
        <w:rPr>
          <w:spacing w:val="29"/>
        </w:rPr>
        <w:t xml:space="preserve"> </w:t>
      </w:r>
      <w:r>
        <w:t>г.</w:t>
      </w:r>
      <w:r>
        <w:rPr>
          <w:spacing w:val="31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rPr>
          <w:spacing w:val="-1"/>
        </w:rPr>
        <w:t>314-ЗС).</w:t>
      </w:r>
      <w:r>
        <w:rPr>
          <w:spacing w:val="31"/>
        </w:rPr>
        <w:t xml:space="preserve"> </w:t>
      </w:r>
      <w:r>
        <w:rPr>
          <w:spacing w:val="-1"/>
        </w:rPr>
        <w:t>Бюджетные</w:t>
      </w:r>
      <w:r>
        <w:rPr>
          <w:spacing w:val="49"/>
        </w:rPr>
        <w:t xml:space="preserve"> </w:t>
      </w:r>
      <w:r>
        <w:rPr>
          <w:spacing w:val="-1"/>
        </w:rPr>
        <w:t>ассигнования,</w:t>
      </w:r>
      <w:r>
        <w:rPr>
          <w:spacing w:val="46"/>
        </w:rPr>
        <w:t xml:space="preserve"> </w:t>
      </w:r>
      <w:r>
        <w:rPr>
          <w:spacing w:val="-1"/>
        </w:rPr>
        <w:t>предназначенные</w:t>
      </w:r>
      <w:r>
        <w:rPr>
          <w:spacing w:val="46"/>
        </w:rPr>
        <w:t xml:space="preserve"> </w:t>
      </w:r>
      <w:r>
        <w:rPr>
          <w:spacing w:val="-1"/>
        </w:rPr>
        <w:t>на</w:t>
      </w:r>
      <w:r>
        <w:rPr>
          <w:spacing w:val="46"/>
        </w:rPr>
        <w:t xml:space="preserve"> </w:t>
      </w:r>
      <w:r>
        <w:rPr>
          <w:spacing w:val="-1"/>
        </w:rPr>
        <w:t>исполнение</w:t>
      </w:r>
      <w:r>
        <w:rPr>
          <w:spacing w:val="43"/>
        </w:rPr>
        <w:t xml:space="preserve"> </w:t>
      </w:r>
      <w:r>
        <w:rPr>
          <w:spacing w:val="-1"/>
        </w:rPr>
        <w:t>государственных</w:t>
      </w:r>
      <w:r>
        <w:rPr>
          <w:spacing w:val="46"/>
        </w:rPr>
        <w:t xml:space="preserve"> </w:t>
      </w:r>
      <w:r>
        <w:rPr>
          <w:spacing w:val="-1"/>
        </w:rPr>
        <w:t>полномочий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форме</w:t>
      </w:r>
      <w:r>
        <w:rPr>
          <w:spacing w:val="46"/>
        </w:rPr>
        <w:t xml:space="preserve"> </w:t>
      </w:r>
      <w:r>
        <w:rPr>
          <w:spacing w:val="-1"/>
        </w:rPr>
        <w:t>субвенции,</w:t>
      </w:r>
      <w:r>
        <w:rPr>
          <w:spacing w:val="65"/>
        </w:rPr>
        <w:t xml:space="preserve"> </w:t>
      </w:r>
      <w:r>
        <w:rPr>
          <w:spacing w:val="-1"/>
        </w:rPr>
        <w:t>освоены</w:t>
      </w:r>
      <w:r>
        <w:t xml:space="preserve"> </w:t>
      </w:r>
      <w:r>
        <w:rPr>
          <w:spacing w:val="-1"/>
        </w:rPr>
        <w:t>на</w:t>
      </w:r>
      <w:r>
        <w:rPr>
          <w:spacing w:val="-2"/>
        </w:rPr>
        <w:t xml:space="preserve"> </w:t>
      </w:r>
      <w:r>
        <w:t>83,3</w:t>
      </w:r>
      <w:r>
        <w:rPr>
          <w:spacing w:val="-3"/>
        </w:rPr>
        <w:t xml:space="preserve"> </w:t>
      </w:r>
      <w:r>
        <w:t>%</w:t>
      </w:r>
      <w:r>
        <w:rPr>
          <w:spacing w:val="1"/>
        </w:rPr>
        <w:t xml:space="preserve"> </w:t>
      </w:r>
      <w:r>
        <w:rPr>
          <w:spacing w:val="-1"/>
        </w:rPr>
        <w:t>(26</w:t>
      </w:r>
      <w:r>
        <w:t xml:space="preserve"> </w:t>
      </w:r>
      <w:r>
        <w:rPr>
          <w:spacing w:val="-1"/>
        </w:rPr>
        <w:t>191,2</w:t>
      </w:r>
      <w:r>
        <w:t xml:space="preserve"> </w:t>
      </w:r>
      <w:r>
        <w:rPr>
          <w:spacing w:val="-1"/>
        </w:rPr>
        <w:t>тыс.</w:t>
      </w:r>
      <w:r>
        <w:t xml:space="preserve"> </w:t>
      </w:r>
      <w:r>
        <w:rPr>
          <w:spacing w:val="-2"/>
        </w:rPr>
        <w:t>руб.)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направлены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следующие</w:t>
      </w:r>
      <w:r>
        <w:t xml:space="preserve"> </w:t>
      </w:r>
      <w:r>
        <w:rPr>
          <w:spacing w:val="-1"/>
        </w:rPr>
        <w:t>мероприятия:</w:t>
      </w:r>
    </w:p>
    <w:p w:rsidR="00A21A29" w:rsidRDefault="00A21A29" w:rsidP="00A21A29">
      <w:pPr>
        <w:pStyle w:val="a3"/>
        <w:numPr>
          <w:ilvl w:val="0"/>
          <w:numId w:val="23"/>
        </w:numPr>
        <w:tabs>
          <w:tab w:val="left" w:pos="1153"/>
        </w:tabs>
        <w:kinsoku w:val="0"/>
        <w:overflowPunct w:val="0"/>
        <w:spacing w:before="1"/>
        <w:ind w:right="99" w:firstLine="708"/>
        <w:jc w:val="both"/>
        <w:rPr>
          <w:spacing w:val="-1"/>
        </w:rPr>
      </w:pPr>
      <w:r>
        <w:rPr>
          <w:spacing w:val="-1"/>
        </w:rPr>
        <w:t>мероприятия,</w:t>
      </w:r>
      <w:r>
        <w:rPr>
          <w:spacing w:val="36"/>
        </w:rPr>
        <w:t xml:space="preserve"> </w:t>
      </w:r>
      <w:r>
        <w:rPr>
          <w:spacing w:val="-1"/>
        </w:rPr>
        <w:t>направленные</w:t>
      </w:r>
      <w:r>
        <w:rPr>
          <w:spacing w:val="37"/>
        </w:rPr>
        <w:t xml:space="preserve"> </w:t>
      </w:r>
      <w:r>
        <w:rPr>
          <w:spacing w:val="-1"/>
        </w:rPr>
        <w:t>на</w:t>
      </w:r>
      <w:r>
        <w:rPr>
          <w:spacing w:val="37"/>
        </w:rPr>
        <w:t xml:space="preserve"> </w:t>
      </w:r>
      <w:r>
        <w:rPr>
          <w:spacing w:val="-2"/>
        </w:rPr>
        <w:t>санитарную</w:t>
      </w:r>
      <w:r>
        <w:rPr>
          <w:spacing w:val="37"/>
        </w:rPr>
        <w:t xml:space="preserve"> </w:t>
      </w:r>
      <w:r>
        <w:rPr>
          <w:spacing w:val="-1"/>
        </w:rPr>
        <w:t>очистку</w:t>
      </w:r>
      <w:r>
        <w:rPr>
          <w:spacing w:val="34"/>
        </w:rPr>
        <w:t xml:space="preserve"> </w:t>
      </w:r>
      <w:r>
        <w:rPr>
          <w:spacing w:val="-1"/>
        </w:rPr>
        <w:t>территории</w:t>
      </w:r>
      <w:r>
        <w:rPr>
          <w:spacing w:val="36"/>
        </w:rPr>
        <w:t xml:space="preserve"> </w:t>
      </w:r>
      <w:r>
        <w:rPr>
          <w:spacing w:val="-1"/>
        </w:rPr>
        <w:t>внутригородского</w:t>
      </w:r>
      <w:r>
        <w:rPr>
          <w:spacing w:val="77"/>
        </w:rPr>
        <w:t xml:space="preserve"> </w:t>
      </w:r>
      <w:r>
        <w:rPr>
          <w:spacing w:val="-1"/>
        </w:rPr>
        <w:t>муниципального</w:t>
      </w:r>
      <w:r>
        <w:rPr>
          <w:spacing w:val="7"/>
        </w:rPr>
        <w:t xml:space="preserve"> </w:t>
      </w:r>
      <w:r>
        <w:rPr>
          <w:spacing w:val="-1"/>
        </w:rPr>
        <w:t>образования</w:t>
      </w:r>
      <w:r>
        <w:rPr>
          <w:spacing w:val="6"/>
        </w:rPr>
        <w:t xml:space="preserve"> </w:t>
      </w:r>
      <w:r>
        <w:t>(3 254,3</w:t>
      </w:r>
      <w:r>
        <w:rPr>
          <w:spacing w:val="7"/>
        </w:rPr>
        <w:t xml:space="preserve"> </w:t>
      </w:r>
      <w:r>
        <w:rPr>
          <w:spacing w:val="-1"/>
        </w:rPr>
        <w:t>тыс.</w:t>
      </w:r>
      <w:r>
        <w:rPr>
          <w:spacing w:val="7"/>
        </w:rPr>
        <w:t xml:space="preserve"> </w:t>
      </w:r>
      <w:r>
        <w:rPr>
          <w:spacing w:val="-1"/>
        </w:rPr>
        <w:t>руб.).</w:t>
      </w:r>
      <w:r>
        <w:rPr>
          <w:spacing w:val="5"/>
        </w:rPr>
        <w:t xml:space="preserve"> </w:t>
      </w:r>
      <w:r>
        <w:rPr>
          <w:spacing w:val="-1"/>
        </w:rPr>
        <w:t>На</w:t>
      </w:r>
      <w:r>
        <w:rPr>
          <w:spacing w:val="8"/>
        </w:rPr>
        <w:t xml:space="preserve"> </w:t>
      </w:r>
      <w:r>
        <w:rPr>
          <w:spacing w:val="-1"/>
        </w:rPr>
        <w:t>отчетную</w:t>
      </w:r>
      <w:r>
        <w:rPr>
          <w:spacing w:val="8"/>
        </w:rPr>
        <w:t xml:space="preserve"> </w:t>
      </w:r>
      <w:r>
        <w:t>дату</w:t>
      </w:r>
      <w:r>
        <w:rPr>
          <w:spacing w:val="5"/>
        </w:rPr>
        <w:t xml:space="preserve"> </w:t>
      </w:r>
      <w:r>
        <w:rPr>
          <w:spacing w:val="-1"/>
        </w:rPr>
        <w:t>по</w:t>
      </w:r>
      <w:r>
        <w:rPr>
          <w:spacing w:val="10"/>
        </w:rPr>
        <w:t xml:space="preserve"> </w:t>
      </w:r>
      <w:r>
        <w:rPr>
          <w:spacing w:val="-1"/>
        </w:rPr>
        <w:t>данному</w:t>
      </w:r>
      <w:r>
        <w:rPr>
          <w:spacing w:val="5"/>
        </w:rPr>
        <w:t xml:space="preserve"> </w:t>
      </w:r>
      <w:r>
        <w:rPr>
          <w:spacing w:val="-1"/>
        </w:rPr>
        <w:t>мероприятию</w:t>
      </w:r>
      <w:r>
        <w:rPr>
          <w:spacing w:val="8"/>
        </w:rPr>
        <w:t xml:space="preserve"> </w:t>
      </w:r>
      <w:r>
        <w:t>были</w:t>
      </w:r>
      <w:r>
        <w:rPr>
          <w:spacing w:val="53"/>
        </w:rPr>
        <w:t xml:space="preserve"> </w:t>
      </w:r>
      <w:r>
        <w:rPr>
          <w:spacing w:val="-1"/>
        </w:rPr>
        <w:t>произведены</w:t>
      </w:r>
      <w:r>
        <w:t xml:space="preserve"> </w:t>
      </w:r>
      <w:r>
        <w:rPr>
          <w:spacing w:val="-1"/>
        </w:rPr>
        <w:t>расходы</w:t>
      </w:r>
      <w:r>
        <w:t xml:space="preserve"> в</w:t>
      </w:r>
      <w:r>
        <w:rPr>
          <w:spacing w:val="-1"/>
        </w:rPr>
        <w:t xml:space="preserve"> объеме</w:t>
      </w:r>
      <w:r>
        <w:t xml:space="preserve"> 3 </w:t>
      </w:r>
      <w:r>
        <w:rPr>
          <w:spacing w:val="-1"/>
        </w:rPr>
        <w:t>252,6</w:t>
      </w:r>
      <w:r>
        <w:t xml:space="preserve"> </w:t>
      </w:r>
      <w:r>
        <w:rPr>
          <w:spacing w:val="-1"/>
        </w:rPr>
        <w:t>тыс.</w:t>
      </w:r>
      <w:r>
        <w:rPr>
          <w:spacing w:val="-3"/>
        </w:rPr>
        <w:t xml:space="preserve"> </w:t>
      </w:r>
      <w:r>
        <w:rPr>
          <w:spacing w:val="-1"/>
        </w:rPr>
        <w:t>руб.</w:t>
      </w:r>
      <w:r>
        <w:t xml:space="preserve"> </w:t>
      </w:r>
      <w:r>
        <w:rPr>
          <w:spacing w:val="-2"/>
        </w:rPr>
        <w:t>или</w:t>
      </w:r>
      <w:r>
        <w:rPr>
          <w:spacing w:val="-1"/>
        </w:rPr>
        <w:t xml:space="preserve"> </w:t>
      </w:r>
      <w:r>
        <w:t>99,9 %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планового</w:t>
      </w:r>
      <w:r>
        <w:t xml:space="preserve"> </w:t>
      </w:r>
      <w:r>
        <w:rPr>
          <w:spacing w:val="-1"/>
        </w:rPr>
        <w:t>показателя.</w:t>
      </w:r>
    </w:p>
    <w:p w:rsidR="00A21A29" w:rsidRDefault="00A21A29" w:rsidP="00A21A29">
      <w:pPr>
        <w:pStyle w:val="a3"/>
        <w:numPr>
          <w:ilvl w:val="0"/>
          <w:numId w:val="23"/>
        </w:numPr>
        <w:tabs>
          <w:tab w:val="left" w:pos="988"/>
        </w:tabs>
        <w:kinsoku w:val="0"/>
        <w:overflowPunct w:val="0"/>
        <w:ind w:right="99" w:firstLine="708"/>
        <w:jc w:val="both"/>
        <w:rPr>
          <w:spacing w:val="-1"/>
        </w:rPr>
      </w:pPr>
      <w:r>
        <w:rPr>
          <w:spacing w:val="-1"/>
        </w:rPr>
        <w:t>мероприятия,</w:t>
      </w:r>
      <w:r>
        <w:rPr>
          <w:spacing w:val="36"/>
        </w:rPr>
        <w:t xml:space="preserve"> </w:t>
      </w:r>
      <w:r>
        <w:rPr>
          <w:spacing w:val="-1"/>
        </w:rPr>
        <w:t>направленные</w:t>
      </w:r>
      <w:r>
        <w:rPr>
          <w:spacing w:val="36"/>
        </w:rPr>
        <w:t xml:space="preserve"> </w:t>
      </w:r>
      <w:r>
        <w:rPr>
          <w:spacing w:val="-1"/>
        </w:rPr>
        <w:t>на</w:t>
      </w:r>
      <w:r>
        <w:rPr>
          <w:spacing w:val="36"/>
        </w:rPr>
        <w:t xml:space="preserve"> </w:t>
      </w:r>
      <w:r>
        <w:rPr>
          <w:spacing w:val="-1"/>
        </w:rPr>
        <w:t>удаление</w:t>
      </w:r>
      <w:r>
        <w:rPr>
          <w:spacing w:val="36"/>
        </w:rPr>
        <w:t xml:space="preserve"> </w:t>
      </w:r>
      <w:r>
        <w:rPr>
          <w:spacing w:val="-1"/>
        </w:rPr>
        <w:t>твердых</w:t>
      </w:r>
      <w:r>
        <w:rPr>
          <w:spacing w:val="36"/>
        </w:rPr>
        <w:t xml:space="preserve"> </w:t>
      </w:r>
      <w:r>
        <w:rPr>
          <w:spacing w:val="-1"/>
        </w:rPr>
        <w:t>коммунальных</w:t>
      </w:r>
      <w:r>
        <w:rPr>
          <w:spacing w:val="36"/>
        </w:rPr>
        <w:t xml:space="preserve"> </w:t>
      </w:r>
      <w:r>
        <w:rPr>
          <w:spacing w:val="-1"/>
        </w:rPr>
        <w:t>отходов,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rPr>
          <w:spacing w:val="-1"/>
        </w:rPr>
        <w:t>том</w:t>
      </w:r>
      <w:r>
        <w:rPr>
          <w:spacing w:val="35"/>
        </w:rPr>
        <w:t xml:space="preserve"> </w:t>
      </w:r>
      <w:r>
        <w:rPr>
          <w:spacing w:val="-1"/>
        </w:rPr>
        <w:t>числе</w:t>
      </w:r>
      <w:r>
        <w:rPr>
          <w:spacing w:val="36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rPr>
          <w:spacing w:val="-1"/>
        </w:rPr>
        <w:t>мест</w:t>
      </w:r>
      <w:r>
        <w:rPr>
          <w:spacing w:val="63"/>
        </w:rPr>
        <w:t xml:space="preserve"> </w:t>
      </w:r>
      <w:r>
        <w:rPr>
          <w:spacing w:val="-1"/>
        </w:rPr>
        <w:t>несанкционированных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бесхозных</w:t>
      </w:r>
      <w:r>
        <w:rPr>
          <w:spacing w:val="12"/>
        </w:rPr>
        <w:t xml:space="preserve"> </w:t>
      </w:r>
      <w:r>
        <w:rPr>
          <w:spacing w:val="-1"/>
        </w:rPr>
        <w:t>свалок</w:t>
      </w:r>
      <w:r>
        <w:rPr>
          <w:spacing w:val="8"/>
        </w:rPr>
        <w:t xml:space="preserve"> </w:t>
      </w:r>
      <w:r>
        <w:rPr>
          <w:spacing w:val="-1"/>
        </w:rPr>
        <w:t>на</w:t>
      </w:r>
      <w:r>
        <w:rPr>
          <w:spacing w:val="13"/>
        </w:rPr>
        <w:t xml:space="preserve"> </w:t>
      </w:r>
      <w:r>
        <w:rPr>
          <w:spacing w:val="-1"/>
        </w:rPr>
        <w:t>территории</w:t>
      </w:r>
      <w:r>
        <w:rPr>
          <w:spacing w:val="12"/>
        </w:rPr>
        <w:t xml:space="preserve"> </w:t>
      </w:r>
      <w:r>
        <w:rPr>
          <w:spacing w:val="-1"/>
        </w:rPr>
        <w:t>внутригородского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муниципального</w:t>
      </w:r>
      <w:r>
        <w:rPr>
          <w:spacing w:val="49"/>
        </w:rPr>
        <w:t xml:space="preserve"> </w:t>
      </w:r>
      <w:r>
        <w:rPr>
          <w:spacing w:val="-1"/>
        </w:rPr>
        <w:t>образования,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мероприятия</w:t>
      </w:r>
      <w:r>
        <w:rPr>
          <w:spacing w:val="6"/>
        </w:rPr>
        <w:t xml:space="preserve"> </w:t>
      </w:r>
      <w:r>
        <w:rPr>
          <w:spacing w:val="-1"/>
        </w:rPr>
        <w:t>по</w:t>
      </w:r>
      <w:r>
        <w:rPr>
          <w:spacing w:val="7"/>
        </w:rPr>
        <w:t xml:space="preserve"> </w:t>
      </w:r>
      <w:r>
        <w:rPr>
          <w:spacing w:val="-1"/>
        </w:rPr>
        <w:t>их</w:t>
      </w:r>
      <w:r>
        <w:rPr>
          <w:spacing w:val="7"/>
        </w:rPr>
        <w:t xml:space="preserve"> </w:t>
      </w:r>
      <w:r>
        <w:rPr>
          <w:spacing w:val="-1"/>
        </w:rPr>
        <w:t>транспортировке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rPr>
          <w:spacing w:val="-1"/>
        </w:rPr>
        <w:t>утилизации</w:t>
      </w:r>
      <w:r>
        <w:rPr>
          <w:spacing w:val="6"/>
        </w:rPr>
        <w:t xml:space="preserve"> </w:t>
      </w:r>
      <w:r>
        <w:t xml:space="preserve">(7 </w:t>
      </w:r>
      <w:r>
        <w:rPr>
          <w:spacing w:val="-1"/>
        </w:rPr>
        <w:t>715,4</w:t>
      </w:r>
      <w:r>
        <w:rPr>
          <w:spacing w:val="7"/>
        </w:rPr>
        <w:t xml:space="preserve"> </w:t>
      </w:r>
      <w:r>
        <w:rPr>
          <w:spacing w:val="-1"/>
        </w:rPr>
        <w:t>тыс.</w:t>
      </w:r>
      <w:r>
        <w:rPr>
          <w:spacing w:val="7"/>
        </w:rPr>
        <w:t xml:space="preserve"> </w:t>
      </w:r>
      <w:r>
        <w:rPr>
          <w:spacing w:val="-1"/>
        </w:rPr>
        <w:t>руб.).</w:t>
      </w:r>
      <w:r>
        <w:rPr>
          <w:spacing w:val="7"/>
        </w:rPr>
        <w:t xml:space="preserve"> </w:t>
      </w:r>
      <w:r>
        <w:rPr>
          <w:spacing w:val="-1"/>
        </w:rPr>
        <w:t>На</w:t>
      </w:r>
      <w:r>
        <w:rPr>
          <w:spacing w:val="7"/>
        </w:rPr>
        <w:t xml:space="preserve"> </w:t>
      </w:r>
      <w:r>
        <w:rPr>
          <w:spacing w:val="-1"/>
        </w:rPr>
        <w:t>отчетную</w:t>
      </w:r>
      <w:r>
        <w:rPr>
          <w:spacing w:val="8"/>
        </w:rPr>
        <w:t xml:space="preserve"> </w:t>
      </w:r>
      <w:r>
        <w:rPr>
          <w:spacing w:val="-1"/>
        </w:rPr>
        <w:t>дату</w:t>
      </w:r>
      <w:r>
        <w:rPr>
          <w:spacing w:val="69"/>
        </w:rPr>
        <w:t xml:space="preserve"> </w:t>
      </w:r>
      <w:r>
        <w:rPr>
          <w:spacing w:val="-1"/>
        </w:rPr>
        <w:t>по</w:t>
      </w:r>
      <w:r>
        <w:rPr>
          <w:spacing w:val="7"/>
        </w:rPr>
        <w:t xml:space="preserve"> </w:t>
      </w:r>
      <w:r>
        <w:rPr>
          <w:spacing w:val="-1"/>
        </w:rPr>
        <w:t>данному</w:t>
      </w:r>
      <w:r>
        <w:rPr>
          <w:spacing w:val="5"/>
        </w:rPr>
        <w:t xml:space="preserve"> </w:t>
      </w:r>
      <w:r>
        <w:rPr>
          <w:spacing w:val="-1"/>
        </w:rPr>
        <w:t>мероприятию</w:t>
      </w:r>
      <w:r>
        <w:rPr>
          <w:spacing w:val="8"/>
        </w:rPr>
        <w:t xml:space="preserve"> </w:t>
      </w:r>
      <w:r>
        <w:t>были</w:t>
      </w:r>
      <w:r>
        <w:rPr>
          <w:spacing w:val="6"/>
        </w:rPr>
        <w:t xml:space="preserve"> </w:t>
      </w:r>
      <w:r>
        <w:rPr>
          <w:spacing w:val="-1"/>
        </w:rPr>
        <w:t>произведены</w:t>
      </w:r>
      <w:r>
        <w:rPr>
          <w:spacing w:val="7"/>
        </w:rPr>
        <w:t xml:space="preserve"> </w:t>
      </w:r>
      <w:r>
        <w:rPr>
          <w:spacing w:val="-1"/>
        </w:rPr>
        <w:t>расходы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объеме</w:t>
      </w:r>
      <w:r>
        <w:rPr>
          <w:spacing w:val="7"/>
        </w:rPr>
        <w:t xml:space="preserve"> </w:t>
      </w:r>
      <w:r>
        <w:t>7</w:t>
      </w:r>
      <w:r>
        <w:rPr>
          <w:spacing w:val="7"/>
        </w:rPr>
        <w:t xml:space="preserve"> </w:t>
      </w:r>
      <w:r>
        <w:t>620,7</w:t>
      </w:r>
      <w:r>
        <w:rPr>
          <w:spacing w:val="7"/>
        </w:rPr>
        <w:t xml:space="preserve"> </w:t>
      </w:r>
      <w:r>
        <w:rPr>
          <w:spacing w:val="-1"/>
        </w:rPr>
        <w:t>тыс.</w:t>
      </w:r>
      <w:r>
        <w:rPr>
          <w:spacing w:val="5"/>
        </w:rPr>
        <w:t xml:space="preserve"> </w:t>
      </w:r>
      <w:r>
        <w:rPr>
          <w:spacing w:val="-1"/>
        </w:rPr>
        <w:t>руб.</w:t>
      </w:r>
      <w:r>
        <w:rPr>
          <w:spacing w:val="7"/>
        </w:rPr>
        <w:t xml:space="preserve"> </w:t>
      </w:r>
      <w:r>
        <w:rPr>
          <w:spacing w:val="-1"/>
        </w:rPr>
        <w:t>или</w:t>
      </w:r>
      <w:r>
        <w:rPr>
          <w:spacing w:val="6"/>
        </w:rPr>
        <w:t xml:space="preserve"> </w:t>
      </w:r>
      <w:r>
        <w:t>98,8</w:t>
      </w:r>
      <w:r>
        <w:rPr>
          <w:spacing w:val="7"/>
        </w:rPr>
        <w:t xml:space="preserve"> </w:t>
      </w:r>
      <w:r>
        <w:t>%</w:t>
      </w:r>
      <w:r>
        <w:rPr>
          <w:spacing w:val="8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rPr>
          <w:spacing w:val="-1"/>
        </w:rPr>
        <w:t>планового</w:t>
      </w:r>
      <w:r>
        <w:rPr>
          <w:spacing w:val="61"/>
        </w:rPr>
        <w:t xml:space="preserve"> </w:t>
      </w:r>
      <w:r>
        <w:rPr>
          <w:spacing w:val="-1"/>
        </w:rPr>
        <w:t>показателя.</w:t>
      </w:r>
    </w:p>
    <w:p w:rsidR="00A21A29" w:rsidRDefault="00A21A29" w:rsidP="00A21A29">
      <w:pPr>
        <w:pStyle w:val="a3"/>
        <w:numPr>
          <w:ilvl w:val="0"/>
          <w:numId w:val="23"/>
        </w:numPr>
        <w:tabs>
          <w:tab w:val="left" w:pos="976"/>
        </w:tabs>
        <w:kinsoku w:val="0"/>
        <w:overflowPunct w:val="0"/>
        <w:ind w:right="99" w:firstLine="708"/>
        <w:jc w:val="both"/>
        <w:rPr>
          <w:spacing w:val="-1"/>
        </w:rPr>
      </w:pPr>
      <w:r>
        <w:rPr>
          <w:spacing w:val="-1"/>
        </w:rPr>
        <w:t>мероприятия,</w:t>
      </w:r>
      <w:r>
        <w:rPr>
          <w:spacing w:val="26"/>
        </w:rPr>
        <w:t xml:space="preserve"> </w:t>
      </w:r>
      <w:r>
        <w:rPr>
          <w:spacing w:val="-1"/>
        </w:rPr>
        <w:t>направленные</w:t>
      </w:r>
      <w:r>
        <w:rPr>
          <w:spacing w:val="27"/>
        </w:rPr>
        <w:t xml:space="preserve"> </w:t>
      </w:r>
      <w:r>
        <w:rPr>
          <w:spacing w:val="-1"/>
        </w:rPr>
        <w:t>на</w:t>
      </w:r>
      <w:r>
        <w:rPr>
          <w:spacing w:val="24"/>
        </w:rPr>
        <w:t xml:space="preserve"> </w:t>
      </w:r>
      <w:r>
        <w:rPr>
          <w:spacing w:val="-1"/>
        </w:rPr>
        <w:t>создание,</w:t>
      </w:r>
      <w:r>
        <w:rPr>
          <w:spacing w:val="26"/>
        </w:rPr>
        <w:t xml:space="preserve"> </w:t>
      </w:r>
      <w:r>
        <w:rPr>
          <w:spacing w:val="-1"/>
        </w:rPr>
        <w:t>содержание</w:t>
      </w:r>
      <w:r>
        <w:rPr>
          <w:spacing w:val="27"/>
        </w:rPr>
        <w:t xml:space="preserve"> </w:t>
      </w:r>
      <w:r>
        <w:rPr>
          <w:spacing w:val="-1"/>
        </w:rPr>
        <w:t>зеленых</w:t>
      </w:r>
      <w:r>
        <w:rPr>
          <w:spacing w:val="26"/>
        </w:rPr>
        <w:t xml:space="preserve"> </w:t>
      </w:r>
      <w:r>
        <w:rPr>
          <w:spacing w:val="-1"/>
        </w:rPr>
        <w:t>насаждений,</w:t>
      </w:r>
      <w:r>
        <w:rPr>
          <w:spacing w:val="26"/>
        </w:rPr>
        <w:t xml:space="preserve"> </w:t>
      </w:r>
      <w:r>
        <w:rPr>
          <w:spacing w:val="-1"/>
        </w:rPr>
        <w:t>обеспечению</w:t>
      </w:r>
      <w:r>
        <w:rPr>
          <w:spacing w:val="27"/>
        </w:rPr>
        <w:t xml:space="preserve"> </w:t>
      </w:r>
      <w:r>
        <w:rPr>
          <w:spacing w:val="-1"/>
        </w:rPr>
        <w:t>ухода</w:t>
      </w:r>
      <w:r>
        <w:rPr>
          <w:spacing w:val="47"/>
        </w:rPr>
        <w:t xml:space="preserve"> </w:t>
      </w:r>
      <w:r>
        <w:rPr>
          <w:spacing w:val="-1"/>
        </w:rPr>
        <w:t>за</w:t>
      </w:r>
      <w:r>
        <w:rPr>
          <w:spacing w:val="22"/>
        </w:rPr>
        <w:t xml:space="preserve"> </w:t>
      </w:r>
      <w:r>
        <w:rPr>
          <w:spacing w:val="-1"/>
        </w:rPr>
        <w:t>ними</w:t>
      </w:r>
      <w:r>
        <w:rPr>
          <w:spacing w:val="21"/>
        </w:rPr>
        <w:t xml:space="preserve"> </w:t>
      </w:r>
      <w:r>
        <w:rPr>
          <w:spacing w:val="-1"/>
        </w:rPr>
        <w:t>на</w:t>
      </w:r>
      <w:r>
        <w:rPr>
          <w:spacing w:val="22"/>
        </w:rPr>
        <w:t xml:space="preserve"> </w:t>
      </w:r>
      <w:r>
        <w:rPr>
          <w:spacing w:val="-1"/>
        </w:rPr>
        <w:t>территории</w:t>
      </w:r>
      <w:r>
        <w:rPr>
          <w:spacing w:val="21"/>
        </w:rPr>
        <w:t xml:space="preserve"> </w:t>
      </w:r>
      <w:r>
        <w:rPr>
          <w:spacing w:val="-1"/>
        </w:rPr>
        <w:t>внутригородского</w:t>
      </w:r>
      <w:r>
        <w:rPr>
          <w:spacing w:val="21"/>
        </w:rPr>
        <w:t xml:space="preserve"> </w:t>
      </w:r>
      <w:r>
        <w:rPr>
          <w:spacing w:val="-1"/>
        </w:rPr>
        <w:t>муниципального</w:t>
      </w:r>
      <w:r>
        <w:rPr>
          <w:spacing w:val="19"/>
        </w:rPr>
        <w:t xml:space="preserve"> </w:t>
      </w:r>
      <w:r>
        <w:rPr>
          <w:spacing w:val="-1"/>
        </w:rPr>
        <w:t>образования</w:t>
      </w:r>
      <w:r>
        <w:rPr>
          <w:spacing w:val="18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514,3</w:t>
      </w:r>
      <w:r>
        <w:rPr>
          <w:spacing w:val="21"/>
        </w:rPr>
        <w:t xml:space="preserve"> </w:t>
      </w:r>
      <w:r>
        <w:rPr>
          <w:spacing w:val="-1"/>
        </w:rPr>
        <w:t>тыс.</w:t>
      </w:r>
      <w:r>
        <w:rPr>
          <w:spacing w:val="21"/>
        </w:rPr>
        <w:t xml:space="preserve"> </w:t>
      </w:r>
      <w:r>
        <w:rPr>
          <w:spacing w:val="-1"/>
        </w:rPr>
        <w:t>руб.).</w:t>
      </w:r>
      <w:r>
        <w:rPr>
          <w:spacing w:val="21"/>
        </w:rPr>
        <w:t xml:space="preserve"> </w:t>
      </w:r>
      <w:r>
        <w:rPr>
          <w:spacing w:val="-1"/>
        </w:rPr>
        <w:t>На</w:t>
      </w:r>
      <w:r>
        <w:rPr>
          <w:spacing w:val="22"/>
        </w:rPr>
        <w:t xml:space="preserve"> </w:t>
      </w:r>
      <w:r>
        <w:rPr>
          <w:spacing w:val="-2"/>
        </w:rPr>
        <w:t>отчетную</w:t>
      </w:r>
      <w:r>
        <w:rPr>
          <w:spacing w:val="65"/>
        </w:rPr>
        <w:t xml:space="preserve"> </w:t>
      </w:r>
      <w:r>
        <w:rPr>
          <w:spacing w:val="-1"/>
        </w:rPr>
        <w:t>дату</w:t>
      </w:r>
      <w:r>
        <w:rPr>
          <w:spacing w:val="43"/>
        </w:rPr>
        <w:t xml:space="preserve"> </w:t>
      </w:r>
      <w:r>
        <w:rPr>
          <w:spacing w:val="-1"/>
        </w:rPr>
        <w:t>по</w:t>
      </w:r>
      <w:r>
        <w:rPr>
          <w:spacing w:val="45"/>
        </w:rPr>
        <w:t xml:space="preserve"> </w:t>
      </w:r>
      <w:r>
        <w:rPr>
          <w:spacing w:val="-1"/>
        </w:rPr>
        <w:t>данному</w:t>
      </w:r>
      <w:r>
        <w:rPr>
          <w:spacing w:val="43"/>
        </w:rPr>
        <w:t xml:space="preserve"> </w:t>
      </w:r>
      <w:r>
        <w:rPr>
          <w:spacing w:val="-1"/>
        </w:rPr>
        <w:t>мероприятию</w:t>
      </w:r>
      <w:r>
        <w:rPr>
          <w:spacing w:val="46"/>
        </w:rPr>
        <w:t xml:space="preserve"> </w:t>
      </w:r>
      <w:r>
        <w:t>были</w:t>
      </w:r>
      <w:r>
        <w:rPr>
          <w:spacing w:val="45"/>
        </w:rPr>
        <w:t xml:space="preserve"> </w:t>
      </w:r>
      <w:r>
        <w:rPr>
          <w:spacing w:val="-1"/>
        </w:rPr>
        <w:t>произведены</w:t>
      </w:r>
      <w:r>
        <w:rPr>
          <w:spacing w:val="46"/>
        </w:rPr>
        <w:t xml:space="preserve"> </w:t>
      </w:r>
      <w:r>
        <w:rPr>
          <w:spacing w:val="-1"/>
        </w:rPr>
        <w:t>расходы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1"/>
        </w:rPr>
        <w:t>объеме</w:t>
      </w:r>
      <w:r>
        <w:rPr>
          <w:spacing w:val="43"/>
        </w:rPr>
        <w:t xml:space="preserve"> </w:t>
      </w:r>
      <w:r>
        <w:t xml:space="preserve">3 </w:t>
      </w:r>
      <w:r>
        <w:rPr>
          <w:spacing w:val="-1"/>
        </w:rPr>
        <w:t>482,5</w:t>
      </w:r>
      <w:r>
        <w:rPr>
          <w:spacing w:val="45"/>
        </w:rPr>
        <w:t xml:space="preserve"> </w:t>
      </w:r>
      <w:r>
        <w:rPr>
          <w:spacing w:val="-1"/>
        </w:rPr>
        <w:t>тыс.</w:t>
      </w:r>
      <w:r>
        <w:rPr>
          <w:spacing w:val="43"/>
        </w:rPr>
        <w:t xml:space="preserve"> </w:t>
      </w:r>
      <w:r>
        <w:rPr>
          <w:spacing w:val="-1"/>
        </w:rPr>
        <w:t>руб.</w:t>
      </w:r>
      <w:r>
        <w:rPr>
          <w:spacing w:val="45"/>
        </w:rPr>
        <w:t xml:space="preserve"> </w:t>
      </w:r>
      <w:r>
        <w:rPr>
          <w:spacing w:val="-1"/>
        </w:rPr>
        <w:t>или</w:t>
      </w:r>
      <w:r>
        <w:rPr>
          <w:spacing w:val="45"/>
        </w:rPr>
        <w:t xml:space="preserve"> </w:t>
      </w:r>
      <w:r>
        <w:t>99,1</w:t>
      </w:r>
      <w:r>
        <w:rPr>
          <w:spacing w:val="41"/>
        </w:rPr>
        <w:t xml:space="preserve"> </w:t>
      </w:r>
      <w:r>
        <w:t>%</w:t>
      </w:r>
      <w:r>
        <w:rPr>
          <w:spacing w:val="46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rPr>
          <w:spacing w:val="-1"/>
        </w:rPr>
        <w:t>планового</w:t>
      </w:r>
      <w:r>
        <w:t xml:space="preserve"> </w:t>
      </w:r>
      <w:r>
        <w:rPr>
          <w:spacing w:val="-1"/>
        </w:rPr>
        <w:t>показателя.</w:t>
      </w:r>
    </w:p>
    <w:p w:rsidR="00A21A29" w:rsidRDefault="00A21A29" w:rsidP="00A21A29">
      <w:pPr>
        <w:pStyle w:val="a3"/>
        <w:numPr>
          <w:ilvl w:val="0"/>
          <w:numId w:val="23"/>
        </w:numPr>
        <w:tabs>
          <w:tab w:val="left" w:pos="1074"/>
        </w:tabs>
        <w:kinsoku w:val="0"/>
        <w:overflowPunct w:val="0"/>
        <w:spacing w:before="1"/>
        <w:ind w:right="100" w:firstLine="708"/>
        <w:jc w:val="both"/>
      </w:pPr>
      <w:r>
        <w:rPr>
          <w:spacing w:val="-1"/>
        </w:rPr>
        <w:t>мероприятия,</w:t>
      </w:r>
      <w:r>
        <w:rPr>
          <w:spacing w:val="12"/>
        </w:rPr>
        <w:t xml:space="preserve"> </w:t>
      </w:r>
      <w:r>
        <w:rPr>
          <w:spacing w:val="-1"/>
        </w:rPr>
        <w:t>направленные</w:t>
      </w:r>
      <w:r>
        <w:rPr>
          <w:spacing w:val="13"/>
        </w:rPr>
        <w:t xml:space="preserve"> </w:t>
      </w:r>
      <w:r>
        <w:rPr>
          <w:spacing w:val="-1"/>
        </w:rPr>
        <w:t>на</w:t>
      </w:r>
      <w:r>
        <w:rPr>
          <w:spacing w:val="13"/>
        </w:rPr>
        <w:t xml:space="preserve"> </w:t>
      </w:r>
      <w:r>
        <w:rPr>
          <w:spacing w:val="-1"/>
        </w:rPr>
        <w:t>создание,</w:t>
      </w:r>
      <w:r>
        <w:rPr>
          <w:spacing w:val="12"/>
        </w:rPr>
        <w:t xml:space="preserve"> </w:t>
      </w:r>
      <w:r>
        <w:rPr>
          <w:spacing w:val="-1"/>
        </w:rPr>
        <w:t>приобретение,</w:t>
      </w:r>
      <w:r>
        <w:rPr>
          <w:spacing w:val="12"/>
        </w:rPr>
        <w:t xml:space="preserve"> </w:t>
      </w:r>
      <w:r>
        <w:rPr>
          <w:spacing w:val="-1"/>
        </w:rPr>
        <w:t>установку,</w:t>
      </w:r>
      <w:r>
        <w:rPr>
          <w:spacing w:val="12"/>
        </w:rPr>
        <w:t xml:space="preserve"> </w:t>
      </w:r>
      <w:r>
        <w:rPr>
          <w:spacing w:val="-1"/>
        </w:rPr>
        <w:t>текущий</w:t>
      </w:r>
      <w:r>
        <w:rPr>
          <w:spacing w:val="10"/>
        </w:rPr>
        <w:t xml:space="preserve"> </w:t>
      </w:r>
      <w:r>
        <w:rPr>
          <w:spacing w:val="-1"/>
        </w:rPr>
        <w:t>ремонт</w:t>
      </w:r>
      <w:r>
        <w:rPr>
          <w:spacing w:val="1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rPr>
          <w:spacing w:val="-1"/>
        </w:rPr>
        <w:t>реконструкцию</w:t>
      </w:r>
      <w:r>
        <w:rPr>
          <w:spacing w:val="30"/>
        </w:rPr>
        <w:t xml:space="preserve"> </w:t>
      </w:r>
      <w:r>
        <w:rPr>
          <w:spacing w:val="-1"/>
        </w:rPr>
        <w:t>элементов</w:t>
      </w:r>
      <w:r>
        <w:rPr>
          <w:spacing w:val="28"/>
        </w:rPr>
        <w:t xml:space="preserve"> </w:t>
      </w:r>
      <w:r>
        <w:rPr>
          <w:spacing w:val="-1"/>
        </w:rPr>
        <w:t>благоустройства</w:t>
      </w:r>
      <w:r>
        <w:rPr>
          <w:spacing w:val="30"/>
        </w:rPr>
        <w:t xml:space="preserve"> </w:t>
      </w:r>
      <w:r>
        <w:rPr>
          <w:spacing w:val="-1"/>
        </w:rPr>
        <w:t>на</w:t>
      </w:r>
      <w:r>
        <w:rPr>
          <w:spacing w:val="30"/>
        </w:rPr>
        <w:t xml:space="preserve"> </w:t>
      </w:r>
      <w:r>
        <w:rPr>
          <w:spacing w:val="-1"/>
        </w:rPr>
        <w:t>территории</w:t>
      </w:r>
      <w:r>
        <w:rPr>
          <w:spacing w:val="29"/>
        </w:rPr>
        <w:t xml:space="preserve"> </w:t>
      </w:r>
      <w:r>
        <w:rPr>
          <w:spacing w:val="-1"/>
        </w:rPr>
        <w:t>внутригородского</w:t>
      </w:r>
      <w:r>
        <w:rPr>
          <w:spacing w:val="29"/>
        </w:rPr>
        <w:t xml:space="preserve"> </w:t>
      </w:r>
      <w:r>
        <w:rPr>
          <w:spacing w:val="-1"/>
        </w:rPr>
        <w:t>муниципального</w:t>
      </w:r>
      <w:r>
        <w:rPr>
          <w:spacing w:val="59"/>
        </w:rPr>
        <w:t xml:space="preserve"> </w:t>
      </w:r>
      <w:r>
        <w:rPr>
          <w:spacing w:val="-1"/>
        </w:rPr>
        <w:t xml:space="preserve">образования </w:t>
      </w:r>
      <w:r>
        <w:t>(2</w:t>
      </w:r>
      <w:r>
        <w:rPr>
          <w:spacing w:val="-3"/>
        </w:rPr>
        <w:t xml:space="preserve"> </w:t>
      </w:r>
      <w:r>
        <w:t xml:space="preserve">421,2 </w:t>
      </w:r>
      <w:r>
        <w:rPr>
          <w:spacing w:val="-1"/>
        </w:rPr>
        <w:t>тыс.</w:t>
      </w:r>
      <w:r>
        <w:rPr>
          <w:spacing w:val="-3"/>
        </w:rPr>
        <w:t xml:space="preserve"> </w:t>
      </w:r>
      <w:r>
        <w:rPr>
          <w:spacing w:val="-1"/>
        </w:rPr>
        <w:t>руб.).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отчетную</w:t>
      </w:r>
      <w:r>
        <w:t xml:space="preserve"> </w:t>
      </w:r>
      <w:r>
        <w:rPr>
          <w:spacing w:val="-1"/>
        </w:rPr>
        <w:t>дату</w:t>
      </w:r>
      <w:r>
        <w:rPr>
          <w:spacing w:val="-3"/>
        </w:rPr>
        <w:t xml:space="preserve"> </w:t>
      </w:r>
      <w:r>
        <w:rPr>
          <w:spacing w:val="-1"/>
        </w:rPr>
        <w:t>расходы</w:t>
      </w:r>
      <w: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данному</w:t>
      </w:r>
      <w:r>
        <w:rPr>
          <w:spacing w:val="-3"/>
        </w:rPr>
        <w:t xml:space="preserve"> </w:t>
      </w:r>
      <w:r>
        <w:rPr>
          <w:spacing w:val="-1"/>
        </w:rPr>
        <w:t>мероприятию</w:t>
      </w:r>
      <w:r>
        <w:t xml:space="preserve"> </w:t>
      </w:r>
      <w:r>
        <w:rPr>
          <w:spacing w:val="-1"/>
        </w:rPr>
        <w:t>составили 100,0</w:t>
      </w:r>
      <w:r>
        <w:rPr>
          <w:spacing w:val="-3"/>
        </w:rPr>
        <w:t xml:space="preserve"> </w:t>
      </w:r>
      <w:r>
        <w:t>%.</w:t>
      </w:r>
    </w:p>
    <w:p w:rsidR="00A21A29" w:rsidRDefault="00A21A29" w:rsidP="00A21A29">
      <w:pPr>
        <w:pStyle w:val="a3"/>
        <w:numPr>
          <w:ilvl w:val="0"/>
          <w:numId w:val="23"/>
        </w:numPr>
        <w:tabs>
          <w:tab w:val="left" w:pos="990"/>
        </w:tabs>
        <w:kinsoku w:val="0"/>
        <w:overflowPunct w:val="0"/>
        <w:ind w:right="100" w:firstLine="708"/>
        <w:jc w:val="both"/>
      </w:pPr>
      <w:r>
        <w:rPr>
          <w:spacing w:val="-1"/>
        </w:rPr>
        <w:t>мероприятия,</w:t>
      </w:r>
      <w:r>
        <w:rPr>
          <w:spacing w:val="38"/>
        </w:rPr>
        <w:t xml:space="preserve"> </w:t>
      </w:r>
      <w:r>
        <w:rPr>
          <w:spacing w:val="-1"/>
        </w:rPr>
        <w:t>направленные</w:t>
      </w:r>
      <w:r>
        <w:rPr>
          <w:spacing w:val="38"/>
        </w:rPr>
        <w:t xml:space="preserve"> </w:t>
      </w:r>
      <w:r>
        <w:rPr>
          <w:spacing w:val="-1"/>
        </w:rPr>
        <w:t>на</w:t>
      </w:r>
      <w:r>
        <w:rPr>
          <w:spacing w:val="38"/>
        </w:rPr>
        <w:t xml:space="preserve"> </w:t>
      </w:r>
      <w:r>
        <w:rPr>
          <w:spacing w:val="-1"/>
        </w:rPr>
        <w:t>обустройство</w:t>
      </w:r>
      <w:r>
        <w:rPr>
          <w:spacing w:val="38"/>
        </w:rPr>
        <w:t xml:space="preserve"> </w:t>
      </w:r>
      <w:r>
        <w:rPr>
          <w:spacing w:val="-1"/>
        </w:rPr>
        <w:t>площадок</w:t>
      </w:r>
      <w:r>
        <w:rPr>
          <w:spacing w:val="39"/>
        </w:rPr>
        <w:t xml:space="preserve"> </w:t>
      </w:r>
      <w:r>
        <w:rPr>
          <w:spacing w:val="-1"/>
        </w:rPr>
        <w:t>для</w:t>
      </w:r>
      <w:r>
        <w:rPr>
          <w:spacing w:val="37"/>
        </w:rPr>
        <w:t xml:space="preserve"> </w:t>
      </w:r>
      <w:r>
        <w:rPr>
          <w:spacing w:val="-1"/>
        </w:rPr>
        <w:t>установки</w:t>
      </w:r>
      <w:r>
        <w:rPr>
          <w:spacing w:val="38"/>
        </w:rPr>
        <w:t xml:space="preserve"> </w:t>
      </w:r>
      <w:r>
        <w:rPr>
          <w:spacing w:val="-1"/>
        </w:rPr>
        <w:t>контейнеров</w:t>
      </w:r>
      <w:r>
        <w:rPr>
          <w:spacing w:val="37"/>
        </w:rPr>
        <w:t xml:space="preserve"> </w:t>
      </w:r>
      <w:r>
        <w:rPr>
          <w:spacing w:val="-1"/>
        </w:rPr>
        <w:t>для</w:t>
      </w:r>
      <w:r>
        <w:rPr>
          <w:spacing w:val="37"/>
        </w:rPr>
        <w:t xml:space="preserve"> </w:t>
      </w:r>
      <w:r>
        <w:rPr>
          <w:spacing w:val="-1"/>
        </w:rPr>
        <w:t>сбора</w:t>
      </w:r>
      <w:r>
        <w:rPr>
          <w:spacing w:val="71"/>
        </w:rPr>
        <w:t xml:space="preserve"> </w:t>
      </w:r>
      <w:r>
        <w:rPr>
          <w:spacing w:val="-1"/>
        </w:rPr>
        <w:t>твердых</w:t>
      </w:r>
      <w:r>
        <w:rPr>
          <w:spacing w:val="31"/>
        </w:rPr>
        <w:t xml:space="preserve"> </w:t>
      </w:r>
      <w:r>
        <w:rPr>
          <w:spacing w:val="-1"/>
        </w:rPr>
        <w:t>коммунальных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отходов</w:t>
      </w:r>
      <w:r>
        <w:t xml:space="preserve"> </w:t>
      </w:r>
      <w:r>
        <w:rPr>
          <w:spacing w:val="33"/>
        </w:rPr>
        <w:t xml:space="preserve"> </w:t>
      </w:r>
      <w:r>
        <w:rPr>
          <w:spacing w:val="-2"/>
        </w:rPr>
        <w:t>на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территории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внутригородского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образования</w:t>
      </w:r>
      <w:r>
        <w:rPr>
          <w:spacing w:val="57"/>
        </w:rPr>
        <w:t xml:space="preserve"> </w:t>
      </w:r>
      <w:r>
        <w:t xml:space="preserve">(802,0 </w:t>
      </w:r>
      <w:r>
        <w:rPr>
          <w:spacing w:val="-1"/>
        </w:rPr>
        <w:t>тыс.</w:t>
      </w:r>
      <w:r>
        <w:t xml:space="preserve"> </w:t>
      </w:r>
      <w:r>
        <w:rPr>
          <w:spacing w:val="-1"/>
        </w:rPr>
        <w:t>руб.).</w:t>
      </w:r>
      <w:r>
        <w:rPr>
          <w:spacing w:val="-3"/>
        </w:rPr>
        <w:t xml:space="preserve"> </w:t>
      </w:r>
      <w:r>
        <w:rPr>
          <w:spacing w:val="-1"/>
        </w:rPr>
        <w:t>Исполнение</w:t>
      </w:r>
      <w:r>
        <w:t xml:space="preserve"> </w:t>
      </w:r>
      <w:r>
        <w:rPr>
          <w:spacing w:val="-1"/>
        </w:rPr>
        <w:t>составило</w:t>
      </w:r>
      <w:r>
        <w:rPr>
          <w:spacing w:val="-3"/>
        </w:rPr>
        <w:t xml:space="preserve"> </w:t>
      </w:r>
      <w:r>
        <w:t xml:space="preserve">794,9 </w:t>
      </w:r>
      <w:r>
        <w:rPr>
          <w:spacing w:val="-1"/>
        </w:rPr>
        <w:t>тыс.</w:t>
      </w:r>
      <w:r>
        <w:rPr>
          <w:spacing w:val="-3"/>
        </w:rPr>
        <w:t xml:space="preserve"> </w:t>
      </w:r>
      <w:r>
        <w:rPr>
          <w:spacing w:val="-1"/>
        </w:rPr>
        <w:t>руб.</w:t>
      </w:r>
      <w:r>
        <w:t xml:space="preserve"> (99,1</w:t>
      </w:r>
      <w:r>
        <w:rPr>
          <w:spacing w:val="-3"/>
        </w:rPr>
        <w:t xml:space="preserve"> </w:t>
      </w:r>
      <w:r>
        <w:t>%).</w:t>
      </w:r>
    </w:p>
    <w:p w:rsidR="00A21A29" w:rsidRDefault="00A21A29" w:rsidP="00A21A29">
      <w:pPr>
        <w:pStyle w:val="a3"/>
        <w:numPr>
          <w:ilvl w:val="0"/>
          <w:numId w:val="23"/>
        </w:numPr>
        <w:tabs>
          <w:tab w:val="left" w:pos="1014"/>
        </w:tabs>
        <w:kinsoku w:val="0"/>
        <w:overflowPunct w:val="0"/>
        <w:ind w:right="100" w:firstLine="708"/>
        <w:jc w:val="both"/>
      </w:pPr>
      <w:r>
        <w:rPr>
          <w:spacing w:val="-1"/>
        </w:rPr>
        <w:t>мероприятия,</w:t>
      </w:r>
      <w:r>
        <w:rPr>
          <w:spacing w:val="7"/>
        </w:rPr>
        <w:t xml:space="preserve"> </w:t>
      </w:r>
      <w:r>
        <w:rPr>
          <w:spacing w:val="-1"/>
        </w:rPr>
        <w:t>направленные</w:t>
      </w:r>
      <w:r>
        <w:rPr>
          <w:spacing w:val="7"/>
        </w:rPr>
        <w:t xml:space="preserve"> </w:t>
      </w:r>
      <w:r>
        <w:rPr>
          <w:spacing w:val="-1"/>
        </w:rPr>
        <w:t>на</w:t>
      </w:r>
      <w:r>
        <w:rPr>
          <w:spacing w:val="7"/>
        </w:rPr>
        <w:t xml:space="preserve"> </w:t>
      </w:r>
      <w:r>
        <w:rPr>
          <w:spacing w:val="-1"/>
        </w:rPr>
        <w:t>обустройство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содержание</w:t>
      </w:r>
      <w:r>
        <w:rPr>
          <w:spacing w:val="7"/>
        </w:rPr>
        <w:t xml:space="preserve"> </w:t>
      </w:r>
      <w:r>
        <w:rPr>
          <w:spacing w:val="-1"/>
        </w:rPr>
        <w:t>спортивных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детских</w:t>
      </w:r>
      <w:r>
        <w:rPr>
          <w:spacing w:val="7"/>
        </w:rPr>
        <w:t xml:space="preserve"> </w:t>
      </w:r>
      <w:r>
        <w:rPr>
          <w:spacing w:val="-1"/>
        </w:rPr>
        <w:t>игровых</w:t>
      </w:r>
      <w:r>
        <w:rPr>
          <w:spacing w:val="75"/>
        </w:rPr>
        <w:t xml:space="preserve"> </w:t>
      </w:r>
      <w:r>
        <w:rPr>
          <w:spacing w:val="-1"/>
        </w:rPr>
        <w:t>площадок</w:t>
      </w:r>
      <w:r>
        <w:rPr>
          <w:spacing w:val="17"/>
        </w:rPr>
        <w:t xml:space="preserve"> </w:t>
      </w:r>
      <w:r>
        <w:rPr>
          <w:spacing w:val="-1"/>
        </w:rPr>
        <w:t>(комплексов)</w:t>
      </w:r>
      <w:r>
        <w:rPr>
          <w:spacing w:val="20"/>
        </w:rPr>
        <w:t xml:space="preserve"> </w:t>
      </w:r>
      <w:r>
        <w:rPr>
          <w:spacing w:val="-2"/>
        </w:rPr>
        <w:t>на</w:t>
      </w:r>
      <w:r>
        <w:rPr>
          <w:spacing w:val="19"/>
        </w:rPr>
        <w:t xml:space="preserve"> </w:t>
      </w:r>
      <w:r>
        <w:rPr>
          <w:spacing w:val="-1"/>
        </w:rPr>
        <w:t>территории</w:t>
      </w:r>
      <w:r>
        <w:rPr>
          <w:spacing w:val="18"/>
        </w:rPr>
        <w:t xml:space="preserve"> </w:t>
      </w:r>
      <w:r>
        <w:rPr>
          <w:spacing w:val="-1"/>
        </w:rPr>
        <w:t>внутригородского</w:t>
      </w:r>
      <w:r>
        <w:rPr>
          <w:spacing w:val="19"/>
        </w:rPr>
        <w:t xml:space="preserve"> </w:t>
      </w:r>
      <w:r>
        <w:rPr>
          <w:spacing w:val="-1"/>
        </w:rPr>
        <w:t>муниципального</w:t>
      </w:r>
      <w:r>
        <w:rPr>
          <w:spacing w:val="14"/>
        </w:rPr>
        <w:t xml:space="preserve"> </w:t>
      </w:r>
      <w:r>
        <w:rPr>
          <w:spacing w:val="-1"/>
        </w:rPr>
        <w:t>образования</w:t>
      </w:r>
      <w:r>
        <w:rPr>
          <w:spacing w:val="18"/>
        </w:rPr>
        <w:t xml:space="preserve"> </w:t>
      </w:r>
      <w:r>
        <w:rPr>
          <w:spacing w:val="-1"/>
        </w:rPr>
        <w:t>(324,0</w:t>
      </w:r>
      <w:r>
        <w:rPr>
          <w:spacing w:val="19"/>
        </w:rPr>
        <w:t xml:space="preserve"> </w:t>
      </w:r>
      <w:r>
        <w:rPr>
          <w:spacing w:val="-1"/>
        </w:rPr>
        <w:t>тыс.</w:t>
      </w:r>
      <w:r>
        <w:rPr>
          <w:spacing w:val="17"/>
        </w:rPr>
        <w:t xml:space="preserve"> </w:t>
      </w:r>
      <w:r>
        <w:rPr>
          <w:spacing w:val="-1"/>
        </w:rPr>
        <w:t>руб.).</w:t>
      </w:r>
      <w:r>
        <w:rPr>
          <w:spacing w:val="79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отчетную</w:t>
      </w:r>
      <w:r>
        <w:t xml:space="preserve"> </w:t>
      </w:r>
      <w:r>
        <w:rPr>
          <w:spacing w:val="-1"/>
        </w:rPr>
        <w:t>дату</w:t>
      </w:r>
      <w:r>
        <w:rPr>
          <w:spacing w:val="-3"/>
        </w:rPr>
        <w:t xml:space="preserve"> </w:t>
      </w:r>
      <w:r>
        <w:rPr>
          <w:spacing w:val="-1"/>
        </w:rPr>
        <w:t>расходы</w:t>
      </w:r>
      <w: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-1"/>
        </w:rPr>
        <w:t>данному</w:t>
      </w:r>
      <w:r>
        <w:rPr>
          <w:spacing w:val="-3"/>
        </w:rPr>
        <w:t xml:space="preserve"> </w:t>
      </w:r>
      <w:r>
        <w:rPr>
          <w:spacing w:val="-1"/>
        </w:rPr>
        <w:t>мероприятию</w:t>
      </w:r>
      <w:r>
        <w:t xml:space="preserve"> </w:t>
      </w:r>
      <w:r>
        <w:rPr>
          <w:spacing w:val="-1"/>
        </w:rPr>
        <w:t xml:space="preserve">составили </w:t>
      </w:r>
      <w:r>
        <w:t xml:space="preserve">323,9 </w:t>
      </w:r>
      <w:r>
        <w:rPr>
          <w:spacing w:val="-1"/>
        </w:rPr>
        <w:t>тыс.</w:t>
      </w:r>
      <w:r>
        <w:t xml:space="preserve"> </w:t>
      </w:r>
      <w:r>
        <w:rPr>
          <w:spacing w:val="-2"/>
        </w:rPr>
        <w:t>руб.</w:t>
      </w:r>
      <w:r>
        <w:t xml:space="preserve"> </w:t>
      </w:r>
      <w:r>
        <w:rPr>
          <w:spacing w:val="-1"/>
        </w:rPr>
        <w:t xml:space="preserve">или </w:t>
      </w:r>
      <w:r>
        <w:t>99,7 %.</w:t>
      </w:r>
    </w:p>
    <w:p w:rsidR="00A21A29" w:rsidRDefault="00A21A29" w:rsidP="00A21A29">
      <w:pPr>
        <w:pStyle w:val="a3"/>
        <w:numPr>
          <w:ilvl w:val="0"/>
          <w:numId w:val="23"/>
        </w:numPr>
        <w:tabs>
          <w:tab w:val="left" w:pos="983"/>
        </w:tabs>
        <w:kinsoku w:val="0"/>
        <w:overflowPunct w:val="0"/>
        <w:ind w:right="99" w:firstLine="708"/>
        <w:jc w:val="both"/>
      </w:pPr>
      <w:r>
        <w:rPr>
          <w:spacing w:val="-1"/>
        </w:rPr>
        <w:t>мероприятия,</w:t>
      </w:r>
      <w:r>
        <w:rPr>
          <w:spacing w:val="33"/>
        </w:rPr>
        <w:t xml:space="preserve"> </w:t>
      </w:r>
      <w:r>
        <w:rPr>
          <w:spacing w:val="-1"/>
        </w:rPr>
        <w:t>направленные</w:t>
      </w:r>
      <w:r>
        <w:rPr>
          <w:spacing w:val="34"/>
        </w:rPr>
        <w:t xml:space="preserve"> </w:t>
      </w:r>
      <w:r>
        <w:rPr>
          <w:spacing w:val="-1"/>
        </w:rPr>
        <w:t>на</w:t>
      </w:r>
      <w:r>
        <w:rPr>
          <w:spacing w:val="31"/>
        </w:rPr>
        <w:t xml:space="preserve"> </w:t>
      </w:r>
      <w:r>
        <w:rPr>
          <w:spacing w:val="-1"/>
        </w:rPr>
        <w:t>ремонт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1"/>
        </w:rPr>
        <w:t>содержание</w:t>
      </w:r>
      <w:r>
        <w:rPr>
          <w:spacing w:val="31"/>
        </w:rPr>
        <w:t xml:space="preserve"> </w:t>
      </w:r>
      <w:r>
        <w:rPr>
          <w:spacing w:val="-1"/>
        </w:rPr>
        <w:t>внутриквартальных</w:t>
      </w:r>
      <w:r>
        <w:rPr>
          <w:spacing w:val="33"/>
        </w:rPr>
        <w:t xml:space="preserve"> </w:t>
      </w:r>
      <w:r>
        <w:rPr>
          <w:spacing w:val="-1"/>
        </w:rPr>
        <w:t>дорог</w:t>
      </w:r>
      <w:r>
        <w:rPr>
          <w:spacing w:val="34"/>
        </w:rPr>
        <w:t xml:space="preserve"> </w:t>
      </w:r>
      <w:r>
        <w:rPr>
          <w:spacing w:val="-2"/>
        </w:rPr>
        <w:t>на</w:t>
      </w:r>
      <w:r>
        <w:rPr>
          <w:spacing w:val="34"/>
        </w:rPr>
        <w:t xml:space="preserve"> </w:t>
      </w:r>
      <w:r>
        <w:rPr>
          <w:spacing w:val="-1"/>
        </w:rPr>
        <w:t>территории</w:t>
      </w:r>
      <w:r>
        <w:rPr>
          <w:spacing w:val="57"/>
        </w:rPr>
        <w:t xml:space="preserve"> </w:t>
      </w:r>
      <w:r>
        <w:rPr>
          <w:spacing w:val="-1"/>
        </w:rPr>
        <w:t>внутригородского</w:t>
      </w:r>
      <w:r>
        <w:rPr>
          <w:spacing w:val="17"/>
        </w:rPr>
        <w:t xml:space="preserve"> </w:t>
      </w:r>
      <w:r>
        <w:rPr>
          <w:spacing w:val="-1"/>
        </w:rPr>
        <w:t>муниципального</w:t>
      </w:r>
      <w:r>
        <w:rPr>
          <w:spacing w:val="17"/>
        </w:rPr>
        <w:t xml:space="preserve"> </w:t>
      </w:r>
      <w:r>
        <w:rPr>
          <w:spacing w:val="-1"/>
        </w:rPr>
        <w:t>образования</w:t>
      </w:r>
      <w:r>
        <w:rPr>
          <w:spacing w:val="16"/>
        </w:rPr>
        <w:t xml:space="preserve"> </w:t>
      </w:r>
      <w:r>
        <w:t xml:space="preserve">(13 </w:t>
      </w:r>
      <w:r>
        <w:rPr>
          <w:spacing w:val="-1"/>
        </w:rPr>
        <w:t>400,1</w:t>
      </w:r>
      <w:r>
        <w:rPr>
          <w:spacing w:val="17"/>
        </w:rPr>
        <w:t xml:space="preserve"> </w:t>
      </w:r>
      <w:r>
        <w:rPr>
          <w:spacing w:val="-1"/>
        </w:rPr>
        <w:t>тыс.</w:t>
      </w:r>
      <w:r>
        <w:rPr>
          <w:spacing w:val="17"/>
        </w:rPr>
        <w:t xml:space="preserve"> </w:t>
      </w:r>
      <w:r>
        <w:rPr>
          <w:spacing w:val="-1"/>
        </w:rPr>
        <w:t>руб.).</w:t>
      </w:r>
      <w:r>
        <w:rPr>
          <w:spacing w:val="17"/>
        </w:rPr>
        <w:t xml:space="preserve"> </w:t>
      </w:r>
      <w:r>
        <w:rPr>
          <w:spacing w:val="-1"/>
        </w:rPr>
        <w:t>На</w:t>
      </w:r>
      <w:r>
        <w:rPr>
          <w:spacing w:val="15"/>
        </w:rPr>
        <w:t xml:space="preserve"> </w:t>
      </w:r>
      <w:r>
        <w:rPr>
          <w:spacing w:val="-1"/>
        </w:rPr>
        <w:t>отчетную</w:t>
      </w:r>
      <w:r>
        <w:rPr>
          <w:spacing w:val="17"/>
        </w:rPr>
        <w:t xml:space="preserve"> </w:t>
      </w:r>
      <w:r>
        <w:rPr>
          <w:spacing w:val="-1"/>
        </w:rPr>
        <w:t>дату</w:t>
      </w:r>
      <w:r>
        <w:rPr>
          <w:spacing w:val="14"/>
        </w:rPr>
        <w:t xml:space="preserve"> </w:t>
      </w:r>
      <w:r>
        <w:rPr>
          <w:spacing w:val="-1"/>
        </w:rPr>
        <w:t>расходы</w:t>
      </w:r>
      <w:r>
        <w:rPr>
          <w:spacing w:val="17"/>
        </w:rPr>
        <w:t xml:space="preserve"> </w:t>
      </w:r>
      <w:r>
        <w:rPr>
          <w:spacing w:val="-1"/>
        </w:rPr>
        <w:t>по</w:t>
      </w:r>
      <w:r>
        <w:rPr>
          <w:spacing w:val="79"/>
        </w:rPr>
        <w:t xml:space="preserve"> </w:t>
      </w:r>
      <w:r>
        <w:rPr>
          <w:spacing w:val="-1"/>
        </w:rPr>
        <w:t>данному</w:t>
      </w:r>
      <w:r>
        <w:rPr>
          <w:spacing w:val="14"/>
        </w:rPr>
        <w:t xml:space="preserve"> </w:t>
      </w:r>
      <w:r>
        <w:rPr>
          <w:spacing w:val="-1"/>
        </w:rPr>
        <w:t>мероприятию</w:t>
      </w:r>
      <w:r>
        <w:rPr>
          <w:spacing w:val="17"/>
        </w:rPr>
        <w:t xml:space="preserve"> </w:t>
      </w:r>
      <w:r>
        <w:rPr>
          <w:spacing w:val="-1"/>
        </w:rPr>
        <w:t>составили</w:t>
      </w:r>
      <w:r>
        <w:rPr>
          <w:spacing w:val="16"/>
        </w:rPr>
        <w:t xml:space="preserve"> </w:t>
      </w:r>
      <w:r>
        <w:t>8 295,3</w:t>
      </w:r>
      <w:r>
        <w:rPr>
          <w:spacing w:val="17"/>
        </w:rPr>
        <w:t xml:space="preserve"> </w:t>
      </w:r>
      <w:r>
        <w:rPr>
          <w:spacing w:val="-1"/>
        </w:rPr>
        <w:t>тыс.</w:t>
      </w:r>
      <w:r>
        <w:rPr>
          <w:spacing w:val="17"/>
        </w:rPr>
        <w:t xml:space="preserve"> </w:t>
      </w:r>
      <w:r>
        <w:rPr>
          <w:spacing w:val="-1"/>
        </w:rPr>
        <w:t>руб.</w:t>
      </w:r>
      <w:r>
        <w:rPr>
          <w:spacing w:val="14"/>
        </w:rPr>
        <w:t xml:space="preserve"> </w:t>
      </w:r>
      <w:r>
        <w:rPr>
          <w:spacing w:val="-1"/>
        </w:rPr>
        <w:t>или</w:t>
      </w:r>
      <w:r>
        <w:rPr>
          <w:spacing w:val="16"/>
        </w:rPr>
        <w:t xml:space="preserve"> </w:t>
      </w:r>
      <w:r>
        <w:t>61,9</w:t>
      </w:r>
      <w:r>
        <w:rPr>
          <w:spacing w:val="17"/>
        </w:rPr>
        <w:t xml:space="preserve"> </w:t>
      </w:r>
      <w:r>
        <w:t>%</w:t>
      </w:r>
      <w:r>
        <w:rPr>
          <w:spacing w:val="17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rPr>
          <w:spacing w:val="-1"/>
        </w:rPr>
        <w:t>планового</w:t>
      </w:r>
      <w:r>
        <w:rPr>
          <w:spacing w:val="17"/>
        </w:rPr>
        <w:t xml:space="preserve"> </w:t>
      </w:r>
      <w:r>
        <w:rPr>
          <w:spacing w:val="-1"/>
        </w:rPr>
        <w:t>показателя.</w:t>
      </w:r>
      <w:r>
        <w:rPr>
          <w:spacing w:val="16"/>
        </w:rPr>
        <w:t xml:space="preserve"> </w:t>
      </w:r>
      <w:r>
        <w:rPr>
          <w:spacing w:val="-1"/>
        </w:rPr>
        <w:t>Низкий</w:t>
      </w:r>
      <w:r>
        <w:rPr>
          <w:spacing w:val="16"/>
        </w:rPr>
        <w:t xml:space="preserve"> </w:t>
      </w:r>
      <w:r>
        <w:rPr>
          <w:spacing w:val="-1"/>
        </w:rPr>
        <w:t>процент</w:t>
      </w:r>
      <w:r>
        <w:rPr>
          <w:spacing w:val="81"/>
        </w:rPr>
        <w:t xml:space="preserve"> </w:t>
      </w:r>
      <w:r>
        <w:rPr>
          <w:spacing w:val="-1"/>
        </w:rPr>
        <w:t>исполнения обусловлен невыполнением работ по</w:t>
      </w:r>
      <w:r>
        <w:rPr>
          <w:spacing w:val="-3"/>
        </w:rPr>
        <w:t xml:space="preserve"> </w:t>
      </w:r>
      <w:r>
        <w:rPr>
          <w:spacing w:val="-1"/>
        </w:rPr>
        <w:t>ремонту</w:t>
      </w:r>
      <w:r>
        <w:rPr>
          <w:spacing w:val="-3"/>
        </w:rPr>
        <w:t xml:space="preserve"> </w:t>
      </w:r>
      <w:r>
        <w:rPr>
          <w:spacing w:val="-1"/>
        </w:rPr>
        <w:t xml:space="preserve">внутриквартальной </w:t>
      </w:r>
      <w:r>
        <w:t>дороги</w:t>
      </w:r>
      <w:r>
        <w:rPr>
          <w:spacing w:val="-1"/>
        </w:rPr>
        <w:t xml:space="preserve"> подрядчиком.</w:t>
      </w:r>
    </w:p>
    <w:p w:rsidR="00A21A29" w:rsidRDefault="00A21A29" w:rsidP="00A21A29">
      <w:pPr>
        <w:pStyle w:val="a3"/>
        <w:numPr>
          <w:ilvl w:val="0"/>
          <w:numId w:val="22"/>
        </w:numPr>
        <w:tabs>
          <w:tab w:val="left" w:pos="1050"/>
        </w:tabs>
        <w:kinsoku w:val="0"/>
        <w:overflowPunct w:val="0"/>
        <w:ind w:right="100" w:firstLine="708"/>
        <w:jc w:val="both"/>
      </w:pPr>
      <w:r>
        <w:rPr>
          <w:spacing w:val="-1"/>
        </w:rPr>
        <w:t>По</w:t>
      </w:r>
      <w:r>
        <w:rPr>
          <w:spacing w:val="5"/>
        </w:rPr>
        <w:t xml:space="preserve"> </w:t>
      </w:r>
      <w:r>
        <w:rPr>
          <w:spacing w:val="-1"/>
        </w:rPr>
        <w:t>Разделу</w:t>
      </w:r>
      <w:r>
        <w:rPr>
          <w:spacing w:val="2"/>
        </w:rPr>
        <w:t xml:space="preserve"> </w:t>
      </w:r>
      <w:r>
        <w:t>0700</w:t>
      </w:r>
      <w:r>
        <w:rPr>
          <w:spacing w:val="5"/>
        </w:rPr>
        <w:t xml:space="preserve"> </w:t>
      </w:r>
      <w:r>
        <w:rPr>
          <w:spacing w:val="-1"/>
        </w:rPr>
        <w:t>«Образование»</w:t>
      </w:r>
      <w:r>
        <w:t xml:space="preserve"> </w:t>
      </w:r>
      <w:r>
        <w:rPr>
          <w:spacing w:val="-1"/>
        </w:rPr>
        <w:t>подразделу</w:t>
      </w:r>
      <w:r>
        <w:rPr>
          <w:spacing w:val="2"/>
        </w:rPr>
        <w:t xml:space="preserve"> </w:t>
      </w:r>
      <w:r>
        <w:rPr>
          <w:spacing w:val="-1"/>
        </w:rPr>
        <w:t>0707</w:t>
      </w:r>
      <w:r>
        <w:rPr>
          <w:spacing w:val="5"/>
        </w:rPr>
        <w:t xml:space="preserve"> </w:t>
      </w:r>
      <w:r>
        <w:rPr>
          <w:spacing w:val="-1"/>
        </w:rPr>
        <w:t>«Молодежная</w:t>
      </w:r>
      <w:r>
        <w:rPr>
          <w:spacing w:val="4"/>
        </w:rPr>
        <w:t xml:space="preserve"> </w:t>
      </w:r>
      <w:r>
        <w:rPr>
          <w:spacing w:val="-2"/>
        </w:rPr>
        <w:t>политика»</w:t>
      </w:r>
      <w:r>
        <w:rPr>
          <w:spacing w:val="2"/>
        </w:rPr>
        <w:t xml:space="preserve"> </w:t>
      </w:r>
      <w:r>
        <w:t>были</w:t>
      </w:r>
      <w:r>
        <w:rPr>
          <w:spacing w:val="4"/>
        </w:rPr>
        <w:t xml:space="preserve"> </w:t>
      </w:r>
      <w:r>
        <w:rPr>
          <w:spacing w:val="-1"/>
        </w:rPr>
        <w:t>запланированы</w:t>
      </w:r>
      <w:r>
        <w:rPr>
          <w:spacing w:val="73"/>
        </w:rPr>
        <w:t xml:space="preserve"> </w:t>
      </w:r>
      <w:r>
        <w:rPr>
          <w:spacing w:val="-1"/>
        </w:rPr>
        <w:t>расходы</w:t>
      </w:r>
      <w:r>
        <w:rPr>
          <w:spacing w:val="51"/>
        </w:rPr>
        <w:t xml:space="preserve"> </w:t>
      </w:r>
      <w:r>
        <w:rPr>
          <w:spacing w:val="-1"/>
        </w:rPr>
        <w:t>на</w:t>
      </w:r>
      <w:r>
        <w:rPr>
          <w:spacing w:val="51"/>
        </w:rPr>
        <w:t xml:space="preserve"> </w:t>
      </w:r>
      <w:r>
        <w:rPr>
          <w:spacing w:val="-1"/>
        </w:rPr>
        <w:t>реализацию</w:t>
      </w:r>
      <w:r>
        <w:rPr>
          <w:spacing w:val="49"/>
        </w:rPr>
        <w:t xml:space="preserve"> </w:t>
      </w:r>
      <w:r>
        <w:rPr>
          <w:spacing w:val="-1"/>
        </w:rPr>
        <w:t>мероприятий</w:t>
      </w:r>
      <w:r>
        <w:rPr>
          <w:spacing w:val="50"/>
        </w:rPr>
        <w:t xml:space="preserve"> </w:t>
      </w:r>
      <w:r>
        <w:rPr>
          <w:spacing w:val="-1"/>
        </w:rPr>
        <w:t>муниципальной</w:t>
      </w:r>
      <w:r>
        <w:rPr>
          <w:spacing w:val="50"/>
        </w:rPr>
        <w:t xml:space="preserve"> </w:t>
      </w:r>
      <w:r>
        <w:rPr>
          <w:spacing w:val="-1"/>
        </w:rPr>
        <w:t>программы</w:t>
      </w:r>
      <w:r>
        <w:rPr>
          <w:spacing w:val="51"/>
        </w:rPr>
        <w:t xml:space="preserve"> </w:t>
      </w:r>
      <w:r>
        <w:rPr>
          <w:spacing w:val="-1"/>
        </w:rPr>
        <w:t>«Организация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rPr>
          <w:spacing w:val="-1"/>
        </w:rPr>
        <w:t>осуществление</w:t>
      </w:r>
      <w:r>
        <w:rPr>
          <w:spacing w:val="69"/>
        </w:rPr>
        <w:t xml:space="preserve"> </w:t>
      </w:r>
      <w:r>
        <w:rPr>
          <w:spacing w:val="-1"/>
        </w:rPr>
        <w:t>мероприятий</w:t>
      </w:r>
      <w:r>
        <w:rPr>
          <w:spacing w:val="18"/>
        </w:rPr>
        <w:t xml:space="preserve"> </w:t>
      </w:r>
      <w:r>
        <w:rPr>
          <w:spacing w:val="-1"/>
        </w:rPr>
        <w:t>по</w:t>
      </w:r>
      <w:r>
        <w:rPr>
          <w:spacing w:val="19"/>
        </w:rPr>
        <w:t xml:space="preserve"> </w:t>
      </w:r>
      <w:r>
        <w:rPr>
          <w:spacing w:val="-1"/>
        </w:rPr>
        <w:t>работе</w:t>
      </w:r>
      <w:r>
        <w:rPr>
          <w:spacing w:val="19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rPr>
          <w:spacing w:val="-1"/>
        </w:rPr>
        <w:t>детьми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rPr>
          <w:spacing w:val="-1"/>
        </w:rPr>
        <w:t>молодежью</w:t>
      </w:r>
      <w:r>
        <w:rPr>
          <w:spacing w:val="20"/>
        </w:rPr>
        <w:t xml:space="preserve"> </w:t>
      </w:r>
      <w:r>
        <w:rPr>
          <w:spacing w:val="-1"/>
        </w:rPr>
        <w:t>во</w:t>
      </w:r>
      <w:r>
        <w:rPr>
          <w:spacing w:val="17"/>
        </w:rPr>
        <w:t xml:space="preserve"> </w:t>
      </w:r>
      <w:r>
        <w:rPr>
          <w:spacing w:val="-1"/>
        </w:rPr>
        <w:t>внутригородском</w:t>
      </w:r>
      <w:r>
        <w:rPr>
          <w:spacing w:val="18"/>
        </w:rPr>
        <w:t xml:space="preserve"> </w:t>
      </w:r>
      <w:r>
        <w:rPr>
          <w:spacing w:val="-1"/>
        </w:rPr>
        <w:t>муниципальном</w:t>
      </w:r>
      <w:r>
        <w:rPr>
          <w:spacing w:val="18"/>
        </w:rPr>
        <w:t xml:space="preserve"> </w:t>
      </w:r>
      <w:r>
        <w:rPr>
          <w:spacing w:val="-1"/>
        </w:rPr>
        <w:t>образовании</w:t>
      </w:r>
      <w:r>
        <w:rPr>
          <w:spacing w:val="18"/>
        </w:rPr>
        <w:t xml:space="preserve"> </w:t>
      </w:r>
      <w:r>
        <w:rPr>
          <w:spacing w:val="-2"/>
        </w:rPr>
        <w:t>города</w:t>
      </w:r>
      <w:r>
        <w:rPr>
          <w:spacing w:val="95"/>
        </w:rPr>
        <w:t xml:space="preserve"> </w:t>
      </w:r>
      <w:r>
        <w:rPr>
          <w:spacing w:val="-1"/>
        </w:rPr>
        <w:t>Севастополя</w:t>
      </w:r>
      <w:r>
        <w:rPr>
          <w:spacing w:val="52"/>
        </w:rPr>
        <w:t xml:space="preserve"> </w:t>
      </w:r>
      <w:r>
        <w:rPr>
          <w:spacing w:val="-1"/>
        </w:rPr>
        <w:t>Гагаринский</w:t>
      </w:r>
      <w:r>
        <w:rPr>
          <w:spacing w:val="52"/>
        </w:rPr>
        <w:t xml:space="preserve"> </w:t>
      </w:r>
      <w:r>
        <w:rPr>
          <w:spacing w:val="-1"/>
        </w:rPr>
        <w:t>муниципальный</w:t>
      </w:r>
      <w:r>
        <w:rPr>
          <w:spacing w:val="52"/>
        </w:rPr>
        <w:t xml:space="preserve"> </w:t>
      </w:r>
      <w:r>
        <w:rPr>
          <w:spacing w:val="-1"/>
        </w:rPr>
        <w:t>округ</w:t>
      </w:r>
      <w:r>
        <w:rPr>
          <w:spacing w:val="53"/>
        </w:rPr>
        <w:t xml:space="preserve"> </w:t>
      </w:r>
      <w:r>
        <w:rPr>
          <w:spacing w:val="-1"/>
        </w:rPr>
        <w:t>на</w:t>
      </w:r>
      <w:r>
        <w:rPr>
          <w:spacing w:val="53"/>
        </w:rPr>
        <w:t xml:space="preserve"> </w:t>
      </w:r>
      <w:r>
        <w:rPr>
          <w:spacing w:val="-1"/>
        </w:rPr>
        <w:t>2018</w:t>
      </w:r>
      <w:r>
        <w:rPr>
          <w:spacing w:val="52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2022</w:t>
      </w:r>
      <w:r>
        <w:rPr>
          <w:spacing w:val="50"/>
        </w:rPr>
        <w:t xml:space="preserve"> </w:t>
      </w:r>
      <w:r>
        <w:rPr>
          <w:spacing w:val="-1"/>
        </w:rPr>
        <w:t>годы»</w:t>
      </w:r>
      <w:r>
        <w:rPr>
          <w:spacing w:val="50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185,1</w:t>
      </w:r>
      <w:r>
        <w:rPr>
          <w:spacing w:val="50"/>
        </w:rPr>
        <w:t xml:space="preserve"> </w:t>
      </w:r>
      <w:r>
        <w:rPr>
          <w:spacing w:val="-1"/>
        </w:rPr>
        <w:t>тыс.</w:t>
      </w:r>
      <w:r>
        <w:rPr>
          <w:spacing w:val="50"/>
        </w:rPr>
        <w:t xml:space="preserve"> </w:t>
      </w:r>
      <w:r>
        <w:rPr>
          <w:spacing w:val="-1"/>
        </w:rPr>
        <w:t>руб.</w:t>
      </w:r>
      <w:r>
        <w:rPr>
          <w:spacing w:val="53"/>
        </w:rPr>
        <w:t xml:space="preserve"> </w:t>
      </w:r>
      <w:r>
        <w:rPr>
          <w:spacing w:val="-1"/>
        </w:rPr>
        <w:t>Исполнение</w:t>
      </w:r>
      <w:r>
        <w:rPr>
          <w:spacing w:val="41"/>
        </w:rPr>
        <w:t xml:space="preserve"> </w:t>
      </w:r>
      <w:r>
        <w:rPr>
          <w:spacing w:val="-1"/>
        </w:rPr>
        <w:t>составило 181,9</w:t>
      </w:r>
      <w:r>
        <w:t xml:space="preserve"> </w:t>
      </w:r>
      <w:r>
        <w:rPr>
          <w:spacing w:val="-1"/>
        </w:rPr>
        <w:t>тыс.</w:t>
      </w:r>
      <w:r>
        <w:t xml:space="preserve"> </w:t>
      </w:r>
      <w:r>
        <w:rPr>
          <w:spacing w:val="-1"/>
        </w:rPr>
        <w:t>руб.</w:t>
      </w:r>
      <w:r>
        <w:rPr>
          <w:spacing w:val="-3"/>
        </w:rPr>
        <w:t xml:space="preserve"> </w:t>
      </w:r>
      <w:r>
        <w:rPr>
          <w:spacing w:val="-1"/>
        </w:rPr>
        <w:t xml:space="preserve">или </w:t>
      </w:r>
      <w:r>
        <w:t>98,3</w:t>
      </w:r>
      <w:r>
        <w:rPr>
          <w:spacing w:val="-3"/>
        </w:rPr>
        <w:t xml:space="preserve"> </w:t>
      </w:r>
      <w:r>
        <w:t>%.</w:t>
      </w:r>
    </w:p>
    <w:p w:rsidR="00A21A29" w:rsidRDefault="00A21A29" w:rsidP="00A21A29">
      <w:pPr>
        <w:pStyle w:val="a3"/>
        <w:numPr>
          <w:ilvl w:val="0"/>
          <w:numId w:val="22"/>
        </w:numPr>
        <w:tabs>
          <w:tab w:val="left" w:pos="1053"/>
        </w:tabs>
        <w:kinsoku w:val="0"/>
        <w:overflowPunct w:val="0"/>
        <w:ind w:right="99" w:firstLine="708"/>
        <w:jc w:val="both"/>
        <w:rPr>
          <w:spacing w:val="-1"/>
        </w:rPr>
      </w:pPr>
      <w:r>
        <w:rPr>
          <w:spacing w:val="-1"/>
        </w:rPr>
        <w:t>По</w:t>
      </w:r>
      <w:r>
        <w:rPr>
          <w:spacing w:val="7"/>
        </w:rPr>
        <w:t xml:space="preserve"> </w:t>
      </w:r>
      <w:r>
        <w:rPr>
          <w:spacing w:val="-1"/>
        </w:rPr>
        <w:t>Разделу</w:t>
      </w:r>
      <w:r>
        <w:rPr>
          <w:spacing w:val="5"/>
        </w:rPr>
        <w:t xml:space="preserve"> </w:t>
      </w:r>
      <w:r>
        <w:t>0800</w:t>
      </w:r>
      <w:r>
        <w:rPr>
          <w:spacing w:val="7"/>
        </w:rPr>
        <w:t xml:space="preserve"> </w:t>
      </w:r>
      <w:r>
        <w:rPr>
          <w:spacing w:val="-2"/>
        </w:rPr>
        <w:t>«Культура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кинематография»,</w:t>
      </w:r>
      <w:r>
        <w:rPr>
          <w:spacing w:val="9"/>
        </w:rPr>
        <w:t xml:space="preserve"> </w:t>
      </w:r>
      <w:r>
        <w:t>а</w:t>
      </w:r>
      <w:r>
        <w:rPr>
          <w:spacing w:val="7"/>
        </w:rPr>
        <w:t xml:space="preserve"> </w:t>
      </w:r>
      <w:r>
        <w:rPr>
          <w:spacing w:val="-1"/>
        </w:rPr>
        <w:t>именно</w:t>
      </w:r>
      <w:r>
        <w:rPr>
          <w:spacing w:val="7"/>
        </w:rPr>
        <w:t xml:space="preserve"> </w:t>
      </w:r>
      <w:r>
        <w:rPr>
          <w:spacing w:val="-1"/>
        </w:rPr>
        <w:t>по</w:t>
      </w:r>
      <w:r>
        <w:rPr>
          <w:spacing w:val="7"/>
        </w:rPr>
        <w:t xml:space="preserve"> </w:t>
      </w:r>
      <w:r>
        <w:rPr>
          <w:spacing w:val="-1"/>
        </w:rPr>
        <w:t>подразделу</w:t>
      </w:r>
      <w:r>
        <w:rPr>
          <w:spacing w:val="5"/>
        </w:rPr>
        <w:t xml:space="preserve"> </w:t>
      </w:r>
      <w:r>
        <w:rPr>
          <w:spacing w:val="-1"/>
        </w:rPr>
        <w:t>0801</w:t>
      </w:r>
      <w:r>
        <w:rPr>
          <w:spacing w:val="7"/>
        </w:rPr>
        <w:t xml:space="preserve"> </w:t>
      </w:r>
      <w:r>
        <w:rPr>
          <w:spacing w:val="-1"/>
        </w:rPr>
        <w:t>«Культура»</w:t>
      </w:r>
      <w:r>
        <w:rPr>
          <w:spacing w:val="2"/>
        </w:rPr>
        <w:t xml:space="preserve"> </w:t>
      </w:r>
      <w:r>
        <w:t>были</w:t>
      </w:r>
      <w:r>
        <w:rPr>
          <w:spacing w:val="55"/>
        </w:rPr>
        <w:t xml:space="preserve"> </w:t>
      </w:r>
      <w:r>
        <w:rPr>
          <w:spacing w:val="-1"/>
        </w:rPr>
        <w:t>запланированы</w:t>
      </w:r>
      <w:r>
        <w:rPr>
          <w:spacing w:val="15"/>
        </w:rPr>
        <w:t xml:space="preserve"> </w:t>
      </w:r>
      <w:r>
        <w:rPr>
          <w:spacing w:val="-1"/>
        </w:rPr>
        <w:t>расходы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объеме</w:t>
      </w:r>
      <w:r>
        <w:rPr>
          <w:spacing w:val="14"/>
        </w:rPr>
        <w:t xml:space="preserve"> </w:t>
      </w:r>
      <w:r>
        <w:t xml:space="preserve">1 </w:t>
      </w:r>
      <w:r>
        <w:rPr>
          <w:spacing w:val="-1"/>
        </w:rPr>
        <w:t>959,0</w:t>
      </w:r>
      <w:r>
        <w:rPr>
          <w:spacing w:val="14"/>
        </w:rPr>
        <w:t xml:space="preserve"> </w:t>
      </w:r>
      <w:r>
        <w:rPr>
          <w:spacing w:val="-1"/>
        </w:rPr>
        <w:t>тыс.</w:t>
      </w:r>
      <w:r>
        <w:rPr>
          <w:spacing w:val="14"/>
        </w:rPr>
        <w:t xml:space="preserve"> </w:t>
      </w:r>
      <w:r>
        <w:rPr>
          <w:spacing w:val="-1"/>
        </w:rPr>
        <w:t>руб.</w:t>
      </w:r>
      <w:r>
        <w:rPr>
          <w:spacing w:val="14"/>
        </w:rPr>
        <w:t xml:space="preserve"> </w:t>
      </w:r>
      <w:r>
        <w:rPr>
          <w:spacing w:val="-1"/>
        </w:rPr>
        <w:t>на</w:t>
      </w:r>
      <w:r>
        <w:rPr>
          <w:spacing w:val="15"/>
        </w:rPr>
        <w:t xml:space="preserve"> </w:t>
      </w:r>
      <w:r>
        <w:rPr>
          <w:spacing w:val="-1"/>
        </w:rPr>
        <w:t>проведение</w:t>
      </w:r>
      <w:r>
        <w:rPr>
          <w:spacing w:val="15"/>
        </w:rPr>
        <w:t xml:space="preserve"> </w:t>
      </w:r>
      <w:r>
        <w:rPr>
          <w:spacing w:val="-1"/>
        </w:rPr>
        <w:t>мероприятий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1"/>
        </w:rPr>
        <w:t>рамках</w:t>
      </w:r>
      <w:r>
        <w:rPr>
          <w:spacing w:val="14"/>
        </w:rPr>
        <w:t xml:space="preserve"> </w:t>
      </w:r>
      <w:r>
        <w:rPr>
          <w:spacing w:val="-1"/>
        </w:rPr>
        <w:t>муниципальной</w:t>
      </w:r>
      <w:r>
        <w:rPr>
          <w:spacing w:val="67"/>
        </w:rPr>
        <w:t xml:space="preserve"> </w:t>
      </w:r>
      <w:r>
        <w:rPr>
          <w:spacing w:val="-1"/>
        </w:rPr>
        <w:t>программы</w:t>
      </w:r>
      <w:r>
        <w:rPr>
          <w:spacing w:val="46"/>
        </w:rPr>
        <w:t xml:space="preserve"> </w:t>
      </w:r>
      <w:r>
        <w:rPr>
          <w:spacing w:val="-2"/>
        </w:rPr>
        <w:t>«Развитие</w:t>
      </w:r>
      <w:r>
        <w:rPr>
          <w:spacing w:val="43"/>
        </w:rPr>
        <w:t xml:space="preserve"> </w:t>
      </w:r>
      <w:r>
        <w:rPr>
          <w:spacing w:val="-1"/>
        </w:rPr>
        <w:t>культуры</w:t>
      </w:r>
      <w:r>
        <w:rPr>
          <w:spacing w:val="43"/>
        </w:rPr>
        <w:t xml:space="preserve"> </w:t>
      </w:r>
      <w:r>
        <w:rPr>
          <w:spacing w:val="-1"/>
        </w:rPr>
        <w:t>во</w:t>
      </w:r>
      <w:r>
        <w:rPr>
          <w:spacing w:val="43"/>
        </w:rPr>
        <w:t xml:space="preserve"> </w:t>
      </w:r>
      <w:r>
        <w:rPr>
          <w:spacing w:val="-1"/>
        </w:rPr>
        <w:t>внутригородском</w:t>
      </w:r>
      <w:r>
        <w:rPr>
          <w:spacing w:val="42"/>
        </w:rPr>
        <w:t xml:space="preserve"> </w:t>
      </w:r>
      <w:r>
        <w:rPr>
          <w:spacing w:val="-1"/>
        </w:rPr>
        <w:t>муниципальном</w:t>
      </w:r>
      <w:r>
        <w:rPr>
          <w:spacing w:val="42"/>
        </w:rPr>
        <w:t xml:space="preserve"> </w:t>
      </w:r>
      <w:r>
        <w:rPr>
          <w:spacing w:val="-1"/>
        </w:rPr>
        <w:t>образовании</w:t>
      </w:r>
      <w:r>
        <w:rPr>
          <w:spacing w:val="42"/>
        </w:rPr>
        <w:t xml:space="preserve"> </w:t>
      </w:r>
      <w:r>
        <w:t>города</w:t>
      </w:r>
      <w:r>
        <w:rPr>
          <w:spacing w:val="43"/>
        </w:rPr>
        <w:t xml:space="preserve"> </w:t>
      </w:r>
      <w:r>
        <w:rPr>
          <w:spacing w:val="-1"/>
        </w:rPr>
        <w:t>Севастополя</w:t>
      </w:r>
      <w:r>
        <w:rPr>
          <w:spacing w:val="71"/>
        </w:rPr>
        <w:t xml:space="preserve"> </w:t>
      </w:r>
      <w:r>
        <w:rPr>
          <w:spacing w:val="-1"/>
        </w:rPr>
        <w:t>Гагаринский</w:t>
      </w:r>
      <w:r>
        <w:rPr>
          <w:spacing w:val="18"/>
        </w:rPr>
        <w:t xml:space="preserve"> </w:t>
      </w:r>
      <w:r>
        <w:rPr>
          <w:spacing w:val="-1"/>
        </w:rPr>
        <w:t>муниципальный</w:t>
      </w:r>
      <w:r>
        <w:rPr>
          <w:spacing w:val="18"/>
        </w:rPr>
        <w:t xml:space="preserve"> </w:t>
      </w:r>
      <w:r>
        <w:rPr>
          <w:spacing w:val="-1"/>
        </w:rPr>
        <w:t>округ</w:t>
      </w:r>
      <w:r>
        <w:rPr>
          <w:spacing w:val="20"/>
        </w:rPr>
        <w:t xml:space="preserve"> </w:t>
      </w:r>
      <w:r>
        <w:rPr>
          <w:spacing w:val="-1"/>
        </w:rPr>
        <w:t>на</w:t>
      </w:r>
      <w:r>
        <w:rPr>
          <w:spacing w:val="19"/>
        </w:rPr>
        <w:t xml:space="preserve"> </w:t>
      </w:r>
      <w:r>
        <w:t>2018</w:t>
      </w:r>
      <w:r>
        <w:rPr>
          <w:spacing w:val="19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2022</w:t>
      </w:r>
      <w:r>
        <w:rPr>
          <w:spacing w:val="21"/>
        </w:rPr>
        <w:t xml:space="preserve"> </w:t>
      </w:r>
      <w:r>
        <w:rPr>
          <w:spacing w:val="-1"/>
        </w:rPr>
        <w:t>годы».</w:t>
      </w:r>
      <w:r>
        <w:rPr>
          <w:spacing w:val="19"/>
        </w:rPr>
        <w:t xml:space="preserve"> </w:t>
      </w:r>
      <w:r>
        <w:rPr>
          <w:spacing w:val="-1"/>
        </w:rPr>
        <w:t>Указанные</w:t>
      </w:r>
      <w:r>
        <w:rPr>
          <w:spacing w:val="19"/>
        </w:rPr>
        <w:t xml:space="preserve"> </w:t>
      </w:r>
      <w:r>
        <w:rPr>
          <w:spacing w:val="-1"/>
        </w:rPr>
        <w:t>средства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2020</w:t>
      </w:r>
      <w:r>
        <w:rPr>
          <w:spacing w:val="19"/>
        </w:rPr>
        <w:t xml:space="preserve"> </w:t>
      </w:r>
      <w:r>
        <w:t>году</w:t>
      </w:r>
      <w:r>
        <w:rPr>
          <w:spacing w:val="17"/>
        </w:rPr>
        <w:t xml:space="preserve"> </w:t>
      </w:r>
      <w:r>
        <w:rPr>
          <w:spacing w:val="-1"/>
        </w:rPr>
        <w:t>направленны</w:t>
      </w:r>
      <w:r>
        <w:rPr>
          <w:spacing w:val="49"/>
        </w:rPr>
        <w:t xml:space="preserve"> </w:t>
      </w:r>
      <w:r>
        <w:rPr>
          <w:spacing w:val="-1"/>
        </w:rPr>
        <w:t>на</w:t>
      </w:r>
      <w:r>
        <w:rPr>
          <w:spacing w:val="22"/>
        </w:rPr>
        <w:t xml:space="preserve"> </w:t>
      </w:r>
      <w:r>
        <w:rPr>
          <w:spacing w:val="-1"/>
        </w:rPr>
        <w:t>проведение</w:t>
      </w:r>
      <w:r>
        <w:rPr>
          <w:spacing w:val="22"/>
        </w:rPr>
        <w:t xml:space="preserve"> </w:t>
      </w:r>
      <w:r>
        <w:rPr>
          <w:spacing w:val="-1"/>
        </w:rPr>
        <w:t>праздничных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культурных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торжественных</w:t>
      </w:r>
      <w:r>
        <w:rPr>
          <w:spacing w:val="22"/>
        </w:rPr>
        <w:t xml:space="preserve"> </w:t>
      </w:r>
      <w:r>
        <w:rPr>
          <w:spacing w:val="-1"/>
        </w:rPr>
        <w:t>мероприятий</w:t>
      </w:r>
      <w:r>
        <w:rPr>
          <w:spacing w:val="21"/>
        </w:rPr>
        <w:t xml:space="preserve"> </w:t>
      </w:r>
      <w:r>
        <w:rPr>
          <w:spacing w:val="-1"/>
        </w:rPr>
        <w:t>на</w:t>
      </w:r>
      <w:r>
        <w:rPr>
          <w:spacing w:val="22"/>
        </w:rPr>
        <w:t xml:space="preserve"> </w:t>
      </w:r>
      <w:r>
        <w:rPr>
          <w:spacing w:val="-1"/>
        </w:rPr>
        <w:t>территории</w:t>
      </w:r>
      <w:r>
        <w:rPr>
          <w:spacing w:val="43"/>
        </w:rPr>
        <w:t xml:space="preserve"> </w:t>
      </w:r>
      <w:r>
        <w:rPr>
          <w:spacing w:val="-1"/>
        </w:rPr>
        <w:t>внутригородского</w:t>
      </w:r>
      <w:r>
        <w:t xml:space="preserve"> </w:t>
      </w:r>
      <w:r>
        <w:rPr>
          <w:spacing w:val="-1"/>
        </w:rPr>
        <w:t>муниципального</w:t>
      </w:r>
      <w:r>
        <w:rPr>
          <w:spacing w:val="-3"/>
        </w:rPr>
        <w:t xml:space="preserve"> </w:t>
      </w:r>
      <w:r>
        <w:rPr>
          <w:spacing w:val="-1"/>
        </w:rPr>
        <w:t>образования</w:t>
      </w:r>
      <w:r>
        <w:rPr>
          <w:spacing w:val="-3"/>
        </w:rPr>
        <w:t xml:space="preserve"> </w:t>
      </w:r>
      <w:r>
        <w:rPr>
          <w:spacing w:val="-1"/>
        </w:rPr>
        <w:t>города</w:t>
      </w:r>
      <w:r>
        <w:t xml:space="preserve"> </w:t>
      </w:r>
      <w:r>
        <w:rPr>
          <w:spacing w:val="-1"/>
        </w:rPr>
        <w:t>Севастополя Гагаринский муниципальный округ.</w:t>
      </w:r>
    </w:p>
    <w:p w:rsidR="00A21A29" w:rsidRDefault="00A21A29" w:rsidP="00A21A29">
      <w:pPr>
        <w:pStyle w:val="a3"/>
        <w:kinsoku w:val="0"/>
        <w:overflowPunct w:val="0"/>
        <w:spacing w:before="1"/>
        <w:ind w:right="102"/>
        <w:jc w:val="both"/>
        <w:rPr>
          <w:spacing w:val="-1"/>
        </w:rPr>
      </w:pPr>
      <w:r>
        <w:rPr>
          <w:spacing w:val="-1"/>
        </w:rPr>
        <w:t>Расходы</w:t>
      </w:r>
      <w:r>
        <w:rPr>
          <w:spacing w:val="8"/>
        </w:rPr>
        <w:t xml:space="preserve"> </w:t>
      </w:r>
      <w:r>
        <w:rPr>
          <w:spacing w:val="-1"/>
        </w:rPr>
        <w:t>за</w:t>
      </w:r>
      <w:r>
        <w:rPr>
          <w:spacing w:val="8"/>
        </w:rPr>
        <w:t xml:space="preserve"> </w:t>
      </w:r>
      <w:r>
        <w:rPr>
          <w:spacing w:val="-1"/>
        </w:rPr>
        <w:t>на</w:t>
      </w:r>
      <w:r>
        <w:rPr>
          <w:spacing w:val="8"/>
        </w:rPr>
        <w:t xml:space="preserve"> </w:t>
      </w:r>
      <w:r>
        <w:rPr>
          <w:spacing w:val="-1"/>
        </w:rPr>
        <w:t>проведение</w:t>
      </w:r>
      <w:r>
        <w:rPr>
          <w:spacing w:val="8"/>
        </w:rPr>
        <w:t xml:space="preserve"> </w:t>
      </w:r>
      <w:r>
        <w:rPr>
          <w:spacing w:val="-1"/>
        </w:rPr>
        <w:t>праздничных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культурных</w:t>
      </w:r>
      <w:r>
        <w:rPr>
          <w:spacing w:val="8"/>
        </w:rPr>
        <w:t xml:space="preserve"> </w:t>
      </w:r>
      <w:r>
        <w:rPr>
          <w:spacing w:val="-1"/>
        </w:rPr>
        <w:t>мероприятий</w:t>
      </w:r>
      <w:r>
        <w:rPr>
          <w:spacing w:val="7"/>
        </w:rPr>
        <w:t xml:space="preserve"> </w:t>
      </w:r>
      <w:r>
        <w:rPr>
          <w:spacing w:val="-1"/>
        </w:rPr>
        <w:t>на</w:t>
      </w:r>
      <w:r>
        <w:rPr>
          <w:spacing w:val="8"/>
        </w:rPr>
        <w:t xml:space="preserve"> </w:t>
      </w:r>
      <w:r>
        <w:rPr>
          <w:spacing w:val="-1"/>
        </w:rPr>
        <w:t>территории</w:t>
      </w:r>
      <w:r>
        <w:rPr>
          <w:spacing w:val="61"/>
        </w:rPr>
        <w:t xml:space="preserve"> </w:t>
      </w:r>
      <w:r>
        <w:rPr>
          <w:spacing w:val="-1"/>
        </w:rPr>
        <w:t>внутригородского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образования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составили</w:t>
      </w:r>
      <w:r>
        <w:t xml:space="preserve"> </w:t>
      </w:r>
      <w:r>
        <w:rPr>
          <w:spacing w:val="4"/>
        </w:rPr>
        <w:t xml:space="preserve"> </w:t>
      </w:r>
      <w:r>
        <w:t xml:space="preserve">1 </w:t>
      </w:r>
      <w:r>
        <w:rPr>
          <w:spacing w:val="2"/>
        </w:rPr>
        <w:t xml:space="preserve"> </w:t>
      </w:r>
      <w:r>
        <w:t xml:space="preserve">958,8 </w:t>
      </w:r>
      <w:r>
        <w:rPr>
          <w:spacing w:val="5"/>
        </w:rPr>
        <w:t xml:space="preserve"> </w:t>
      </w:r>
      <w:r>
        <w:rPr>
          <w:spacing w:val="-1"/>
        </w:rPr>
        <w:t>тыс.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руб.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или</w:t>
      </w:r>
      <w:r>
        <w:t xml:space="preserve"> </w:t>
      </w:r>
      <w:r>
        <w:rPr>
          <w:spacing w:val="4"/>
        </w:rPr>
        <w:t xml:space="preserve"> </w:t>
      </w:r>
      <w:r>
        <w:t xml:space="preserve">100,0 </w:t>
      </w:r>
      <w:r>
        <w:rPr>
          <w:spacing w:val="2"/>
        </w:rPr>
        <w:t xml:space="preserve"> </w:t>
      </w:r>
      <w:r>
        <w:t xml:space="preserve">% </w:t>
      </w:r>
      <w:r>
        <w:rPr>
          <w:spacing w:val="6"/>
        </w:rPr>
        <w:t xml:space="preserve"> </w:t>
      </w:r>
      <w:r>
        <w:rPr>
          <w:spacing w:val="-1"/>
        </w:rPr>
        <w:t>при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плане</w:t>
      </w:r>
      <w:r>
        <w:rPr>
          <w:spacing w:val="60"/>
        </w:rPr>
        <w:t xml:space="preserve"> </w:t>
      </w:r>
      <w:r>
        <w:t xml:space="preserve">1 959,0 </w:t>
      </w:r>
      <w:r>
        <w:rPr>
          <w:spacing w:val="-1"/>
        </w:rPr>
        <w:t>тыс.</w:t>
      </w:r>
      <w:r>
        <w:t xml:space="preserve"> </w:t>
      </w:r>
      <w:r>
        <w:rPr>
          <w:spacing w:val="-1"/>
        </w:rPr>
        <w:t>руб.</w:t>
      </w:r>
      <w:r>
        <w:t xml:space="preserve"> (1 </w:t>
      </w:r>
      <w:r>
        <w:rPr>
          <w:spacing w:val="-1"/>
        </w:rPr>
        <w:t>Подпрограмма</w:t>
      </w:r>
      <w:r>
        <w:t xml:space="preserve"> </w:t>
      </w:r>
      <w:r>
        <w:rPr>
          <w:spacing w:val="-1"/>
        </w:rPr>
        <w:t>муниципальной</w:t>
      </w:r>
      <w:r>
        <w:rPr>
          <w:spacing w:val="-3"/>
        </w:rPr>
        <w:t xml:space="preserve"> </w:t>
      </w:r>
      <w:r>
        <w:rPr>
          <w:spacing w:val="-1"/>
        </w:rPr>
        <w:t>программы</w:t>
      </w:r>
      <w:r>
        <w:t xml:space="preserve"> </w:t>
      </w:r>
      <w:r>
        <w:rPr>
          <w:spacing w:val="-1"/>
        </w:rPr>
        <w:t>Развитие</w:t>
      </w:r>
      <w:r>
        <w:t xml:space="preserve"> </w:t>
      </w:r>
      <w:r>
        <w:rPr>
          <w:spacing w:val="-1"/>
        </w:rPr>
        <w:t>культуры).</w:t>
      </w:r>
    </w:p>
    <w:p w:rsidR="00A21A29" w:rsidRDefault="00A21A29" w:rsidP="00A21A29">
      <w:pPr>
        <w:pStyle w:val="a3"/>
        <w:kinsoku w:val="0"/>
        <w:overflowPunct w:val="0"/>
        <w:spacing w:before="1"/>
        <w:ind w:right="99"/>
        <w:jc w:val="both"/>
        <w:rPr>
          <w:spacing w:val="-1"/>
        </w:rPr>
      </w:pPr>
      <w:r>
        <w:rPr>
          <w:spacing w:val="-1"/>
        </w:rPr>
        <w:t>Расходы</w:t>
      </w:r>
      <w:r>
        <w:rPr>
          <w:spacing w:val="17"/>
        </w:rPr>
        <w:t xml:space="preserve"> </w:t>
      </w:r>
      <w:r>
        <w:rPr>
          <w:spacing w:val="-1"/>
        </w:rPr>
        <w:t>по</w:t>
      </w:r>
      <w:r>
        <w:rPr>
          <w:spacing w:val="17"/>
        </w:rPr>
        <w:t xml:space="preserve"> </w:t>
      </w:r>
      <w:r>
        <w:rPr>
          <w:spacing w:val="-1"/>
        </w:rPr>
        <w:t>мероприятиям,</w:t>
      </w:r>
      <w:r>
        <w:rPr>
          <w:spacing w:val="17"/>
        </w:rPr>
        <w:t xml:space="preserve"> </w:t>
      </w:r>
      <w:r>
        <w:rPr>
          <w:spacing w:val="-1"/>
        </w:rPr>
        <w:t>направленным</w:t>
      </w:r>
      <w:r>
        <w:rPr>
          <w:spacing w:val="16"/>
        </w:rPr>
        <w:t xml:space="preserve"> </w:t>
      </w:r>
      <w:r>
        <w:rPr>
          <w:spacing w:val="-1"/>
        </w:rPr>
        <w:t>на</w:t>
      </w:r>
      <w:r>
        <w:rPr>
          <w:spacing w:val="17"/>
        </w:rPr>
        <w:t xml:space="preserve"> </w:t>
      </w:r>
      <w:r>
        <w:rPr>
          <w:spacing w:val="-1"/>
        </w:rPr>
        <w:t>осуществление</w:t>
      </w:r>
      <w:r>
        <w:rPr>
          <w:spacing w:val="17"/>
        </w:rPr>
        <w:t xml:space="preserve"> </w:t>
      </w:r>
      <w:r>
        <w:rPr>
          <w:spacing w:val="-1"/>
        </w:rPr>
        <w:t>военно-патриотического</w:t>
      </w:r>
      <w:r>
        <w:rPr>
          <w:spacing w:val="17"/>
        </w:rPr>
        <w:t xml:space="preserve"> </w:t>
      </w:r>
      <w:r>
        <w:rPr>
          <w:spacing w:val="-1"/>
        </w:rPr>
        <w:t>воспитания</w:t>
      </w:r>
      <w:r>
        <w:rPr>
          <w:spacing w:val="63"/>
        </w:rPr>
        <w:t xml:space="preserve"> </w:t>
      </w:r>
      <w:r>
        <w:rPr>
          <w:spacing w:val="-1"/>
        </w:rPr>
        <w:t>граждан</w:t>
      </w:r>
      <w:r>
        <w:rPr>
          <w:spacing w:val="4"/>
        </w:rPr>
        <w:t xml:space="preserve"> </w:t>
      </w:r>
      <w:r>
        <w:rPr>
          <w:spacing w:val="-1"/>
        </w:rPr>
        <w:t>РФ</w:t>
      </w:r>
      <w:r>
        <w:rPr>
          <w:spacing w:val="6"/>
        </w:rPr>
        <w:t xml:space="preserve"> </w:t>
      </w:r>
      <w:r>
        <w:rPr>
          <w:spacing w:val="-1"/>
        </w:rPr>
        <w:t>на</w:t>
      </w:r>
      <w:r>
        <w:rPr>
          <w:spacing w:val="5"/>
        </w:rPr>
        <w:t xml:space="preserve"> </w:t>
      </w:r>
      <w:r>
        <w:rPr>
          <w:spacing w:val="-1"/>
        </w:rPr>
        <w:t>территории</w:t>
      </w:r>
      <w:r>
        <w:rPr>
          <w:spacing w:val="4"/>
        </w:rPr>
        <w:t xml:space="preserve"> </w:t>
      </w:r>
      <w:r>
        <w:rPr>
          <w:spacing w:val="-1"/>
        </w:rPr>
        <w:t>внутригородского</w:t>
      </w:r>
      <w:r>
        <w:rPr>
          <w:spacing w:val="5"/>
        </w:rPr>
        <w:t xml:space="preserve"> </w:t>
      </w:r>
      <w:r>
        <w:rPr>
          <w:spacing w:val="-1"/>
        </w:rPr>
        <w:t>муниципального</w:t>
      </w:r>
      <w:r>
        <w:rPr>
          <w:spacing w:val="5"/>
        </w:rPr>
        <w:t xml:space="preserve"> </w:t>
      </w:r>
      <w:r>
        <w:rPr>
          <w:spacing w:val="-1"/>
        </w:rPr>
        <w:t>образования</w:t>
      </w:r>
      <w:r>
        <w:rPr>
          <w:spacing w:val="4"/>
        </w:rPr>
        <w:t xml:space="preserve"> </w:t>
      </w:r>
      <w:r>
        <w:rPr>
          <w:spacing w:val="-1"/>
        </w:rPr>
        <w:t>(план</w:t>
      </w:r>
      <w:r>
        <w:rPr>
          <w:spacing w:val="4"/>
        </w:rPr>
        <w:t xml:space="preserve"> </w:t>
      </w:r>
      <w:r>
        <w:t>398,5</w:t>
      </w:r>
      <w:r>
        <w:rPr>
          <w:spacing w:val="5"/>
        </w:rPr>
        <w:t xml:space="preserve"> </w:t>
      </w:r>
      <w:r>
        <w:rPr>
          <w:spacing w:val="-1"/>
        </w:rPr>
        <w:t>тыс.</w:t>
      </w:r>
      <w:r>
        <w:rPr>
          <w:spacing w:val="5"/>
        </w:rPr>
        <w:t xml:space="preserve"> </w:t>
      </w:r>
      <w:r>
        <w:rPr>
          <w:spacing w:val="-1"/>
        </w:rPr>
        <w:t>руб.)</w:t>
      </w:r>
      <w:r>
        <w:rPr>
          <w:spacing w:val="6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rPr>
          <w:spacing w:val="-1"/>
        </w:rPr>
        <w:t>отчетном</w:t>
      </w:r>
      <w:r>
        <w:rPr>
          <w:spacing w:val="28"/>
        </w:rPr>
        <w:t xml:space="preserve"> </w:t>
      </w:r>
      <w:r>
        <w:rPr>
          <w:spacing w:val="-1"/>
        </w:rPr>
        <w:t>периоде</w:t>
      </w:r>
      <w:r>
        <w:rPr>
          <w:spacing w:val="29"/>
        </w:rPr>
        <w:t xml:space="preserve"> </w:t>
      </w:r>
      <w:r>
        <w:rPr>
          <w:spacing w:val="-1"/>
        </w:rPr>
        <w:t>произведены</w:t>
      </w:r>
      <w:r>
        <w:rPr>
          <w:spacing w:val="27"/>
        </w:rPr>
        <w:t xml:space="preserve"> </w:t>
      </w:r>
      <w:r>
        <w:rPr>
          <w:spacing w:val="-1"/>
        </w:rPr>
        <w:t>на</w:t>
      </w:r>
      <w:r>
        <w:rPr>
          <w:spacing w:val="27"/>
        </w:rPr>
        <w:t xml:space="preserve"> </w:t>
      </w:r>
      <w:r>
        <w:rPr>
          <w:spacing w:val="-1"/>
        </w:rPr>
        <w:t>сумму</w:t>
      </w:r>
      <w:r>
        <w:rPr>
          <w:spacing w:val="26"/>
        </w:rPr>
        <w:t xml:space="preserve"> </w:t>
      </w:r>
      <w:r>
        <w:t>398,4</w:t>
      </w:r>
      <w:r>
        <w:rPr>
          <w:spacing w:val="28"/>
        </w:rPr>
        <w:t xml:space="preserve"> </w:t>
      </w:r>
      <w:r>
        <w:rPr>
          <w:spacing w:val="-1"/>
        </w:rPr>
        <w:t>тыс.</w:t>
      </w:r>
      <w:r>
        <w:rPr>
          <w:spacing w:val="29"/>
        </w:rPr>
        <w:t xml:space="preserve"> </w:t>
      </w:r>
      <w:r>
        <w:rPr>
          <w:spacing w:val="-1"/>
        </w:rPr>
        <w:t>руб.</w:t>
      </w:r>
      <w:r>
        <w:rPr>
          <w:spacing w:val="29"/>
        </w:rPr>
        <w:t xml:space="preserve"> </w:t>
      </w:r>
      <w:r>
        <w:rPr>
          <w:spacing w:val="-1"/>
        </w:rPr>
        <w:t>или</w:t>
      </w:r>
      <w:r>
        <w:rPr>
          <w:spacing w:val="26"/>
        </w:rPr>
        <w:t xml:space="preserve"> </w:t>
      </w:r>
      <w:r>
        <w:t>99,9</w:t>
      </w:r>
      <w:r>
        <w:rPr>
          <w:spacing w:val="26"/>
        </w:rPr>
        <w:t xml:space="preserve"> </w:t>
      </w:r>
      <w:r>
        <w:t>%.</w:t>
      </w:r>
      <w:r>
        <w:rPr>
          <w:spacing w:val="26"/>
        </w:rPr>
        <w:t xml:space="preserve"> </w:t>
      </w:r>
      <w:r>
        <w:t>(2</w:t>
      </w:r>
      <w:r>
        <w:rPr>
          <w:spacing w:val="26"/>
        </w:rPr>
        <w:t xml:space="preserve"> </w:t>
      </w:r>
      <w:r>
        <w:rPr>
          <w:spacing w:val="-1"/>
        </w:rPr>
        <w:t>Подпрограмма</w:t>
      </w:r>
      <w:r>
        <w:rPr>
          <w:spacing w:val="29"/>
        </w:rPr>
        <w:t xml:space="preserve"> </w:t>
      </w:r>
      <w:r>
        <w:rPr>
          <w:spacing w:val="-1"/>
        </w:rPr>
        <w:t>муниципальной</w:t>
      </w:r>
      <w:r>
        <w:rPr>
          <w:spacing w:val="39"/>
        </w:rPr>
        <w:t xml:space="preserve"> </w:t>
      </w:r>
      <w:r>
        <w:rPr>
          <w:spacing w:val="-1"/>
        </w:rPr>
        <w:t>программы</w:t>
      </w:r>
      <w:r>
        <w:t xml:space="preserve"> </w:t>
      </w:r>
      <w:r>
        <w:rPr>
          <w:spacing w:val="-1"/>
        </w:rPr>
        <w:t>Развитие</w:t>
      </w:r>
      <w:r>
        <w:t xml:space="preserve"> </w:t>
      </w:r>
      <w:r>
        <w:rPr>
          <w:spacing w:val="-1"/>
        </w:rPr>
        <w:t>культуры).</w:t>
      </w:r>
    </w:p>
    <w:p w:rsidR="00A21A29" w:rsidRDefault="00A21A29" w:rsidP="00A21A29">
      <w:pPr>
        <w:pStyle w:val="a3"/>
        <w:numPr>
          <w:ilvl w:val="0"/>
          <w:numId w:val="22"/>
        </w:numPr>
        <w:tabs>
          <w:tab w:val="left" w:pos="1115"/>
        </w:tabs>
        <w:kinsoku w:val="0"/>
        <w:overflowPunct w:val="0"/>
        <w:spacing w:line="252" w:lineRule="exact"/>
        <w:ind w:left="1114" w:hanging="290"/>
        <w:rPr>
          <w:spacing w:val="-1"/>
        </w:rPr>
      </w:pPr>
      <w:r>
        <w:rPr>
          <w:spacing w:val="-1"/>
        </w:rPr>
        <w:t>По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Разделу</w:t>
      </w:r>
      <w:r>
        <w:t xml:space="preserve"> </w:t>
      </w:r>
      <w:r>
        <w:rPr>
          <w:spacing w:val="12"/>
        </w:rPr>
        <w:t xml:space="preserve"> </w:t>
      </w:r>
      <w:r>
        <w:t xml:space="preserve">1100 </w:t>
      </w:r>
      <w:r>
        <w:rPr>
          <w:spacing w:val="14"/>
        </w:rPr>
        <w:t xml:space="preserve"> </w:t>
      </w:r>
      <w:r>
        <w:rPr>
          <w:spacing w:val="-1"/>
        </w:rPr>
        <w:t>«Физическая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культура</w:t>
      </w:r>
      <w:r>
        <w:t xml:space="preserve"> </w:t>
      </w:r>
      <w:r>
        <w:rPr>
          <w:spacing w:val="15"/>
        </w:rPr>
        <w:t xml:space="preserve"> </w:t>
      </w:r>
      <w:r>
        <w:t xml:space="preserve">и </w:t>
      </w:r>
      <w:r>
        <w:rPr>
          <w:spacing w:val="14"/>
        </w:rPr>
        <w:t xml:space="preserve"> </w:t>
      </w:r>
      <w:r>
        <w:rPr>
          <w:spacing w:val="-1"/>
        </w:rPr>
        <w:t>спорт»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подраздел</w:t>
      </w:r>
      <w:r>
        <w:t xml:space="preserve"> </w:t>
      </w:r>
      <w:r>
        <w:rPr>
          <w:spacing w:val="12"/>
        </w:rPr>
        <w:t xml:space="preserve"> </w:t>
      </w:r>
      <w:r>
        <w:t xml:space="preserve">1101 </w:t>
      </w:r>
      <w:r>
        <w:rPr>
          <w:spacing w:val="12"/>
        </w:rPr>
        <w:t xml:space="preserve"> </w:t>
      </w:r>
      <w:r>
        <w:rPr>
          <w:spacing w:val="-1"/>
        </w:rPr>
        <w:t>«Физическая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культура»</w:t>
      </w:r>
    </w:p>
    <w:p w:rsidR="00A21A29" w:rsidRDefault="00A21A29" w:rsidP="00A21A29">
      <w:pPr>
        <w:pStyle w:val="a3"/>
        <w:numPr>
          <w:ilvl w:val="0"/>
          <w:numId w:val="22"/>
        </w:numPr>
        <w:tabs>
          <w:tab w:val="left" w:pos="1115"/>
        </w:tabs>
        <w:kinsoku w:val="0"/>
        <w:overflowPunct w:val="0"/>
        <w:spacing w:line="252" w:lineRule="exact"/>
        <w:ind w:left="1114" w:hanging="290"/>
        <w:rPr>
          <w:spacing w:val="-1"/>
        </w:rPr>
        <w:sectPr w:rsidR="00A21A29">
          <w:pgSz w:w="11910" w:h="16840"/>
          <w:pgMar w:top="540" w:right="320" w:bottom="280" w:left="1300" w:header="720" w:footer="720" w:gutter="0"/>
          <w:cols w:space="720" w:equalWidth="0">
            <w:col w:w="1029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59"/>
        <w:ind w:right="120" w:firstLine="0"/>
        <w:jc w:val="both"/>
        <w:rPr>
          <w:spacing w:val="-1"/>
        </w:rPr>
      </w:pPr>
      <w:r>
        <w:lastRenderedPageBreak/>
        <w:t>в</w:t>
      </w:r>
      <w:r>
        <w:rPr>
          <w:spacing w:val="11"/>
        </w:rPr>
        <w:t xml:space="preserve"> </w:t>
      </w:r>
      <w:r>
        <w:t>2020</w:t>
      </w:r>
      <w:r>
        <w:rPr>
          <w:spacing w:val="12"/>
        </w:rPr>
        <w:t xml:space="preserve"> </w:t>
      </w:r>
      <w:r>
        <w:t>году</w:t>
      </w:r>
      <w:r>
        <w:rPr>
          <w:spacing w:val="9"/>
        </w:rPr>
        <w:t xml:space="preserve"> </w:t>
      </w:r>
      <w:r>
        <w:rPr>
          <w:spacing w:val="-1"/>
        </w:rPr>
        <w:t>были</w:t>
      </w:r>
      <w:r>
        <w:rPr>
          <w:spacing w:val="11"/>
        </w:rPr>
        <w:t xml:space="preserve"> </w:t>
      </w:r>
      <w:r>
        <w:rPr>
          <w:spacing w:val="-1"/>
        </w:rPr>
        <w:t>запланированы</w:t>
      </w:r>
      <w:r>
        <w:rPr>
          <w:spacing w:val="12"/>
        </w:rPr>
        <w:t xml:space="preserve"> </w:t>
      </w:r>
      <w:r>
        <w:rPr>
          <w:spacing w:val="-1"/>
        </w:rPr>
        <w:t>расходы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сумме</w:t>
      </w:r>
      <w:r>
        <w:rPr>
          <w:spacing w:val="12"/>
        </w:rPr>
        <w:t xml:space="preserve"> </w:t>
      </w:r>
      <w:r>
        <w:t>901,6</w:t>
      </w:r>
      <w:r>
        <w:rPr>
          <w:spacing w:val="12"/>
        </w:rPr>
        <w:t xml:space="preserve"> </w:t>
      </w:r>
      <w:r>
        <w:rPr>
          <w:spacing w:val="-1"/>
        </w:rPr>
        <w:t>тыс.</w:t>
      </w:r>
      <w:r>
        <w:rPr>
          <w:spacing w:val="12"/>
        </w:rPr>
        <w:t xml:space="preserve"> </w:t>
      </w:r>
      <w:r>
        <w:rPr>
          <w:spacing w:val="-1"/>
        </w:rPr>
        <w:t>руб.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освоены</w:t>
      </w:r>
      <w:r>
        <w:rPr>
          <w:spacing w:val="12"/>
        </w:rPr>
        <w:t xml:space="preserve"> </w:t>
      </w:r>
      <w:r>
        <w:rPr>
          <w:spacing w:val="-1"/>
        </w:rPr>
        <w:t>на</w:t>
      </w:r>
      <w:r>
        <w:rPr>
          <w:spacing w:val="12"/>
        </w:rPr>
        <w:t xml:space="preserve"> </w:t>
      </w:r>
      <w:r>
        <w:t>100,0</w:t>
      </w:r>
      <w:r>
        <w:rPr>
          <w:spacing w:val="9"/>
        </w:rPr>
        <w:t xml:space="preserve"> </w:t>
      </w:r>
      <w:r>
        <w:t>%</w:t>
      </w:r>
      <w:r>
        <w:rPr>
          <w:spacing w:val="10"/>
        </w:rPr>
        <w:t xml:space="preserve"> </w:t>
      </w:r>
      <w:r>
        <w:t>(901,5</w:t>
      </w:r>
      <w:r>
        <w:rPr>
          <w:spacing w:val="9"/>
        </w:rPr>
        <w:t xml:space="preserve"> </w:t>
      </w:r>
      <w:r>
        <w:rPr>
          <w:spacing w:val="-1"/>
        </w:rPr>
        <w:t>тыс.</w:t>
      </w:r>
      <w:r>
        <w:rPr>
          <w:spacing w:val="12"/>
        </w:rPr>
        <w:t xml:space="preserve"> </w:t>
      </w:r>
      <w:r>
        <w:rPr>
          <w:spacing w:val="-1"/>
        </w:rPr>
        <w:t>руб.)</w:t>
      </w:r>
      <w:r>
        <w:rPr>
          <w:spacing w:val="41"/>
        </w:rPr>
        <w:t xml:space="preserve"> </w:t>
      </w:r>
      <w:r>
        <w:rPr>
          <w:spacing w:val="-1"/>
        </w:rPr>
        <w:t>на</w:t>
      </w:r>
      <w:r>
        <w:rPr>
          <w:spacing w:val="5"/>
        </w:rPr>
        <w:t xml:space="preserve"> </w:t>
      </w:r>
      <w:r>
        <w:rPr>
          <w:spacing w:val="-1"/>
        </w:rPr>
        <w:t>проведение</w:t>
      </w:r>
      <w:r>
        <w:rPr>
          <w:spacing w:val="5"/>
        </w:rPr>
        <w:t xml:space="preserve"> </w:t>
      </w:r>
      <w:r>
        <w:rPr>
          <w:spacing w:val="-1"/>
        </w:rPr>
        <w:t>мероприятий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рамках</w:t>
      </w:r>
      <w:r>
        <w:rPr>
          <w:spacing w:val="5"/>
        </w:rPr>
        <w:t xml:space="preserve"> </w:t>
      </w:r>
      <w:r>
        <w:rPr>
          <w:spacing w:val="-1"/>
        </w:rPr>
        <w:t>муниципальной</w:t>
      </w:r>
      <w:r>
        <w:rPr>
          <w:spacing w:val="4"/>
        </w:rPr>
        <w:t xml:space="preserve"> </w:t>
      </w:r>
      <w:r>
        <w:rPr>
          <w:spacing w:val="-1"/>
        </w:rPr>
        <w:t>программы</w:t>
      </w:r>
      <w:r>
        <w:rPr>
          <w:spacing w:val="5"/>
        </w:rPr>
        <w:t xml:space="preserve"> </w:t>
      </w:r>
      <w:r>
        <w:rPr>
          <w:spacing w:val="-1"/>
        </w:rPr>
        <w:t>«Развитие</w:t>
      </w:r>
      <w:r>
        <w:rPr>
          <w:spacing w:val="5"/>
        </w:rPr>
        <w:t xml:space="preserve"> </w:t>
      </w:r>
      <w:r>
        <w:rPr>
          <w:spacing w:val="-1"/>
        </w:rPr>
        <w:t>физической</w:t>
      </w:r>
      <w:r>
        <w:rPr>
          <w:spacing w:val="4"/>
        </w:rPr>
        <w:t xml:space="preserve"> </w:t>
      </w:r>
      <w:r>
        <w:rPr>
          <w:spacing w:val="-1"/>
        </w:rPr>
        <w:t>культуры</w:t>
      </w:r>
      <w:r>
        <w:rPr>
          <w:spacing w:val="3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массового</w:t>
      </w:r>
      <w:r>
        <w:rPr>
          <w:spacing w:val="26"/>
        </w:rPr>
        <w:t xml:space="preserve"> </w:t>
      </w:r>
      <w:r>
        <w:rPr>
          <w:spacing w:val="-1"/>
        </w:rPr>
        <w:t>спорта,</w:t>
      </w:r>
      <w:r>
        <w:rPr>
          <w:spacing w:val="26"/>
        </w:rPr>
        <w:t xml:space="preserve"> </w:t>
      </w:r>
      <w:r>
        <w:rPr>
          <w:spacing w:val="-1"/>
        </w:rPr>
        <w:t>организация</w:t>
      </w:r>
      <w:r>
        <w:rPr>
          <w:spacing w:val="26"/>
        </w:rPr>
        <w:t xml:space="preserve"> </w:t>
      </w:r>
      <w:r>
        <w:rPr>
          <w:spacing w:val="-1"/>
        </w:rPr>
        <w:t>проведения</w:t>
      </w:r>
      <w:r>
        <w:rPr>
          <w:spacing w:val="26"/>
        </w:rPr>
        <w:t xml:space="preserve"> </w:t>
      </w:r>
      <w:r>
        <w:rPr>
          <w:spacing w:val="-1"/>
        </w:rPr>
        <w:t>официальных</w:t>
      </w:r>
      <w:r>
        <w:rPr>
          <w:spacing w:val="24"/>
        </w:rPr>
        <w:t xml:space="preserve"> </w:t>
      </w:r>
      <w:r>
        <w:rPr>
          <w:spacing w:val="-1"/>
        </w:rPr>
        <w:t>культурно-оздоровительных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спортивных</w:t>
      </w:r>
      <w:r>
        <w:rPr>
          <w:spacing w:val="59"/>
        </w:rPr>
        <w:t xml:space="preserve"> </w:t>
      </w:r>
      <w:r>
        <w:rPr>
          <w:spacing w:val="-1"/>
        </w:rPr>
        <w:t>мероприятий</w:t>
      </w:r>
      <w:r>
        <w:rPr>
          <w:spacing w:val="14"/>
        </w:rPr>
        <w:t xml:space="preserve"> </w:t>
      </w:r>
      <w:r>
        <w:rPr>
          <w:spacing w:val="-1"/>
        </w:rPr>
        <w:t>во</w:t>
      </w:r>
      <w:r>
        <w:rPr>
          <w:spacing w:val="15"/>
        </w:rPr>
        <w:t xml:space="preserve"> </w:t>
      </w:r>
      <w:r>
        <w:rPr>
          <w:spacing w:val="-1"/>
        </w:rPr>
        <w:t>внутригородском</w:t>
      </w:r>
      <w:r>
        <w:rPr>
          <w:spacing w:val="14"/>
        </w:rPr>
        <w:t xml:space="preserve"> </w:t>
      </w:r>
      <w:r>
        <w:rPr>
          <w:spacing w:val="-1"/>
        </w:rPr>
        <w:t>муниципальном</w:t>
      </w:r>
      <w:r>
        <w:rPr>
          <w:spacing w:val="14"/>
        </w:rPr>
        <w:t xml:space="preserve"> </w:t>
      </w:r>
      <w:r>
        <w:rPr>
          <w:spacing w:val="-1"/>
        </w:rPr>
        <w:t>образовании</w:t>
      </w:r>
      <w:r>
        <w:rPr>
          <w:spacing w:val="14"/>
        </w:rPr>
        <w:t xml:space="preserve"> </w:t>
      </w:r>
      <w:r>
        <w:rPr>
          <w:spacing w:val="-1"/>
        </w:rPr>
        <w:t>города</w:t>
      </w:r>
      <w:r>
        <w:rPr>
          <w:spacing w:val="15"/>
        </w:rPr>
        <w:t xml:space="preserve"> </w:t>
      </w:r>
      <w:r>
        <w:rPr>
          <w:spacing w:val="-1"/>
        </w:rPr>
        <w:t>Севастополя</w:t>
      </w:r>
      <w:r>
        <w:rPr>
          <w:spacing w:val="14"/>
        </w:rPr>
        <w:t xml:space="preserve"> </w:t>
      </w:r>
      <w:r>
        <w:rPr>
          <w:spacing w:val="-1"/>
        </w:rPr>
        <w:t>Гагаринский</w:t>
      </w:r>
      <w:r>
        <w:rPr>
          <w:spacing w:val="59"/>
        </w:rPr>
        <w:t xml:space="preserve"> </w:t>
      </w:r>
      <w:r>
        <w:rPr>
          <w:spacing w:val="-1"/>
        </w:rPr>
        <w:t>муниципальный</w:t>
      </w:r>
      <w:r>
        <w:rPr>
          <w:spacing w:val="16"/>
        </w:rPr>
        <w:t xml:space="preserve"> </w:t>
      </w:r>
      <w:r>
        <w:rPr>
          <w:spacing w:val="-1"/>
        </w:rPr>
        <w:t>округ</w:t>
      </w:r>
      <w:r>
        <w:rPr>
          <w:spacing w:val="17"/>
        </w:rPr>
        <w:t xml:space="preserve"> </w:t>
      </w:r>
      <w:r>
        <w:rPr>
          <w:spacing w:val="-1"/>
        </w:rPr>
        <w:t>на</w:t>
      </w:r>
      <w:r>
        <w:rPr>
          <w:spacing w:val="17"/>
        </w:rPr>
        <w:t xml:space="preserve"> </w:t>
      </w:r>
      <w:r>
        <w:t>2018</w:t>
      </w:r>
      <w:r>
        <w:rPr>
          <w:spacing w:val="17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2022</w:t>
      </w:r>
      <w:r>
        <w:rPr>
          <w:spacing w:val="17"/>
        </w:rPr>
        <w:t xml:space="preserve"> </w:t>
      </w:r>
      <w:r>
        <w:rPr>
          <w:spacing w:val="-1"/>
        </w:rPr>
        <w:t>годы».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1"/>
        </w:rPr>
        <w:t>течение</w:t>
      </w:r>
      <w:r>
        <w:rPr>
          <w:spacing w:val="17"/>
        </w:rPr>
        <w:t xml:space="preserve"> </w:t>
      </w:r>
      <w:r>
        <w:t>2020</w:t>
      </w:r>
      <w:r>
        <w:rPr>
          <w:spacing w:val="17"/>
        </w:rPr>
        <w:t xml:space="preserve"> </w:t>
      </w:r>
      <w:r>
        <w:rPr>
          <w:spacing w:val="-1"/>
        </w:rPr>
        <w:t>года</w:t>
      </w:r>
      <w:r>
        <w:rPr>
          <w:spacing w:val="17"/>
        </w:rPr>
        <w:t xml:space="preserve"> </w:t>
      </w:r>
      <w:r>
        <w:rPr>
          <w:spacing w:val="-1"/>
        </w:rPr>
        <w:t>запланированные</w:t>
      </w:r>
      <w:r>
        <w:rPr>
          <w:spacing w:val="17"/>
        </w:rPr>
        <w:t xml:space="preserve"> </w:t>
      </w:r>
      <w:r>
        <w:rPr>
          <w:spacing w:val="-1"/>
        </w:rPr>
        <w:t>средства</w:t>
      </w:r>
      <w:r>
        <w:rPr>
          <w:spacing w:val="16"/>
        </w:rPr>
        <w:t xml:space="preserve"> </w:t>
      </w:r>
      <w:r>
        <w:rPr>
          <w:spacing w:val="-2"/>
        </w:rPr>
        <w:t>освоены</w:t>
      </w:r>
      <w:r>
        <w:rPr>
          <w:spacing w:val="17"/>
        </w:rPr>
        <w:t xml:space="preserve"> </w:t>
      </w:r>
      <w:r>
        <w:rPr>
          <w:spacing w:val="-1"/>
        </w:rPr>
        <w:t>по</w:t>
      </w:r>
      <w:r>
        <w:rPr>
          <w:spacing w:val="53"/>
        </w:rPr>
        <w:t xml:space="preserve"> </w:t>
      </w:r>
      <w:r>
        <w:rPr>
          <w:spacing w:val="-1"/>
        </w:rPr>
        <w:t>факту</w:t>
      </w:r>
      <w:r>
        <w:rPr>
          <w:spacing w:val="-3"/>
        </w:rPr>
        <w:t xml:space="preserve"> </w:t>
      </w:r>
      <w:r>
        <w:rPr>
          <w:spacing w:val="-1"/>
        </w:rPr>
        <w:t>проведения спортивных</w:t>
      </w:r>
      <w:r>
        <w:t xml:space="preserve"> </w:t>
      </w:r>
      <w:r>
        <w:rPr>
          <w:spacing w:val="-1"/>
        </w:rPr>
        <w:t>мероприятий.</w:t>
      </w:r>
    </w:p>
    <w:p w:rsidR="00A21A29" w:rsidRDefault="00A21A29" w:rsidP="00A21A29">
      <w:pPr>
        <w:pStyle w:val="a3"/>
        <w:numPr>
          <w:ilvl w:val="0"/>
          <w:numId w:val="22"/>
        </w:numPr>
        <w:tabs>
          <w:tab w:val="left" w:pos="1045"/>
        </w:tabs>
        <w:kinsoku w:val="0"/>
        <w:overflowPunct w:val="0"/>
        <w:spacing w:before="1"/>
        <w:ind w:right="122" w:firstLine="708"/>
        <w:jc w:val="both"/>
      </w:pPr>
      <w:r>
        <w:rPr>
          <w:spacing w:val="-1"/>
        </w:rPr>
        <w:t>По</w:t>
      </w:r>
      <w:r>
        <w:t xml:space="preserve"> </w:t>
      </w:r>
      <w:r>
        <w:rPr>
          <w:spacing w:val="-1"/>
        </w:rPr>
        <w:t>Разделу</w:t>
      </w:r>
      <w:r>
        <w:rPr>
          <w:spacing w:val="-3"/>
        </w:rPr>
        <w:t xml:space="preserve"> </w:t>
      </w:r>
      <w:r>
        <w:t>1200</w:t>
      </w:r>
      <w:r>
        <w:rPr>
          <w:spacing w:val="2"/>
        </w:rPr>
        <w:t xml:space="preserve"> </w:t>
      </w:r>
      <w:r>
        <w:rPr>
          <w:spacing w:val="-1"/>
        </w:rPr>
        <w:t>«Средства</w:t>
      </w:r>
      <w:r>
        <w:t xml:space="preserve"> </w:t>
      </w:r>
      <w:r>
        <w:rPr>
          <w:spacing w:val="-1"/>
        </w:rPr>
        <w:t>массовой информации»</w:t>
      </w:r>
      <w:r>
        <w:rPr>
          <w:spacing w:val="-5"/>
        </w:rPr>
        <w:t xml:space="preserve"> </w:t>
      </w:r>
      <w:r>
        <w:rPr>
          <w:spacing w:val="-1"/>
        </w:rPr>
        <w:t>подразделу</w:t>
      </w:r>
      <w:r>
        <w:rPr>
          <w:spacing w:val="-3"/>
        </w:rPr>
        <w:t xml:space="preserve"> </w:t>
      </w:r>
      <w:r>
        <w:t>1204</w:t>
      </w:r>
      <w:r>
        <w:rPr>
          <w:spacing w:val="2"/>
        </w:rPr>
        <w:t xml:space="preserve"> </w:t>
      </w:r>
      <w:r>
        <w:rPr>
          <w:spacing w:val="-1"/>
        </w:rPr>
        <w:t>«Другие</w:t>
      </w:r>
      <w:r>
        <w:t xml:space="preserve"> </w:t>
      </w:r>
      <w:r>
        <w:rPr>
          <w:spacing w:val="-1"/>
        </w:rPr>
        <w:t>вопросы</w:t>
      </w:r>
      <w:r>
        <w:t xml:space="preserve"> в</w:t>
      </w:r>
      <w:r>
        <w:rPr>
          <w:spacing w:val="-1"/>
        </w:rPr>
        <w:t xml:space="preserve"> области</w:t>
      </w:r>
      <w:r>
        <w:rPr>
          <w:spacing w:val="67"/>
        </w:rPr>
        <w:t xml:space="preserve"> </w:t>
      </w:r>
      <w:r>
        <w:rPr>
          <w:spacing w:val="-1"/>
        </w:rPr>
        <w:t>средств</w:t>
      </w:r>
      <w:r>
        <w:rPr>
          <w:spacing w:val="23"/>
        </w:rPr>
        <w:t xml:space="preserve"> </w:t>
      </w:r>
      <w:r>
        <w:rPr>
          <w:spacing w:val="-1"/>
        </w:rPr>
        <w:t>массовой</w:t>
      </w:r>
      <w:r>
        <w:rPr>
          <w:spacing w:val="23"/>
        </w:rPr>
        <w:t xml:space="preserve"> </w:t>
      </w:r>
      <w:r>
        <w:rPr>
          <w:spacing w:val="-1"/>
        </w:rPr>
        <w:t>информации»</w:t>
      </w:r>
      <w:r>
        <w:rPr>
          <w:spacing w:val="19"/>
        </w:rPr>
        <w:t xml:space="preserve"> </w:t>
      </w:r>
      <w:r>
        <w:rPr>
          <w:spacing w:val="-1"/>
        </w:rPr>
        <w:t>на</w:t>
      </w:r>
      <w:r>
        <w:rPr>
          <w:spacing w:val="24"/>
        </w:rPr>
        <w:t xml:space="preserve"> </w:t>
      </w:r>
      <w:r>
        <w:rPr>
          <w:spacing w:val="-1"/>
        </w:rPr>
        <w:t>2020</w:t>
      </w:r>
      <w:r>
        <w:rPr>
          <w:spacing w:val="24"/>
        </w:rPr>
        <w:t xml:space="preserve"> </w:t>
      </w:r>
      <w:r>
        <w:t>год</w:t>
      </w:r>
      <w:r>
        <w:rPr>
          <w:spacing w:val="24"/>
        </w:rPr>
        <w:t xml:space="preserve"> </w:t>
      </w:r>
      <w:r>
        <w:rPr>
          <w:spacing w:val="-1"/>
        </w:rPr>
        <w:t>был</w:t>
      </w:r>
      <w:r>
        <w:rPr>
          <w:spacing w:val="22"/>
        </w:rPr>
        <w:t xml:space="preserve"> </w:t>
      </w:r>
      <w:r>
        <w:rPr>
          <w:spacing w:val="-1"/>
        </w:rPr>
        <w:t>утвержден</w:t>
      </w:r>
      <w:r>
        <w:rPr>
          <w:spacing w:val="23"/>
        </w:rPr>
        <w:t xml:space="preserve"> </w:t>
      </w:r>
      <w:r>
        <w:rPr>
          <w:spacing w:val="-1"/>
        </w:rPr>
        <w:t>план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объеме</w:t>
      </w:r>
      <w:r>
        <w:rPr>
          <w:spacing w:val="22"/>
        </w:rPr>
        <w:t xml:space="preserve"> </w:t>
      </w:r>
      <w:r>
        <w:t>995,7</w:t>
      </w:r>
      <w:r>
        <w:rPr>
          <w:spacing w:val="24"/>
        </w:rPr>
        <w:t xml:space="preserve"> </w:t>
      </w:r>
      <w:r>
        <w:rPr>
          <w:spacing w:val="-1"/>
        </w:rPr>
        <w:t>тыс.</w:t>
      </w:r>
      <w:r>
        <w:rPr>
          <w:spacing w:val="21"/>
        </w:rPr>
        <w:t xml:space="preserve"> </w:t>
      </w:r>
      <w:r>
        <w:rPr>
          <w:spacing w:val="-1"/>
        </w:rPr>
        <w:t>руб.</w:t>
      </w:r>
      <w:r>
        <w:rPr>
          <w:spacing w:val="24"/>
        </w:rPr>
        <w:t xml:space="preserve"> </w:t>
      </w:r>
      <w:r>
        <w:rPr>
          <w:spacing w:val="-1"/>
        </w:rPr>
        <w:t>На</w:t>
      </w:r>
      <w:r>
        <w:rPr>
          <w:spacing w:val="24"/>
        </w:rPr>
        <w:t xml:space="preserve"> </w:t>
      </w:r>
      <w:r>
        <w:rPr>
          <w:spacing w:val="-2"/>
        </w:rPr>
        <w:t>отчетную</w:t>
      </w:r>
      <w:r>
        <w:rPr>
          <w:spacing w:val="81"/>
        </w:rPr>
        <w:t xml:space="preserve"> </w:t>
      </w:r>
      <w:r>
        <w:rPr>
          <w:spacing w:val="-1"/>
        </w:rPr>
        <w:t>дату</w:t>
      </w:r>
      <w:r>
        <w:rPr>
          <w:spacing w:val="-3"/>
        </w:rPr>
        <w:t xml:space="preserve"> </w:t>
      </w:r>
      <w:r>
        <w:rPr>
          <w:spacing w:val="-1"/>
        </w:rPr>
        <w:t>исполнение</w:t>
      </w:r>
      <w:r>
        <w:t xml:space="preserve"> </w:t>
      </w:r>
      <w:r>
        <w:rPr>
          <w:spacing w:val="-1"/>
        </w:rPr>
        <w:t xml:space="preserve">составило </w:t>
      </w:r>
      <w:r>
        <w:t xml:space="preserve">995,6 </w:t>
      </w:r>
      <w:r>
        <w:rPr>
          <w:spacing w:val="-1"/>
        </w:rPr>
        <w:t>тыс.</w:t>
      </w:r>
      <w:r>
        <w:t xml:space="preserve"> </w:t>
      </w:r>
      <w:r>
        <w:rPr>
          <w:spacing w:val="-1"/>
        </w:rPr>
        <w:t>руб.</w:t>
      </w:r>
      <w:r>
        <w:t xml:space="preserve"> </w:t>
      </w:r>
      <w:r>
        <w:rPr>
          <w:spacing w:val="-1"/>
        </w:rPr>
        <w:t xml:space="preserve">или </w:t>
      </w:r>
      <w:r>
        <w:rPr>
          <w:spacing w:val="-2"/>
        </w:rPr>
        <w:t>100,0</w:t>
      </w:r>
      <w:r>
        <w:t xml:space="preserve"> %.</w:t>
      </w:r>
    </w:p>
    <w:p w:rsidR="00A21A29" w:rsidRDefault="00A21A29" w:rsidP="00A21A29">
      <w:pPr>
        <w:pStyle w:val="a3"/>
        <w:kinsoku w:val="0"/>
        <w:overflowPunct w:val="0"/>
        <w:spacing w:before="1"/>
        <w:ind w:right="120"/>
        <w:jc w:val="both"/>
      </w:pPr>
      <w:r>
        <w:rPr>
          <w:spacing w:val="-1"/>
        </w:rPr>
        <w:t>По</w:t>
      </w:r>
      <w:r>
        <w:rPr>
          <w:spacing w:val="3"/>
        </w:rPr>
        <w:t xml:space="preserve"> </w:t>
      </w:r>
      <w:r>
        <w:rPr>
          <w:spacing w:val="-1"/>
        </w:rPr>
        <w:t>подразделу</w:t>
      </w:r>
      <w:r>
        <w:t xml:space="preserve"> </w:t>
      </w:r>
      <w:r>
        <w:rPr>
          <w:spacing w:val="-1"/>
        </w:rPr>
        <w:t>отражены</w:t>
      </w:r>
      <w:r>
        <w:rPr>
          <w:spacing w:val="3"/>
        </w:rPr>
        <w:t xml:space="preserve"> </w:t>
      </w:r>
      <w:r>
        <w:rPr>
          <w:spacing w:val="-1"/>
        </w:rPr>
        <w:t>расходы</w:t>
      </w:r>
      <w:r>
        <w:rPr>
          <w:spacing w:val="3"/>
        </w:rPr>
        <w:t xml:space="preserve"> </w:t>
      </w:r>
      <w:r>
        <w:rPr>
          <w:spacing w:val="-1"/>
        </w:rPr>
        <w:t>на</w:t>
      </w:r>
      <w:r>
        <w:rPr>
          <w:spacing w:val="3"/>
        </w:rPr>
        <w:t xml:space="preserve"> </w:t>
      </w:r>
      <w:r>
        <w:rPr>
          <w:spacing w:val="-1"/>
        </w:rPr>
        <w:t>проведения</w:t>
      </w:r>
      <w:r>
        <w:rPr>
          <w:spacing w:val="2"/>
        </w:rPr>
        <w:t xml:space="preserve"> </w:t>
      </w:r>
      <w:r>
        <w:rPr>
          <w:spacing w:val="-1"/>
        </w:rPr>
        <w:t>мероприятий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1"/>
        </w:rPr>
        <w:t>рамках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муниципальной</w:t>
      </w:r>
      <w:r>
        <w:rPr>
          <w:spacing w:val="59"/>
        </w:rPr>
        <w:t xml:space="preserve"> </w:t>
      </w:r>
      <w:r>
        <w:rPr>
          <w:spacing w:val="-1"/>
        </w:rPr>
        <w:t>программы</w:t>
      </w:r>
      <w:r>
        <w:rPr>
          <w:spacing w:val="41"/>
        </w:rPr>
        <w:t xml:space="preserve"> </w:t>
      </w:r>
      <w:r>
        <w:rPr>
          <w:spacing w:val="-1"/>
        </w:rPr>
        <w:t>«Реализация</w:t>
      </w:r>
      <w:r>
        <w:rPr>
          <w:spacing w:val="40"/>
        </w:rPr>
        <w:t xml:space="preserve"> </w:t>
      </w:r>
      <w:r>
        <w:rPr>
          <w:spacing w:val="-1"/>
        </w:rPr>
        <w:t>информационной</w:t>
      </w:r>
      <w:r>
        <w:rPr>
          <w:spacing w:val="40"/>
        </w:rPr>
        <w:t xml:space="preserve"> </w:t>
      </w:r>
      <w:r>
        <w:rPr>
          <w:spacing w:val="-1"/>
        </w:rPr>
        <w:t>политики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развитие</w:t>
      </w:r>
      <w:r>
        <w:rPr>
          <w:spacing w:val="39"/>
        </w:rPr>
        <w:t xml:space="preserve"> </w:t>
      </w:r>
      <w:r>
        <w:rPr>
          <w:spacing w:val="-1"/>
        </w:rPr>
        <w:t>средств</w:t>
      </w:r>
      <w:r>
        <w:rPr>
          <w:spacing w:val="40"/>
        </w:rPr>
        <w:t xml:space="preserve"> </w:t>
      </w:r>
      <w:r>
        <w:rPr>
          <w:spacing w:val="-1"/>
        </w:rPr>
        <w:t>массовой</w:t>
      </w:r>
      <w:r>
        <w:rPr>
          <w:spacing w:val="40"/>
        </w:rPr>
        <w:t xml:space="preserve"> </w:t>
      </w:r>
      <w:r>
        <w:rPr>
          <w:spacing w:val="-1"/>
        </w:rPr>
        <w:t>информации</w:t>
      </w:r>
      <w:r>
        <w:rPr>
          <w:spacing w:val="40"/>
        </w:rPr>
        <w:t xml:space="preserve"> </w:t>
      </w:r>
      <w:r>
        <w:rPr>
          <w:spacing w:val="-1"/>
        </w:rPr>
        <w:t>во</w:t>
      </w:r>
      <w:r>
        <w:rPr>
          <w:spacing w:val="49"/>
        </w:rPr>
        <w:t xml:space="preserve"> </w:t>
      </w:r>
      <w:r>
        <w:rPr>
          <w:spacing w:val="-1"/>
        </w:rPr>
        <w:t>внутригородском муниципальном образовании города</w:t>
      </w:r>
      <w:r>
        <w:t xml:space="preserve"> </w:t>
      </w:r>
      <w:r>
        <w:rPr>
          <w:spacing w:val="-1"/>
        </w:rPr>
        <w:t xml:space="preserve">Севастополя Гагаринский муниципальный </w:t>
      </w:r>
      <w:r>
        <w:rPr>
          <w:spacing w:val="-2"/>
        </w:rPr>
        <w:t>округ</w:t>
      </w:r>
      <w:r>
        <w:t xml:space="preserve"> </w:t>
      </w:r>
      <w:r>
        <w:rPr>
          <w:spacing w:val="-1"/>
        </w:rPr>
        <w:t>на</w:t>
      </w:r>
      <w:r>
        <w:rPr>
          <w:spacing w:val="69"/>
        </w:rPr>
        <w:t xml:space="preserve"> </w:t>
      </w:r>
      <w:r>
        <w:t>2018 -</w:t>
      </w:r>
      <w:r>
        <w:rPr>
          <w:spacing w:val="-4"/>
        </w:rPr>
        <w:t xml:space="preserve"> </w:t>
      </w:r>
      <w:r>
        <w:t xml:space="preserve">2022 </w:t>
      </w:r>
      <w:r>
        <w:rPr>
          <w:spacing w:val="-2"/>
        </w:rPr>
        <w:t>годы».</w:t>
      </w:r>
    </w:p>
    <w:p w:rsidR="00A21A29" w:rsidRDefault="00A21A29" w:rsidP="00A21A29">
      <w:pPr>
        <w:pStyle w:val="a3"/>
        <w:kinsoku w:val="0"/>
        <w:overflowPunct w:val="0"/>
        <w:ind w:left="0" w:firstLine="0"/>
      </w:pPr>
    </w:p>
    <w:p w:rsidR="00A21A29" w:rsidRDefault="00A21A29" w:rsidP="00A21A29">
      <w:pPr>
        <w:pStyle w:val="a3"/>
        <w:tabs>
          <w:tab w:val="left" w:pos="6036"/>
          <w:tab w:val="left" w:pos="7870"/>
        </w:tabs>
        <w:kinsoku w:val="0"/>
        <w:overflowPunct w:val="0"/>
        <w:ind w:left="965" w:firstLine="0"/>
      </w:pP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 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 xml:space="preserve">И </w:t>
      </w:r>
      <w:r>
        <w:rPr>
          <w:spacing w:val="52"/>
        </w:rPr>
        <w:t xml:space="preserve"> </w:t>
      </w:r>
      <w:r>
        <w:t>Ф И</w:t>
      </w:r>
      <w:r>
        <w:rPr>
          <w:spacing w:val="-4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</w:t>
      </w:r>
      <w:r>
        <w:tab/>
        <w:t>Д Е</w:t>
      </w:r>
      <w:r>
        <w:rPr>
          <w:spacing w:val="-3"/>
        </w:rPr>
        <w:t xml:space="preserve"> </w:t>
      </w:r>
      <w:r>
        <w:t>Ф И</w:t>
      </w:r>
      <w:r>
        <w:rPr>
          <w:spacing w:val="-1"/>
        </w:rPr>
        <w:t xml:space="preserve"> </w:t>
      </w:r>
      <w:r>
        <w:t>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</w:t>
      </w:r>
      <w:r>
        <w:rPr>
          <w:spacing w:val="2"/>
        </w:rPr>
        <w:t xml:space="preserve"> </w:t>
      </w:r>
      <w:r>
        <w:t>А</w:t>
      </w:r>
      <w:r>
        <w:tab/>
        <w:t>Б</w:t>
      </w:r>
      <w:r>
        <w:rPr>
          <w:spacing w:val="-2"/>
        </w:rPr>
        <w:t xml:space="preserve"> </w:t>
      </w:r>
      <w:r>
        <w:t>Ю</w:t>
      </w:r>
      <w:r>
        <w:rPr>
          <w:spacing w:val="1"/>
        </w:rPr>
        <w:t xml:space="preserve"> </w:t>
      </w:r>
      <w:r>
        <w:t>Д Ж</w:t>
      </w:r>
      <w:r>
        <w:rPr>
          <w:spacing w:val="-1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Т</w:t>
      </w:r>
      <w:r>
        <w:rPr>
          <w:spacing w:val="-1"/>
        </w:rPr>
        <w:t xml:space="preserve"> </w:t>
      </w:r>
      <w:r>
        <w:t>А</w:t>
      </w:r>
    </w:p>
    <w:p w:rsidR="00A21A29" w:rsidRDefault="00A21A29" w:rsidP="00A21A29">
      <w:pPr>
        <w:pStyle w:val="a3"/>
        <w:kinsoku w:val="0"/>
        <w:overflowPunct w:val="0"/>
        <w:spacing w:before="68"/>
        <w:ind w:right="119"/>
        <w:jc w:val="both"/>
        <w:rPr>
          <w:spacing w:val="-2"/>
        </w:rPr>
      </w:pPr>
      <w:r>
        <w:rPr>
          <w:spacing w:val="-1"/>
        </w:rPr>
        <w:t>Решением</w:t>
      </w:r>
      <w:r>
        <w:rPr>
          <w:spacing w:val="16"/>
        </w:rPr>
        <w:t xml:space="preserve"> </w:t>
      </w:r>
      <w:r>
        <w:rPr>
          <w:spacing w:val="-1"/>
        </w:rPr>
        <w:t>Совета</w:t>
      </w:r>
      <w:r>
        <w:rPr>
          <w:spacing w:val="19"/>
        </w:rPr>
        <w:t xml:space="preserve"> </w:t>
      </w:r>
      <w:r>
        <w:rPr>
          <w:spacing w:val="-1"/>
        </w:rPr>
        <w:t>Гагаринского</w:t>
      </w:r>
      <w:r>
        <w:rPr>
          <w:spacing w:val="17"/>
        </w:rPr>
        <w:t xml:space="preserve"> </w:t>
      </w:r>
      <w:r>
        <w:rPr>
          <w:spacing w:val="-1"/>
        </w:rPr>
        <w:t>муниципального</w:t>
      </w:r>
      <w:r>
        <w:rPr>
          <w:spacing w:val="17"/>
        </w:rPr>
        <w:t xml:space="preserve"> </w:t>
      </w:r>
      <w:r>
        <w:rPr>
          <w:spacing w:val="-1"/>
        </w:rPr>
        <w:t>округа</w:t>
      </w:r>
      <w:r>
        <w:rPr>
          <w:spacing w:val="19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24</w:t>
      </w:r>
      <w:r>
        <w:rPr>
          <w:spacing w:val="19"/>
        </w:rPr>
        <w:t xml:space="preserve"> </w:t>
      </w:r>
      <w:r>
        <w:rPr>
          <w:spacing w:val="-1"/>
        </w:rPr>
        <w:t>декабря</w:t>
      </w:r>
      <w:r>
        <w:rPr>
          <w:spacing w:val="18"/>
        </w:rPr>
        <w:t xml:space="preserve"> </w:t>
      </w:r>
      <w:r>
        <w:rPr>
          <w:spacing w:val="-2"/>
        </w:rPr>
        <w:t>2020</w:t>
      </w:r>
      <w:r>
        <w:rPr>
          <w:spacing w:val="19"/>
        </w:rPr>
        <w:t xml:space="preserve"> </w:t>
      </w:r>
      <w:r>
        <w:t>г.</w:t>
      </w:r>
      <w:r>
        <w:rPr>
          <w:spacing w:val="17"/>
        </w:rPr>
        <w:t xml:space="preserve"> </w:t>
      </w:r>
      <w:r>
        <w:t>№</w:t>
      </w:r>
      <w:r>
        <w:rPr>
          <w:spacing w:val="20"/>
        </w:rPr>
        <w:t xml:space="preserve"> </w:t>
      </w:r>
      <w:r>
        <w:t>31</w:t>
      </w:r>
      <w:r>
        <w:rPr>
          <w:spacing w:val="17"/>
        </w:rPr>
        <w:t xml:space="preserve"> </w:t>
      </w:r>
      <w:r>
        <w:rPr>
          <w:spacing w:val="-3"/>
        </w:rPr>
        <w:t>«О</w:t>
      </w:r>
      <w:r>
        <w:rPr>
          <w:spacing w:val="18"/>
        </w:rPr>
        <w:t xml:space="preserve"> </w:t>
      </w:r>
      <w:r>
        <w:rPr>
          <w:spacing w:val="-1"/>
        </w:rPr>
        <w:t>внесении</w:t>
      </w:r>
      <w:r>
        <w:rPr>
          <w:spacing w:val="57"/>
        </w:rPr>
        <w:t xml:space="preserve"> </w:t>
      </w:r>
      <w:r>
        <w:rPr>
          <w:spacing w:val="-1"/>
        </w:rPr>
        <w:t>изменений</w:t>
      </w:r>
      <w:r>
        <w:t xml:space="preserve"> </w:t>
      </w:r>
      <w:r>
        <w:rPr>
          <w:spacing w:val="31"/>
        </w:rPr>
        <w:t xml:space="preserve"> </w:t>
      </w:r>
      <w:r>
        <w:t xml:space="preserve">в </w:t>
      </w:r>
      <w:r>
        <w:rPr>
          <w:spacing w:val="30"/>
        </w:rPr>
        <w:t xml:space="preserve"> </w:t>
      </w:r>
      <w:r>
        <w:rPr>
          <w:spacing w:val="-1"/>
        </w:rPr>
        <w:t>решение</w:t>
      </w:r>
      <w:r>
        <w:t xml:space="preserve"> </w:t>
      </w:r>
      <w:r>
        <w:rPr>
          <w:spacing w:val="29"/>
        </w:rPr>
        <w:t xml:space="preserve"> </w:t>
      </w:r>
      <w:r>
        <w:rPr>
          <w:spacing w:val="-1"/>
        </w:rPr>
        <w:t>Совета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Гагаринского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округа</w:t>
      </w:r>
      <w:r>
        <w:t xml:space="preserve"> </w:t>
      </w:r>
      <w:r>
        <w:rPr>
          <w:spacing w:val="32"/>
        </w:rPr>
        <w:t xml:space="preserve"> </w:t>
      </w:r>
      <w:r>
        <w:rPr>
          <w:spacing w:val="-2"/>
        </w:rPr>
        <w:t>от</w:t>
      </w:r>
      <w:r>
        <w:t xml:space="preserve"> </w:t>
      </w:r>
      <w:r>
        <w:rPr>
          <w:spacing w:val="31"/>
        </w:rPr>
        <w:t xml:space="preserve"> </w:t>
      </w:r>
      <w:r>
        <w:t xml:space="preserve">24 </w:t>
      </w:r>
      <w:r>
        <w:rPr>
          <w:spacing w:val="31"/>
        </w:rPr>
        <w:t xml:space="preserve"> </w:t>
      </w:r>
      <w:r>
        <w:rPr>
          <w:spacing w:val="-1"/>
        </w:rPr>
        <w:t>декабря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2019</w:t>
      </w:r>
      <w:r>
        <w:t xml:space="preserve"> </w:t>
      </w:r>
      <w:r>
        <w:rPr>
          <w:spacing w:val="31"/>
        </w:rPr>
        <w:t xml:space="preserve"> </w:t>
      </w:r>
      <w:r>
        <w:t xml:space="preserve">г. </w:t>
      </w:r>
      <w:r>
        <w:rPr>
          <w:spacing w:val="29"/>
        </w:rPr>
        <w:t xml:space="preserve"> </w:t>
      </w:r>
      <w:r>
        <w:t xml:space="preserve">№ </w:t>
      </w:r>
      <w:r>
        <w:rPr>
          <w:spacing w:val="32"/>
        </w:rPr>
        <w:t xml:space="preserve"> </w:t>
      </w:r>
      <w:r>
        <w:rPr>
          <w:spacing w:val="-2"/>
        </w:rPr>
        <w:t>53</w:t>
      </w:r>
    </w:p>
    <w:p w:rsidR="00A21A29" w:rsidRDefault="00A21A29" w:rsidP="00A21A29">
      <w:pPr>
        <w:pStyle w:val="a3"/>
        <w:kinsoku w:val="0"/>
        <w:overflowPunct w:val="0"/>
        <w:spacing w:before="1"/>
        <w:ind w:right="119" w:firstLine="0"/>
        <w:jc w:val="both"/>
        <w:rPr>
          <w:spacing w:val="-1"/>
        </w:rPr>
      </w:pPr>
      <w:r>
        <w:rPr>
          <w:spacing w:val="-2"/>
        </w:rPr>
        <w:t>«О</w:t>
      </w:r>
      <w:r>
        <w:rPr>
          <w:spacing w:val="50"/>
        </w:rPr>
        <w:t xml:space="preserve"> </w:t>
      </w:r>
      <w:r>
        <w:rPr>
          <w:spacing w:val="-1"/>
        </w:rPr>
        <w:t>бюджете</w:t>
      </w:r>
      <w:r>
        <w:rPr>
          <w:spacing w:val="51"/>
        </w:rPr>
        <w:t xml:space="preserve"> </w:t>
      </w:r>
      <w:r>
        <w:rPr>
          <w:spacing w:val="-1"/>
        </w:rPr>
        <w:t>внутригородского</w:t>
      </w:r>
      <w:r>
        <w:rPr>
          <w:spacing w:val="48"/>
        </w:rPr>
        <w:t xml:space="preserve"> </w:t>
      </w:r>
      <w:r>
        <w:rPr>
          <w:spacing w:val="-1"/>
        </w:rPr>
        <w:t>муниципального</w:t>
      </w:r>
      <w:r>
        <w:rPr>
          <w:spacing w:val="51"/>
        </w:rPr>
        <w:t xml:space="preserve"> </w:t>
      </w:r>
      <w:r>
        <w:rPr>
          <w:spacing w:val="-1"/>
        </w:rPr>
        <w:t>образования</w:t>
      </w:r>
      <w:r>
        <w:rPr>
          <w:spacing w:val="50"/>
        </w:rPr>
        <w:t xml:space="preserve"> </w:t>
      </w:r>
      <w:r>
        <w:rPr>
          <w:spacing w:val="-1"/>
        </w:rPr>
        <w:t>города</w:t>
      </w:r>
      <w:r>
        <w:rPr>
          <w:spacing w:val="48"/>
        </w:rPr>
        <w:t xml:space="preserve"> </w:t>
      </w:r>
      <w:r>
        <w:rPr>
          <w:spacing w:val="-1"/>
        </w:rPr>
        <w:t>Севастополя</w:t>
      </w:r>
      <w:r>
        <w:rPr>
          <w:spacing w:val="50"/>
        </w:rPr>
        <w:t xml:space="preserve"> </w:t>
      </w:r>
      <w:r>
        <w:rPr>
          <w:spacing w:val="-2"/>
        </w:rPr>
        <w:t>Гагаринский</w:t>
      </w:r>
      <w:r>
        <w:rPr>
          <w:spacing w:val="81"/>
        </w:rPr>
        <w:t xml:space="preserve"> </w:t>
      </w:r>
      <w:r>
        <w:rPr>
          <w:spacing w:val="-1"/>
        </w:rPr>
        <w:t>муниципальный округ</w:t>
      </w:r>
      <w:r>
        <w:t xml:space="preserve"> </w:t>
      </w:r>
      <w:r>
        <w:rPr>
          <w:spacing w:val="-1"/>
        </w:rPr>
        <w:t>на</w:t>
      </w:r>
      <w:r>
        <w:t xml:space="preserve"> 2020 </w:t>
      </w:r>
      <w:r>
        <w:rPr>
          <w:spacing w:val="-1"/>
        </w:rPr>
        <w:t>год</w:t>
      </w:r>
      <w:r>
        <w:t xml:space="preserve"> и</w:t>
      </w:r>
      <w:r>
        <w:rPr>
          <w:spacing w:val="-1"/>
        </w:rPr>
        <w:t xml:space="preserve"> на</w:t>
      </w:r>
      <w:r>
        <w:t xml:space="preserve"> </w:t>
      </w:r>
      <w:r>
        <w:rPr>
          <w:spacing w:val="-1"/>
        </w:rPr>
        <w:t>плановый период</w:t>
      </w:r>
      <w:r>
        <w:t xml:space="preserve"> </w:t>
      </w:r>
      <w:r>
        <w:rPr>
          <w:spacing w:val="-1"/>
        </w:rPr>
        <w:t>2021</w:t>
      </w:r>
      <w:r>
        <w:t xml:space="preserve"> и</w:t>
      </w:r>
      <w:r>
        <w:rPr>
          <w:spacing w:val="-1"/>
        </w:rPr>
        <w:t xml:space="preserve"> </w:t>
      </w:r>
      <w:r>
        <w:t xml:space="preserve">2022 </w:t>
      </w:r>
      <w:r>
        <w:rPr>
          <w:spacing w:val="-1"/>
        </w:rPr>
        <w:t>годов»</w:t>
      </w:r>
      <w:r>
        <w:rPr>
          <w:spacing w:val="-3"/>
        </w:rPr>
        <w:t xml:space="preserve"> </w:t>
      </w:r>
      <w:r>
        <w:rPr>
          <w:spacing w:val="-1"/>
        </w:rPr>
        <w:t>утвержден дефицит местного</w:t>
      </w:r>
      <w:r>
        <w:rPr>
          <w:spacing w:val="51"/>
        </w:rPr>
        <w:t xml:space="preserve"> </w:t>
      </w:r>
      <w:r>
        <w:rPr>
          <w:spacing w:val="-1"/>
        </w:rPr>
        <w:t>бюджета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размере</w:t>
      </w:r>
      <w:r>
        <w:rPr>
          <w:spacing w:val="2"/>
        </w:rPr>
        <w:t xml:space="preserve"> </w:t>
      </w:r>
      <w:r>
        <w:t xml:space="preserve">4 </w:t>
      </w:r>
      <w:r>
        <w:rPr>
          <w:spacing w:val="-2"/>
        </w:rPr>
        <w:t>557,4</w:t>
      </w:r>
      <w:r>
        <w:rPr>
          <w:spacing w:val="2"/>
        </w:rPr>
        <w:t xml:space="preserve"> </w:t>
      </w:r>
      <w:r>
        <w:rPr>
          <w:spacing w:val="-1"/>
        </w:rPr>
        <w:t>тыс.</w:t>
      </w:r>
      <w:r>
        <w:rPr>
          <w:spacing w:val="2"/>
        </w:rPr>
        <w:t xml:space="preserve"> </w:t>
      </w:r>
      <w:r>
        <w:rPr>
          <w:spacing w:val="-1"/>
        </w:rPr>
        <w:t>руб.</w:t>
      </w:r>
      <w:r>
        <w:rPr>
          <w:spacing w:val="2"/>
        </w:rPr>
        <w:t xml:space="preserve"> </w:t>
      </w:r>
      <w:r>
        <w:rPr>
          <w:spacing w:val="-1"/>
        </w:rPr>
        <w:t>за</w:t>
      </w:r>
      <w:r>
        <w:rPr>
          <w:spacing w:val="3"/>
        </w:rPr>
        <w:t xml:space="preserve"> </w:t>
      </w:r>
      <w:r>
        <w:rPr>
          <w:spacing w:val="-1"/>
        </w:rPr>
        <w:t>счет</w:t>
      </w:r>
      <w:r>
        <w:rPr>
          <w:spacing w:val="2"/>
        </w:rPr>
        <w:t xml:space="preserve"> </w:t>
      </w:r>
      <w:r>
        <w:rPr>
          <w:spacing w:val="-1"/>
        </w:rPr>
        <w:t>включения</w:t>
      </w:r>
      <w:r>
        <w:rPr>
          <w:spacing w:val="1"/>
        </w:rPr>
        <w:t xml:space="preserve"> </w:t>
      </w:r>
      <w:r>
        <w:rPr>
          <w:spacing w:val="-1"/>
        </w:rPr>
        <w:t>остатков</w:t>
      </w:r>
      <w:r>
        <w:rPr>
          <w:spacing w:val="1"/>
        </w:rPr>
        <w:t xml:space="preserve"> </w:t>
      </w:r>
      <w:r>
        <w:rPr>
          <w:spacing w:val="-1"/>
        </w:rPr>
        <w:t>средств</w:t>
      </w:r>
      <w:r>
        <w:rPr>
          <w:spacing w:val="1"/>
        </w:rPr>
        <w:t xml:space="preserve"> </w:t>
      </w:r>
      <w:r>
        <w:rPr>
          <w:spacing w:val="-1"/>
        </w:rPr>
        <w:t>местного</w:t>
      </w:r>
      <w:r>
        <w:rPr>
          <w:spacing w:val="2"/>
        </w:rPr>
        <w:t xml:space="preserve"> </w:t>
      </w:r>
      <w:r>
        <w:rPr>
          <w:spacing w:val="-1"/>
        </w:rPr>
        <w:t>бюджета,</w:t>
      </w:r>
      <w:r>
        <w:rPr>
          <w:spacing w:val="2"/>
        </w:rPr>
        <w:t xml:space="preserve"> </w:t>
      </w:r>
      <w:r>
        <w:rPr>
          <w:spacing w:val="-1"/>
        </w:rPr>
        <w:t>сложившихся</w:t>
      </w:r>
      <w:r>
        <w:rPr>
          <w:spacing w:val="97"/>
        </w:rPr>
        <w:t xml:space="preserve"> </w:t>
      </w:r>
      <w:r>
        <w:rPr>
          <w:spacing w:val="-1"/>
        </w:rPr>
        <w:t>по</w:t>
      </w:r>
      <w:r>
        <w:rPr>
          <w:spacing w:val="33"/>
        </w:rPr>
        <w:t xml:space="preserve"> </w:t>
      </w:r>
      <w:r>
        <w:rPr>
          <w:spacing w:val="-1"/>
        </w:rPr>
        <w:t>состоянию</w:t>
      </w:r>
      <w:r>
        <w:rPr>
          <w:spacing w:val="34"/>
        </w:rPr>
        <w:t xml:space="preserve"> </w:t>
      </w:r>
      <w:r>
        <w:rPr>
          <w:spacing w:val="-2"/>
        </w:rPr>
        <w:t>на</w:t>
      </w:r>
      <w:r>
        <w:rPr>
          <w:spacing w:val="34"/>
        </w:rPr>
        <w:t xml:space="preserve"> </w:t>
      </w:r>
      <w:r>
        <w:t>01</w:t>
      </w:r>
      <w:r>
        <w:rPr>
          <w:spacing w:val="33"/>
        </w:rPr>
        <w:t xml:space="preserve"> </w:t>
      </w:r>
      <w:r>
        <w:rPr>
          <w:spacing w:val="-1"/>
        </w:rPr>
        <w:t>января</w:t>
      </w:r>
      <w:r>
        <w:rPr>
          <w:spacing w:val="33"/>
        </w:rPr>
        <w:t xml:space="preserve"> </w:t>
      </w:r>
      <w:r>
        <w:t>2020</w:t>
      </w:r>
      <w:r>
        <w:rPr>
          <w:spacing w:val="33"/>
        </w:rPr>
        <w:t xml:space="preserve"> </w:t>
      </w:r>
      <w:r>
        <w:t>г.,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источники</w:t>
      </w:r>
      <w:r>
        <w:rPr>
          <w:spacing w:val="30"/>
        </w:rPr>
        <w:t xml:space="preserve"> </w:t>
      </w:r>
      <w:r>
        <w:rPr>
          <w:spacing w:val="-1"/>
        </w:rPr>
        <w:t>финансирования</w:t>
      </w:r>
      <w:r>
        <w:rPr>
          <w:spacing w:val="33"/>
        </w:rPr>
        <w:t xml:space="preserve"> </w:t>
      </w:r>
      <w:r>
        <w:rPr>
          <w:spacing w:val="-1"/>
        </w:rPr>
        <w:t>дефицита</w:t>
      </w:r>
      <w:r>
        <w:rPr>
          <w:spacing w:val="34"/>
        </w:rPr>
        <w:t xml:space="preserve"> </w:t>
      </w:r>
      <w:r>
        <w:rPr>
          <w:spacing w:val="-1"/>
        </w:rPr>
        <w:t>местного</w:t>
      </w:r>
      <w:r>
        <w:rPr>
          <w:spacing w:val="33"/>
        </w:rPr>
        <w:t xml:space="preserve"> </w:t>
      </w:r>
      <w:r>
        <w:rPr>
          <w:spacing w:val="-1"/>
        </w:rPr>
        <w:t>бюджета</w:t>
      </w:r>
      <w:r>
        <w:rPr>
          <w:spacing w:val="34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части</w:t>
      </w:r>
      <w:r>
        <w:rPr>
          <w:spacing w:val="45"/>
        </w:rPr>
        <w:t xml:space="preserve"> </w:t>
      </w:r>
      <w:r>
        <w:rPr>
          <w:spacing w:val="-1"/>
        </w:rPr>
        <w:t>снижения остатков средств на</w:t>
      </w:r>
      <w:r>
        <w:t xml:space="preserve"> </w:t>
      </w:r>
      <w:r>
        <w:rPr>
          <w:spacing w:val="-1"/>
        </w:rPr>
        <w:t>едином счете</w:t>
      </w:r>
      <w:r>
        <w:t xml:space="preserve"> </w:t>
      </w:r>
      <w:r>
        <w:rPr>
          <w:spacing w:val="-1"/>
        </w:rPr>
        <w:t>местного</w:t>
      </w:r>
      <w:r>
        <w:t xml:space="preserve"> </w:t>
      </w:r>
      <w:r>
        <w:rPr>
          <w:spacing w:val="-1"/>
        </w:rPr>
        <w:t>бюджета.</w:t>
      </w:r>
    </w:p>
    <w:p w:rsidR="00A21A29" w:rsidRDefault="00A21A29" w:rsidP="00A21A29">
      <w:pPr>
        <w:pStyle w:val="a3"/>
        <w:tabs>
          <w:tab w:val="left" w:pos="2249"/>
          <w:tab w:val="left" w:pos="3351"/>
          <w:tab w:val="left" w:pos="4417"/>
          <w:tab w:val="left" w:pos="5454"/>
          <w:tab w:val="left" w:pos="5987"/>
          <w:tab w:val="left" w:pos="7693"/>
          <w:tab w:val="left" w:pos="9479"/>
        </w:tabs>
        <w:kinsoku w:val="0"/>
        <w:overflowPunct w:val="0"/>
        <w:spacing w:before="1" w:line="252" w:lineRule="exact"/>
        <w:ind w:left="824" w:firstLine="0"/>
        <w:rPr>
          <w:spacing w:val="-1"/>
        </w:rPr>
      </w:pPr>
      <w:r>
        <w:rPr>
          <w:spacing w:val="-1"/>
        </w:rPr>
        <w:t>Превышение</w:t>
      </w:r>
      <w:r>
        <w:rPr>
          <w:spacing w:val="-1"/>
        </w:rPr>
        <w:tab/>
        <w:t>дефицита</w:t>
      </w:r>
      <w:r>
        <w:rPr>
          <w:spacing w:val="-1"/>
        </w:rPr>
        <w:tab/>
        <w:t>местного</w:t>
      </w:r>
      <w:r>
        <w:rPr>
          <w:spacing w:val="-1"/>
        </w:rPr>
        <w:tab/>
      </w:r>
      <w:r>
        <w:rPr>
          <w:spacing w:val="-1"/>
          <w:w w:val="95"/>
        </w:rPr>
        <w:t>бюджета</w:t>
      </w:r>
      <w:r>
        <w:rPr>
          <w:spacing w:val="-1"/>
          <w:w w:val="95"/>
        </w:rPr>
        <w:tab/>
        <w:t>над</w:t>
      </w:r>
      <w:r>
        <w:rPr>
          <w:spacing w:val="-1"/>
          <w:w w:val="95"/>
        </w:rPr>
        <w:tab/>
      </w:r>
      <w:r>
        <w:rPr>
          <w:spacing w:val="-1"/>
        </w:rPr>
        <w:t>ограничениями,</w:t>
      </w:r>
      <w:r>
        <w:rPr>
          <w:spacing w:val="-1"/>
        </w:rPr>
        <w:tab/>
      </w:r>
      <w:r>
        <w:rPr>
          <w:spacing w:val="-1"/>
          <w:w w:val="95"/>
        </w:rPr>
        <w:t>установленными</w:t>
      </w:r>
      <w:r>
        <w:rPr>
          <w:spacing w:val="-1"/>
          <w:w w:val="95"/>
        </w:rPr>
        <w:tab/>
      </w:r>
      <w:r>
        <w:rPr>
          <w:spacing w:val="-1"/>
        </w:rPr>
        <w:t>статьей</w:t>
      </w:r>
    </w:p>
    <w:p w:rsidR="00A21A29" w:rsidRDefault="00A21A29" w:rsidP="00A21A29">
      <w:pPr>
        <w:pStyle w:val="a3"/>
        <w:kinsoku w:val="0"/>
        <w:overflowPunct w:val="0"/>
        <w:ind w:right="117" w:firstLine="0"/>
        <w:jc w:val="both"/>
        <w:rPr>
          <w:spacing w:val="-1"/>
        </w:rPr>
      </w:pPr>
      <w:r>
        <w:t>92.1</w:t>
      </w:r>
      <w:r>
        <w:rPr>
          <w:spacing w:val="38"/>
        </w:rPr>
        <w:t xml:space="preserve"> </w:t>
      </w:r>
      <w:r>
        <w:rPr>
          <w:spacing w:val="-1"/>
        </w:rPr>
        <w:t>Бюджетного</w:t>
      </w:r>
      <w:r>
        <w:rPr>
          <w:spacing w:val="36"/>
        </w:rPr>
        <w:t xml:space="preserve"> </w:t>
      </w:r>
      <w:r>
        <w:rPr>
          <w:spacing w:val="-1"/>
        </w:rPr>
        <w:t>кодекса</w:t>
      </w:r>
      <w:r>
        <w:rPr>
          <w:spacing w:val="39"/>
        </w:rPr>
        <w:t xml:space="preserve"> </w:t>
      </w:r>
      <w:r>
        <w:rPr>
          <w:spacing w:val="-1"/>
        </w:rPr>
        <w:t>Российской</w:t>
      </w:r>
      <w:r>
        <w:rPr>
          <w:spacing w:val="38"/>
        </w:rPr>
        <w:t xml:space="preserve"> </w:t>
      </w:r>
      <w:r>
        <w:rPr>
          <w:spacing w:val="-1"/>
        </w:rPr>
        <w:t>Федерации,</w:t>
      </w:r>
      <w:r>
        <w:rPr>
          <w:spacing w:val="38"/>
        </w:rPr>
        <w:t xml:space="preserve"> </w:t>
      </w:r>
      <w:r>
        <w:rPr>
          <w:spacing w:val="-1"/>
        </w:rPr>
        <w:t>осуществлено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rPr>
          <w:spacing w:val="-1"/>
        </w:rPr>
        <w:t>пределах</w:t>
      </w:r>
      <w:r>
        <w:rPr>
          <w:spacing w:val="38"/>
        </w:rPr>
        <w:t xml:space="preserve"> </w:t>
      </w:r>
      <w:r>
        <w:rPr>
          <w:spacing w:val="-1"/>
        </w:rPr>
        <w:t>суммы</w:t>
      </w:r>
      <w:r>
        <w:rPr>
          <w:spacing w:val="39"/>
        </w:rPr>
        <w:t xml:space="preserve"> </w:t>
      </w:r>
      <w:r>
        <w:rPr>
          <w:spacing w:val="-1"/>
        </w:rPr>
        <w:t>снижения</w:t>
      </w:r>
      <w:r>
        <w:rPr>
          <w:spacing w:val="37"/>
        </w:rPr>
        <w:t xml:space="preserve"> </w:t>
      </w:r>
      <w:r>
        <w:rPr>
          <w:spacing w:val="-1"/>
        </w:rPr>
        <w:t>остатков</w:t>
      </w:r>
      <w:r>
        <w:rPr>
          <w:spacing w:val="45"/>
        </w:rPr>
        <w:t xml:space="preserve"> </w:t>
      </w:r>
      <w:r>
        <w:rPr>
          <w:spacing w:val="-1"/>
        </w:rPr>
        <w:t>средств</w:t>
      </w:r>
      <w:r>
        <w:rPr>
          <w:spacing w:val="16"/>
        </w:rPr>
        <w:t xml:space="preserve"> </w:t>
      </w:r>
      <w:r>
        <w:rPr>
          <w:spacing w:val="-1"/>
        </w:rPr>
        <w:t>на</w:t>
      </w:r>
      <w:r>
        <w:rPr>
          <w:spacing w:val="15"/>
        </w:rPr>
        <w:t xml:space="preserve"> </w:t>
      </w:r>
      <w:r>
        <w:rPr>
          <w:spacing w:val="-1"/>
        </w:rPr>
        <w:t>счетах</w:t>
      </w:r>
      <w:r>
        <w:rPr>
          <w:spacing w:val="17"/>
        </w:rPr>
        <w:t xml:space="preserve"> </w:t>
      </w:r>
      <w:r>
        <w:rPr>
          <w:spacing w:val="-1"/>
        </w:rPr>
        <w:t>по</w:t>
      </w:r>
      <w:r>
        <w:rPr>
          <w:spacing w:val="17"/>
        </w:rPr>
        <w:t xml:space="preserve"> </w:t>
      </w:r>
      <w:r>
        <w:rPr>
          <w:spacing w:val="-2"/>
        </w:rPr>
        <w:t>учету</w:t>
      </w:r>
      <w:r>
        <w:rPr>
          <w:spacing w:val="14"/>
        </w:rPr>
        <w:t xml:space="preserve"> </w:t>
      </w:r>
      <w:r>
        <w:rPr>
          <w:spacing w:val="-1"/>
        </w:rPr>
        <w:t>средств</w:t>
      </w:r>
      <w:r>
        <w:rPr>
          <w:spacing w:val="16"/>
        </w:rPr>
        <w:t xml:space="preserve"> </w:t>
      </w:r>
      <w:r>
        <w:rPr>
          <w:spacing w:val="-1"/>
        </w:rPr>
        <w:t>местного</w:t>
      </w:r>
      <w:r>
        <w:rPr>
          <w:spacing w:val="14"/>
        </w:rPr>
        <w:t xml:space="preserve"> </w:t>
      </w:r>
      <w:r>
        <w:rPr>
          <w:spacing w:val="-1"/>
        </w:rPr>
        <w:t>бюджета</w:t>
      </w:r>
      <w:r>
        <w:rPr>
          <w:spacing w:val="14"/>
        </w:rPr>
        <w:t xml:space="preserve"> </w:t>
      </w:r>
      <w:r>
        <w:rPr>
          <w:spacing w:val="-1"/>
        </w:rPr>
        <w:t>(абзац</w:t>
      </w:r>
      <w:r>
        <w:rPr>
          <w:spacing w:val="14"/>
        </w:rPr>
        <w:t xml:space="preserve"> </w:t>
      </w:r>
      <w:r>
        <w:t>3</w:t>
      </w:r>
      <w:r>
        <w:rPr>
          <w:spacing w:val="17"/>
        </w:rPr>
        <w:t xml:space="preserve"> </w:t>
      </w:r>
      <w:r>
        <w:rPr>
          <w:spacing w:val="-1"/>
        </w:rPr>
        <w:t>пункт</w:t>
      </w:r>
      <w:r>
        <w:rPr>
          <w:spacing w:val="16"/>
        </w:rPr>
        <w:t xml:space="preserve"> </w:t>
      </w:r>
      <w:r>
        <w:t>3</w:t>
      </w:r>
      <w:r>
        <w:rPr>
          <w:spacing w:val="17"/>
        </w:rPr>
        <w:t xml:space="preserve"> </w:t>
      </w:r>
      <w:r>
        <w:rPr>
          <w:spacing w:val="-1"/>
        </w:rPr>
        <w:t>статья</w:t>
      </w:r>
      <w:r>
        <w:rPr>
          <w:spacing w:val="16"/>
        </w:rPr>
        <w:t xml:space="preserve"> </w:t>
      </w:r>
      <w:r>
        <w:t>92.1.</w:t>
      </w:r>
      <w:r>
        <w:rPr>
          <w:spacing w:val="17"/>
        </w:rPr>
        <w:t xml:space="preserve"> </w:t>
      </w:r>
      <w:r>
        <w:rPr>
          <w:spacing w:val="-1"/>
        </w:rPr>
        <w:t>Бюджетного</w:t>
      </w:r>
      <w:r>
        <w:rPr>
          <w:spacing w:val="14"/>
        </w:rPr>
        <w:t xml:space="preserve"> </w:t>
      </w:r>
      <w:r>
        <w:rPr>
          <w:spacing w:val="-1"/>
        </w:rPr>
        <w:t>кодекса</w:t>
      </w:r>
      <w:r>
        <w:rPr>
          <w:spacing w:val="79"/>
        </w:rPr>
        <w:t xml:space="preserve"> </w:t>
      </w:r>
      <w:r>
        <w:rPr>
          <w:spacing w:val="-1"/>
        </w:rPr>
        <w:t>Российской Федерации).</w:t>
      </w:r>
    </w:p>
    <w:p w:rsidR="00A21A29" w:rsidRDefault="00A21A29" w:rsidP="00A21A29">
      <w:pPr>
        <w:pStyle w:val="a3"/>
        <w:kinsoku w:val="0"/>
        <w:overflowPunct w:val="0"/>
        <w:spacing w:before="1"/>
        <w:ind w:right="119"/>
        <w:jc w:val="both"/>
        <w:rPr>
          <w:spacing w:val="-1"/>
        </w:rPr>
      </w:pPr>
      <w:r>
        <w:rPr>
          <w:spacing w:val="-1"/>
        </w:rPr>
        <w:t>По</w:t>
      </w:r>
      <w:r>
        <w:rPr>
          <w:spacing w:val="33"/>
        </w:rPr>
        <w:t xml:space="preserve"> </w:t>
      </w:r>
      <w:r>
        <w:rPr>
          <w:spacing w:val="-1"/>
        </w:rPr>
        <w:t>состоянию</w:t>
      </w:r>
      <w:r>
        <w:rPr>
          <w:spacing w:val="34"/>
        </w:rPr>
        <w:t xml:space="preserve"> </w:t>
      </w:r>
      <w:r>
        <w:rPr>
          <w:spacing w:val="-2"/>
        </w:rPr>
        <w:t>на</w:t>
      </w:r>
      <w:r>
        <w:rPr>
          <w:spacing w:val="34"/>
        </w:rPr>
        <w:t xml:space="preserve"> </w:t>
      </w:r>
      <w:r>
        <w:t>01</w:t>
      </w:r>
      <w:r>
        <w:rPr>
          <w:spacing w:val="33"/>
        </w:rPr>
        <w:t xml:space="preserve"> </w:t>
      </w:r>
      <w:r>
        <w:rPr>
          <w:spacing w:val="-1"/>
        </w:rPr>
        <w:t>января</w:t>
      </w:r>
      <w:r>
        <w:rPr>
          <w:spacing w:val="33"/>
        </w:rPr>
        <w:t xml:space="preserve"> </w:t>
      </w:r>
      <w:r>
        <w:t>2021</w:t>
      </w:r>
      <w:r>
        <w:rPr>
          <w:spacing w:val="31"/>
        </w:rPr>
        <w:t xml:space="preserve"> </w:t>
      </w:r>
      <w:r>
        <w:t>г.</w:t>
      </w:r>
      <w:r>
        <w:rPr>
          <w:spacing w:val="33"/>
        </w:rPr>
        <w:t xml:space="preserve"> </w:t>
      </w:r>
      <w:r>
        <w:rPr>
          <w:spacing w:val="-1"/>
        </w:rPr>
        <w:t>сумма</w:t>
      </w:r>
      <w:r>
        <w:rPr>
          <w:spacing w:val="31"/>
        </w:rPr>
        <w:t xml:space="preserve"> </w:t>
      </w:r>
      <w:r>
        <w:rPr>
          <w:spacing w:val="-1"/>
        </w:rPr>
        <w:t>фактически</w:t>
      </w:r>
      <w:r>
        <w:rPr>
          <w:spacing w:val="33"/>
        </w:rPr>
        <w:t xml:space="preserve"> </w:t>
      </w:r>
      <w:r>
        <w:rPr>
          <w:spacing w:val="-1"/>
        </w:rPr>
        <w:t>начисленной</w:t>
      </w:r>
      <w:r>
        <w:rPr>
          <w:spacing w:val="33"/>
        </w:rPr>
        <w:t xml:space="preserve"> </w:t>
      </w:r>
      <w:r>
        <w:rPr>
          <w:spacing w:val="-1"/>
        </w:rPr>
        <w:t>заработной</w:t>
      </w:r>
      <w:r>
        <w:rPr>
          <w:spacing w:val="33"/>
        </w:rPr>
        <w:t xml:space="preserve"> </w:t>
      </w:r>
      <w:r>
        <w:rPr>
          <w:spacing w:val="-1"/>
        </w:rPr>
        <w:t>платы</w:t>
      </w:r>
      <w:r>
        <w:rPr>
          <w:spacing w:val="31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rPr>
          <w:spacing w:val="-1"/>
        </w:rPr>
        <w:t>учетом</w:t>
      </w:r>
      <w:r>
        <w:rPr>
          <w:spacing w:val="45"/>
        </w:rPr>
        <w:t xml:space="preserve"> </w:t>
      </w:r>
      <w:r>
        <w:rPr>
          <w:spacing w:val="-1"/>
        </w:rPr>
        <w:t>начислений</w:t>
      </w:r>
      <w:r>
        <w:rPr>
          <w:spacing w:val="11"/>
        </w:rPr>
        <w:t xml:space="preserve"> </w:t>
      </w:r>
      <w:r>
        <w:rPr>
          <w:spacing w:val="-1"/>
        </w:rPr>
        <w:t>по</w:t>
      </w:r>
      <w:r>
        <w:rPr>
          <w:spacing w:val="9"/>
        </w:rPr>
        <w:t xml:space="preserve"> </w:t>
      </w:r>
      <w:r>
        <w:rPr>
          <w:spacing w:val="-1"/>
        </w:rPr>
        <w:t>органам</w:t>
      </w:r>
      <w:r>
        <w:rPr>
          <w:spacing w:val="11"/>
        </w:rPr>
        <w:t xml:space="preserve"> </w:t>
      </w:r>
      <w:r>
        <w:rPr>
          <w:spacing w:val="-1"/>
        </w:rPr>
        <w:t>местного</w:t>
      </w:r>
      <w:r>
        <w:rPr>
          <w:spacing w:val="9"/>
        </w:rPr>
        <w:t xml:space="preserve"> </w:t>
      </w:r>
      <w:r>
        <w:rPr>
          <w:spacing w:val="-1"/>
        </w:rPr>
        <w:t>самоуправления</w:t>
      </w:r>
      <w:r>
        <w:rPr>
          <w:spacing w:val="9"/>
        </w:rPr>
        <w:t xml:space="preserve"> </w:t>
      </w:r>
      <w:r>
        <w:rPr>
          <w:spacing w:val="-1"/>
        </w:rPr>
        <w:t>Гагаринского</w:t>
      </w:r>
      <w:r>
        <w:rPr>
          <w:spacing w:val="12"/>
        </w:rPr>
        <w:t xml:space="preserve"> </w:t>
      </w:r>
      <w:r>
        <w:rPr>
          <w:spacing w:val="-1"/>
        </w:rPr>
        <w:t>муниципального</w:t>
      </w:r>
      <w:r>
        <w:rPr>
          <w:spacing w:val="12"/>
        </w:rPr>
        <w:t xml:space="preserve"> </w:t>
      </w:r>
      <w:r>
        <w:rPr>
          <w:spacing w:val="-1"/>
        </w:rPr>
        <w:t>округа,</w:t>
      </w:r>
      <w:r>
        <w:rPr>
          <w:spacing w:val="12"/>
        </w:rPr>
        <w:t xml:space="preserve"> </w:t>
      </w:r>
      <w:r>
        <w:rPr>
          <w:spacing w:val="-1"/>
        </w:rPr>
        <w:t>за</w:t>
      </w:r>
      <w:r>
        <w:rPr>
          <w:spacing w:val="10"/>
        </w:rPr>
        <w:t xml:space="preserve"> </w:t>
      </w:r>
      <w:r>
        <w:rPr>
          <w:spacing w:val="-1"/>
        </w:rPr>
        <w:t>исключением</w:t>
      </w:r>
      <w:r>
        <w:rPr>
          <w:spacing w:val="57"/>
        </w:rPr>
        <w:t xml:space="preserve"> </w:t>
      </w:r>
      <w:r>
        <w:rPr>
          <w:spacing w:val="-1"/>
        </w:rPr>
        <w:t>муниципальных</w:t>
      </w:r>
      <w:r>
        <w:rPr>
          <w:spacing w:val="31"/>
        </w:rPr>
        <w:t xml:space="preserve"> </w:t>
      </w:r>
      <w:r>
        <w:rPr>
          <w:spacing w:val="-1"/>
        </w:rPr>
        <w:t>служащих,</w:t>
      </w:r>
      <w:r>
        <w:rPr>
          <w:spacing w:val="31"/>
        </w:rPr>
        <w:t xml:space="preserve"> </w:t>
      </w:r>
      <w:r>
        <w:rPr>
          <w:spacing w:val="-1"/>
        </w:rPr>
        <w:t>исполняющих</w:t>
      </w:r>
      <w:r>
        <w:rPr>
          <w:spacing w:val="31"/>
        </w:rPr>
        <w:t xml:space="preserve"> </w:t>
      </w:r>
      <w:r>
        <w:rPr>
          <w:spacing w:val="-1"/>
        </w:rPr>
        <w:t>отдельные</w:t>
      </w:r>
      <w:r>
        <w:rPr>
          <w:spacing w:val="31"/>
        </w:rPr>
        <w:t xml:space="preserve"> </w:t>
      </w:r>
      <w:r>
        <w:rPr>
          <w:spacing w:val="-1"/>
        </w:rPr>
        <w:t>переданные</w:t>
      </w:r>
      <w:r>
        <w:rPr>
          <w:spacing w:val="31"/>
        </w:rPr>
        <w:t xml:space="preserve"> </w:t>
      </w:r>
      <w:r>
        <w:rPr>
          <w:spacing w:val="-1"/>
        </w:rPr>
        <w:t>государственные</w:t>
      </w:r>
      <w:r>
        <w:rPr>
          <w:spacing w:val="31"/>
        </w:rPr>
        <w:t xml:space="preserve"> </w:t>
      </w:r>
      <w:r>
        <w:rPr>
          <w:spacing w:val="-1"/>
        </w:rPr>
        <w:t>полномочия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сфере</w:t>
      </w:r>
      <w:r>
        <w:rPr>
          <w:spacing w:val="43"/>
        </w:rPr>
        <w:t xml:space="preserve"> </w:t>
      </w:r>
      <w:r>
        <w:rPr>
          <w:spacing w:val="-1"/>
        </w:rPr>
        <w:t>благоустройства,</w:t>
      </w:r>
      <w:r>
        <w:rPr>
          <w:spacing w:val="50"/>
        </w:rPr>
        <w:t xml:space="preserve"> </w:t>
      </w:r>
      <w:r>
        <w:rPr>
          <w:spacing w:val="-1"/>
        </w:rPr>
        <w:t>составила</w:t>
      </w:r>
      <w:r>
        <w:rPr>
          <w:spacing w:val="50"/>
        </w:rPr>
        <w:t xml:space="preserve"> </w:t>
      </w:r>
      <w:r>
        <w:t xml:space="preserve">12 </w:t>
      </w:r>
      <w:r>
        <w:rPr>
          <w:spacing w:val="-1"/>
        </w:rPr>
        <w:t>817,1</w:t>
      </w:r>
      <w:r>
        <w:rPr>
          <w:spacing w:val="50"/>
        </w:rPr>
        <w:t xml:space="preserve"> </w:t>
      </w:r>
      <w:r>
        <w:rPr>
          <w:spacing w:val="-1"/>
        </w:rPr>
        <w:t>тыс.</w:t>
      </w:r>
      <w:r>
        <w:rPr>
          <w:spacing w:val="50"/>
        </w:rPr>
        <w:t xml:space="preserve"> </w:t>
      </w:r>
      <w:r>
        <w:rPr>
          <w:spacing w:val="-1"/>
        </w:rPr>
        <w:t>руб.,</w:t>
      </w:r>
      <w:r>
        <w:rPr>
          <w:spacing w:val="5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rPr>
          <w:spacing w:val="-1"/>
        </w:rPr>
        <w:t>том</w:t>
      </w:r>
      <w:r>
        <w:rPr>
          <w:spacing w:val="50"/>
        </w:rPr>
        <w:t xml:space="preserve"> </w:t>
      </w:r>
      <w:r>
        <w:rPr>
          <w:spacing w:val="-1"/>
        </w:rPr>
        <w:t>числе</w:t>
      </w:r>
      <w:r>
        <w:rPr>
          <w:spacing w:val="51"/>
        </w:rPr>
        <w:t xml:space="preserve"> </w:t>
      </w:r>
      <w:r>
        <w:rPr>
          <w:spacing w:val="-1"/>
        </w:rPr>
        <w:t>заработная</w:t>
      </w:r>
      <w:r>
        <w:rPr>
          <w:spacing w:val="49"/>
        </w:rPr>
        <w:t xml:space="preserve"> </w:t>
      </w:r>
      <w:r>
        <w:rPr>
          <w:spacing w:val="-2"/>
        </w:rPr>
        <w:t>плата</w:t>
      </w:r>
      <w:r>
        <w:rPr>
          <w:spacing w:val="51"/>
        </w:rPr>
        <w:t xml:space="preserve"> </w:t>
      </w:r>
      <w:r>
        <w:t>без</w:t>
      </w:r>
      <w:r>
        <w:rPr>
          <w:spacing w:val="49"/>
        </w:rPr>
        <w:t xml:space="preserve"> </w:t>
      </w:r>
      <w:r>
        <w:rPr>
          <w:spacing w:val="-1"/>
        </w:rPr>
        <w:t>учета</w:t>
      </w:r>
      <w:r>
        <w:rPr>
          <w:spacing w:val="51"/>
        </w:rPr>
        <w:t xml:space="preserve"> </w:t>
      </w:r>
      <w:r>
        <w:rPr>
          <w:spacing w:val="-1"/>
        </w:rPr>
        <w:t>начислений</w:t>
      </w:r>
      <w:r>
        <w:rPr>
          <w:spacing w:val="48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9 879,0</w:t>
      </w:r>
      <w:r>
        <w:rPr>
          <w:spacing w:val="26"/>
        </w:rPr>
        <w:t xml:space="preserve"> </w:t>
      </w:r>
      <w:r>
        <w:rPr>
          <w:spacing w:val="-1"/>
        </w:rPr>
        <w:t>тыс.</w:t>
      </w:r>
      <w:r>
        <w:rPr>
          <w:spacing w:val="26"/>
        </w:rPr>
        <w:t xml:space="preserve"> </w:t>
      </w:r>
      <w:r>
        <w:rPr>
          <w:spacing w:val="-1"/>
        </w:rPr>
        <w:t>руб.</w:t>
      </w:r>
      <w:r>
        <w:rPr>
          <w:spacing w:val="26"/>
        </w:rPr>
        <w:t xml:space="preserve"> </w:t>
      </w:r>
      <w:r>
        <w:rPr>
          <w:spacing w:val="-1"/>
        </w:rPr>
        <w:t>Из</w:t>
      </w:r>
      <w:r>
        <w:rPr>
          <w:spacing w:val="25"/>
        </w:rPr>
        <w:t xml:space="preserve"> </w:t>
      </w:r>
      <w:r>
        <w:rPr>
          <w:spacing w:val="-1"/>
        </w:rPr>
        <w:t>них</w:t>
      </w:r>
      <w:r>
        <w:rPr>
          <w:spacing w:val="29"/>
        </w:rPr>
        <w:t xml:space="preserve"> </w:t>
      </w:r>
      <w:r>
        <w:rPr>
          <w:spacing w:val="-1"/>
        </w:rPr>
        <w:t>заработная</w:t>
      </w:r>
      <w:r>
        <w:rPr>
          <w:spacing w:val="25"/>
        </w:rPr>
        <w:t xml:space="preserve"> </w:t>
      </w:r>
      <w:r>
        <w:rPr>
          <w:spacing w:val="-1"/>
        </w:rPr>
        <w:t>плата</w:t>
      </w:r>
      <w:r>
        <w:rPr>
          <w:spacing w:val="27"/>
        </w:rPr>
        <w:t xml:space="preserve"> </w:t>
      </w:r>
      <w:r>
        <w:rPr>
          <w:spacing w:val="-1"/>
        </w:rPr>
        <w:t>лиц,</w:t>
      </w:r>
      <w:r>
        <w:rPr>
          <w:spacing w:val="26"/>
        </w:rPr>
        <w:t xml:space="preserve"> </w:t>
      </w:r>
      <w:r>
        <w:rPr>
          <w:spacing w:val="-1"/>
        </w:rPr>
        <w:t>не</w:t>
      </w:r>
      <w:r>
        <w:rPr>
          <w:spacing w:val="24"/>
        </w:rPr>
        <w:t xml:space="preserve"> </w:t>
      </w:r>
      <w:r>
        <w:rPr>
          <w:spacing w:val="-1"/>
        </w:rPr>
        <w:t>являющихся</w:t>
      </w:r>
      <w:r>
        <w:rPr>
          <w:spacing w:val="25"/>
        </w:rPr>
        <w:t xml:space="preserve"> </w:t>
      </w:r>
      <w:r>
        <w:rPr>
          <w:spacing w:val="-1"/>
        </w:rPr>
        <w:t>муниципальными</w:t>
      </w:r>
      <w:r>
        <w:rPr>
          <w:spacing w:val="26"/>
        </w:rPr>
        <w:t xml:space="preserve"> </w:t>
      </w:r>
      <w:r>
        <w:rPr>
          <w:spacing w:val="-1"/>
        </w:rPr>
        <w:t>служащими</w:t>
      </w:r>
      <w:r>
        <w:rPr>
          <w:spacing w:val="26"/>
        </w:rPr>
        <w:t xml:space="preserve"> </w:t>
      </w:r>
      <w:r>
        <w:rPr>
          <w:spacing w:val="-1"/>
        </w:rPr>
        <w:t>составила</w:t>
      </w:r>
      <w:r>
        <w:rPr>
          <w:spacing w:val="57"/>
        </w:rPr>
        <w:t xml:space="preserve"> </w:t>
      </w:r>
      <w:r>
        <w:t xml:space="preserve">867,0 </w:t>
      </w:r>
      <w:r>
        <w:rPr>
          <w:spacing w:val="-1"/>
        </w:rPr>
        <w:t>тыс.</w:t>
      </w:r>
      <w:r>
        <w:t xml:space="preserve"> </w:t>
      </w:r>
      <w:r>
        <w:rPr>
          <w:spacing w:val="-1"/>
        </w:rPr>
        <w:t>руб.,</w:t>
      </w:r>
      <w:r>
        <w:t xml:space="preserve"> в</w:t>
      </w:r>
      <w:r>
        <w:rPr>
          <w:spacing w:val="-1"/>
        </w:rPr>
        <w:t xml:space="preserve"> том числе</w:t>
      </w:r>
      <w:r>
        <w:t xml:space="preserve"> без</w:t>
      </w:r>
      <w:r>
        <w:rPr>
          <w:spacing w:val="-1"/>
        </w:rPr>
        <w:t xml:space="preserve"> учета</w:t>
      </w:r>
      <w:r>
        <w:t xml:space="preserve"> </w:t>
      </w:r>
      <w:r>
        <w:rPr>
          <w:spacing w:val="-1"/>
        </w:rPr>
        <w:t xml:space="preserve">начислений </w:t>
      </w:r>
      <w:r>
        <w:rPr>
          <w:spacing w:val="-2"/>
        </w:rPr>
        <w:t>на</w:t>
      </w:r>
      <w:r>
        <w:t xml:space="preserve"> </w:t>
      </w:r>
      <w:r>
        <w:rPr>
          <w:spacing w:val="-1"/>
        </w:rPr>
        <w:t>оплату</w:t>
      </w:r>
      <w:r>
        <w:rPr>
          <w:spacing w:val="-3"/>
        </w:rPr>
        <w:t xml:space="preserve"> </w:t>
      </w:r>
      <w:r>
        <w:rPr>
          <w:spacing w:val="-1"/>
        </w:rPr>
        <w:t>труда</w:t>
      </w:r>
      <w:r>
        <w:t xml:space="preserve"> 669,3 </w:t>
      </w:r>
      <w:r>
        <w:rPr>
          <w:spacing w:val="-1"/>
        </w:rPr>
        <w:t>тыс.</w:t>
      </w:r>
      <w:r>
        <w:rPr>
          <w:spacing w:val="-3"/>
        </w:rPr>
        <w:t xml:space="preserve"> </w:t>
      </w:r>
      <w:r>
        <w:rPr>
          <w:spacing w:val="-1"/>
        </w:rPr>
        <w:t>руб.</w:t>
      </w:r>
    </w:p>
    <w:p w:rsidR="00A21A29" w:rsidRDefault="00A21A29" w:rsidP="00A21A29">
      <w:pPr>
        <w:pStyle w:val="a3"/>
        <w:kinsoku w:val="0"/>
        <w:overflowPunct w:val="0"/>
        <w:ind w:right="119"/>
        <w:jc w:val="both"/>
        <w:rPr>
          <w:spacing w:val="-1"/>
        </w:rPr>
      </w:pPr>
      <w:r>
        <w:rPr>
          <w:spacing w:val="-1"/>
        </w:rPr>
        <w:t>Таким</w:t>
      </w:r>
      <w:r>
        <w:rPr>
          <w:spacing w:val="19"/>
        </w:rPr>
        <w:t xml:space="preserve"> </w:t>
      </w:r>
      <w:r>
        <w:rPr>
          <w:spacing w:val="-1"/>
        </w:rPr>
        <w:t>образом,</w:t>
      </w:r>
      <w:r>
        <w:rPr>
          <w:spacing w:val="17"/>
        </w:rPr>
        <w:t xml:space="preserve"> </w:t>
      </w:r>
      <w:r>
        <w:rPr>
          <w:spacing w:val="-1"/>
        </w:rPr>
        <w:t>среднемесячная</w:t>
      </w:r>
      <w:r>
        <w:rPr>
          <w:spacing w:val="18"/>
        </w:rPr>
        <w:t xml:space="preserve"> </w:t>
      </w:r>
      <w:r>
        <w:rPr>
          <w:spacing w:val="-1"/>
        </w:rPr>
        <w:t>заработная</w:t>
      </w:r>
      <w:r>
        <w:rPr>
          <w:spacing w:val="18"/>
        </w:rPr>
        <w:t xml:space="preserve"> </w:t>
      </w:r>
      <w:r>
        <w:rPr>
          <w:spacing w:val="-2"/>
        </w:rPr>
        <w:t>плата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rPr>
          <w:spacing w:val="-1"/>
        </w:rPr>
        <w:t>целом</w:t>
      </w:r>
      <w:r>
        <w:rPr>
          <w:spacing w:val="19"/>
        </w:rPr>
        <w:t xml:space="preserve"> </w:t>
      </w:r>
      <w:r>
        <w:rPr>
          <w:spacing w:val="-1"/>
        </w:rPr>
        <w:t>на</w:t>
      </w:r>
      <w:r>
        <w:rPr>
          <w:spacing w:val="17"/>
        </w:rPr>
        <w:t xml:space="preserve"> </w:t>
      </w:r>
      <w:r>
        <w:t>1</w:t>
      </w:r>
      <w:r>
        <w:rPr>
          <w:spacing w:val="19"/>
        </w:rPr>
        <w:t xml:space="preserve"> </w:t>
      </w:r>
      <w:r>
        <w:rPr>
          <w:spacing w:val="-1"/>
        </w:rPr>
        <w:t>муниципального</w:t>
      </w:r>
      <w:r>
        <w:rPr>
          <w:spacing w:val="17"/>
        </w:rPr>
        <w:t xml:space="preserve"> </w:t>
      </w:r>
      <w:r>
        <w:rPr>
          <w:spacing w:val="-1"/>
        </w:rPr>
        <w:t>служащего</w:t>
      </w:r>
      <w:r>
        <w:rPr>
          <w:spacing w:val="47"/>
        </w:rPr>
        <w:t xml:space="preserve"> </w:t>
      </w:r>
      <w:r>
        <w:rPr>
          <w:spacing w:val="-1"/>
        </w:rPr>
        <w:t>(включая</w:t>
      </w:r>
      <w:r>
        <w:rPr>
          <w:spacing w:val="40"/>
        </w:rPr>
        <w:t xml:space="preserve"> </w:t>
      </w:r>
      <w:r>
        <w:rPr>
          <w:spacing w:val="-1"/>
        </w:rPr>
        <w:t>выборных</w:t>
      </w:r>
      <w:r>
        <w:rPr>
          <w:spacing w:val="41"/>
        </w:rPr>
        <w:t xml:space="preserve"> </w:t>
      </w:r>
      <w:r>
        <w:rPr>
          <w:spacing w:val="-1"/>
        </w:rPr>
        <w:t>должностных</w:t>
      </w:r>
      <w:r>
        <w:rPr>
          <w:spacing w:val="41"/>
        </w:rPr>
        <w:t xml:space="preserve"> </w:t>
      </w:r>
      <w:r>
        <w:rPr>
          <w:spacing w:val="-1"/>
        </w:rPr>
        <w:t>лиц)</w:t>
      </w:r>
      <w:r>
        <w:rPr>
          <w:spacing w:val="41"/>
        </w:rPr>
        <w:t xml:space="preserve"> </w:t>
      </w:r>
      <w:r>
        <w:rPr>
          <w:spacing w:val="-1"/>
        </w:rPr>
        <w:t>за</w:t>
      </w:r>
      <w:r>
        <w:rPr>
          <w:spacing w:val="39"/>
        </w:rPr>
        <w:t xml:space="preserve"> </w:t>
      </w:r>
      <w:r>
        <w:t>2020</w:t>
      </w:r>
      <w:r>
        <w:rPr>
          <w:spacing w:val="38"/>
        </w:rPr>
        <w:t xml:space="preserve"> </w:t>
      </w:r>
      <w:r>
        <w:t>год</w:t>
      </w:r>
      <w:r>
        <w:rPr>
          <w:spacing w:val="41"/>
        </w:rPr>
        <w:t xml:space="preserve"> </w:t>
      </w:r>
      <w:r>
        <w:rPr>
          <w:spacing w:val="-1"/>
        </w:rPr>
        <w:t>составила</w:t>
      </w:r>
      <w:r>
        <w:rPr>
          <w:spacing w:val="41"/>
        </w:rPr>
        <w:t xml:space="preserve"> </w:t>
      </w:r>
      <w:r>
        <w:rPr>
          <w:spacing w:val="-1"/>
        </w:rPr>
        <w:t>40,4</w:t>
      </w:r>
      <w:r>
        <w:rPr>
          <w:spacing w:val="41"/>
        </w:rPr>
        <w:t xml:space="preserve"> </w:t>
      </w:r>
      <w:r>
        <w:rPr>
          <w:spacing w:val="-1"/>
        </w:rPr>
        <w:t>тыс.</w:t>
      </w:r>
      <w:r>
        <w:rPr>
          <w:spacing w:val="38"/>
        </w:rPr>
        <w:t xml:space="preserve"> </w:t>
      </w:r>
      <w:r>
        <w:rPr>
          <w:spacing w:val="-1"/>
        </w:rPr>
        <w:t>руб.</w:t>
      </w:r>
      <w:r>
        <w:rPr>
          <w:spacing w:val="40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rPr>
          <w:spacing w:val="-1"/>
        </w:rPr>
        <w:t>на</w:t>
      </w:r>
      <w:r>
        <w:rPr>
          <w:spacing w:val="41"/>
        </w:rPr>
        <w:t xml:space="preserve"> </w:t>
      </w:r>
      <w:r>
        <w:rPr>
          <w:spacing w:val="-1"/>
        </w:rPr>
        <w:t>фактически</w:t>
      </w:r>
      <w:r>
        <w:rPr>
          <w:spacing w:val="40"/>
        </w:rPr>
        <w:t xml:space="preserve"> </w:t>
      </w:r>
      <w:r>
        <w:rPr>
          <w:spacing w:val="-1"/>
        </w:rPr>
        <w:t>занятые</w:t>
      </w:r>
      <w:r>
        <w:rPr>
          <w:spacing w:val="37"/>
        </w:rPr>
        <w:t xml:space="preserve"> </w:t>
      </w:r>
      <w:r>
        <w:rPr>
          <w:spacing w:val="-1"/>
        </w:rPr>
        <w:t>штатные</w:t>
      </w:r>
      <w:r>
        <w:rPr>
          <w:spacing w:val="-2"/>
        </w:rPr>
        <w:t xml:space="preserve"> </w:t>
      </w:r>
      <w:r>
        <w:rPr>
          <w:spacing w:val="-1"/>
        </w:rPr>
        <w:t>единицы</w:t>
      </w:r>
      <w:r>
        <w:t xml:space="preserve"> </w:t>
      </w:r>
      <w:r>
        <w:rPr>
          <w:spacing w:val="-1"/>
        </w:rPr>
        <w:t>или</w:t>
      </w:r>
      <w:r>
        <w:rPr>
          <w:spacing w:val="-3"/>
        </w:rPr>
        <w:t xml:space="preserve"> </w:t>
      </w:r>
      <w:r>
        <w:rPr>
          <w:spacing w:val="-1"/>
        </w:rPr>
        <w:t>33,4</w:t>
      </w:r>
      <w:r>
        <w:t xml:space="preserve"> </w:t>
      </w:r>
      <w:r>
        <w:rPr>
          <w:spacing w:val="-1"/>
        </w:rPr>
        <w:t>тыс.</w:t>
      </w:r>
      <w:r>
        <w:t xml:space="preserve"> </w:t>
      </w:r>
      <w:r>
        <w:rPr>
          <w:spacing w:val="-1"/>
        </w:rPr>
        <w:t>руб.</w:t>
      </w:r>
      <w:r>
        <w:t xml:space="preserve"> – </w:t>
      </w:r>
      <w:r>
        <w:rPr>
          <w:spacing w:val="-1"/>
        </w:rPr>
        <w:t>на</w:t>
      </w:r>
      <w:r>
        <w:rPr>
          <w:spacing w:val="-2"/>
        </w:rPr>
        <w:t xml:space="preserve"> </w:t>
      </w:r>
      <w:r>
        <w:rPr>
          <w:spacing w:val="-1"/>
        </w:rPr>
        <w:t>штатные</w:t>
      </w:r>
      <w:r>
        <w:rPr>
          <w:spacing w:val="-2"/>
        </w:rPr>
        <w:t xml:space="preserve"> </w:t>
      </w:r>
      <w:r>
        <w:rPr>
          <w:spacing w:val="-1"/>
        </w:rPr>
        <w:t>единицы.</w:t>
      </w:r>
    </w:p>
    <w:p w:rsidR="00A21A29" w:rsidRDefault="00A21A29" w:rsidP="00A21A29">
      <w:pPr>
        <w:pStyle w:val="a3"/>
        <w:kinsoku w:val="0"/>
        <w:overflowPunct w:val="0"/>
        <w:ind w:right="119"/>
        <w:jc w:val="both"/>
        <w:rPr>
          <w:spacing w:val="-1"/>
        </w:rPr>
      </w:pPr>
      <w:r>
        <w:rPr>
          <w:spacing w:val="-1"/>
        </w:rPr>
        <w:t>За</w:t>
      </w:r>
      <w:r>
        <w:rPr>
          <w:spacing w:val="48"/>
        </w:rPr>
        <w:t xml:space="preserve"> </w:t>
      </w:r>
      <w:r>
        <w:t>2020</w:t>
      </w:r>
      <w:r>
        <w:rPr>
          <w:spacing w:val="48"/>
        </w:rPr>
        <w:t xml:space="preserve"> </w:t>
      </w:r>
      <w:r>
        <w:rPr>
          <w:spacing w:val="-1"/>
        </w:rPr>
        <w:t>год</w:t>
      </w:r>
      <w:r>
        <w:rPr>
          <w:spacing w:val="48"/>
        </w:rPr>
        <w:t xml:space="preserve"> </w:t>
      </w:r>
      <w:r>
        <w:rPr>
          <w:spacing w:val="-1"/>
        </w:rPr>
        <w:t>сумма</w:t>
      </w:r>
      <w:r>
        <w:rPr>
          <w:spacing w:val="48"/>
        </w:rPr>
        <w:t xml:space="preserve"> </w:t>
      </w:r>
      <w:r>
        <w:rPr>
          <w:spacing w:val="-1"/>
        </w:rPr>
        <w:t>фактически</w:t>
      </w:r>
      <w:r>
        <w:rPr>
          <w:spacing w:val="47"/>
        </w:rPr>
        <w:t xml:space="preserve"> </w:t>
      </w:r>
      <w:r>
        <w:rPr>
          <w:spacing w:val="-1"/>
        </w:rPr>
        <w:t>начисленной</w:t>
      </w:r>
      <w:r>
        <w:rPr>
          <w:spacing w:val="45"/>
        </w:rPr>
        <w:t xml:space="preserve"> </w:t>
      </w:r>
      <w:r>
        <w:rPr>
          <w:spacing w:val="-1"/>
        </w:rPr>
        <w:t>заработной</w:t>
      </w:r>
      <w:r>
        <w:rPr>
          <w:spacing w:val="47"/>
        </w:rPr>
        <w:t xml:space="preserve"> </w:t>
      </w:r>
      <w:r>
        <w:rPr>
          <w:spacing w:val="-1"/>
        </w:rPr>
        <w:t>платы</w:t>
      </w:r>
      <w:r>
        <w:rPr>
          <w:spacing w:val="48"/>
        </w:rPr>
        <w:t xml:space="preserve"> </w:t>
      </w:r>
      <w:r>
        <w:t>без</w:t>
      </w:r>
      <w:r>
        <w:rPr>
          <w:spacing w:val="45"/>
        </w:rPr>
        <w:t xml:space="preserve"> </w:t>
      </w:r>
      <w:r>
        <w:rPr>
          <w:spacing w:val="-1"/>
        </w:rPr>
        <w:t>учета</w:t>
      </w:r>
      <w:r>
        <w:rPr>
          <w:spacing w:val="48"/>
        </w:rPr>
        <w:t xml:space="preserve"> </w:t>
      </w:r>
      <w:r>
        <w:rPr>
          <w:spacing w:val="-1"/>
        </w:rPr>
        <w:t>начислений</w:t>
      </w:r>
      <w:r>
        <w:rPr>
          <w:spacing w:val="47"/>
        </w:rPr>
        <w:t xml:space="preserve"> </w:t>
      </w:r>
      <w:r>
        <w:rPr>
          <w:spacing w:val="-1"/>
        </w:rPr>
        <w:t>по</w:t>
      </w:r>
      <w:r>
        <w:rPr>
          <w:spacing w:val="47"/>
        </w:rPr>
        <w:t xml:space="preserve"> </w:t>
      </w:r>
      <w:r>
        <w:rPr>
          <w:spacing w:val="-1"/>
        </w:rPr>
        <w:t>муниципальным</w:t>
      </w:r>
      <w:r>
        <w:rPr>
          <w:spacing w:val="18"/>
        </w:rPr>
        <w:t xml:space="preserve"> </w:t>
      </w:r>
      <w:r>
        <w:rPr>
          <w:spacing w:val="-1"/>
        </w:rPr>
        <w:t>служащим,</w:t>
      </w:r>
      <w:r>
        <w:rPr>
          <w:spacing w:val="19"/>
        </w:rPr>
        <w:t xml:space="preserve"> </w:t>
      </w:r>
      <w:r>
        <w:rPr>
          <w:spacing w:val="-1"/>
        </w:rPr>
        <w:t>исполняющим</w:t>
      </w:r>
      <w:r>
        <w:rPr>
          <w:spacing w:val="18"/>
        </w:rPr>
        <w:t xml:space="preserve"> </w:t>
      </w:r>
      <w:r>
        <w:rPr>
          <w:spacing w:val="-1"/>
        </w:rPr>
        <w:t>отдельные</w:t>
      </w:r>
      <w:r>
        <w:rPr>
          <w:spacing w:val="19"/>
        </w:rPr>
        <w:t xml:space="preserve"> </w:t>
      </w:r>
      <w:r>
        <w:rPr>
          <w:spacing w:val="-1"/>
        </w:rPr>
        <w:t>переданные</w:t>
      </w:r>
      <w:r>
        <w:rPr>
          <w:spacing w:val="19"/>
        </w:rPr>
        <w:t xml:space="preserve"> </w:t>
      </w:r>
      <w:r>
        <w:rPr>
          <w:spacing w:val="-1"/>
        </w:rPr>
        <w:t>государственные</w:t>
      </w:r>
      <w:r>
        <w:rPr>
          <w:spacing w:val="19"/>
        </w:rPr>
        <w:t xml:space="preserve"> </w:t>
      </w:r>
      <w:r>
        <w:rPr>
          <w:spacing w:val="-1"/>
        </w:rPr>
        <w:t>полномочия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сфере</w:t>
      </w:r>
      <w:r>
        <w:rPr>
          <w:spacing w:val="51"/>
        </w:rPr>
        <w:t xml:space="preserve"> </w:t>
      </w:r>
      <w:r>
        <w:rPr>
          <w:spacing w:val="-1"/>
        </w:rPr>
        <w:t>благоустройства,</w:t>
      </w:r>
      <w:r>
        <w:t xml:space="preserve"> </w:t>
      </w:r>
      <w:r>
        <w:rPr>
          <w:spacing w:val="-1"/>
        </w:rPr>
        <w:t>составила</w:t>
      </w:r>
      <w:r>
        <w:t xml:space="preserve"> 3 </w:t>
      </w:r>
      <w:r>
        <w:rPr>
          <w:spacing w:val="-1"/>
        </w:rPr>
        <w:t>201,1</w:t>
      </w:r>
      <w:r>
        <w:t xml:space="preserve"> </w:t>
      </w:r>
      <w:r>
        <w:rPr>
          <w:spacing w:val="-1"/>
        </w:rPr>
        <w:t>тыс.</w:t>
      </w:r>
      <w:r>
        <w:rPr>
          <w:spacing w:val="-3"/>
        </w:rPr>
        <w:t xml:space="preserve"> </w:t>
      </w:r>
      <w:r>
        <w:rPr>
          <w:spacing w:val="-1"/>
        </w:rPr>
        <w:t>руб.</w:t>
      </w:r>
    </w:p>
    <w:p w:rsidR="00A21A29" w:rsidRDefault="00A21A29" w:rsidP="00A21A29">
      <w:pPr>
        <w:pStyle w:val="a3"/>
        <w:kinsoku w:val="0"/>
        <w:overflowPunct w:val="0"/>
        <w:ind w:right="120"/>
        <w:jc w:val="both"/>
        <w:rPr>
          <w:spacing w:val="-1"/>
        </w:rPr>
      </w:pPr>
      <w:r>
        <w:rPr>
          <w:spacing w:val="-1"/>
        </w:rPr>
        <w:t>Таким</w:t>
      </w:r>
      <w:r>
        <w:rPr>
          <w:spacing w:val="11"/>
        </w:rPr>
        <w:t xml:space="preserve"> </w:t>
      </w:r>
      <w:r>
        <w:rPr>
          <w:spacing w:val="-1"/>
        </w:rPr>
        <w:t>образом,</w:t>
      </w:r>
      <w:r>
        <w:rPr>
          <w:spacing w:val="12"/>
        </w:rPr>
        <w:t xml:space="preserve"> </w:t>
      </w:r>
      <w:r>
        <w:rPr>
          <w:spacing w:val="-1"/>
        </w:rPr>
        <w:t>среднемесячная</w:t>
      </w:r>
      <w:r>
        <w:rPr>
          <w:spacing w:val="11"/>
        </w:rPr>
        <w:t xml:space="preserve"> </w:t>
      </w:r>
      <w:r>
        <w:rPr>
          <w:spacing w:val="-1"/>
        </w:rPr>
        <w:t>заработная</w:t>
      </w:r>
      <w:r>
        <w:rPr>
          <w:spacing w:val="11"/>
        </w:rPr>
        <w:t xml:space="preserve"> </w:t>
      </w:r>
      <w:r>
        <w:rPr>
          <w:spacing w:val="-1"/>
        </w:rPr>
        <w:t>плата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целом</w:t>
      </w:r>
      <w:r>
        <w:rPr>
          <w:spacing w:val="11"/>
        </w:rPr>
        <w:t xml:space="preserve"> </w:t>
      </w:r>
      <w:r>
        <w:rPr>
          <w:spacing w:val="-1"/>
        </w:rPr>
        <w:t>на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rPr>
          <w:spacing w:val="-1"/>
        </w:rPr>
        <w:t>муниципального</w:t>
      </w:r>
      <w:r>
        <w:rPr>
          <w:spacing w:val="12"/>
        </w:rPr>
        <w:t xml:space="preserve"> </w:t>
      </w:r>
      <w:r>
        <w:rPr>
          <w:spacing w:val="-1"/>
        </w:rPr>
        <w:t>служащего,</w:t>
      </w:r>
      <w:r>
        <w:rPr>
          <w:spacing w:val="59"/>
        </w:rPr>
        <w:t xml:space="preserve"> </w:t>
      </w:r>
      <w:r>
        <w:rPr>
          <w:spacing w:val="-1"/>
        </w:rPr>
        <w:t>исполняющего</w:t>
      </w:r>
      <w:r>
        <w:rPr>
          <w:spacing w:val="21"/>
        </w:rPr>
        <w:t xml:space="preserve"> </w:t>
      </w:r>
      <w:r>
        <w:rPr>
          <w:spacing w:val="-1"/>
        </w:rPr>
        <w:t>отдельные</w:t>
      </w:r>
      <w:r>
        <w:rPr>
          <w:spacing w:val="22"/>
        </w:rPr>
        <w:t xml:space="preserve"> </w:t>
      </w:r>
      <w:r>
        <w:rPr>
          <w:spacing w:val="-1"/>
        </w:rPr>
        <w:t>переданные</w:t>
      </w:r>
      <w:r>
        <w:rPr>
          <w:spacing w:val="22"/>
        </w:rPr>
        <w:t xml:space="preserve"> </w:t>
      </w:r>
      <w:r>
        <w:rPr>
          <w:spacing w:val="-1"/>
        </w:rPr>
        <w:t>государственные</w:t>
      </w:r>
      <w:r>
        <w:rPr>
          <w:spacing w:val="22"/>
        </w:rPr>
        <w:t xml:space="preserve"> </w:t>
      </w:r>
      <w:r>
        <w:rPr>
          <w:spacing w:val="-1"/>
        </w:rPr>
        <w:t>полномочия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сфере</w:t>
      </w:r>
      <w:r>
        <w:rPr>
          <w:spacing w:val="22"/>
        </w:rPr>
        <w:t xml:space="preserve"> </w:t>
      </w:r>
      <w:r>
        <w:rPr>
          <w:spacing w:val="-1"/>
        </w:rPr>
        <w:t>благоустройства</w:t>
      </w:r>
      <w:r>
        <w:rPr>
          <w:spacing w:val="20"/>
        </w:rPr>
        <w:t xml:space="preserve"> </w:t>
      </w:r>
      <w:r>
        <w:rPr>
          <w:spacing w:val="-1"/>
        </w:rPr>
        <w:t>за</w:t>
      </w:r>
      <w:r>
        <w:rPr>
          <w:spacing w:val="22"/>
        </w:rPr>
        <w:t xml:space="preserve"> </w:t>
      </w:r>
      <w:r>
        <w:rPr>
          <w:spacing w:val="-1"/>
        </w:rPr>
        <w:t>2020</w:t>
      </w:r>
      <w:r>
        <w:rPr>
          <w:spacing w:val="21"/>
        </w:rPr>
        <w:t xml:space="preserve"> </w:t>
      </w:r>
      <w:r>
        <w:t>г.,</w:t>
      </w:r>
      <w:r>
        <w:rPr>
          <w:spacing w:val="71"/>
        </w:rPr>
        <w:t xml:space="preserve"> </w:t>
      </w:r>
      <w:r>
        <w:rPr>
          <w:spacing w:val="-1"/>
        </w:rPr>
        <w:t>составила</w:t>
      </w:r>
      <w:r>
        <w:rPr>
          <w:spacing w:val="36"/>
        </w:rPr>
        <w:t xml:space="preserve"> </w:t>
      </w:r>
      <w:r>
        <w:t>38,1</w:t>
      </w:r>
      <w:r>
        <w:rPr>
          <w:spacing w:val="38"/>
        </w:rPr>
        <w:t xml:space="preserve"> </w:t>
      </w:r>
      <w:r>
        <w:rPr>
          <w:spacing w:val="-1"/>
        </w:rPr>
        <w:t>тыс.</w:t>
      </w:r>
      <w:r>
        <w:rPr>
          <w:spacing w:val="38"/>
        </w:rPr>
        <w:t xml:space="preserve"> </w:t>
      </w:r>
      <w:r>
        <w:rPr>
          <w:spacing w:val="-1"/>
        </w:rPr>
        <w:t>руб.</w:t>
      </w:r>
      <w:r>
        <w:rPr>
          <w:spacing w:val="36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rPr>
          <w:spacing w:val="-1"/>
        </w:rPr>
        <w:t>на</w:t>
      </w:r>
      <w:r>
        <w:rPr>
          <w:spacing w:val="38"/>
        </w:rPr>
        <w:t xml:space="preserve"> </w:t>
      </w:r>
      <w:r>
        <w:rPr>
          <w:spacing w:val="-1"/>
        </w:rPr>
        <w:t>фактически</w:t>
      </w:r>
      <w:r>
        <w:rPr>
          <w:spacing w:val="38"/>
        </w:rPr>
        <w:t xml:space="preserve"> </w:t>
      </w:r>
      <w:r>
        <w:rPr>
          <w:spacing w:val="-1"/>
        </w:rPr>
        <w:t>занятые</w:t>
      </w:r>
      <w:r>
        <w:rPr>
          <w:spacing w:val="38"/>
        </w:rPr>
        <w:t xml:space="preserve"> </w:t>
      </w:r>
      <w:r>
        <w:rPr>
          <w:spacing w:val="-1"/>
        </w:rPr>
        <w:t>штатные</w:t>
      </w:r>
      <w:r>
        <w:rPr>
          <w:spacing w:val="38"/>
        </w:rPr>
        <w:t xml:space="preserve"> </w:t>
      </w:r>
      <w:r>
        <w:rPr>
          <w:spacing w:val="-1"/>
        </w:rPr>
        <w:t>единицы</w:t>
      </w:r>
      <w:r>
        <w:rPr>
          <w:spacing w:val="39"/>
        </w:rPr>
        <w:t xml:space="preserve"> </w:t>
      </w:r>
      <w:r>
        <w:rPr>
          <w:spacing w:val="-1"/>
        </w:rPr>
        <w:t>или</w:t>
      </w:r>
      <w:r>
        <w:rPr>
          <w:spacing w:val="35"/>
        </w:rPr>
        <w:t xml:space="preserve"> </w:t>
      </w:r>
      <w:r>
        <w:t>33,4</w:t>
      </w:r>
      <w:r>
        <w:rPr>
          <w:spacing w:val="38"/>
        </w:rPr>
        <w:t xml:space="preserve"> </w:t>
      </w:r>
      <w:r>
        <w:rPr>
          <w:spacing w:val="-1"/>
        </w:rPr>
        <w:t>тыс.</w:t>
      </w:r>
      <w:r>
        <w:rPr>
          <w:spacing w:val="38"/>
        </w:rPr>
        <w:t xml:space="preserve"> </w:t>
      </w:r>
      <w:r>
        <w:rPr>
          <w:spacing w:val="-1"/>
        </w:rPr>
        <w:t>руб.</w:t>
      </w:r>
      <w:r>
        <w:rPr>
          <w:spacing w:val="38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rPr>
          <w:spacing w:val="-1"/>
        </w:rPr>
        <w:t>на</w:t>
      </w:r>
      <w:r>
        <w:rPr>
          <w:spacing w:val="36"/>
        </w:rPr>
        <w:t xml:space="preserve"> </w:t>
      </w:r>
      <w:r>
        <w:rPr>
          <w:spacing w:val="-1"/>
        </w:rPr>
        <w:t>штатные</w:t>
      </w:r>
      <w:r>
        <w:rPr>
          <w:spacing w:val="41"/>
        </w:rPr>
        <w:t xml:space="preserve"> </w:t>
      </w:r>
      <w:r>
        <w:rPr>
          <w:spacing w:val="-1"/>
        </w:rPr>
        <w:t>единицы.</w:t>
      </w:r>
    </w:p>
    <w:p w:rsidR="00A21A29" w:rsidRDefault="00A21A29" w:rsidP="00A21A29">
      <w:pPr>
        <w:pStyle w:val="a3"/>
        <w:kinsoku w:val="0"/>
        <w:overflowPunct w:val="0"/>
        <w:ind w:right="120"/>
        <w:jc w:val="both"/>
        <w:rPr>
          <w:spacing w:val="-1"/>
        </w:rPr>
      </w:pPr>
      <w:r>
        <w:rPr>
          <w:spacing w:val="-1"/>
        </w:rPr>
        <w:t>Среднемесячная</w:t>
      </w:r>
      <w:r>
        <w:rPr>
          <w:spacing w:val="38"/>
        </w:rPr>
        <w:t xml:space="preserve"> </w:t>
      </w:r>
      <w:r>
        <w:rPr>
          <w:spacing w:val="-1"/>
        </w:rPr>
        <w:t>заработная</w:t>
      </w:r>
      <w:r>
        <w:rPr>
          <w:spacing w:val="38"/>
        </w:rPr>
        <w:t xml:space="preserve"> </w:t>
      </w:r>
      <w:r>
        <w:rPr>
          <w:spacing w:val="-1"/>
        </w:rPr>
        <w:t>плата</w:t>
      </w:r>
      <w:r>
        <w:rPr>
          <w:spacing w:val="39"/>
        </w:rPr>
        <w:t xml:space="preserve"> </w:t>
      </w:r>
      <w:r>
        <w:rPr>
          <w:spacing w:val="-1"/>
        </w:rPr>
        <w:t>работников,</w:t>
      </w:r>
      <w:r>
        <w:rPr>
          <w:spacing w:val="36"/>
        </w:rPr>
        <w:t xml:space="preserve"> </w:t>
      </w:r>
      <w:r>
        <w:rPr>
          <w:spacing w:val="-1"/>
        </w:rPr>
        <w:t>не</w:t>
      </w:r>
      <w:r>
        <w:rPr>
          <w:spacing w:val="39"/>
        </w:rPr>
        <w:t xml:space="preserve"> </w:t>
      </w:r>
      <w:r>
        <w:rPr>
          <w:spacing w:val="-1"/>
        </w:rPr>
        <w:t>отнесенных</w:t>
      </w:r>
      <w:r>
        <w:rPr>
          <w:spacing w:val="38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rPr>
          <w:spacing w:val="-1"/>
        </w:rPr>
        <w:t>муниципальной</w:t>
      </w:r>
      <w:r>
        <w:rPr>
          <w:spacing w:val="38"/>
        </w:rPr>
        <w:t xml:space="preserve"> </w:t>
      </w:r>
      <w:r>
        <w:rPr>
          <w:spacing w:val="-1"/>
        </w:rPr>
        <w:t>службе</w:t>
      </w:r>
      <w:r>
        <w:rPr>
          <w:spacing w:val="39"/>
        </w:rPr>
        <w:t xml:space="preserve"> </w:t>
      </w:r>
      <w:r>
        <w:rPr>
          <w:spacing w:val="-1"/>
        </w:rPr>
        <w:t>за</w:t>
      </w:r>
      <w:r>
        <w:rPr>
          <w:spacing w:val="57"/>
        </w:rPr>
        <w:t xml:space="preserve"> </w:t>
      </w:r>
      <w:r>
        <w:rPr>
          <w:spacing w:val="-1"/>
        </w:rPr>
        <w:t>отчетный</w:t>
      </w:r>
      <w:r>
        <w:rPr>
          <w:spacing w:val="4"/>
        </w:rPr>
        <w:t xml:space="preserve"> </w:t>
      </w:r>
      <w:r>
        <w:rPr>
          <w:spacing w:val="-1"/>
        </w:rPr>
        <w:t>период</w:t>
      </w:r>
      <w:r>
        <w:rPr>
          <w:spacing w:val="5"/>
        </w:rPr>
        <w:t xml:space="preserve"> </w:t>
      </w:r>
      <w:r>
        <w:rPr>
          <w:spacing w:val="-1"/>
        </w:rPr>
        <w:t>составила</w:t>
      </w:r>
      <w:r>
        <w:rPr>
          <w:spacing w:val="4"/>
        </w:rPr>
        <w:t xml:space="preserve"> </w:t>
      </w:r>
      <w:r>
        <w:t>22,3</w:t>
      </w:r>
      <w:r>
        <w:rPr>
          <w:spacing w:val="5"/>
        </w:rPr>
        <w:t xml:space="preserve"> </w:t>
      </w:r>
      <w:r>
        <w:rPr>
          <w:spacing w:val="-1"/>
        </w:rPr>
        <w:t>тыс.</w:t>
      </w:r>
      <w:r>
        <w:rPr>
          <w:spacing w:val="5"/>
        </w:rPr>
        <w:t xml:space="preserve"> </w:t>
      </w:r>
      <w:r>
        <w:rPr>
          <w:spacing w:val="-1"/>
        </w:rPr>
        <w:t>руб.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rPr>
          <w:spacing w:val="-1"/>
        </w:rPr>
        <w:t>на</w:t>
      </w:r>
      <w:r>
        <w:rPr>
          <w:spacing w:val="5"/>
        </w:rPr>
        <w:t xml:space="preserve"> </w:t>
      </w:r>
      <w:r>
        <w:rPr>
          <w:spacing w:val="-1"/>
        </w:rPr>
        <w:t>фактически</w:t>
      </w:r>
      <w:r>
        <w:rPr>
          <w:spacing w:val="4"/>
        </w:rPr>
        <w:t xml:space="preserve"> </w:t>
      </w:r>
      <w:r>
        <w:rPr>
          <w:spacing w:val="-1"/>
        </w:rPr>
        <w:t>занятые</w:t>
      </w:r>
      <w:r>
        <w:rPr>
          <w:spacing w:val="5"/>
        </w:rPr>
        <w:t xml:space="preserve"> </w:t>
      </w:r>
      <w:r>
        <w:rPr>
          <w:spacing w:val="-1"/>
        </w:rPr>
        <w:t>штатные</w:t>
      </w:r>
      <w:r>
        <w:rPr>
          <w:spacing w:val="3"/>
        </w:rPr>
        <w:t xml:space="preserve"> </w:t>
      </w:r>
      <w:r>
        <w:rPr>
          <w:spacing w:val="-1"/>
        </w:rPr>
        <w:t>единицы</w:t>
      </w:r>
      <w:r>
        <w:rPr>
          <w:spacing w:val="5"/>
        </w:rPr>
        <w:t xml:space="preserve"> </w:t>
      </w:r>
      <w:r>
        <w:rPr>
          <w:spacing w:val="-1"/>
        </w:rPr>
        <w:t>или</w:t>
      </w:r>
      <w:r>
        <w:rPr>
          <w:spacing w:val="4"/>
        </w:rPr>
        <w:t xml:space="preserve"> </w:t>
      </w:r>
      <w:r>
        <w:rPr>
          <w:spacing w:val="-1"/>
        </w:rPr>
        <w:t>18,6</w:t>
      </w:r>
      <w:r>
        <w:rPr>
          <w:spacing w:val="5"/>
        </w:rPr>
        <w:t xml:space="preserve"> </w:t>
      </w:r>
      <w:r>
        <w:rPr>
          <w:spacing w:val="-1"/>
        </w:rPr>
        <w:t>тыс.</w:t>
      </w:r>
      <w:r>
        <w:rPr>
          <w:spacing w:val="5"/>
        </w:rPr>
        <w:t xml:space="preserve"> </w:t>
      </w:r>
      <w:r>
        <w:rPr>
          <w:spacing w:val="-2"/>
        </w:rPr>
        <w:t>руб.</w:t>
      </w:r>
      <w:r>
        <w:rPr>
          <w:spacing w:val="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штатные</w:t>
      </w:r>
      <w:r>
        <w:t xml:space="preserve"> </w:t>
      </w:r>
      <w:r>
        <w:rPr>
          <w:spacing w:val="-1"/>
        </w:rPr>
        <w:t>единицы.</w:t>
      </w:r>
    </w:p>
    <w:p w:rsidR="00A21A29" w:rsidRDefault="00A21A29" w:rsidP="00A21A29">
      <w:pPr>
        <w:pStyle w:val="5"/>
        <w:kinsoku w:val="0"/>
        <w:overflowPunct w:val="0"/>
        <w:spacing w:before="143"/>
        <w:jc w:val="center"/>
        <w:rPr>
          <w:b w:val="0"/>
          <w:bCs w:val="0"/>
        </w:rPr>
      </w:pPr>
      <w:r>
        <w:rPr>
          <w:spacing w:val="-1"/>
        </w:rPr>
        <w:t>Раздел</w:t>
      </w:r>
      <w:r>
        <w:rPr>
          <w:spacing w:val="1"/>
        </w:rPr>
        <w:t xml:space="preserve"> </w:t>
      </w:r>
      <w:r>
        <w:t xml:space="preserve">4 </w:t>
      </w:r>
      <w:r>
        <w:rPr>
          <w:spacing w:val="-1"/>
        </w:rPr>
        <w:t>«Анализ</w:t>
      </w:r>
      <w:r>
        <w:rPr>
          <w:spacing w:val="-3"/>
        </w:rPr>
        <w:t xml:space="preserve"> </w:t>
      </w:r>
      <w:r>
        <w:rPr>
          <w:spacing w:val="-1"/>
        </w:rPr>
        <w:t>показателей</w:t>
      </w:r>
      <w:r>
        <w:t xml:space="preserve"> </w:t>
      </w:r>
      <w:r>
        <w:rPr>
          <w:spacing w:val="-1"/>
        </w:rPr>
        <w:t>бухгалтерской</w:t>
      </w:r>
      <w:r>
        <w:rPr>
          <w:spacing w:val="-3"/>
        </w:rPr>
        <w:t xml:space="preserve"> </w:t>
      </w:r>
      <w:r>
        <w:rPr>
          <w:spacing w:val="-1"/>
        </w:rPr>
        <w:t>отчетности</w:t>
      </w:r>
      <w:r>
        <w:rPr>
          <w:spacing w:val="-2"/>
        </w:rPr>
        <w:t xml:space="preserve"> </w:t>
      </w:r>
      <w:r>
        <w:rPr>
          <w:spacing w:val="-1"/>
        </w:rPr>
        <w:t>субъекта</w:t>
      </w:r>
      <w:r>
        <w:rPr>
          <w:spacing w:val="-3"/>
        </w:rPr>
        <w:t xml:space="preserve"> </w:t>
      </w:r>
      <w:r>
        <w:rPr>
          <w:spacing w:val="-1"/>
        </w:rPr>
        <w:t>бюджетной</w:t>
      </w:r>
      <w:r>
        <w:t xml:space="preserve"> </w:t>
      </w:r>
      <w:r>
        <w:rPr>
          <w:spacing w:val="-1"/>
        </w:rPr>
        <w:t>отчетности»</w:t>
      </w:r>
    </w:p>
    <w:p w:rsidR="00A21A29" w:rsidRDefault="00A21A29" w:rsidP="00A21A29">
      <w:pPr>
        <w:pStyle w:val="a3"/>
        <w:kinsoku w:val="0"/>
        <w:overflowPunct w:val="0"/>
        <w:spacing w:before="109"/>
        <w:ind w:left="823" w:right="1177" w:firstLine="0"/>
        <w:rPr>
          <w:spacing w:val="-1"/>
        </w:rPr>
      </w:pPr>
      <w:r>
        <w:rPr>
          <w:spacing w:val="-1"/>
        </w:rPr>
        <w:t>Информация по</w:t>
      </w:r>
      <w:r>
        <w:t xml:space="preserve"> </w:t>
      </w:r>
      <w:r>
        <w:rPr>
          <w:spacing w:val="-1"/>
        </w:rPr>
        <w:t>данному</w:t>
      </w:r>
      <w:r>
        <w:rPr>
          <w:spacing w:val="-3"/>
        </w:rPr>
        <w:t xml:space="preserve"> </w:t>
      </w:r>
      <w:r>
        <w:rPr>
          <w:spacing w:val="-1"/>
        </w:rPr>
        <w:t>разделу</w:t>
      </w:r>
      <w:r>
        <w:rPr>
          <w:spacing w:val="-3"/>
        </w:rPr>
        <w:t xml:space="preserve"> </w:t>
      </w:r>
      <w:r>
        <w:rPr>
          <w:spacing w:val="-1"/>
        </w:rPr>
        <w:t>представлена</w:t>
      </w:r>
      <w:r>
        <w:t xml:space="preserve"> в</w:t>
      </w:r>
      <w:r>
        <w:rPr>
          <w:spacing w:val="-1"/>
        </w:rPr>
        <w:t xml:space="preserve"> </w:t>
      </w:r>
      <w:r>
        <w:rPr>
          <w:spacing w:val="-2"/>
        </w:rPr>
        <w:t>следующих</w:t>
      </w:r>
      <w:r>
        <w:t xml:space="preserve"> </w:t>
      </w:r>
      <w:r>
        <w:rPr>
          <w:spacing w:val="-1"/>
        </w:rPr>
        <w:t>отчетных</w:t>
      </w:r>
      <w:r>
        <w:t xml:space="preserve"> </w:t>
      </w:r>
      <w:r>
        <w:rPr>
          <w:spacing w:val="-1"/>
        </w:rPr>
        <w:t>формах:</w:t>
      </w:r>
      <w:r>
        <w:rPr>
          <w:spacing w:val="65"/>
        </w:rPr>
        <w:t xml:space="preserve"> </w:t>
      </w:r>
      <w:r>
        <w:rPr>
          <w:spacing w:val="-1"/>
        </w:rPr>
        <w:t xml:space="preserve">Сведения </w:t>
      </w:r>
      <w:r>
        <w:t xml:space="preserve">о </w:t>
      </w:r>
      <w:r>
        <w:rPr>
          <w:spacing w:val="-1"/>
        </w:rPr>
        <w:t>движении нефинансовых</w:t>
      </w:r>
      <w:r>
        <w:rPr>
          <w:spacing w:val="-3"/>
        </w:rPr>
        <w:t xml:space="preserve"> </w:t>
      </w:r>
      <w:r>
        <w:rPr>
          <w:spacing w:val="-1"/>
        </w:rPr>
        <w:t>активов (ф.</w:t>
      </w:r>
      <w:r>
        <w:t xml:space="preserve"> </w:t>
      </w:r>
      <w:r>
        <w:rPr>
          <w:spacing w:val="-1"/>
        </w:rPr>
        <w:t>0503168);</w:t>
      </w:r>
    </w:p>
    <w:p w:rsidR="00A21A29" w:rsidRDefault="00A21A29" w:rsidP="00A21A29">
      <w:pPr>
        <w:pStyle w:val="a3"/>
        <w:kinsoku w:val="0"/>
        <w:overflowPunct w:val="0"/>
        <w:spacing w:before="1" w:line="253" w:lineRule="exact"/>
        <w:ind w:left="823" w:firstLine="0"/>
        <w:rPr>
          <w:spacing w:val="-1"/>
        </w:rPr>
      </w:pPr>
      <w:r>
        <w:rPr>
          <w:spacing w:val="-1"/>
        </w:rPr>
        <w:t>Сведения по</w:t>
      </w:r>
      <w:r>
        <w:t xml:space="preserve"> </w:t>
      </w:r>
      <w:r>
        <w:rPr>
          <w:spacing w:val="-1"/>
        </w:rPr>
        <w:t>дебиторской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кредиторской задолженности </w:t>
      </w:r>
      <w:r>
        <w:t>(ф.</w:t>
      </w:r>
      <w:r>
        <w:rPr>
          <w:spacing w:val="-3"/>
        </w:rPr>
        <w:t xml:space="preserve"> </w:t>
      </w:r>
      <w:r>
        <w:rPr>
          <w:spacing w:val="-1"/>
        </w:rPr>
        <w:t>0503169);</w:t>
      </w:r>
    </w:p>
    <w:p w:rsidR="00A21A29" w:rsidRDefault="00A21A29" w:rsidP="00A21A29">
      <w:pPr>
        <w:pStyle w:val="a3"/>
        <w:kinsoku w:val="0"/>
        <w:overflowPunct w:val="0"/>
        <w:ind w:right="118"/>
        <w:jc w:val="both"/>
        <w:rPr>
          <w:spacing w:val="-1"/>
        </w:rPr>
      </w:pPr>
      <w:r>
        <w:rPr>
          <w:spacing w:val="-1"/>
        </w:rPr>
        <w:t>Сведения</w:t>
      </w:r>
      <w:r>
        <w:t xml:space="preserve"> </w:t>
      </w:r>
      <w:r>
        <w:rPr>
          <w:spacing w:val="26"/>
        </w:rPr>
        <w:t xml:space="preserve"> </w:t>
      </w:r>
      <w:r>
        <w:t xml:space="preserve">о </w:t>
      </w:r>
      <w:r>
        <w:rPr>
          <w:spacing w:val="27"/>
        </w:rPr>
        <w:t xml:space="preserve"> </w:t>
      </w:r>
      <w:r>
        <w:rPr>
          <w:spacing w:val="-1"/>
        </w:rPr>
        <w:t>принятых</w:t>
      </w:r>
      <w:r>
        <w:t xml:space="preserve"> </w:t>
      </w:r>
      <w:r>
        <w:rPr>
          <w:spacing w:val="24"/>
        </w:rPr>
        <w:t xml:space="preserve"> </w:t>
      </w:r>
      <w:r>
        <w:t xml:space="preserve">и  </w:t>
      </w:r>
      <w:r>
        <w:rPr>
          <w:spacing w:val="26"/>
        </w:rPr>
        <w:t xml:space="preserve"> </w:t>
      </w:r>
      <w:r>
        <w:rPr>
          <w:spacing w:val="-1"/>
        </w:rPr>
        <w:t>неисполненных</w:t>
      </w:r>
      <w:r>
        <w:t xml:space="preserve">  </w:t>
      </w:r>
      <w:r>
        <w:rPr>
          <w:spacing w:val="27"/>
        </w:rPr>
        <w:t xml:space="preserve"> </w:t>
      </w:r>
      <w:r>
        <w:rPr>
          <w:spacing w:val="-1"/>
        </w:rPr>
        <w:t>обязательствах</w:t>
      </w:r>
      <w:r>
        <w:t xml:space="preserve">  </w:t>
      </w:r>
      <w:r>
        <w:rPr>
          <w:spacing w:val="27"/>
        </w:rPr>
        <w:t xml:space="preserve"> </w:t>
      </w:r>
      <w:r>
        <w:rPr>
          <w:spacing w:val="-1"/>
        </w:rPr>
        <w:t>получателя</w:t>
      </w:r>
      <w:r>
        <w:t xml:space="preserve">  </w:t>
      </w:r>
      <w:r>
        <w:rPr>
          <w:spacing w:val="23"/>
        </w:rPr>
        <w:t xml:space="preserve"> </w:t>
      </w:r>
      <w:r>
        <w:rPr>
          <w:spacing w:val="-1"/>
        </w:rPr>
        <w:t>бюджетных</w:t>
      </w:r>
      <w:r>
        <w:t xml:space="preserve">  </w:t>
      </w:r>
      <w:r>
        <w:rPr>
          <w:spacing w:val="27"/>
        </w:rPr>
        <w:t xml:space="preserve"> </w:t>
      </w:r>
      <w:r>
        <w:rPr>
          <w:spacing w:val="-1"/>
        </w:rPr>
        <w:t>средств</w:t>
      </w:r>
      <w:r>
        <w:rPr>
          <w:spacing w:val="59"/>
        </w:rPr>
        <w:t xml:space="preserve"> </w:t>
      </w:r>
      <w:r>
        <w:t xml:space="preserve">(ф. </w:t>
      </w:r>
      <w:r>
        <w:rPr>
          <w:spacing w:val="-1"/>
        </w:rPr>
        <w:t>0503175);</w:t>
      </w:r>
    </w:p>
    <w:p w:rsidR="00A21A29" w:rsidRDefault="00A21A29" w:rsidP="00A21A29">
      <w:pPr>
        <w:pStyle w:val="a3"/>
        <w:kinsoku w:val="0"/>
        <w:overflowPunct w:val="0"/>
        <w:ind w:right="120"/>
        <w:jc w:val="both"/>
        <w:rPr>
          <w:spacing w:val="-1"/>
        </w:rPr>
      </w:pPr>
      <w:r>
        <w:rPr>
          <w:spacing w:val="-1"/>
        </w:rPr>
        <w:t>Сведения</w:t>
      </w:r>
      <w:r>
        <w:t xml:space="preserve">  </w:t>
      </w:r>
      <w:r>
        <w:rPr>
          <w:spacing w:val="7"/>
        </w:rPr>
        <w:t xml:space="preserve"> </w:t>
      </w:r>
      <w:r>
        <w:t xml:space="preserve">об  </w:t>
      </w:r>
      <w:r>
        <w:rPr>
          <w:spacing w:val="8"/>
        </w:rPr>
        <w:t xml:space="preserve"> </w:t>
      </w:r>
      <w:r>
        <w:rPr>
          <w:spacing w:val="-1"/>
        </w:rPr>
        <w:t>остатках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денежных</w:t>
      </w:r>
      <w:r>
        <w:t xml:space="preserve">   </w:t>
      </w:r>
      <w:r>
        <w:rPr>
          <w:spacing w:val="5"/>
        </w:rPr>
        <w:t xml:space="preserve"> </w:t>
      </w:r>
      <w:r>
        <w:rPr>
          <w:spacing w:val="-1"/>
        </w:rPr>
        <w:t>средств</w:t>
      </w:r>
      <w:r>
        <w:t xml:space="preserve">   </w:t>
      </w:r>
      <w:r>
        <w:rPr>
          <w:spacing w:val="4"/>
        </w:rPr>
        <w:t xml:space="preserve"> </w:t>
      </w:r>
      <w:r>
        <w:rPr>
          <w:spacing w:val="-1"/>
        </w:rPr>
        <w:t>на</w:t>
      </w:r>
      <w:r>
        <w:t xml:space="preserve">   </w:t>
      </w:r>
      <w:r>
        <w:rPr>
          <w:spacing w:val="8"/>
        </w:rPr>
        <w:t xml:space="preserve"> </w:t>
      </w:r>
      <w:r>
        <w:rPr>
          <w:spacing w:val="-1"/>
        </w:rPr>
        <w:t>счетах</w:t>
      </w:r>
      <w:r>
        <w:t xml:space="preserve">   </w:t>
      </w:r>
      <w:r>
        <w:rPr>
          <w:spacing w:val="8"/>
        </w:rPr>
        <w:t xml:space="preserve"> </w:t>
      </w:r>
      <w:r>
        <w:rPr>
          <w:spacing w:val="-1"/>
        </w:rPr>
        <w:t>получателя</w:t>
      </w:r>
      <w:r>
        <w:t xml:space="preserve">   </w:t>
      </w:r>
      <w:r>
        <w:rPr>
          <w:spacing w:val="4"/>
        </w:rPr>
        <w:t xml:space="preserve"> </w:t>
      </w:r>
      <w:r>
        <w:rPr>
          <w:spacing w:val="-1"/>
        </w:rPr>
        <w:t>бюджетных</w:t>
      </w:r>
      <w:r>
        <w:t xml:space="preserve">   </w:t>
      </w:r>
      <w:r>
        <w:rPr>
          <w:spacing w:val="8"/>
        </w:rPr>
        <w:t xml:space="preserve"> </w:t>
      </w:r>
      <w:r>
        <w:rPr>
          <w:spacing w:val="-1"/>
        </w:rPr>
        <w:t>средств</w:t>
      </w:r>
      <w:r>
        <w:rPr>
          <w:spacing w:val="51"/>
        </w:rPr>
        <w:t xml:space="preserve"> </w:t>
      </w:r>
      <w:r>
        <w:t xml:space="preserve">(ф. </w:t>
      </w:r>
      <w:r>
        <w:rPr>
          <w:spacing w:val="-1"/>
        </w:rPr>
        <w:t>0503178).</w:t>
      </w:r>
    </w:p>
    <w:p w:rsidR="00A21A29" w:rsidRDefault="00A21A29" w:rsidP="00A21A29">
      <w:pPr>
        <w:pStyle w:val="a3"/>
        <w:kinsoku w:val="0"/>
        <w:overflowPunct w:val="0"/>
        <w:ind w:right="119"/>
        <w:jc w:val="both"/>
        <w:rPr>
          <w:spacing w:val="-1"/>
        </w:rPr>
      </w:pPr>
      <w:r>
        <w:t>В</w:t>
      </w:r>
      <w:r>
        <w:rPr>
          <w:spacing w:val="20"/>
        </w:rPr>
        <w:t xml:space="preserve"> </w:t>
      </w:r>
      <w:r>
        <w:rPr>
          <w:spacing w:val="-1"/>
        </w:rPr>
        <w:t>течение</w:t>
      </w:r>
      <w:r>
        <w:rPr>
          <w:spacing w:val="22"/>
        </w:rPr>
        <w:t xml:space="preserve"> </w:t>
      </w:r>
      <w:r>
        <w:t>2020</w:t>
      </w:r>
      <w:r>
        <w:rPr>
          <w:spacing w:val="19"/>
        </w:rPr>
        <w:t xml:space="preserve"> </w:t>
      </w:r>
      <w:r>
        <w:rPr>
          <w:spacing w:val="-1"/>
        </w:rPr>
        <w:t>года</w:t>
      </w:r>
      <w:r>
        <w:rPr>
          <w:spacing w:val="22"/>
        </w:rPr>
        <w:t xml:space="preserve"> </w:t>
      </w:r>
      <w:r>
        <w:rPr>
          <w:spacing w:val="-1"/>
        </w:rPr>
        <w:t>все</w:t>
      </w:r>
      <w:r>
        <w:rPr>
          <w:spacing w:val="19"/>
        </w:rPr>
        <w:t xml:space="preserve"> </w:t>
      </w:r>
      <w:r>
        <w:rPr>
          <w:spacing w:val="-1"/>
        </w:rPr>
        <w:t>выплаты</w:t>
      </w:r>
      <w:r>
        <w:rPr>
          <w:spacing w:val="22"/>
        </w:rPr>
        <w:t xml:space="preserve"> </w:t>
      </w:r>
      <w:r>
        <w:rPr>
          <w:spacing w:val="-1"/>
        </w:rPr>
        <w:t>по</w:t>
      </w:r>
      <w:r>
        <w:rPr>
          <w:spacing w:val="21"/>
        </w:rPr>
        <w:t xml:space="preserve"> </w:t>
      </w:r>
      <w:r>
        <w:rPr>
          <w:spacing w:val="-1"/>
        </w:rPr>
        <w:t>заработной</w:t>
      </w:r>
      <w:r>
        <w:rPr>
          <w:spacing w:val="21"/>
        </w:rPr>
        <w:t xml:space="preserve"> </w:t>
      </w:r>
      <w:r>
        <w:rPr>
          <w:spacing w:val="-1"/>
        </w:rPr>
        <w:t>плате</w:t>
      </w:r>
      <w:r>
        <w:rPr>
          <w:spacing w:val="22"/>
        </w:rPr>
        <w:t xml:space="preserve"> </w:t>
      </w:r>
      <w:r>
        <w:rPr>
          <w:spacing w:val="-1"/>
        </w:rPr>
        <w:t>осуществлялись</w:t>
      </w:r>
      <w:r>
        <w:rPr>
          <w:spacing w:val="21"/>
        </w:rPr>
        <w:t xml:space="preserve"> </w:t>
      </w:r>
      <w:r>
        <w:rPr>
          <w:spacing w:val="-1"/>
        </w:rPr>
        <w:t>своевременно.</w:t>
      </w:r>
      <w:r>
        <w:rPr>
          <w:spacing w:val="21"/>
        </w:rPr>
        <w:t xml:space="preserve"> </w:t>
      </w:r>
      <w:r>
        <w:rPr>
          <w:spacing w:val="-1"/>
        </w:rPr>
        <w:t>Оплата</w:t>
      </w:r>
      <w:r>
        <w:rPr>
          <w:spacing w:val="22"/>
        </w:rPr>
        <w:t xml:space="preserve"> </w:t>
      </w:r>
      <w:r>
        <w:rPr>
          <w:spacing w:val="-2"/>
        </w:rPr>
        <w:t>по</w:t>
      </w:r>
      <w:r>
        <w:rPr>
          <w:spacing w:val="53"/>
        </w:rPr>
        <w:t xml:space="preserve"> </w:t>
      </w:r>
      <w:r>
        <w:rPr>
          <w:spacing w:val="-1"/>
        </w:rPr>
        <w:t>муниципальным</w:t>
      </w:r>
      <w:r>
        <w:rPr>
          <w:spacing w:val="50"/>
        </w:rPr>
        <w:t xml:space="preserve"> </w:t>
      </w:r>
      <w:r>
        <w:rPr>
          <w:spacing w:val="-1"/>
        </w:rPr>
        <w:t>контрактам</w:t>
      </w:r>
      <w:r>
        <w:rPr>
          <w:spacing w:val="50"/>
        </w:rPr>
        <w:t xml:space="preserve"> </w:t>
      </w:r>
      <w:r>
        <w:rPr>
          <w:spacing w:val="-1"/>
        </w:rPr>
        <w:t>на</w:t>
      </w:r>
      <w:r>
        <w:rPr>
          <w:spacing w:val="51"/>
        </w:rPr>
        <w:t xml:space="preserve"> </w:t>
      </w:r>
      <w:r>
        <w:rPr>
          <w:spacing w:val="-1"/>
        </w:rPr>
        <w:t>поставку</w:t>
      </w:r>
      <w:r>
        <w:rPr>
          <w:spacing w:val="48"/>
        </w:rPr>
        <w:t xml:space="preserve"> </w:t>
      </w:r>
      <w:r>
        <w:rPr>
          <w:spacing w:val="-1"/>
        </w:rPr>
        <w:t>товаров,</w:t>
      </w:r>
      <w:r>
        <w:rPr>
          <w:spacing w:val="50"/>
        </w:rPr>
        <w:t xml:space="preserve"> </w:t>
      </w:r>
      <w:r>
        <w:rPr>
          <w:spacing w:val="-1"/>
        </w:rPr>
        <w:t>работ,</w:t>
      </w:r>
      <w:r>
        <w:rPr>
          <w:spacing w:val="50"/>
        </w:rPr>
        <w:t xml:space="preserve"> </w:t>
      </w:r>
      <w:r>
        <w:rPr>
          <w:spacing w:val="-2"/>
        </w:rPr>
        <w:t>услуг</w:t>
      </w:r>
      <w:r>
        <w:rPr>
          <w:spacing w:val="51"/>
        </w:rPr>
        <w:t xml:space="preserve"> </w:t>
      </w:r>
      <w:r>
        <w:rPr>
          <w:spacing w:val="-1"/>
        </w:rPr>
        <w:t>производилась</w:t>
      </w:r>
      <w:r>
        <w:rPr>
          <w:spacing w:val="50"/>
        </w:rPr>
        <w:t xml:space="preserve"> </w:t>
      </w:r>
      <w:r>
        <w:rPr>
          <w:spacing w:val="-1"/>
        </w:rPr>
        <w:t>согласно</w:t>
      </w:r>
      <w:r>
        <w:rPr>
          <w:spacing w:val="50"/>
        </w:rPr>
        <w:t xml:space="preserve"> </w:t>
      </w:r>
      <w:r>
        <w:rPr>
          <w:spacing w:val="-1"/>
        </w:rPr>
        <w:t>условий,</w:t>
      </w:r>
      <w:r>
        <w:rPr>
          <w:spacing w:val="75"/>
        </w:rPr>
        <w:t xml:space="preserve"> </w:t>
      </w:r>
      <w:r>
        <w:rPr>
          <w:spacing w:val="-1"/>
        </w:rPr>
        <w:t>указанных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муниципальных</w:t>
      </w:r>
      <w:r>
        <w:rPr>
          <w:spacing w:val="21"/>
        </w:rPr>
        <w:t xml:space="preserve"> </w:t>
      </w:r>
      <w:r>
        <w:rPr>
          <w:spacing w:val="-1"/>
        </w:rPr>
        <w:t>контрактах,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rPr>
          <w:spacing w:val="-1"/>
        </w:rPr>
        <w:t>установленный</w:t>
      </w:r>
      <w:r>
        <w:rPr>
          <w:spacing w:val="21"/>
        </w:rPr>
        <w:t xml:space="preserve"> </w:t>
      </w:r>
      <w:r>
        <w:rPr>
          <w:spacing w:val="-1"/>
        </w:rPr>
        <w:t>срок,</w:t>
      </w:r>
      <w:r>
        <w:rPr>
          <w:spacing w:val="21"/>
        </w:rPr>
        <w:t xml:space="preserve"> </w:t>
      </w:r>
      <w:r>
        <w:rPr>
          <w:spacing w:val="-1"/>
        </w:rPr>
        <w:t>ввиду</w:t>
      </w:r>
      <w:r>
        <w:rPr>
          <w:spacing w:val="19"/>
        </w:rPr>
        <w:t xml:space="preserve"> </w:t>
      </w:r>
      <w:r>
        <w:rPr>
          <w:spacing w:val="-1"/>
        </w:rPr>
        <w:t>чего</w:t>
      </w:r>
      <w:r>
        <w:rPr>
          <w:spacing w:val="21"/>
        </w:rPr>
        <w:t xml:space="preserve"> </w:t>
      </w:r>
      <w:r>
        <w:rPr>
          <w:spacing w:val="-1"/>
        </w:rPr>
        <w:t>по</w:t>
      </w:r>
      <w:r>
        <w:rPr>
          <w:spacing w:val="21"/>
        </w:rPr>
        <w:t xml:space="preserve"> </w:t>
      </w:r>
      <w:r>
        <w:rPr>
          <w:spacing w:val="-1"/>
        </w:rPr>
        <w:t>состоянию</w:t>
      </w:r>
      <w:r>
        <w:rPr>
          <w:spacing w:val="22"/>
        </w:rPr>
        <w:t xml:space="preserve"> </w:t>
      </w:r>
      <w:r>
        <w:rPr>
          <w:spacing w:val="-1"/>
        </w:rPr>
        <w:t>на</w:t>
      </w:r>
      <w:r>
        <w:rPr>
          <w:spacing w:val="19"/>
        </w:rPr>
        <w:t xml:space="preserve"> </w:t>
      </w:r>
      <w:r>
        <w:rPr>
          <w:spacing w:val="-1"/>
        </w:rPr>
        <w:t>01.01.2021</w:t>
      </w:r>
      <w:r>
        <w:rPr>
          <w:spacing w:val="51"/>
        </w:rPr>
        <w:t xml:space="preserve"> </w:t>
      </w:r>
      <w:r>
        <w:rPr>
          <w:spacing w:val="-1"/>
        </w:rPr>
        <w:t>кредиторская задолженность</w:t>
      </w:r>
      <w:r>
        <w:t xml:space="preserve"> </w:t>
      </w:r>
      <w:r>
        <w:rPr>
          <w:spacing w:val="-1"/>
        </w:rPr>
        <w:t>отсутствует.</w:t>
      </w:r>
    </w:p>
    <w:p w:rsidR="00A21A29" w:rsidRDefault="00A21A29" w:rsidP="00A21A29">
      <w:pPr>
        <w:pStyle w:val="a3"/>
        <w:kinsoku w:val="0"/>
        <w:overflowPunct w:val="0"/>
        <w:spacing w:before="1"/>
        <w:ind w:right="120"/>
        <w:jc w:val="both"/>
        <w:rPr>
          <w:spacing w:val="-1"/>
        </w:rPr>
      </w:pPr>
      <w:r>
        <w:rPr>
          <w:spacing w:val="-2"/>
        </w:rPr>
        <w:t>Сумма</w:t>
      </w:r>
      <w:r>
        <w:t xml:space="preserve">  </w:t>
      </w:r>
      <w:r>
        <w:rPr>
          <w:spacing w:val="8"/>
        </w:rPr>
        <w:t xml:space="preserve"> </w:t>
      </w:r>
      <w:r>
        <w:rPr>
          <w:spacing w:val="-1"/>
        </w:rPr>
        <w:t>дебиторской</w:t>
      </w:r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задолженности</w:t>
      </w:r>
      <w:r>
        <w:t xml:space="preserve">   </w:t>
      </w:r>
      <w:r>
        <w:rPr>
          <w:spacing w:val="7"/>
        </w:rPr>
        <w:t xml:space="preserve"> </w:t>
      </w:r>
      <w:r>
        <w:rPr>
          <w:spacing w:val="-1"/>
        </w:rPr>
        <w:t>по</w:t>
      </w:r>
      <w:r>
        <w:t xml:space="preserve">   </w:t>
      </w:r>
      <w:r>
        <w:rPr>
          <w:spacing w:val="8"/>
        </w:rPr>
        <w:t xml:space="preserve"> </w:t>
      </w:r>
      <w:r>
        <w:rPr>
          <w:spacing w:val="-1"/>
        </w:rPr>
        <w:t>состоянию</w:t>
      </w:r>
      <w:r>
        <w:t xml:space="preserve">   </w:t>
      </w:r>
      <w:r>
        <w:rPr>
          <w:spacing w:val="8"/>
        </w:rPr>
        <w:t xml:space="preserve"> </w:t>
      </w:r>
      <w:r>
        <w:rPr>
          <w:spacing w:val="-1"/>
        </w:rPr>
        <w:t>на</w:t>
      </w:r>
      <w:r>
        <w:t xml:space="preserve">   </w:t>
      </w:r>
      <w:r>
        <w:rPr>
          <w:spacing w:val="8"/>
        </w:rPr>
        <w:t xml:space="preserve"> </w:t>
      </w:r>
      <w:r>
        <w:t xml:space="preserve">01   </w:t>
      </w:r>
      <w:r>
        <w:rPr>
          <w:spacing w:val="8"/>
        </w:rPr>
        <w:t xml:space="preserve"> </w:t>
      </w:r>
      <w:r>
        <w:rPr>
          <w:spacing w:val="-1"/>
        </w:rPr>
        <w:t>января</w:t>
      </w:r>
      <w:r>
        <w:t xml:space="preserve">   </w:t>
      </w:r>
      <w:r>
        <w:rPr>
          <w:spacing w:val="9"/>
        </w:rPr>
        <w:t xml:space="preserve"> </w:t>
      </w:r>
      <w:r>
        <w:t xml:space="preserve">2021   </w:t>
      </w:r>
      <w:r>
        <w:rPr>
          <w:spacing w:val="7"/>
        </w:rPr>
        <w:t xml:space="preserve"> </w:t>
      </w:r>
      <w:r>
        <w:t xml:space="preserve">г.   </w:t>
      </w:r>
      <w:r>
        <w:rPr>
          <w:spacing w:val="8"/>
        </w:rPr>
        <w:t xml:space="preserve"> </w:t>
      </w:r>
      <w:r>
        <w:rPr>
          <w:spacing w:val="-1"/>
        </w:rPr>
        <w:t>составила</w:t>
      </w:r>
      <w:r>
        <w:rPr>
          <w:spacing w:val="63"/>
        </w:rPr>
        <w:t xml:space="preserve"> </w:t>
      </w:r>
      <w:r>
        <w:t xml:space="preserve">34 427 </w:t>
      </w:r>
      <w:r>
        <w:rPr>
          <w:spacing w:val="-1"/>
        </w:rPr>
        <w:t>924,00</w:t>
      </w:r>
      <w:r>
        <w:t xml:space="preserve"> </w:t>
      </w:r>
      <w:r>
        <w:rPr>
          <w:spacing w:val="-1"/>
        </w:rPr>
        <w:t>руб.,</w:t>
      </w:r>
      <w:r>
        <w:t xml:space="preserve"> в</w:t>
      </w:r>
      <w:r>
        <w:rPr>
          <w:spacing w:val="-1"/>
        </w:rPr>
        <w:t xml:space="preserve"> том</w:t>
      </w:r>
      <w:r>
        <w:rPr>
          <w:spacing w:val="-3"/>
        </w:rPr>
        <w:t xml:space="preserve"> </w:t>
      </w:r>
      <w:r>
        <w:rPr>
          <w:spacing w:val="-1"/>
        </w:rPr>
        <w:t>числе:</w:t>
      </w:r>
    </w:p>
    <w:p w:rsidR="00A21A29" w:rsidRDefault="00A21A29" w:rsidP="00A21A29">
      <w:pPr>
        <w:pStyle w:val="a3"/>
        <w:numPr>
          <w:ilvl w:val="0"/>
          <w:numId w:val="20"/>
        </w:numPr>
        <w:tabs>
          <w:tab w:val="left" w:pos="1024"/>
        </w:tabs>
        <w:kinsoku w:val="0"/>
        <w:overflowPunct w:val="0"/>
        <w:spacing w:line="252" w:lineRule="exact"/>
        <w:ind w:firstLine="708"/>
        <w:rPr>
          <w:spacing w:val="-1"/>
        </w:rPr>
      </w:pPr>
      <w:r>
        <w:rPr>
          <w:spacing w:val="-1"/>
        </w:rPr>
        <w:t>по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счету</w:t>
      </w:r>
      <w:r>
        <w:t xml:space="preserve"> </w:t>
      </w:r>
      <w:r>
        <w:rPr>
          <w:spacing w:val="17"/>
        </w:rPr>
        <w:t xml:space="preserve"> </w:t>
      </w:r>
      <w:r>
        <w:t xml:space="preserve">208 </w:t>
      </w:r>
      <w:r>
        <w:rPr>
          <w:spacing w:val="19"/>
        </w:rPr>
        <w:t xml:space="preserve"> </w:t>
      </w:r>
      <w:r>
        <w:t xml:space="preserve">21 </w:t>
      </w:r>
      <w:r>
        <w:rPr>
          <w:spacing w:val="19"/>
        </w:rPr>
        <w:t xml:space="preserve"> </w:t>
      </w:r>
      <w:r>
        <w:t xml:space="preserve">000 </w:t>
      </w:r>
      <w:r>
        <w:rPr>
          <w:spacing w:val="19"/>
        </w:rPr>
        <w:t xml:space="preserve"> </w:t>
      </w:r>
      <w:r>
        <w:rPr>
          <w:spacing w:val="-1"/>
        </w:rPr>
        <w:t>«Расчеты</w:t>
      </w:r>
      <w:r>
        <w:t xml:space="preserve"> </w:t>
      </w:r>
      <w:r>
        <w:rPr>
          <w:spacing w:val="20"/>
        </w:rPr>
        <w:t xml:space="preserve"> </w:t>
      </w:r>
      <w:r>
        <w:t xml:space="preserve">с </w:t>
      </w:r>
      <w:r>
        <w:rPr>
          <w:spacing w:val="17"/>
        </w:rPr>
        <w:t xml:space="preserve"> </w:t>
      </w:r>
      <w:r>
        <w:rPr>
          <w:spacing w:val="-1"/>
        </w:rPr>
        <w:t>подотчетными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лицами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по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оплате</w:t>
      </w:r>
      <w:r>
        <w:t xml:space="preserve"> </w:t>
      </w:r>
      <w:r>
        <w:rPr>
          <w:spacing w:val="17"/>
        </w:rPr>
        <w:t xml:space="preserve"> </w:t>
      </w:r>
      <w:r>
        <w:rPr>
          <w:spacing w:val="-2"/>
        </w:rPr>
        <w:t>услуг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связи»</w:t>
      </w:r>
      <w:r>
        <w:t xml:space="preserve"> </w:t>
      </w:r>
      <w:r>
        <w:rPr>
          <w:spacing w:val="14"/>
        </w:rPr>
        <w:t xml:space="preserve"> </w:t>
      </w:r>
      <w:r>
        <w:t xml:space="preserve">в </w:t>
      </w:r>
      <w:r>
        <w:rPr>
          <w:spacing w:val="63"/>
        </w:rPr>
        <w:t xml:space="preserve"> </w:t>
      </w:r>
      <w:r>
        <w:rPr>
          <w:spacing w:val="-1"/>
        </w:rPr>
        <w:t>сумме</w:t>
      </w:r>
    </w:p>
    <w:p w:rsidR="00A21A29" w:rsidRDefault="00A21A29" w:rsidP="00A21A29">
      <w:pPr>
        <w:pStyle w:val="a3"/>
        <w:numPr>
          <w:ilvl w:val="0"/>
          <w:numId w:val="20"/>
        </w:numPr>
        <w:tabs>
          <w:tab w:val="left" w:pos="1024"/>
        </w:tabs>
        <w:kinsoku w:val="0"/>
        <w:overflowPunct w:val="0"/>
        <w:spacing w:line="252" w:lineRule="exact"/>
        <w:ind w:firstLine="708"/>
        <w:rPr>
          <w:spacing w:val="-1"/>
        </w:rPr>
        <w:sectPr w:rsidR="00A21A29">
          <w:pgSz w:w="11910" w:h="16840"/>
          <w:pgMar w:top="540" w:right="300" w:bottom="280" w:left="1300" w:header="720" w:footer="720" w:gutter="0"/>
          <w:cols w:space="720" w:equalWidth="0">
            <w:col w:w="1031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59"/>
        <w:ind w:firstLine="0"/>
        <w:jc w:val="both"/>
        <w:rPr>
          <w:spacing w:val="-2"/>
        </w:rPr>
      </w:pPr>
      <w:r>
        <w:lastRenderedPageBreak/>
        <w:t xml:space="preserve">3 124,00 </w:t>
      </w:r>
      <w:r>
        <w:rPr>
          <w:spacing w:val="-2"/>
        </w:rPr>
        <w:t>руб.;</w:t>
      </w:r>
    </w:p>
    <w:p w:rsidR="00A21A29" w:rsidRDefault="00A21A29" w:rsidP="00A21A29">
      <w:pPr>
        <w:pStyle w:val="a3"/>
        <w:numPr>
          <w:ilvl w:val="0"/>
          <w:numId w:val="20"/>
        </w:numPr>
        <w:tabs>
          <w:tab w:val="left" w:pos="985"/>
        </w:tabs>
        <w:kinsoku w:val="0"/>
        <w:overflowPunct w:val="0"/>
        <w:spacing w:before="1"/>
        <w:ind w:right="99" w:firstLine="708"/>
        <w:jc w:val="both"/>
        <w:rPr>
          <w:spacing w:val="-1"/>
        </w:rPr>
      </w:pPr>
      <w:r>
        <w:rPr>
          <w:spacing w:val="-1"/>
        </w:rPr>
        <w:t>по</w:t>
      </w:r>
      <w:r>
        <w:rPr>
          <w:spacing w:val="33"/>
        </w:rPr>
        <w:t xml:space="preserve"> </w:t>
      </w:r>
      <w:r>
        <w:rPr>
          <w:spacing w:val="-1"/>
        </w:rPr>
        <w:t>счету</w:t>
      </w:r>
      <w:r>
        <w:rPr>
          <w:spacing w:val="31"/>
        </w:rPr>
        <w:t xml:space="preserve"> </w:t>
      </w:r>
      <w:r>
        <w:t>205</w:t>
      </w:r>
      <w:r>
        <w:rPr>
          <w:spacing w:val="33"/>
        </w:rPr>
        <w:t xml:space="preserve"> </w:t>
      </w:r>
      <w:r>
        <w:t xml:space="preserve">51 </w:t>
      </w:r>
      <w:r>
        <w:rPr>
          <w:spacing w:val="-1"/>
        </w:rPr>
        <w:t>000</w:t>
      </w:r>
      <w:r>
        <w:rPr>
          <w:spacing w:val="36"/>
        </w:rPr>
        <w:t xml:space="preserve"> </w:t>
      </w:r>
      <w:r>
        <w:rPr>
          <w:spacing w:val="-1"/>
        </w:rPr>
        <w:t>«Расчеты</w:t>
      </w:r>
      <w:r>
        <w:rPr>
          <w:spacing w:val="34"/>
        </w:rPr>
        <w:t xml:space="preserve"> </w:t>
      </w:r>
      <w:r>
        <w:rPr>
          <w:spacing w:val="-1"/>
        </w:rPr>
        <w:t>по</w:t>
      </w:r>
      <w:r>
        <w:rPr>
          <w:spacing w:val="33"/>
        </w:rPr>
        <w:t xml:space="preserve"> </w:t>
      </w:r>
      <w:r>
        <w:rPr>
          <w:spacing w:val="-1"/>
        </w:rPr>
        <w:t>безвозмездным</w:t>
      </w:r>
      <w:r>
        <w:rPr>
          <w:spacing w:val="33"/>
        </w:rPr>
        <w:t xml:space="preserve"> </w:t>
      </w:r>
      <w:r>
        <w:rPr>
          <w:spacing w:val="-1"/>
        </w:rPr>
        <w:t>поступлениям</w:t>
      </w:r>
      <w:r>
        <w:rPr>
          <w:spacing w:val="33"/>
        </w:rPr>
        <w:t xml:space="preserve"> </w:t>
      </w:r>
      <w:r>
        <w:rPr>
          <w:spacing w:val="-1"/>
        </w:rPr>
        <w:t>текущего</w:t>
      </w:r>
      <w:r>
        <w:rPr>
          <w:spacing w:val="33"/>
        </w:rPr>
        <w:t xml:space="preserve"> </w:t>
      </w:r>
      <w:r>
        <w:rPr>
          <w:spacing w:val="-1"/>
        </w:rPr>
        <w:t>характера</w:t>
      </w:r>
      <w:r>
        <w:rPr>
          <w:spacing w:val="34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rPr>
          <w:spacing w:val="-1"/>
        </w:rPr>
        <w:t>других</w:t>
      </w:r>
      <w:r>
        <w:rPr>
          <w:spacing w:val="53"/>
        </w:rPr>
        <w:t xml:space="preserve"> </w:t>
      </w:r>
      <w:r>
        <w:rPr>
          <w:spacing w:val="-1"/>
        </w:rPr>
        <w:t>бюджетов бюджетной</w:t>
      </w:r>
      <w:r>
        <w:rPr>
          <w:spacing w:val="-3"/>
        </w:rPr>
        <w:t xml:space="preserve"> </w:t>
      </w:r>
      <w:r>
        <w:rPr>
          <w:spacing w:val="-1"/>
        </w:rPr>
        <w:t>системы</w:t>
      </w:r>
      <w:r>
        <w:t xml:space="preserve"> </w:t>
      </w:r>
      <w:r>
        <w:rPr>
          <w:spacing w:val="-1"/>
        </w:rPr>
        <w:t>Российской</w:t>
      </w:r>
      <w:r>
        <w:rPr>
          <w:spacing w:val="-3"/>
        </w:rPr>
        <w:t xml:space="preserve"> </w:t>
      </w:r>
      <w:r>
        <w:rPr>
          <w:spacing w:val="-1"/>
        </w:rPr>
        <w:t>Федерации»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сумме</w:t>
      </w:r>
      <w:r>
        <w:t xml:space="preserve"> 34 424 </w:t>
      </w:r>
      <w:r>
        <w:rPr>
          <w:spacing w:val="-1"/>
        </w:rPr>
        <w:t>800,00</w:t>
      </w:r>
      <w:r>
        <w:t xml:space="preserve"> </w:t>
      </w:r>
      <w:r>
        <w:rPr>
          <w:spacing w:val="-1"/>
        </w:rPr>
        <w:t>руб.</w:t>
      </w:r>
    </w:p>
    <w:p w:rsidR="00A21A29" w:rsidRDefault="00A21A29" w:rsidP="00A21A29">
      <w:pPr>
        <w:pStyle w:val="a3"/>
        <w:kinsoku w:val="0"/>
        <w:overflowPunct w:val="0"/>
        <w:ind w:right="98"/>
        <w:jc w:val="both"/>
        <w:rPr>
          <w:spacing w:val="-1"/>
        </w:rPr>
      </w:pPr>
      <w:r>
        <w:rPr>
          <w:spacing w:val="-1"/>
        </w:rPr>
        <w:t>Долгосрочная</w:t>
      </w:r>
      <w:r>
        <w:rPr>
          <w:spacing w:val="35"/>
        </w:rPr>
        <w:t xml:space="preserve"> </w:t>
      </w:r>
      <w:r>
        <w:rPr>
          <w:spacing w:val="-1"/>
        </w:rPr>
        <w:t>дебиторская</w:t>
      </w:r>
      <w:r>
        <w:rPr>
          <w:spacing w:val="35"/>
        </w:rPr>
        <w:t xml:space="preserve"> </w:t>
      </w:r>
      <w:r>
        <w:rPr>
          <w:spacing w:val="-1"/>
        </w:rPr>
        <w:t>задолженность</w:t>
      </w:r>
      <w:r>
        <w:rPr>
          <w:spacing w:val="36"/>
        </w:rPr>
        <w:t xml:space="preserve"> </w:t>
      </w:r>
      <w:r>
        <w:rPr>
          <w:spacing w:val="-1"/>
        </w:rPr>
        <w:t>отражена</w:t>
      </w:r>
      <w:r>
        <w:rPr>
          <w:spacing w:val="37"/>
        </w:rPr>
        <w:t xml:space="preserve"> </w:t>
      </w:r>
      <w:r>
        <w:rPr>
          <w:spacing w:val="-1"/>
        </w:rPr>
        <w:t>по</w:t>
      </w:r>
      <w:r>
        <w:rPr>
          <w:spacing w:val="36"/>
        </w:rPr>
        <w:t xml:space="preserve"> </w:t>
      </w:r>
      <w:r>
        <w:rPr>
          <w:spacing w:val="-1"/>
        </w:rPr>
        <w:t>счету</w:t>
      </w:r>
      <w:r>
        <w:rPr>
          <w:spacing w:val="33"/>
        </w:rPr>
        <w:t xml:space="preserve"> </w:t>
      </w:r>
      <w:r>
        <w:t>205</w:t>
      </w:r>
      <w:r>
        <w:rPr>
          <w:spacing w:val="34"/>
        </w:rPr>
        <w:t xml:space="preserve"> </w:t>
      </w:r>
      <w:r>
        <w:t>51 000</w:t>
      </w:r>
      <w:r>
        <w:rPr>
          <w:spacing w:val="36"/>
        </w:rPr>
        <w:t xml:space="preserve"> </w:t>
      </w:r>
      <w:r>
        <w:rPr>
          <w:spacing w:val="-1"/>
        </w:rPr>
        <w:t>«Расчеты</w:t>
      </w:r>
      <w:r>
        <w:rPr>
          <w:spacing w:val="37"/>
        </w:rPr>
        <w:t xml:space="preserve"> </w:t>
      </w:r>
      <w:r>
        <w:rPr>
          <w:spacing w:val="-1"/>
        </w:rPr>
        <w:t>по</w:t>
      </w:r>
      <w:r>
        <w:rPr>
          <w:spacing w:val="39"/>
        </w:rPr>
        <w:t xml:space="preserve"> </w:t>
      </w:r>
      <w:r>
        <w:rPr>
          <w:spacing w:val="-1"/>
        </w:rPr>
        <w:t>безвозмездным</w:t>
      </w:r>
      <w:r>
        <w:rPr>
          <w:spacing w:val="23"/>
        </w:rPr>
        <w:t xml:space="preserve"> </w:t>
      </w:r>
      <w:r>
        <w:rPr>
          <w:spacing w:val="-1"/>
        </w:rPr>
        <w:t>поступлениям</w:t>
      </w:r>
      <w:r>
        <w:rPr>
          <w:spacing w:val="23"/>
        </w:rPr>
        <w:t xml:space="preserve"> </w:t>
      </w:r>
      <w:r>
        <w:rPr>
          <w:spacing w:val="-1"/>
        </w:rPr>
        <w:t>текущего</w:t>
      </w:r>
      <w:r>
        <w:rPr>
          <w:spacing w:val="24"/>
        </w:rPr>
        <w:t xml:space="preserve"> </w:t>
      </w:r>
      <w:r>
        <w:rPr>
          <w:spacing w:val="-1"/>
        </w:rPr>
        <w:t>характера</w:t>
      </w:r>
      <w:r>
        <w:rPr>
          <w:spacing w:val="22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rPr>
          <w:spacing w:val="-1"/>
        </w:rPr>
        <w:t>других</w:t>
      </w:r>
      <w:r>
        <w:rPr>
          <w:spacing w:val="24"/>
        </w:rPr>
        <w:t xml:space="preserve"> </w:t>
      </w:r>
      <w:r>
        <w:rPr>
          <w:spacing w:val="-1"/>
        </w:rPr>
        <w:t>бюджетов</w:t>
      </w:r>
      <w:r>
        <w:rPr>
          <w:spacing w:val="23"/>
        </w:rPr>
        <w:t xml:space="preserve"> </w:t>
      </w:r>
      <w:r>
        <w:rPr>
          <w:spacing w:val="-1"/>
        </w:rPr>
        <w:t>бюджетной</w:t>
      </w:r>
      <w:r>
        <w:rPr>
          <w:spacing w:val="23"/>
        </w:rPr>
        <w:t xml:space="preserve"> </w:t>
      </w:r>
      <w:r>
        <w:rPr>
          <w:spacing w:val="-1"/>
        </w:rPr>
        <w:t>системы</w:t>
      </w:r>
      <w:r>
        <w:rPr>
          <w:spacing w:val="24"/>
        </w:rPr>
        <w:t xml:space="preserve"> </w:t>
      </w:r>
      <w:r>
        <w:rPr>
          <w:spacing w:val="-1"/>
        </w:rPr>
        <w:t>Российской</w:t>
      </w:r>
      <w:r>
        <w:rPr>
          <w:spacing w:val="67"/>
        </w:rPr>
        <w:t xml:space="preserve"> </w:t>
      </w:r>
      <w:r>
        <w:rPr>
          <w:spacing w:val="-1"/>
        </w:rPr>
        <w:t>Федерации»</w:t>
      </w:r>
      <w:r>
        <w:rPr>
          <w:spacing w:val="4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составила</w:t>
      </w:r>
      <w:r>
        <w:rPr>
          <w:spacing w:val="45"/>
        </w:rPr>
        <w:t xml:space="preserve"> </w:t>
      </w:r>
      <w:r>
        <w:t>21 251</w:t>
      </w:r>
      <w:r>
        <w:rPr>
          <w:spacing w:val="-3"/>
        </w:rPr>
        <w:t xml:space="preserve"> </w:t>
      </w:r>
      <w:r>
        <w:t>500,00</w:t>
      </w:r>
      <w:r>
        <w:rPr>
          <w:spacing w:val="45"/>
        </w:rPr>
        <w:t xml:space="preserve"> </w:t>
      </w:r>
      <w:r>
        <w:rPr>
          <w:spacing w:val="-1"/>
        </w:rPr>
        <w:t>руб.</w:t>
      </w:r>
      <w:r>
        <w:rPr>
          <w:spacing w:val="41"/>
        </w:rPr>
        <w:t xml:space="preserve"> </w:t>
      </w:r>
      <w:r>
        <w:rPr>
          <w:spacing w:val="-1"/>
          <w:sz w:val="20"/>
          <w:szCs w:val="20"/>
        </w:rPr>
        <w:t>(</w:t>
      </w:r>
      <w:r>
        <w:rPr>
          <w:spacing w:val="-1"/>
        </w:rPr>
        <w:t>дотация</w:t>
      </w:r>
      <w:r>
        <w:rPr>
          <w:spacing w:val="47"/>
        </w:rPr>
        <w:t xml:space="preserve"> </w:t>
      </w:r>
      <w:r>
        <w:rPr>
          <w:spacing w:val="-1"/>
        </w:rPr>
        <w:t>местному</w:t>
      </w:r>
      <w:r>
        <w:rPr>
          <w:spacing w:val="45"/>
        </w:rPr>
        <w:t xml:space="preserve"> </w:t>
      </w:r>
      <w:r>
        <w:rPr>
          <w:spacing w:val="-1"/>
        </w:rPr>
        <w:t>бюджету</w:t>
      </w:r>
      <w:r>
        <w:rPr>
          <w:spacing w:val="45"/>
        </w:rPr>
        <w:t xml:space="preserve"> </w:t>
      </w:r>
      <w:r>
        <w:rPr>
          <w:spacing w:val="-1"/>
        </w:rPr>
        <w:t>на</w:t>
      </w:r>
      <w:r>
        <w:rPr>
          <w:spacing w:val="48"/>
        </w:rPr>
        <w:t xml:space="preserve"> </w:t>
      </w:r>
      <w:r>
        <w:rPr>
          <w:spacing w:val="-1"/>
        </w:rPr>
        <w:t>выравнивание</w:t>
      </w:r>
      <w:r>
        <w:rPr>
          <w:spacing w:val="46"/>
        </w:rPr>
        <w:t xml:space="preserve"> </w:t>
      </w:r>
      <w:r>
        <w:rPr>
          <w:spacing w:val="-1"/>
        </w:rPr>
        <w:t>бюджетной</w:t>
      </w:r>
      <w:r>
        <w:rPr>
          <w:spacing w:val="55"/>
        </w:rPr>
        <w:t xml:space="preserve"> </w:t>
      </w:r>
      <w:r>
        <w:rPr>
          <w:spacing w:val="-1"/>
        </w:rPr>
        <w:t xml:space="preserve">обеспеченности утвержденная </w:t>
      </w:r>
      <w:r>
        <w:t>в</w:t>
      </w:r>
      <w:r>
        <w:rPr>
          <w:spacing w:val="-1"/>
        </w:rPr>
        <w:t xml:space="preserve"> бюджете</w:t>
      </w:r>
      <w:r>
        <w:rPr>
          <w:spacing w:val="-2"/>
        </w:rPr>
        <w:t xml:space="preserve"> </w:t>
      </w:r>
      <w:r>
        <w:rPr>
          <w:spacing w:val="-1"/>
        </w:rPr>
        <w:t>субъекта</w:t>
      </w:r>
      <w:r>
        <w:rPr>
          <w:spacing w:val="-2"/>
        </w:rPr>
        <w:t xml:space="preserve"> </w:t>
      </w:r>
      <w:r>
        <w:rPr>
          <w:spacing w:val="-1"/>
        </w:rPr>
        <w:t>на</w:t>
      </w:r>
      <w:r>
        <w:t xml:space="preserve"> 2022 и</w:t>
      </w:r>
      <w:r>
        <w:rPr>
          <w:spacing w:val="-1"/>
        </w:rPr>
        <w:t xml:space="preserve"> 2023</w:t>
      </w:r>
      <w:r>
        <w:t xml:space="preserve"> </w:t>
      </w:r>
      <w:r>
        <w:rPr>
          <w:spacing w:val="-1"/>
        </w:rPr>
        <w:t>годы).</w:t>
      </w:r>
    </w:p>
    <w:p w:rsidR="00A21A29" w:rsidRDefault="00A21A29" w:rsidP="00A21A29">
      <w:pPr>
        <w:pStyle w:val="a3"/>
        <w:kinsoku w:val="0"/>
        <w:overflowPunct w:val="0"/>
        <w:ind w:right="100"/>
        <w:jc w:val="both"/>
        <w:rPr>
          <w:spacing w:val="-1"/>
        </w:rPr>
      </w:pPr>
      <w:r>
        <w:rPr>
          <w:spacing w:val="-1"/>
        </w:rPr>
        <w:t>Форма</w:t>
      </w:r>
      <w:r>
        <w:rPr>
          <w:spacing w:val="31"/>
        </w:rPr>
        <w:t xml:space="preserve"> </w:t>
      </w:r>
      <w:r>
        <w:rPr>
          <w:spacing w:val="-1"/>
        </w:rPr>
        <w:t>бюджетной</w:t>
      </w:r>
      <w:r>
        <w:rPr>
          <w:spacing w:val="30"/>
        </w:rPr>
        <w:t xml:space="preserve"> </w:t>
      </w:r>
      <w:r>
        <w:rPr>
          <w:spacing w:val="-1"/>
        </w:rPr>
        <w:t>отчетности</w:t>
      </w:r>
      <w:r>
        <w:rPr>
          <w:spacing w:val="30"/>
        </w:rPr>
        <w:t xml:space="preserve"> </w:t>
      </w:r>
      <w:r>
        <w:t>0503175</w:t>
      </w:r>
      <w:r>
        <w:rPr>
          <w:spacing w:val="31"/>
        </w:rPr>
        <w:t xml:space="preserve"> </w:t>
      </w:r>
      <w:r>
        <w:rPr>
          <w:spacing w:val="-1"/>
        </w:rPr>
        <w:t>«Сведения</w:t>
      </w:r>
      <w:r>
        <w:rPr>
          <w:spacing w:val="30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rPr>
          <w:spacing w:val="-1"/>
        </w:rPr>
        <w:t>принятых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неисполненных</w:t>
      </w:r>
      <w:r>
        <w:rPr>
          <w:spacing w:val="31"/>
        </w:rPr>
        <w:t xml:space="preserve"> </w:t>
      </w:r>
      <w:r>
        <w:rPr>
          <w:spacing w:val="-1"/>
        </w:rPr>
        <w:t>обязательствах</w:t>
      </w:r>
      <w:r>
        <w:rPr>
          <w:spacing w:val="49"/>
        </w:rPr>
        <w:t xml:space="preserve"> </w:t>
      </w:r>
      <w:r>
        <w:rPr>
          <w:spacing w:val="-1"/>
        </w:rPr>
        <w:t>получателя</w:t>
      </w:r>
      <w:r>
        <w:rPr>
          <w:spacing w:val="28"/>
        </w:rPr>
        <w:t xml:space="preserve"> </w:t>
      </w:r>
      <w:r>
        <w:rPr>
          <w:spacing w:val="-1"/>
        </w:rPr>
        <w:t>бюджетных</w:t>
      </w:r>
      <w:r>
        <w:rPr>
          <w:spacing w:val="26"/>
        </w:rPr>
        <w:t xml:space="preserve"> </w:t>
      </w:r>
      <w:r>
        <w:rPr>
          <w:spacing w:val="-1"/>
        </w:rPr>
        <w:t>средств»</w:t>
      </w:r>
      <w:r>
        <w:rPr>
          <w:spacing w:val="24"/>
        </w:rPr>
        <w:t xml:space="preserve"> </w:t>
      </w:r>
      <w:r>
        <w:rPr>
          <w:spacing w:val="-1"/>
        </w:rPr>
        <w:t>заполнена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rPr>
          <w:spacing w:val="-1"/>
        </w:rPr>
        <w:t>соответствии</w:t>
      </w:r>
      <w:r>
        <w:rPr>
          <w:spacing w:val="28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rPr>
          <w:spacing w:val="-1"/>
        </w:rPr>
        <w:t>указаниями</w:t>
      </w:r>
      <w:r>
        <w:rPr>
          <w:spacing w:val="27"/>
        </w:rPr>
        <w:t xml:space="preserve"> </w:t>
      </w:r>
      <w:r>
        <w:rPr>
          <w:spacing w:val="-1"/>
        </w:rPr>
        <w:t>совместного</w:t>
      </w:r>
      <w:r>
        <w:rPr>
          <w:spacing w:val="29"/>
        </w:rPr>
        <w:t xml:space="preserve"> </w:t>
      </w:r>
      <w:r>
        <w:rPr>
          <w:spacing w:val="-1"/>
        </w:rPr>
        <w:t>письма</w:t>
      </w:r>
      <w:r>
        <w:rPr>
          <w:spacing w:val="27"/>
        </w:rPr>
        <w:t xml:space="preserve"> </w:t>
      </w:r>
      <w:r>
        <w:rPr>
          <w:spacing w:val="-2"/>
        </w:rPr>
        <w:t>Минфина</w:t>
      </w:r>
      <w:r>
        <w:rPr>
          <w:spacing w:val="63"/>
        </w:rPr>
        <w:t xml:space="preserve"> </w:t>
      </w:r>
      <w:r>
        <w:rPr>
          <w:spacing w:val="-1"/>
        </w:rPr>
        <w:t>России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Федерального</w:t>
      </w:r>
      <w:r>
        <w:rPr>
          <w:spacing w:val="19"/>
        </w:rPr>
        <w:t xml:space="preserve"> </w:t>
      </w:r>
      <w:r>
        <w:rPr>
          <w:spacing w:val="-1"/>
        </w:rPr>
        <w:t>казначейства</w:t>
      </w:r>
      <w:r>
        <w:rPr>
          <w:spacing w:val="19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rPr>
          <w:spacing w:val="-1"/>
        </w:rPr>
        <w:t>17.12.2020</w:t>
      </w:r>
      <w:r>
        <w:rPr>
          <w:spacing w:val="19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rPr>
          <w:spacing w:val="-1"/>
        </w:rPr>
        <w:t>02-04-04/110850,</w:t>
      </w:r>
      <w:r>
        <w:rPr>
          <w:spacing w:val="17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rPr>
          <w:spacing w:val="-1"/>
        </w:rPr>
        <w:t>07-04-05/02-26291,</w:t>
      </w:r>
      <w:r>
        <w:rPr>
          <w:spacing w:val="19"/>
        </w:rPr>
        <w:t xml:space="preserve"> </w:t>
      </w:r>
      <w:r>
        <w:rPr>
          <w:spacing w:val="-1"/>
        </w:rPr>
        <w:t>ввиду</w:t>
      </w:r>
      <w:r>
        <w:rPr>
          <w:spacing w:val="19"/>
        </w:rPr>
        <w:t xml:space="preserve"> </w:t>
      </w:r>
      <w:r>
        <w:rPr>
          <w:spacing w:val="-2"/>
        </w:rPr>
        <w:t>чего</w:t>
      </w:r>
      <w:r>
        <w:rPr>
          <w:spacing w:val="79"/>
        </w:rPr>
        <w:t xml:space="preserve"> </w:t>
      </w:r>
      <w:r>
        <w:rPr>
          <w:spacing w:val="-1"/>
        </w:rPr>
        <w:t>показатели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rPr>
          <w:spacing w:val="-1"/>
        </w:rPr>
        <w:t>части</w:t>
      </w:r>
      <w:r>
        <w:rPr>
          <w:spacing w:val="28"/>
        </w:rPr>
        <w:t xml:space="preserve"> </w:t>
      </w:r>
      <w:r>
        <w:rPr>
          <w:spacing w:val="-1"/>
        </w:rPr>
        <w:t>принятых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неисполненных</w:t>
      </w:r>
      <w:r>
        <w:rPr>
          <w:spacing w:val="26"/>
        </w:rPr>
        <w:t xml:space="preserve"> </w:t>
      </w:r>
      <w:r>
        <w:rPr>
          <w:spacing w:val="-1"/>
        </w:rPr>
        <w:t>бюджетных</w:t>
      </w:r>
      <w:r>
        <w:rPr>
          <w:spacing w:val="29"/>
        </w:rPr>
        <w:t xml:space="preserve"> </w:t>
      </w:r>
      <w:r>
        <w:rPr>
          <w:spacing w:val="-1"/>
        </w:rPr>
        <w:t>обязательств</w:t>
      </w:r>
      <w:r>
        <w:rPr>
          <w:spacing w:val="27"/>
        </w:rPr>
        <w:t xml:space="preserve"> </w:t>
      </w:r>
      <w:r>
        <w:rPr>
          <w:spacing w:val="-1"/>
        </w:rPr>
        <w:t>(денежных</w:t>
      </w:r>
      <w:r>
        <w:rPr>
          <w:spacing w:val="29"/>
        </w:rPr>
        <w:t xml:space="preserve"> </w:t>
      </w:r>
      <w:r>
        <w:rPr>
          <w:spacing w:val="-1"/>
        </w:rPr>
        <w:t>обязательств)</w:t>
      </w:r>
      <w:r>
        <w:rPr>
          <w:spacing w:val="71"/>
        </w:rPr>
        <w:t xml:space="preserve"> </w:t>
      </w:r>
      <w:r>
        <w:rPr>
          <w:spacing w:val="-1"/>
        </w:rPr>
        <w:t>(раздел</w:t>
      </w:r>
      <w:r>
        <w:t xml:space="preserve"> 1 и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 xml:space="preserve">ф. </w:t>
      </w:r>
      <w:r>
        <w:rPr>
          <w:spacing w:val="-1"/>
        </w:rPr>
        <w:t>0503175)</w:t>
      </w:r>
      <w:r>
        <w:rPr>
          <w:spacing w:val="-2"/>
        </w:rPr>
        <w:t xml:space="preserve"> </w:t>
      </w:r>
      <w:r>
        <w:rPr>
          <w:spacing w:val="-1"/>
        </w:rPr>
        <w:t>не</w:t>
      </w:r>
      <w:r>
        <w:t xml:space="preserve"> </w:t>
      </w:r>
      <w:r>
        <w:rPr>
          <w:spacing w:val="-1"/>
        </w:rPr>
        <w:t>отражены</w:t>
      </w:r>
      <w:r>
        <w:rPr>
          <w:spacing w:val="-2"/>
        </w:rPr>
        <w:t xml:space="preserve"> </w:t>
      </w:r>
      <w:r>
        <w:rPr>
          <w:spacing w:val="-1"/>
        </w:rPr>
        <w:t>(размер</w:t>
      </w:r>
      <w:r>
        <w:t xml:space="preserve"> </w:t>
      </w:r>
      <w:r>
        <w:rPr>
          <w:spacing w:val="-1"/>
        </w:rPr>
        <w:t>обязательств менее</w:t>
      </w:r>
      <w:r>
        <w:t xml:space="preserve"> 10 </w:t>
      </w:r>
      <w:r>
        <w:rPr>
          <w:spacing w:val="-1"/>
        </w:rPr>
        <w:t>млн.</w:t>
      </w:r>
      <w:r>
        <w:t xml:space="preserve"> </w:t>
      </w:r>
      <w:r>
        <w:rPr>
          <w:spacing w:val="-1"/>
        </w:rPr>
        <w:t>руб.).</w:t>
      </w:r>
    </w:p>
    <w:p w:rsidR="00A21A29" w:rsidRDefault="00A21A29" w:rsidP="00A21A29">
      <w:pPr>
        <w:pStyle w:val="a3"/>
        <w:kinsoku w:val="0"/>
        <w:overflowPunct w:val="0"/>
        <w:ind w:right="99"/>
        <w:jc w:val="both"/>
        <w:rPr>
          <w:spacing w:val="-1"/>
        </w:rPr>
      </w:pPr>
      <w:r>
        <w:rPr>
          <w:spacing w:val="-1"/>
        </w:rPr>
        <w:t>Следует</w:t>
      </w:r>
      <w:r>
        <w:rPr>
          <w:spacing w:val="26"/>
        </w:rPr>
        <w:t xml:space="preserve"> </w:t>
      </w:r>
      <w:r>
        <w:rPr>
          <w:spacing w:val="-1"/>
        </w:rPr>
        <w:t>отметить,</w:t>
      </w:r>
      <w:r>
        <w:rPr>
          <w:spacing w:val="26"/>
        </w:rPr>
        <w:t xml:space="preserve"> </w:t>
      </w:r>
      <w:r>
        <w:rPr>
          <w:spacing w:val="-1"/>
        </w:rPr>
        <w:t>что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1"/>
        </w:rP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rPr>
          <w:spacing w:val="-1"/>
        </w:rPr>
        <w:t>муниципальным</w:t>
      </w:r>
      <w:r>
        <w:rPr>
          <w:spacing w:val="26"/>
        </w:rPr>
        <w:t xml:space="preserve"> </w:t>
      </w:r>
      <w:r>
        <w:rPr>
          <w:spacing w:val="-1"/>
        </w:rPr>
        <w:t>контрактом</w:t>
      </w:r>
      <w:r>
        <w:rPr>
          <w:spacing w:val="26"/>
        </w:rPr>
        <w:t xml:space="preserve"> </w:t>
      </w:r>
      <w:r>
        <w:rPr>
          <w:spacing w:val="-2"/>
        </w:rPr>
        <w:t>на</w:t>
      </w:r>
      <w:r>
        <w:rPr>
          <w:spacing w:val="25"/>
        </w:rPr>
        <w:t xml:space="preserve"> </w:t>
      </w:r>
      <w:r>
        <w:rPr>
          <w:spacing w:val="-1"/>
        </w:rPr>
        <w:t>страхование</w:t>
      </w:r>
      <w:r>
        <w:rPr>
          <w:spacing w:val="27"/>
        </w:rPr>
        <w:t xml:space="preserve"> </w:t>
      </w:r>
      <w:r>
        <w:rPr>
          <w:spacing w:val="-1"/>
        </w:rPr>
        <w:t>помещений</w:t>
      </w:r>
      <w:r>
        <w:rPr>
          <w:spacing w:val="59"/>
        </w:rPr>
        <w:t xml:space="preserve"> </w:t>
      </w:r>
      <w:r>
        <w:t>(со</w:t>
      </w:r>
      <w:r>
        <w:rPr>
          <w:spacing w:val="5"/>
        </w:rPr>
        <w:t xml:space="preserve"> </w:t>
      </w:r>
      <w:r>
        <w:rPr>
          <w:spacing w:val="-1"/>
        </w:rPr>
        <w:t>сроком</w:t>
      </w:r>
      <w:r>
        <w:rPr>
          <w:spacing w:val="7"/>
        </w:rPr>
        <w:t xml:space="preserve"> </w:t>
      </w:r>
      <w:r>
        <w:rPr>
          <w:spacing w:val="-1"/>
        </w:rPr>
        <w:t>действия</w:t>
      </w:r>
      <w:r>
        <w:rPr>
          <w:spacing w:val="6"/>
        </w:rPr>
        <w:t xml:space="preserve"> </w:t>
      </w:r>
      <w:r>
        <w:rPr>
          <w:spacing w:val="-1"/>
        </w:rPr>
        <w:t>один</w:t>
      </w:r>
      <w:r>
        <w:rPr>
          <w:spacing w:val="7"/>
        </w:rPr>
        <w:t xml:space="preserve"> </w:t>
      </w:r>
      <w:r>
        <w:rPr>
          <w:spacing w:val="-1"/>
        </w:rPr>
        <w:t>год)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rPr>
          <w:spacing w:val="-1"/>
        </w:rPr>
        <w:t>отчетном</w:t>
      </w:r>
      <w:r>
        <w:rPr>
          <w:spacing w:val="4"/>
        </w:rPr>
        <w:t xml:space="preserve"> </w:t>
      </w:r>
      <w:r>
        <w:rPr>
          <w:spacing w:val="-1"/>
        </w:rPr>
        <w:t>2020</w:t>
      </w:r>
      <w:r>
        <w:rPr>
          <w:spacing w:val="7"/>
        </w:rPr>
        <w:t xml:space="preserve"> </w:t>
      </w:r>
      <w:r>
        <w:t>году</w:t>
      </w:r>
      <w:r>
        <w:rPr>
          <w:spacing w:val="5"/>
        </w:rPr>
        <w:t xml:space="preserve"> </w:t>
      </w:r>
      <w:r>
        <w:rPr>
          <w:spacing w:val="-1"/>
        </w:rPr>
        <w:t>были</w:t>
      </w:r>
      <w:r>
        <w:rPr>
          <w:spacing w:val="7"/>
        </w:rPr>
        <w:t xml:space="preserve"> </w:t>
      </w:r>
      <w:r>
        <w:rPr>
          <w:spacing w:val="-1"/>
        </w:rPr>
        <w:t>начислены</w:t>
      </w:r>
      <w:r>
        <w:rPr>
          <w:spacing w:val="5"/>
        </w:rPr>
        <w:t xml:space="preserve"> </w:t>
      </w:r>
      <w:r>
        <w:rPr>
          <w:spacing w:val="-1"/>
        </w:rPr>
        <w:t>расходы</w:t>
      </w:r>
      <w:r>
        <w:rPr>
          <w:spacing w:val="5"/>
        </w:rPr>
        <w:t xml:space="preserve"> </w:t>
      </w:r>
      <w:r>
        <w:rPr>
          <w:spacing w:val="-1"/>
        </w:rPr>
        <w:t>будущих</w:t>
      </w:r>
      <w:r>
        <w:rPr>
          <w:spacing w:val="7"/>
        </w:rPr>
        <w:t xml:space="preserve"> </w:t>
      </w:r>
      <w:r>
        <w:rPr>
          <w:spacing w:val="-1"/>
        </w:rPr>
        <w:t>периодов.</w:t>
      </w:r>
      <w:r>
        <w:rPr>
          <w:spacing w:val="51"/>
        </w:rPr>
        <w:t xml:space="preserve"> </w:t>
      </w:r>
      <w:r>
        <w:rPr>
          <w:spacing w:val="-1"/>
        </w:rPr>
        <w:t>Затраты,</w:t>
      </w:r>
      <w:r>
        <w:rPr>
          <w:spacing w:val="17"/>
        </w:rPr>
        <w:t xml:space="preserve"> </w:t>
      </w:r>
      <w:r>
        <w:rPr>
          <w:spacing w:val="-1"/>
        </w:rPr>
        <w:t>относящиеся</w:t>
      </w:r>
      <w:r>
        <w:rPr>
          <w:spacing w:val="16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rPr>
          <w:spacing w:val="-1"/>
        </w:rPr>
        <w:t>расходам</w:t>
      </w:r>
      <w:r>
        <w:rPr>
          <w:spacing w:val="16"/>
        </w:rPr>
        <w:t xml:space="preserve"> </w:t>
      </w:r>
      <w:r>
        <w:rPr>
          <w:spacing w:val="-1"/>
        </w:rPr>
        <w:t>будущих</w:t>
      </w:r>
      <w:r>
        <w:rPr>
          <w:spacing w:val="17"/>
        </w:rPr>
        <w:t xml:space="preserve"> </w:t>
      </w:r>
      <w:r>
        <w:rPr>
          <w:spacing w:val="-1"/>
        </w:rPr>
        <w:t>периодов,</w:t>
      </w:r>
      <w:r>
        <w:rPr>
          <w:spacing w:val="17"/>
        </w:rPr>
        <w:t xml:space="preserve"> </w:t>
      </w:r>
      <w:r>
        <w:rPr>
          <w:spacing w:val="-1"/>
        </w:rPr>
        <w:t>принимаются</w:t>
      </w:r>
      <w:r>
        <w:rPr>
          <w:spacing w:val="14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rPr>
          <w:spacing w:val="-1"/>
        </w:rPr>
        <w:t>учету</w:t>
      </w:r>
      <w:r>
        <w:rPr>
          <w:spacing w:val="14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rPr>
          <w:spacing w:val="-1"/>
        </w:rPr>
        <w:t>расходы</w:t>
      </w:r>
      <w:r>
        <w:rPr>
          <w:spacing w:val="17"/>
        </w:rPr>
        <w:t xml:space="preserve"> </w:t>
      </w:r>
      <w:r>
        <w:rPr>
          <w:spacing w:val="-1"/>
        </w:rPr>
        <w:t>текущего</w:t>
      </w:r>
      <w:r>
        <w:rPr>
          <w:spacing w:val="51"/>
        </w:rPr>
        <w:t xml:space="preserve"> </w:t>
      </w:r>
      <w:r>
        <w:rPr>
          <w:spacing w:val="-1"/>
        </w:rPr>
        <w:t>периода</w:t>
      </w:r>
      <w:r>
        <w:rPr>
          <w:spacing w:val="34"/>
        </w:rPr>
        <w:t xml:space="preserve"> </w:t>
      </w:r>
      <w:r>
        <w:rPr>
          <w:spacing w:val="-1"/>
        </w:rPr>
        <w:t>постепенно</w:t>
      </w:r>
      <w:r>
        <w:rPr>
          <w:spacing w:val="31"/>
        </w:rPr>
        <w:t xml:space="preserve"> </w:t>
      </w:r>
      <w:r>
        <w:rPr>
          <w:spacing w:val="-1"/>
        </w:rPr>
        <w:t>(ежемесячно),</w:t>
      </w:r>
      <w:r>
        <w:rPr>
          <w:spacing w:val="33"/>
        </w:rPr>
        <w:t xml:space="preserve"> </w:t>
      </w:r>
      <w:r>
        <w:rPr>
          <w:spacing w:val="-1"/>
        </w:rPr>
        <w:t>часть</w:t>
      </w:r>
      <w:r>
        <w:rPr>
          <w:spacing w:val="33"/>
        </w:rPr>
        <w:t xml:space="preserve"> </w:t>
      </w:r>
      <w:r>
        <w:rPr>
          <w:spacing w:val="-1"/>
        </w:rPr>
        <w:t>из</w:t>
      </w:r>
      <w:r>
        <w:rPr>
          <w:spacing w:val="30"/>
        </w:rPr>
        <w:t xml:space="preserve"> </w:t>
      </w:r>
      <w:r>
        <w:rPr>
          <w:spacing w:val="-1"/>
        </w:rPr>
        <w:t>которых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rPr>
          <w:spacing w:val="-1"/>
        </w:rPr>
        <w:t>сумме</w:t>
      </w:r>
      <w:r>
        <w:rPr>
          <w:spacing w:val="33"/>
        </w:rPr>
        <w:t xml:space="preserve"> </w:t>
      </w:r>
      <w:r>
        <w:t>15</w:t>
      </w:r>
      <w:r>
        <w:rPr>
          <w:spacing w:val="31"/>
        </w:rPr>
        <w:t xml:space="preserve"> </w:t>
      </w:r>
      <w:r>
        <w:t>252,22</w:t>
      </w:r>
      <w:r>
        <w:rPr>
          <w:spacing w:val="31"/>
        </w:rPr>
        <w:t xml:space="preserve"> </w:t>
      </w:r>
      <w:r>
        <w:rPr>
          <w:spacing w:val="-1"/>
        </w:rPr>
        <w:t>руб.</w:t>
      </w:r>
      <w:r>
        <w:rPr>
          <w:spacing w:val="33"/>
        </w:rPr>
        <w:t xml:space="preserve"> </w:t>
      </w:r>
      <w:r>
        <w:rPr>
          <w:spacing w:val="-1"/>
        </w:rPr>
        <w:t>будет</w:t>
      </w:r>
      <w:r>
        <w:rPr>
          <w:spacing w:val="33"/>
        </w:rPr>
        <w:t xml:space="preserve"> </w:t>
      </w:r>
      <w:r>
        <w:rPr>
          <w:spacing w:val="-1"/>
        </w:rPr>
        <w:t>принята</w:t>
      </w:r>
      <w:r>
        <w:rPr>
          <w:spacing w:val="31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rPr>
          <w:spacing w:val="-2"/>
        </w:rPr>
        <w:t>расходам</w:t>
      </w:r>
      <w:r>
        <w:rPr>
          <w:spacing w:val="57"/>
        </w:rPr>
        <w:t xml:space="preserve"> </w:t>
      </w:r>
      <w:r>
        <w:rPr>
          <w:spacing w:val="-1"/>
        </w:rPr>
        <w:t>будущих</w:t>
      </w:r>
      <w:r>
        <w:t xml:space="preserve"> </w:t>
      </w:r>
      <w:r>
        <w:rPr>
          <w:spacing w:val="-1"/>
        </w:rPr>
        <w:t xml:space="preserve">периодов </w:t>
      </w:r>
      <w:r>
        <w:t>в</w:t>
      </w:r>
      <w:r>
        <w:rPr>
          <w:spacing w:val="-1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году</w:t>
      </w:r>
      <w:r>
        <w:rPr>
          <w:spacing w:val="-3"/>
        </w:rPr>
        <w:t xml:space="preserve"> </w:t>
      </w:r>
      <w:r>
        <w:rPr>
          <w:spacing w:val="-1"/>
        </w:rPr>
        <w:t>(строка</w:t>
      </w:r>
      <w:r>
        <w:t xml:space="preserve"> </w:t>
      </w:r>
      <w:r>
        <w:rPr>
          <w:spacing w:val="-1"/>
        </w:rPr>
        <w:t>160</w:t>
      </w:r>
      <w:r>
        <w:t xml:space="preserve"> </w:t>
      </w:r>
      <w:r>
        <w:rPr>
          <w:spacing w:val="-1"/>
        </w:rPr>
        <w:t>форма</w:t>
      </w:r>
      <w:r>
        <w:t xml:space="preserve"> </w:t>
      </w:r>
      <w:r>
        <w:rPr>
          <w:spacing w:val="-1"/>
        </w:rPr>
        <w:t>бюджетной отчетности 0503120).</w:t>
      </w:r>
    </w:p>
    <w:p w:rsidR="00A21A29" w:rsidRDefault="00A21A29" w:rsidP="00A21A29">
      <w:pPr>
        <w:pStyle w:val="a3"/>
        <w:kinsoku w:val="0"/>
        <w:overflowPunct w:val="0"/>
        <w:ind w:right="99"/>
        <w:jc w:val="both"/>
        <w:rPr>
          <w:spacing w:val="-1"/>
        </w:rPr>
      </w:pPr>
      <w:r>
        <w:rPr>
          <w:spacing w:val="-1"/>
        </w:rPr>
        <w:t>Кроме</w:t>
      </w:r>
      <w:r>
        <w:rPr>
          <w:spacing w:val="31"/>
        </w:rPr>
        <w:t xml:space="preserve"> </w:t>
      </w:r>
      <w:r>
        <w:rPr>
          <w:spacing w:val="-1"/>
        </w:rPr>
        <w:t>того,</w:t>
      </w:r>
      <w:r>
        <w:rPr>
          <w:spacing w:val="31"/>
        </w:rPr>
        <w:t xml:space="preserve"> </w:t>
      </w:r>
      <w:r>
        <w:rPr>
          <w:spacing w:val="-1"/>
        </w:rPr>
        <w:t>по</w:t>
      </w:r>
      <w:r>
        <w:rPr>
          <w:spacing w:val="29"/>
        </w:rPr>
        <w:t xml:space="preserve"> </w:t>
      </w:r>
      <w:r>
        <w:rPr>
          <w:spacing w:val="-1"/>
        </w:rPr>
        <w:t>строке</w:t>
      </w:r>
      <w:r>
        <w:rPr>
          <w:spacing w:val="29"/>
        </w:rPr>
        <w:t xml:space="preserve"> </w:t>
      </w:r>
      <w:r>
        <w:rPr>
          <w:spacing w:val="-1"/>
        </w:rPr>
        <w:t>520</w:t>
      </w:r>
      <w:r>
        <w:rPr>
          <w:spacing w:val="31"/>
        </w:rPr>
        <w:t xml:space="preserve"> </w:t>
      </w:r>
      <w:r>
        <w:rPr>
          <w:spacing w:val="-1"/>
        </w:rPr>
        <w:t>формы</w:t>
      </w:r>
      <w:r>
        <w:rPr>
          <w:spacing w:val="29"/>
        </w:rPr>
        <w:t xml:space="preserve"> </w:t>
      </w:r>
      <w:r>
        <w:rPr>
          <w:spacing w:val="-1"/>
        </w:rPr>
        <w:t>бюджетной</w:t>
      </w:r>
      <w:r>
        <w:rPr>
          <w:spacing w:val="30"/>
        </w:rPr>
        <w:t xml:space="preserve"> </w:t>
      </w:r>
      <w:r>
        <w:rPr>
          <w:spacing w:val="-1"/>
        </w:rPr>
        <w:t>отчетности</w:t>
      </w:r>
      <w:r>
        <w:rPr>
          <w:spacing w:val="30"/>
        </w:rPr>
        <w:t xml:space="preserve"> </w:t>
      </w:r>
      <w:r>
        <w:rPr>
          <w:spacing w:val="-1"/>
        </w:rPr>
        <w:t>0503120</w:t>
      </w:r>
      <w:r>
        <w:rPr>
          <w:spacing w:val="29"/>
        </w:rPr>
        <w:t xml:space="preserve"> </w:t>
      </w:r>
      <w:r>
        <w:rPr>
          <w:spacing w:val="-1"/>
        </w:rPr>
        <w:t>отражен</w:t>
      </w:r>
      <w:r>
        <w:rPr>
          <w:spacing w:val="30"/>
        </w:rPr>
        <w:t xml:space="preserve"> </w:t>
      </w:r>
      <w:r>
        <w:rPr>
          <w:spacing w:val="-1"/>
        </w:rPr>
        <w:t>резерв</w:t>
      </w:r>
      <w:r>
        <w:rPr>
          <w:spacing w:val="30"/>
        </w:rPr>
        <w:t xml:space="preserve"> </w:t>
      </w:r>
      <w:r>
        <w:rPr>
          <w:spacing w:val="-1"/>
        </w:rPr>
        <w:t>предстоящих</w:t>
      </w:r>
      <w:r>
        <w:rPr>
          <w:spacing w:val="55"/>
        </w:rPr>
        <w:t xml:space="preserve"> </w:t>
      </w:r>
      <w:r>
        <w:rPr>
          <w:spacing w:val="-1"/>
        </w:rPr>
        <w:t>расходов,</w:t>
      </w:r>
      <w:r>
        <w:rPr>
          <w:spacing w:val="17"/>
        </w:rPr>
        <w:t xml:space="preserve"> </w:t>
      </w:r>
      <w:r>
        <w:rPr>
          <w:spacing w:val="-1"/>
        </w:rPr>
        <w:t>который</w:t>
      </w:r>
      <w:r>
        <w:rPr>
          <w:spacing w:val="14"/>
        </w:rPr>
        <w:t xml:space="preserve"> </w:t>
      </w:r>
      <w:r>
        <w:rPr>
          <w:spacing w:val="-1"/>
        </w:rPr>
        <w:t>на</w:t>
      </w:r>
      <w:r>
        <w:rPr>
          <w:spacing w:val="15"/>
        </w:rPr>
        <w:t xml:space="preserve"> </w:t>
      </w:r>
      <w:r>
        <w:rPr>
          <w:spacing w:val="-1"/>
        </w:rPr>
        <w:t>конец</w:t>
      </w:r>
      <w:r>
        <w:rPr>
          <w:spacing w:val="16"/>
        </w:rPr>
        <w:t xml:space="preserve"> </w:t>
      </w:r>
      <w:r>
        <w:rPr>
          <w:spacing w:val="-1"/>
        </w:rPr>
        <w:t>отчетного</w:t>
      </w:r>
      <w:r>
        <w:rPr>
          <w:spacing w:val="17"/>
        </w:rPr>
        <w:t xml:space="preserve"> </w:t>
      </w:r>
      <w:r>
        <w:rPr>
          <w:spacing w:val="-1"/>
        </w:rPr>
        <w:t>периода</w:t>
      </w:r>
      <w:r>
        <w:rPr>
          <w:spacing w:val="15"/>
        </w:rPr>
        <w:t xml:space="preserve"> </w:t>
      </w:r>
      <w:r>
        <w:rPr>
          <w:spacing w:val="-1"/>
        </w:rPr>
        <w:t>составил</w:t>
      </w:r>
      <w:r>
        <w:rPr>
          <w:spacing w:val="17"/>
        </w:rPr>
        <w:t xml:space="preserve"> </w:t>
      </w:r>
      <w:r>
        <w:t>586</w:t>
      </w:r>
      <w:r>
        <w:rPr>
          <w:spacing w:val="14"/>
        </w:rPr>
        <w:t xml:space="preserve"> </w:t>
      </w:r>
      <w:r>
        <w:rPr>
          <w:spacing w:val="-1"/>
        </w:rPr>
        <w:t>693,86</w:t>
      </w:r>
      <w:r>
        <w:rPr>
          <w:spacing w:val="17"/>
        </w:rPr>
        <w:t xml:space="preserve"> </w:t>
      </w:r>
      <w:r>
        <w:rPr>
          <w:spacing w:val="-2"/>
        </w:rPr>
        <w:t>руб.,</w:t>
      </w:r>
      <w:r>
        <w:rPr>
          <w:spacing w:val="17"/>
        </w:rPr>
        <w:t xml:space="preserve"> </w:t>
      </w:r>
      <w:r>
        <w:rPr>
          <w:spacing w:val="-1"/>
        </w:rPr>
        <w:t>который</w:t>
      </w:r>
      <w:r>
        <w:rPr>
          <w:spacing w:val="14"/>
        </w:rPr>
        <w:t xml:space="preserve"> </w:t>
      </w:r>
      <w:r>
        <w:rPr>
          <w:spacing w:val="-1"/>
        </w:rPr>
        <w:t>сформирован</w:t>
      </w:r>
      <w:r>
        <w:rPr>
          <w:spacing w:val="14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начислен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rPr>
          <w:spacing w:val="-1"/>
        </w:rPr>
        <w:t>2020</w:t>
      </w:r>
      <w:r>
        <w:rPr>
          <w:spacing w:val="31"/>
        </w:rPr>
        <w:t xml:space="preserve"> </w:t>
      </w:r>
      <w:r>
        <w:t>году</w:t>
      </w:r>
      <w:r>
        <w:rPr>
          <w:spacing w:val="29"/>
        </w:rPr>
        <w:t xml:space="preserve"> </w:t>
      </w:r>
      <w:r>
        <w:rPr>
          <w:spacing w:val="-1"/>
        </w:rPr>
        <w:t>на</w:t>
      </w:r>
      <w:r>
        <w:rPr>
          <w:spacing w:val="32"/>
        </w:rPr>
        <w:t xml:space="preserve"> </w:t>
      </w:r>
      <w:r>
        <w:rPr>
          <w:spacing w:val="-1"/>
        </w:rPr>
        <w:t>оплату</w:t>
      </w:r>
      <w:r>
        <w:rPr>
          <w:spacing w:val="29"/>
        </w:rPr>
        <w:t xml:space="preserve"> </w:t>
      </w:r>
      <w:r>
        <w:rPr>
          <w:spacing w:val="-1"/>
        </w:rPr>
        <w:t>будущих</w:t>
      </w:r>
      <w:r>
        <w:rPr>
          <w:spacing w:val="31"/>
        </w:rPr>
        <w:t xml:space="preserve"> </w:t>
      </w:r>
      <w:r>
        <w:rPr>
          <w:spacing w:val="-1"/>
        </w:rPr>
        <w:t>отпусков</w:t>
      </w:r>
      <w:r>
        <w:rPr>
          <w:spacing w:val="30"/>
        </w:rPr>
        <w:t xml:space="preserve"> </w:t>
      </w:r>
      <w:r>
        <w:rPr>
          <w:spacing w:val="-1"/>
        </w:rPr>
        <w:t>сотрудников</w:t>
      </w:r>
      <w:r>
        <w:rPr>
          <w:spacing w:val="30"/>
        </w:rPr>
        <w:t xml:space="preserve"> </w:t>
      </w:r>
      <w:r>
        <w:rPr>
          <w:spacing w:val="-1"/>
        </w:rPr>
        <w:t>местной</w:t>
      </w:r>
      <w:r>
        <w:rPr>
          <w:spacing w:val="31"/>
        </w:rPr>
        <w:t xml:space="preserve"> </w:t>
      </w:r>
      <w:r>
        <w:rPr>
          <w:spacing w:val="-1"/>
        </w:rPr>
        <w:t>администрации</w:t>
      </w:r>
      <w:r>
        <w:rPr>
          <w:spacing w:val="30"/>
        </w:rPr>
        <w:t xml:space="preserve"> </w:t>
      </w:r>
      <w:r>
        <w:rPr>
          <w:spacing w:val="-2"/>
        </w:rPr>
        <w:t>(кол-во</w:t>
      </w:r>
      <w:r>
        <w:rPr>
          <w:spacing w:val="77"/>
        </w:rPr>
        <w:t xml:space="preserve"> </w:t>
      </w:r>
      <w:r>
        <w:rPr>
          <w:spacing w:val="-1"/>
        </w:rPr>
        <w:t>неиспользованных</w:t>
      </w:r>
      <w:r>
        <w:rPr>
          <w:spacing w:val="-3"/>
        </w:rPr>
        <w:t xml:space="preserve"> </w:t>
      </w:r>
      <w:r>
        <w:rPr>
          <w:spacing w:val="-1"/>
        </w:rPr>
        <w:t xml:space="preserve">дней </w:t>
      </w:r>
      <w:r>
        <w:rPr>
          <w:spacing w:val="-2"/>
        </w:rPr>
        <w:t>отпуска</w:t>
      </w:r>
      <w:r>
        <w:t xml:space="preserve"> </w:t>
      </w:r>
      <w:r>
        <w:rPr>
          <w:spacing w:val="-1"/>
        </w:rPr>
        <w:t>за</w:t>
      </w:r>
      <w:r>
        <w:t xml:space="preserve"> </w:t>
      </w:r>
      <w:r>
        <w:rPr>
          <w:spacing w:val="-1"/>
        </w:rPr>
        <w:t>2020</w:t>
      </w:r>
      <w:r>
        <w:rPr>
          <w:spacing w:val="-3"/>
        </w:rPr>
        <w:t xml:space="preserve"> </w:t>
      </w:r>
      <w:r>
        <w:t>год -</w:t>
      </w:r>
      <w:r>
        <w:rPr>
          <w:spacing w:val="-4"/>
        </w:rPr>
        <w:t xml:space="preserve"> </w:t>
      </w:r>
      <w:r>
        <w:t xml:space="preserve">324 </w:t>
      </w:r>
      <w:r>
        <w:rPr>
          <w:spacing w:val="-1"/>
        </w:rPr>
        <w:t>календарных</w:t>
      </w:r>
      <w:r>
        <w:rPr>
          <w:spacing w:val="-3"/>
        </w:rPr>
        <w:t xml:space="preserve"> </w:t>
      </w:r>
      <w:r>
        <w:rPr>
          <w:spacing w:val="-1"/>
        </w:rPr>
        <w:t>дней).</w:t>
      </w:r>
    </w:p>
    <w:p w:rsidR="00A21A29" w:rsidRDefault="00A21A29" w:rsidP="00A21A29">
      <w:pPr>
        <w:pStyle w:val="a3"/>
        <w:kinsoku w:val="0"/>
        <w:overflowPunct w:val="0"/>
        <w:spacing w:before="1"/>
        <w:ind w:right="99"/>
        <w:jc w:val="both"/>
        <w:rPr>
          <w:spacing w:val="-1"/>
        </w:rPr>
      </w:pPr>
      <w:r>
        <w:rPr>
          <w:spacing w:val="-1"/>
        </w:rPr>
        <w:t>Разница</w:t>
      </w:r>
      <w:r>
        <w:rPr>
          <w:spacing w:val="24"/>
        </w:rPr>
        <w:t xml:space="preserve"> </w:t>
      </w:r>
      <w:r>
        <w:rPr>
          <w:spacing w:val="-1"/>
        </w:rPr>
        <w:t>показателей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части</w:t>
      </w:r>
      <w:r>
        <w:rPr>
          <w:spacing w:val="23"/>
        </w:rPr>
        <w:t xml:space="preserve"> </w:t>
      </w:r>
      <w:r>
        <w:rPr>
          <w:spacing w:val="-1"/>
        </w:rPr>
        <w:t>материальных</w:t>
      </w:r>
      <w:r>
        <w:rPr>
          <w:spacing w:val="24"/>
        </w:rPr>
        <w:t xml:space="preserve"> </w:t>
      </w:r>
      <w:r>
        <w:rPr>
          <w:spacing w:val="-2"/>
        </w:rPr>
        <w:t>запасов,</w:t>
      </w:r>
      <w:r>
        <w:rPr>
          <w:spacing w:val="24"/>
        </w:rPr>
        <w:t xml:space="preserve"> </w:t>
      </w:r>
      <w:r>
        <w:rPr>
          <w:spacing w:val="-1"/>
        </w:rPr>
        <w:t>указанных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rPr>
          <w:spacing w:val="-1"/>
        </w:rPr>
        <w:t>формах</w:t>
      </w:r>
      <w:r>
        <w:rPr>
          <w:spacing w:val="24"/>
        </w:rPr>
        <w:t xml:space="preserve"> </w:t>
      </w:r>
      <w:r>
        <w:rPr>
          <w:spacing w:val="-1"/>
        </w:rPr>
        <w:t>отчетности</w:t>
      </w:r>
      <w:r>
        <w:rPr>
          <w:spacing w:val="23"/>
        </w:rPr>
        <w:t xml:space="preserve"> </w:t>
      </w:r>
      <w:r>
        <w:t>0503123</w:t>
      </w:r>
      <w:r>
        <w:rPr>
          <w:spacing w:val="24"/>
        </w:rPr>
        <w:t xml:space="preserve"> </w:t>
      </w:r>
      <w:r>
        <w:rPr>
          <w:spacing w:val="-1"/>
        </w:rPr>
        <w:t>по</w:t>
      </w:r>
      <w:r>
        <w:rPr>
          <w:spacing w:val="67"/>
        </w:rPr>
        <w:t xml:space="preserve"> </w:t>
      </w:r>
      <w:r>
        <w:rPr>
          <w:spacing w:val="-1"/>
        </w:rPr>
        <w:t>строке</w:t>
      </w:r>
      <w:r>
        <w:rPr>
          <w:spacing w:val="31"/>
        </w:rPr>
        <w:t xml:space="preserve"> </w:t>
      </w:r>
      <w:r>
        <w:t>3110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форме</w:t>
      </w:r>
      <w:r>
        <w:rPr>
          <w:spacing w:val="34"/>
        </w:rPr>
        <w:t xml:space="preserve"> </w:t>
      </w:r>
      <w:r>
        <w:rPr>
          <w:spacing w:val="-1"/>
        </w:rPr>
        <w:t>0503168</w:t>
      </w:r>
      <w:r>
        <w:rPr>
          <w:spacing w:val="33"/>
        </w:rPr>
        <w:t xml:space="preserve"> </w:t>
      </w:r>
      <w:r>
        <w:rPr>
          <w:spacing w:val="-1"/>
        </w:rPr>
        <w:t>по</w:t>
      </w:r>
      <w:r>
        <w:rPr>
          <w:spacing w:val="31"/>
        </w:rPr>
        <w:t xml:space="preserve"> </w:t>
      </w:r>
      <w:r>
        <w:rPr>
          <w:spacing w:val="-1"/>
        </w:rPr>
        <w:t>строке</w:t>
      </w:r>
      <w:r>
        <w:rPr>
          <w:spacing w:val="31"/>
        </w:rPr>
        <w:t xml:space="preserve"> </w:t>
      </w:r>
      <w:r>
        <w:t>190</w:t>
      </w:r>
      <w:r>
        <w:rPr>
          <w:spacing w:val="31"/>
        </w:rPr>
        <w:t xml:space="preserve"> </w:t>
      </w:r>
      <w:r>
        <w:rPr>
          <w:spacing w:val="-1"/>
        </w:rPr>
        <w:t>на</w:t>
      </w:r>
      <w:r>
        <w:rPr>
          <w:spacing w:val="31"/>
        </w:rPr>
        <w:t xml:space="preserve"> </w:t>
      </w:r>
      <w:r>
        <w:rPr>
          <w:spacing w:val="-2"/>
        </w:rPr>
        <w:t>сумму</w:t>
      </w:r>
      <w:r>
        <w:rPr>
          <w:spacing w:val="31"/>
        </w:rPr>
        <w:t xml:space="preserve"> </w:t>
      </w:r>
      <w:r>
        <w:t>15 074,06</w:t>
      </w:r>
      <w:r>
        <w:rPr>
          <w:spacing w:val="31"/>
        </w:rPr>
        <w:t xml:space="preserve"> </w:t>
      </w:r>
      <w:r>
        <w:rPr>
          <w:spacing w:val="-1"/>
        </w:rPr>
        <w:t>руб.,</w:t>
      </w:r>
      <w:r>
        <w:rPr>
          <w:spacing w:val="33"/>
        </w:rPr>
        <w:t xml:space="preserve"> </w:t>
      </w:r>
      <w:r>
        <w:rPr>
          <w:spacing w:val="-1"/>
        </w:rPr>
        <w:t>обусловлена</w:t>
      </w:r>
      <w:r>
        <w:rPr>
          <w:spacing w:val="31"/>
        </w:rPr>
        <w:t xml:space="preserve"> </w:t>
      </w:r>
      <w:r>
        <w:rPr>
          <w:spacing w:val="-1"/>
        </w:rPr>
        <w:t>остатком</w:t>
      </w:r>
      <w:r>
        <w:rPr>
          <w:spacing w:val="30"/>
        </w:rPr>
        <w:t xml:space="preserve"> </w:t>
      </w:r>
      <w:r>
        <w:rPr>
          <w:spacing w:val="-1"/>
        </w:rPr>
        <w:t>денежных</w:t>
      </w:r>
      <w:r>
        <w:rPr>
          <w:spacing w:val="55"/>
        </w:rPr>
        <w:t xml:space="preserve"> </w:t>
      </w:r>
      <w:r>
        <w:rPr>
          <w:spacing w:val="-1"/>
        </w:rPr>
        <w:t>документов</w:t>
      </w:r>
      <w:r>
        <w:rPr>
          <w:spacing w:val="32"/>
        </w:rPr>
        <w:t xml:space="preserve"> </w:t>
      </w:r>
      <w:r>
        <w:rPr>
          <w:spacing w:val="-1"/>
        </w:rPr>
        <w:t>(талонов</w:t>
      </w:r>
      <w:r>
        <w:rPr>
          <w:spacing w:val="33"/>
        </w:rPr>
        <w:t xml:space="preserve"> </w:t>
      </w:r>
      <w:r>
        <w:rPr>
          <w:spacing w:val="-1"/>
        </w:rPr>
        <w:t>на</w:t>
      </w:r>
      <w:r>
        <w:rPr>
          <w:spacing w:val="31"/>
        </w:rPr>
        <w:t xml:space="preserve"> </w:t>
      </w:r>
      <w:r>
        <w:rPr>
          <w:spacing w:val="-1"/>
        </w:rPr>
        <w:t>бензин),</w:t>
      </w:r>
      <w:r>
        <w:rPr>
          <w:spacing w:val="34"/>
        </w:rPr>
        <w:t xml:space="preserve"> </w:t>
      </w:r>
      <w:r>
        <w:rPr>
          <w:spacing w:val="-1"/>
        </w:rPr>
        <w:t>приобретенных</w:t>
      </w:r>
      <w:r>
        <w:rPr>
          <w:spacing w:val="34"/>
        </w:rPr>
        <w:t xml:space="preserve"> </w:t>
      </w:r>
      <w:r>
        <w:rPr>
          <w:spacing w:val="-1"/>
        </w:rPr>
        <w:t>Советом</w:t>
      </w:r>
      <w:r>
        <w:rPr>
          <w:spacing w:val="33"/>
        </w:rPr>
        <w:t xml:space="preserve"> </w:t>
      </w:r>
      <w:r>
        <w:rPr>
          <w:spacing w:val="-1"/>
        </w:rPr>
        <w:t>Гагаринского</w:t>
      </w:r>
      <w:r>
        <w:rPr>
          <w:spacing w:val="34"/>
        </w:rPr>
        <w:t xml:space="preserve"> </w:t>
      </w:r>
      <w:r>
        <w:rPr>
          <w:spacing w:val="-1"/>
        </w:rPr>
        <w:t>муниципального</w:t>
      </w:r>
      <w:r>
        <w:rPr>
          <w:spacing w:val="34"/>
        </w:rPr>
        <w:t xml:space="preserve"> </w:t>
      </w:r>
      <w:r>
        <w:rPr>
          <w:spacing w:val="-1"/>
        </w:rPr>
        <w:t>округа</w:t>
      </w:r>
      <w:r>
        <w:rPr>
          <w:spacing w:val="34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хранящиеся по</w:t>
      </w:r>
      <w:r>
        <w:rPr>
          <w:spacing w:val="-3"/>
        </w:rPr>
        <w:t xml:space="preserve"> </w:t>
      </w:r>
      <w:r>
        <w:rPr>
          <w:spacing w:val="-1"/>
        </w:rPr>
        <w:t>состоянию</w:t>
      </w:r>
      <w:r>
        <w:t xml:space="preserve"> </w:t>
      </w:r>
      <w:r>
        <w:rPr>
          <w:spacing w:val="-1"/>
        </w:rPr>
        <w:t>на</w:t>
      </w:r>
      <w:r>
        <w:t xml:space="preserve"> 01 </w:t>
      </w:r>
      <w:r>
        <w:rPr>
          <w:spacing w:val="-1"/>
        </w:rPr>
        <w:t>января 2021</w:t>
      </w:r>
      <w:r>
        <w:t xml:space="preserve"> г.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его</w:t>
      </w:r>
      <w:r>
        <w:t xml:space="preserve"> </w:t>
      </w:r>
      <w:r>
        <w:rPr>
          <w:spacing w:val="-1"/>
        </w:rPr>
        <w:t>кассе.</w:t>
      </w:r>
    </w:p>
    <w:p w:rsidR="00A21A29" w:rsidRDefault="00A21A29" w:rsidP="00A21A29">
      <w:pPr>
        <w:pStyle w:val="a3"/>
        <w:kinsoku w:val="0"/>
        <w:overflowPunct w:val="0"/>
        <w:ind w:right="102"/>
        <w:jc w:val="both"/>
        <w:rPr>
          <w:spacing w:val="-1"/>
        </w:rPr>
      </w:pPr>
      <w:r>
        <w:rPr>
          <w:spacing w:val="-1"/>
        </w:rPr>
        <w:t>Остаток</w:t>
      </w:r>
      <w:r>
        <w:rPr>
          <w:spacing w:val="15"/>
        </w:rPr>
        <w:t xml:space="preserve"> </w:t>
      </w:r>
      <w:r>
        <w:rPr>
          <w:spacing w:val="-1"/>
        </w:rPr>
        <w:t>денежных</w:t>
      </w:r>
      <w:r>
        <w:rPr>
          <w:spacing w:val="14"/>
        </w:rPr>
        <w:t xml:space="preserve"> </w:t>
      </w:r>
      <w:r>
        <w:rPr>
          <w:spacing w:val="-1"/>
        </w:rPr>
        <w:t>средств</w:t>
      </w:r>
      <w:r>
        <w:rPr>
          <w:spacing w:val="13"/>
        </w:rPr>
        <w:t xml:space="preserve"> </w:t>
      </w:r>
      <w:r>
        <w:rPr>
          <w:spacing w:val="-1"/>
        </w:rPr>
        <w:t>по</w:t>
      </w:r>
      <w:r>
        <w:rPr>
          <w:spacing w:val="14"/>
        </w:rPr>
        <w:t xml:space="preserve"> </w:t>
      </w:r>
      <w:r>
        <w:rPr>
          <w:spacing w:val="-1"/>
        </w:rPr>
        <w:t>состоянию</w:t>
      </w:r>
      <w:r>
        <w:rPr>
          <w:spacing w:val="15"/>
        </w:rPr>
        <w:t xml:space="preserve"> </w:t>
      </w:r>
      <w:r>
        <w:rPr>
          <w:spacing w:val="-1"/>
        </w:rPr>
        <w:t>на</w:t>
      </w:r>
      <w:r>
        <w:rPr>
          <w:spacing w:val="15"/>
        </w:rPr>
        <w:t xml:space="preserve"> </w:t>
      </w:r>
      <w:r>
        <w:rPr>
          <w:spacing w:val="-1"/>
        </w:rPr>
        <w:t>01.01.2021</w:t>
      </w:r>
      <w:r>
        <w:rPr>
          <w:spacing w:val="14"/>
        </w:rPr>
        <w:t xml:space="preserve"> </w:t>
      </w:r>
      <w:r>
        <w:rPr>
          <w:spacing w:val="-1"/>
        </w:rPr>
        <w:t>на</w:t>
      </w:r>
      <w:r>
        <w:rPr>
          <w:spacing w:val="15"/>
        </w:rPr>
        <w:t xml:space="preserve"> </w:t>
      </w:r>
      <w:r>
        <w:rPr>
          <w:spacing w:val="-1"/>
        </w:rPr>
        <w:t>едином</w:t>
      </w:r>
      <w:r>
        <w:rPr>
          <w:spacing w:val="14"/>
        </w:rPr>
        <w:t xml:space="preserve"> </w:t>
      </w:r>
      <w:r>
        <w:rPr>
          <w:spacing w:val="-1"/>
        </w:rPr>
        <w:t>счете</w:t>
      </w:r>
      <w:r>
        <w:rPr>
          <w:spacing w:val="15"/>
        </w:rPr>
        <w:t xml:space="preserve"> </w:t>
      </w:r>
      <w:r>
        <w:rPr>
          <w:spacing w:val="-1"/>
        </w:rPr>
        <w:t>местного</w:t>
      </w:r>
      <w:r>
        <w:rPr>
          <w:spacing w:val="14"/>
        </w:rPr>
        <w:t xml:space="preserve"> </w:t>
      </w:r>
      <w:r>
        <w:rPr>
          <w:spacing w:val="-1"/>
        </w:rPr>
        <w:t>бюджета</w:t>
      </w:r>
      <w:r>
        <w:rPr>
          <w:spacing w:val="59"/>
        </w:rPr>
        <w:t xml:space="preserve"> </w:t>
      </w:r>
      <w:r>
        <w:rPr>
          <w:spacing w:val="-1"/>
        </w:rPr>
        <w:t>составил</w:t>
      </w:r>
      <w:r>
        <w:t xml:space="preserve"> 2 </w:t>
      </w:r>
      <w:r>
        <w:rPr>
          <w:spacing w:val="-1"/>
        </w:rPr>
        <w:t>493,4</w:t>
      </w:r>
      <w:r>
        <w:t xml:space="preserve"> </w:t>
      </w:r>
      <w:r>
        <w:rPr>
          <w:spacing w:val="-1"/>
        </w:rPr>
        <w:t>тыс.</w:t>
      </w:r>
      <w:r>
        <w:t xml:space="preserve"> </w:t>
      </w:r>
      <w:r>
        <w:rPr>
          <w:spacing w:val="-1"/>
        </w:rPr>
        <w:t>руб.</w:t>
      </w:r>
    </w:p>
    <w:p w:rsidR="00A21A29" w:rsidRDefault="00A21A29" w:rsidP="00A21A29">
      <w:pPr>
        <w:pStyle w:val="a3"/>
        <w:kinsoku w:val="0"/>
        <w:overflowPunct w:val="0"/>
        <w:ind w:right="98"/>
        <w:jc w:val="both"/>
        <w:rPr>
          <w:spacing w:val="-1"/>
        </w:rPr>
      </w:pPr>
      <w:r>
        <w:rPr>
          <w:spacing w:val="-1"/>
        </w:rPr>
        <w:t>Остаток</w:t>
      </w:r>
      <w:r>
        <w:rPr>
          <w:spacing w:val="22"/>
        </w:rPr>
        <w:t xml:space="preserve"> </w:t>
      </w:r>
      <w:r>
        <w:rPr>
          <w:spacing w:val="-1"/>
        </w:rPr>
        <w:t>средств,</w:t>
      </w:r>
      <w:r>
        <w:rPr>
          <w:spacing w:val="24"/>
        </w:rPr>
        <w:t xml:space="preserve"> </w:t>
      </w:r>
      <w:r>
        <w:rPr>
          <w:spacing w:val="-1"/>
        </w:rPr>
        <w:t>находящихся</w:t>
      </w:r>
      <w:r>
        <w:rPr>
          <w:spacing w:val="23"/>
        </w:rPr>
        <w:t xml:space="preserve"> </w:t>
      </w:r>
      <w:r>
        <w:rPr>
          <w:spacing w:val="-1"/>
        </w:rPr>
        <w:t>во</w:t>
      </w:r>
      <w:r>
        <w:rPr>
          <w:spacing w:val="22"/>
        </w:rPr>
        <w:t xml:space="preserve"> </w:t>
      </w:r>
      <w:r>
        <w:rPr>
          <w:spacing w:val="-1"/>
        </w:rPr>
        <w:t>временном</w:t>
      </w:r>
      <w:r>
        <w:rPr>
          <w:spacing w:val="21"/>
        </w:rPr>
        <w:t xml:space="preserve"> </w:t>
      </w:r>
      <w:r>
        <w:rPr>
          <w:spacing w:val="-1"/>
        </w:rPr>
        <w:t>распоряжении</w:t>
      </w:r>
      <w:r>
        <w:rPr>
          <w:spacing w:val="21"/>
        </w:rPr>
        <w:t xml:space="preserve"> </w:t>
      </w:r>
      <w:r>
        <w:rPr>
          <w:spacing w:val="-1"/>
        </w:rPr>
        <w:t>на</w:t>
      </w:r>
      <w:r>
        <w:rPr>
          <w:spacing w:val="22"/>
        </w:rPr>
        <w:t xml:space="preserve"> </w:t>
      </w:r>
      <w:r>
        <w:rPr>
          <w:spacing w:val="-1"/>
        </w:rPr>
        <w:t>лицевом</w:t>
      </w:r>
      <w:r>
        <w:rPr>
          <w:spacing w:val="24"/>
        </w:rPr>
        <w:t xml:space="preserve"> </w:t>
      </w:r>
      <w:r>
        <w:rPr>
          <w:spacing w:val="-1"/>
        </w:rPr>
        <w:t>счете</w:t>
      </w:r>
      <w:r>
        <w:rPr>
          <w:spacing w:val="22"/>
        </w:rPr>
        <w:t xml:space="preserve"> </w:t>
      </w:r>
      <w:r>
        <w:rPr>
          <w:spacing w:val="-1"/>
        </w:rPr>
        <w:t>местной</w:t>
      </w:r>
      <w:r>
        <w:rPr>
          <w:spacing w:val="61"/>
        </w:rPr>
        <w:t xml:space="preserve"> </w:t>
      </w:r>
      <w:r>
        <w:rPr>
          <w:spacing w:val="-1"/>
        </w:rPr>
        <w:t>администрации</w:t>
      </w:r>
      <w:r>
        <w:rPr>
          <w:spacing w:val="2"/>
        </w:rPr>
        <w:t xml:space="preserve"> </w:t>
      </w:r>
      <w:r>
        <w:rPr>
          <w:spacing w:val="-1"/>
        </w:rPr>
        <w:t>на</w:t>
      </w:r>
      <w:r>
        <w:rPr>
          <w:spacing w:val="2"/>
        </w:rPr>
        <w:t xml:space="preserve"> </w:t>
      </w:r>
      <w:r>
        <w:t>01</w:t>
      </w:r>
      <w:r>
        <w:rPr>
          <w:spacing w:val="2"/>
        </w:rPr>
        <w:t xml:space="preserve"> </w:t>
      </w:r>
      <w:r>
        <w:rPr>
          <w:spacing w:val="-1"/>
        </w:rPr>
        <w:t>января</w:t>
      </w:r>
      <w:r>
        <w:rPr>
          <w:spacing w:val="1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rPr>
          <w:spacing w:val="-1"/>
        </w:rPr>
        <w:t>составляет</w:t>
      </w:r>
      <w:r>
        <w:rPr>
          <w:spacing w:val="1"/>
        </w:rPr>
        <w:t xml:space="preserve"> </w:t>
      </w:r>
      <w:r>
        <w:t>455,8</w:t>
      </w:r>
      <w:r>
        <w:rPr>
          <w:spacing w:val="2"/>
        </w:rPr>
        <w:t xml:space="preserve"> </w:t>
      </w:r>
      <w:r>
        <w:rPr>
          <w:spacing w:val="-1"/>
        </w:rPr>
        <w:t>тыс.</w:t>
      </w:r>
      <w:r>
        <w:rPr>
          <w:spacing w:val="2"/>
        </w:rPr>
        <w:t xml:space="preserve"> </w:t>
      </w:r>
      <w:r>
        <w:rPr>
          <w:spacing w:val="-1"/>
        </w:rPr>
        <w:t>руб.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течение</w:t>
      </w:r>
      <w:r>
        <w:rPr>
          <w:spacing w:val="3"/>
        </w:rPr>
        <w:t xml:space="preserve"> </w:t>
      </w:r>
      <w:r>
        <w:rPr>
          <w:spacing w:val="-1"/>
        </w:rPr>
        <w:t>2021</w:t>
      </w:r>
      <w:r>
        <w:rPr>
          <w:spacing w:val="2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rPr>
          <w:spacing w:val="-1"/>
        </w:rPr>
        <w:t>указанные</w:t>
      </w:r>
      <w:r>
        <w:rPr>
          <w:spacing w:val="3"/>
        </w:rPr>
        <w:t xml:space="preserve"> </w:t>
      </w:r>
      <w:r>
        <w:rPr>
          <w:spacing w:val="-1"/>
        </w:rPr>
        <w:t>средства</w:t>
      </w:r>
      <w:r>
        <w:rPr>
          <w:spacing w:val="59"/>
        </w:rPr>
        <w:t xml:space="preserve"> </w:t>
      </w:r>
      <w:r>
        <w:rPr>
          <w:spacing w:val="-2"/>
        </w:rPr>
        <w:t>будут</w:t>
      </w:r>
      <w:r>
        <w:rPr>
          <w:spacing w:val="33"/>
        </w:rPr>
        <w:t xml:space="preserve"> </w:t>
      </w:r>
      <w:r>
        <w:rPr>
          <w:spacing w:val="-1"/>
        </w:rPr>
        <w:t>перечислены</w:t>
      </w:r>
      <w:r>
        <w:rPr>
          <w:spacing w:val="34"/>
        </w:rPr>
        <w:t xml:space="preserve"> </w:t>
      </w:r>
      <w:r>
        <w:rPr>
          <w:spacing w:val="-1"/>
        </w:rPr>
        <w:t>поставщикам</w:t>
      </w:r>
      <w:r>
        <w:rPr>
          <w:spacing w:val="31"/>
        </w:rPr>
        <w:t xml:space="preserve"> </w:t>
      </w:r>
      <w:r>
        <w:rPr>
          <w:spacing w:val="-1"/>
        </w:rPr>
        <w:t>(подрядчикам,</w:t>
      </w:r>
      <w:r>
        <w:rPr>
          <w:spacing w:val="34"/>
        </w:rPr>
        <w:t xml:space="preserve"> </w:t>
      </w:r>
      <w:r>
        <w:rPr>
          <w:spacing w:val="-1"/>
        </w:rPr>
        <w:t>исполнителям)</w:t>
      </w:r>
      <w:r>
        <w:rPr>
          <w:spacing w:val="35"/>
        </w:rPr>
        <w:t xml:space="preserve"> </w:t>
      </w:r>
      <w:r>
        <w:rPr>
          <w:spacing w:val="-2"/>
        </w:rPr>
        <w:t>после</w:t>
      </w:r>
      <w:r>
        <w:rPr>
          <w:spacing w:val="34"/>
        </w:rPr>
        <w:t xml:space="preserve"> </w:t>
      </w:r>
      <w:r>
        <w:rPr>
          <w:spacing w:val="-1"/>
        </w:rPr>
        <w:t>надлежащего</w:t>
      </w:r>
      <w:r>
        <w:rPr>
          <w:spacing w:val="34"/>
        </w:rPr>
        <w:t xml:space="preserve"> </w:t>
      </w:r>
      <w:r>
        <w:rPr>
          <w:spacing w:val="-1"/>
        </w:rPr>
        <w:t>исполнения</w:t>
      </w:r>
      <w:r>
        <w:rPr>
          <w:spacing w:val="51"/>
        </w:rPr>
        <w:t xml:space="preserve"> </w:t>
      </w:r>
      <w:r>
        <w:rPr>
          <w:spacing w:val="-1"/>
        </w:rPr>
        <w:t>обязательств по</w:t>
      </w:r>
      <w:r>
        <w:t xml:space="preserve"> </w:t>
      </w:r>
      <w:r>
        <w:rPr>
          <w:spacing w:val="-1"/>
        </w:rPr>
        <w:t>муниципальному</w:t>
      </w:r>
      <w:r>
        <w:rPr>
          <w:spacing w:val="-3"/>
        </w:rPr>
        <w:t xml:space="preserve"> </w:t>
      </w:r>
      <w:r>
        <w:rPr>
          <w:spacing w:val="-1"/>
        </w:rPr>
        <w:t>контракту.</w:t>
      </w:r>
    </w:p>
    <w:p w:rsidR="00A21A29" w:rsidRDefault="00A21A29" w:rsidP="00A21A29">
      <w:pPr>
        <w:pStyle w:val="a3"/>
        <w:kinsoku w:val="0"/>
        <w:overflowPunct w:val="0"/>
        <w:spacing w:before="5"/>
        <w:ind w:left="0" w:firstLine="0"/>
      </w:pPr>
    </w:p>
    <w:p w:rsidR="00A21A29" w:rsidRDefault="00A21A29" w:rsidP="00A21A29">
      <w:pPr>
        <w:pStyle w:val="5"/>
        <w:kinsoku w:val="0"/>
        <w:overflowPunct w:val="0"/>
        <w:ind w:left="824" w:firstLine="947"/>
        <w:rPr>
          <w:b w:val="0"/>
          <w:bCs w:val="0"/>
        </w:rPr>
      </w:pPr>
      <w:r>
        <w:rPr>
          <w:spacing w:val="-1"/>
        </w:rPr>
        <w:t>Раздел</w:t>
      </w:r>
      <w:r>
        <w:rPr>
          <w:spacing w:val="1"/>
        </w:rPr>
        <w:t xml:space="preserve"> </w:t>
      </w:r>
      <w:r>
        <w:t xml:space="preserve">5 </w:t>
      </w:r>
      <w:r>
        <w:rPr>
          <w:spacing w:val="-1"/>
        </w:rPr>
        <w:t>«Прочие</w:t>
      </w:r>
      <w:r>
        <w:rPr>
          <w:spacing w:val="-2"/>
        </w:rPr>
        <w:t xml:space="preserve"> </w:t>
      </w:r>
      <w:r>
        <w:rPr>
          <w:spacing w:val="-1"/>
        </w:rPr>
        <w:t>вопросы</w:t>
      </w:r>
      <w:r>
        <w:t xml:space="preserve"> </w:t>
      </w:r>
      <w:r>
        <w:rPr>
          <w:spacing w:val="-1"/>
        </w:rPr>
        <w:t>деятельности</w:t>
      </w:r>
      <w:r>
        <w:rPr>
          <w:spacing w:val="-3"/>
        </w:rPr>
        <w:t xml:space="preserve"> </w:t>
      </w:r>
      <w:r>
        <w:rPr>
          <w:spacing w:val="-1"/>
        </w:rPr>
        <w:t>субъекта</w:t>
      </w:r>
      <w:r>
        <w:t xml:space="preserve"> </w:t>
      </w:r>
      <w:r>
        <w:rPr>
          <w:spacing w:val="-1"/>
        </w:rPr>
        <w:t>бюджетной</w:t>
      </w:r>
      <w:r>
        <w:t xml:space="preserve"> </w:t>
      </w:r>
      <w:r>
        <w:rPr>
          <w:spacing w:val="-1"/>
        </w:rPr>
        <w:t>отчетности»</w:t>
      </w:r>
    </w:p>
    <w:p w:rsidR="00A21A29" w:rsidRDefault="00A21A29" w:rsidP="00A21A29">
      <w:pPr>
        <w:pStyle w:val="a3"/>
        <w:kinsoku w:val="0"/>
        <w:overflowPunct w:val="0"/>
        <w:spacing w:before="112"/>
        <w:ind w:right="99"/>
        <w:jc w:val="both"/>
      </w:pPr>
      <w:r>
        <w:rPr>
          <w:spacing w:val="-1"/>
        </w:rPr>
        <w:t>Составление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1"/>
        </w:rPr>
        <w:t>исполнение</w:t>
      </w:r>
      <w:r>
        <w:rPr>
          <w:spacing w:val="43"/>
        </w:rPr>
        <w:t xml:space="preserve"> </w:t>
      </w:r>
      <w:r>
        <w:rPr>
          <w:spacing w:val="-1"/>
        </w:rPr>
        <w:t>бюджета,</w:t>
      </w:r>
      <w:r>
        <w:rPr>
          <w:spacing w:val="43"/>
        </w:rPr>
        <w:t xml:space="preserve"> </w:t>
      </w:r>
      <w:r>
        <w:rPr>
          <w:spacing w:val="-1"/>
        </w:rPr>
        <w:t>ведение</w:t>
      </w:r>
      <w:r>
        <w:rPr>
          <w:spacing w:val="43"/>
        </w:rPr>
        <w:t xml:space="preserve"> </w:t>
      </w:r>
      <w:r>
        <w:rPr>
          <w:spacing w:val="-1"/>
        </w:rPr>
        <w:t>смет</w:t>
      </w:r>
      <w:r>
        <w:rPr>
          <w:spacing w:val="42"/>
        </w:rPr>
        <w:t xml:space="preserve"> </w:t>
      </w:r>
      <w:r>
        <w:t>доходов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1"/>
        </w:rPr>
        <w:t>расходов,</w:t>
      </w:r>
      <w:r>
        <w:rPr>
          <w:spacing w:val="41"/>
        </w:rPr>
        <w:t xml:space="preserve"> </w:t>
      </w:r>
      <w:r>
        <w:rPr>
          <w:spacing w:val="-1"/>
        </w:rPr>
        <w:t>бухгалтерский</w:t>
      </w:r>
      <w:r>
        <w:rPr>
          <w:spacing w:val="42"/>
        </w:rPr>
        <w:t xml:space="preserve"> </w:t>
      </w:r>
      <w:r>
        <w:rPr>
          <w:spacing w:val="-1"/>
        </w:rPr>
        <w:t>учет</w:t>
      </w:r>
      <w:r>
        <w:rPr>
          <w:spacing w:val="42"/>
        </w:rPr>
        <w:t xml:space="preserve"> </w:t>
      </w:r>
      <w:r>
        <w:rPr>
          <w:spacing w:val="-1"/>
        </w:rPr>
        <w:t>во</w:t>
      </w:r>
      <w:r>
        <w:rPr>
          <w:spacing w:val="57"/>
        </w:rPr>
        <w:t xml:space="preserve"> </w:t>
      </w:r>
      <w:r>
        <w:rPr>
          <w:spacing w:val="-1"/>
        </w:rPr>
        <w:t>внутригородском</w:t>
      </w:r>
      <w:r>
        <w:rPr>
          <w:spacing w:val="37"/>
        </w:rPr>
        <w:t xml:space="preserve"> </w:t>
      </w:r>
      <w:r>
        <w:rPr>
          <w:spacing w:val="-1"/>
        </w:rPr>
        <w:t>муниципальном</w:t>
      </w:r>
      <w:r>
        <w:rPr>
          <w:spacing w:val="37"/>
        </w:rPr>
        <w:t xml:space="preserve"> </w:t>
      </w:r>
      <w:r>
        <w:rPr>
          <w:spacing w:val="-1"/>
        </w:rPr>
        <w:t>образовании</w:t>
      </w:r>
      <w:r>
        <w:rPr>
          <w:spacing w:val="38"/>
        </w:rPr>
        <w:t xml:space="preserve"> </w:t>
      </w:r>
      <w:r>
        <w:rPr>
          <w:spacing w:val="-1"/>
        </w:rPr>
        <w:t>города</w:t>
      </w:r>
      <w:r>
        <w:rPr>
          <w:spacing w:val="38"/>
        </w:rPr>
        <w:t xml:space="preserve"> </w:t>
      </w:r>
      <w:r>
        <w:rPr>
          <w:spacing w:val="-1"/>
        </w:rPr>
        <w:t>Севастополя</w:t>
      </w:r>
      <w:r>
        <w:rPr>
          <w:spacing w:val="37"/>
        </w:rPr>
        <w:t xml:space="preserve"> </w:t>
      </w:r>
      <w:r>
        <w:rPr>
          <w:spacing w:val="-1"/>
        </w:rPr>
        <w:t>Гагаринский</w:t>
      </w:r>
      <w:r>
        <w:rPr>
          <w:spacing w:val="38"/>
        </w:rPr>
        <w:t xml:space="preserve"> </w:t>
      </w:r>
      <w:r>
        <w:rPr>
          <w:spacing w:val="-1"/>
        </w:rPr>
        <w:t>муниципальный</w:t>
      </w:r>
      <w:r>
        <w:rPr>
          <w:spacing w:val="38"/>
        </w:rPr>
        <w:t xml:space="preserve"> </w:t>
      </w:r>
      <w:r>
        <w:rPr>
          <w:spacing w:val="-2"/>
        </w:rPr>
        <w:t>округ</w:t>
      </w:r>
      <w:r>
        <w:rPr>
          <w:spacing w:val="65"/>
        </w:rPr>
        <w:t xml:space="preserve"> </w:t>
      </w:r>
      <w:r>
        <w:rPr>
          <w:spacing w:val="-1"/>
        </w:rPr>
        <w:t>осуществляют</w:t>
      </w:r>
      <w:r>
        <w:t xml:space="preserve"> </w:t>
      </w:r>
      <w:r>
        <w:rPr>
          <w:spacing w:val="-1"/>
        </w:rPr>
        <w:t>муниципальные</w:t>
      </w:r>
      <w:r>
        <w:rPr>
          <w:spacing w:val="1"/>
        </w:rPr>
        <w:t xml:space="preserve"> </w:t>
      </w:r>
      <w:r>
        <w:rPr>
          <w:spacing w:val="-1"/>
        </w:rPr>
        <w:t>служащие</w:t>
      </w:r>
      <w:r>
        <w:rPr>
          <w:spacing w:val="1"/>
        </w:rPr>
        <w:t xml:space="preserve"> </w:t>
      </w:r>
      <w:r>
        <w:rPr>
          <w:spacing w:val="-1"/>
        </w:rPr>
        <w:t>органов</w:t>
      </w:r>
      <w:r>
        <w:rPr>
          <w:spacing w:val="54"/>
        </w:rPr>
        <w:t xml:space="preserve"> </w:t>
      </w:r>
      <w:r>
        <w:rPr>
          <w:spacing w:val="-1"/>
        </w:rPr>
        <w:t>местного</w:t>
      </w:r>
      <w:r>
        <w:t xml:space="preserve"> </w:t>
      </w:r>
      <w:r>
        <w:rPr>
          <w:spacing w:val="-1"/>
        </w:rPr>
        <w:t>самоуправления.</w:t>
      </w:r>
      <w:r>
        <w:t xml:space="preserve"> В</w:t>
      </w:r>
      <w:r>
        <w:rPr>
          <w:spacing w:val="54"/>
        </w:rPr>
        <w:t xml:space="preserve"> </w:t>
      </w:r>
      <w:r>
        <w:rPr>
          <w:spacing w:val="-1"/>
        </w:rPr>
        <w:t>своей</w:t>
      </w:r>
      <w:r>
        <w:t xml:space="preserve"> </w:t>
      </w:r>
      <w:r>
        <w:rPr>
          <w:spacing w:val="-1"/>
        </w:rPr>
        <w:t>работе</w:t>
      </w:r>
      <w:r>
        <w:rPr>
          <w:spacing w:val="57"/>
        </w:rPr>
        <w:t xml:space="preserve"> </w:t>
      </w:r>
      <w:r>
        <w:rPr>
          <w:spacing w:val="-1"/>
        </w:rPr>
        <w:t>руководствуются</w:t>
      </w:r>
      <w:r>
        <w:rPr>
          <w:spacing w:val="16"/>
        </w:rPr>
        <w:t xml:space="preserve"> </w:t>
      </w:r>
      <w:r>
        <w:rPr>
          <w:spacing w:val="-1"/>
        </w:rPr>
        <w:t>Федеральным</w:t>
      </w:r>
      <w:r>
        <w:rPr>
          <w:spacing w:val="16"/>
        </w:rPr>
        <w:t xml:space="preserve"> </w:t>
      </w:r>
      <w:r>
        <w:rPr>
          <w:spacing w:val="-1"/>
        </w:rPr>
        <w:t>законом</w:t>
      </w:r>
      <w:r>
        <w:rPr>
          <w:spacing w:val="16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rPr>
          <w:spacing w:val="-1"/>
        </w:rPr>
        <w:t>06.12.2011</w:t>
      </w:r>
      <w:r>
        <w:rPr>
          <w:spacing w:val="17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rPr>
          <w:spacing w:val="-1"/>
        </w:rPr>
        <w:t>402-ФЗ</w:t>
      </w:r>
      <w:r>
        <w:rPr>
          <w:spacing w:val="19"/>
        </w:rPr>
        <w:t xml:space="preserve"> </w:t>
      </w:r>
      <w:r>
        <w:rPr>
          <w:spacing w:val="-3"/>
        </w:rPr>
        <w:t>«О</w:t>
      </w:r>
      <w:r>
        <w:rPr>
          <w:spacing w:val="18"/>
        </w:rPr>
        <w:t xml:space="preserve"> </w:t>
      </w:r>
      <w:r>
        <w:rPr>
          <w:spacing w:val="-1"/>
        </w:rPr>
        <w:t>бухгалтерском</w:t>
      </w:r>
      <w:r>
        <w:rPr>
          <w:spacing w:val="16"/>
        </w:rPr>
        <w:t xml:space="preserve"> </w:t>
      </w:r>
      <w:r>
        <w:rPr>
          <w:spacing w:val="-2"/>
        </w:rPr>
        <w:t>учете»,</w:t>
      </w:r>
      <w:r>
        <w:rPr>
          <w:spacing w:val="17"/>
        </w:rPr>
        <w:t xml:space="preserve"> </w:t>
      </w:r>
      <w:r>
        <w:rPr>
          <w:spacing w:val="-1"/>
        </w:rPr>
        <w:t>Бюджетным,</w:t>
      </w:r>
      <w:r>
        <w:rPr>
          <w:spacing w:val="81"/>
        </w:rPr>
        <w:t xml:space="preserve"> </w:t>
      </w:r>
      <w:r>
        <w:rPr>
          <w:spacing w:val="-1"/>
        </w:rPr>
        <w:t>Налоговым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Трудовым</w:t>
      </w:r>
      <w:r>
        <w:rPr>
          <w:spacing w:val="11"/>
        </w:rPr>
        <w:t xml:space="preserve"> </w:t>
      </w:r>
      <w:r>
        <w:rPr>
          <w:spacing w:val="-1"/>
        </w:rPr>
        <w:t>законодательством,</w:t>
      </w:r>
      <w:r>
        <w:rPr>
          <w:spacing w:val="12"/>
        </w:rPr>
        <w:t xml:space="preserve"> </w:t>
      </w:r>
      <w:r>
        <w:rPr>
          <w:spacing w:val="-1"/>
        </w:rPr>
        <w:t>Приказом</w:t>
      </w:r>
      <w:r>
        <w:rPr>
          <w:spacing w:val="11"/>
        </w:rPr>
        <w:t xml:space="preserve"> </w:t>
      </w:r>
      <w:r>
        <w:rPr>
          <w:spacing w:val="-1"/>
        </w:rPr>
        <w:t>Министерства</w:t>
      </w:r>
      <w:r>
        <w:rPr>
          <w:spacing w:val="10"/>
        </w:rPr>
        <w:t xml:space="preserve"> </w:t>
      </w:r>
      <w:r>
        <w:rPr>
          <w:spacing w:val="-1"/>
        </w:rPr>
        <w:t>финансов</w:t>
      </w:r>
      <w:r>
        <w:rPr>
          <w:spacing w:val="11"/>
        </w:rPr>
        <w:t xml:space="preserve"> </w:t>
      </w:r>
      <w:r>
        <w:rPr>
          <w:spacing w:val="-1"/>
        </w:rPr>
        <w:t>РФ</w:t>
      </w:r>
      <w:r>
        <w:rPr>
          <w:spacing w:val="12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rPr>
          <w:spacing w:val="-1"/>
        </w:rPr>
        <w:t>01.12.2010</w:t>
      </w:r>
      <w:r>
        <w:rPr>
          <w:spacing w:val="9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157н</w:t>
      </w:r>
    </w:p>
    <w:p w:rsidR="00A21A29" w:rsidRDefault="00A21A29" w:rsidP="00A21A29">
      <w:pPr>
        <w:pStyle w:val="a3"/>
        <w:kinsoku w:val="0"/>
        <w:overflowPunct w:val="0"/>
        <w:spacing w:before="1"/>
        <w:ind w:right="98" w:firstLine="0"/>
        <w:jc w:val="both"/>
        <w:rPr>
          <w:spacing w:val="-1"/>
        </w:rPr>
      </w:pPr>
      <w:r>
        <w:rPr>
          <w:spacing w:val="-2"/>
        </w:rPr>
        <w:t>«Об</w:t>
      </w:r>
      <w:r>
        <w:rPr>
          <w:spacing w:val="17"/>
        </w:rPr>
        <w:t xml:space="preserve"> </w:t>
      </w:r>
      <w:r>
        <w:rPr>
          <w:spacing w:val="-1"/>
        </w:rPr>
        <w:t>утверждении</w:t>
      </w:r>
      <w:r>
        <w:rPr>
          <w:spacing w:val="16"/>
        </w:rPr>
        <w:t xml:space="preserve"> </w:t>
      </w:r>
      <w:r>
        <w:rPr>
          <w:spacing w:val="-1"/>
        </w:rPr>
        <w:t>Единого</w:t>
      </w:r>
      <w:r>
        <w:rPr>
          <w:spacing w:val="17"/>
        </w:rPr>
        <w:t xml:space="preserve"> </w:t>
      </w:r>
      <w:r>
        <w:rPr>
          <w:spacing w:val="-1"/>
        </w:rPr>
        <w:t>плана</w:t>
      </w:r>
      <w:r>
        <w:rPr>
          <w:spacing w:val="17"/>
        </w:rPr>
        <w:t xml:space="preserve"> </w:t>
      </w:r>
      <w:r>
        <w:rPr>
          <w:spacing w:val="-1"/>
        </w:rPr>
        <w:t>счетов</w:t>
      </w:r>
      <w:r>
        <w:rPr>
          <w:spacing w:val="16"/>
        </w:rPr>
        <w:t xml:space="preserve"> </w:t>
      </w:r>
      <w:r>
        <w:rPr>
          <w:spacing w:val="-1"/>
        </w:rPr>
        <w:t>бухгалтерского</w:t>
      </w:r>
      <w:r>
        <w:rPr>
          <w:spacing w:val="17"/>
        </w:rPr>
        <w:t xml:space="preserve"> </w:t>
      </w:r>
      <w:r>
        <w:rPr>
          <w:spacing w:val="-2"/>
        </w:rPr>
        <w:t>учета</w:t>
      </w:r>
      <w:r>
        <w:rPr>
          <w:spacing w:val="17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rPr>
          <w:spacing w:val="-1"/>
        </w:rPr>
        <w:t>органов</w:t>
      </w:r>
      <w:r>
        <w:rPr>
          <w:spacing w:val="16"/>
        </w:rPr>
        <w:t xml:space="preserve"> </w:t>
      </w:r>
      <w:r>
        <w:rPr>
          <w:spacing w:val="-1"/>
        </w:rPr>
        <w:t>государственной</w:t>
      </w:r>
      <w:r>
        <w:rPr>
          <w:spacing w:val="16"/>
        </w:rPr>
        <w:t xml:space="preserve"> </w:t>
      </w:r>
      <w:r>
        <w:rPr>
          <w:spacing w:val="-2"/>
        </w:rPr>
        <w:t>власти</w:t>
      </w:r>
      <w:r>
        <w:rPr>
          <w:spacing w:val="87"/>
        </w:rPr>
        <w:t xml:space="preserve"> </w:t>
      </w:r>
      <w:r>
        <w:rPr>
          <w:spacing w:val="-1"/>
        </w:rPr>
        <w:t>(государственных</w:t>
      </w:r>
      <w:r>
        <w:rPr>
          <w:spacing w:val="50"/>
        </w:rPr>
        <w:t xml:space="preserve"> </w:t>
      </w:r>
      <w:r>
        <w:rPr>
          <w:spacing w:val="-1"/>
        </w:rPr>
        <w:t>органов),</w:t>
      </w:r>
      <w:r>
        <w:rPr>
          <w:spacing w:val="50"/>
        </w:rPr>
        <w:t xml:space="preserve"> </w:t>
      </w:r>
      <w:r>
        <w:rPr>
          <w:spacing w:val="-1"/>
        </w:rPr>
        <w:t>органов</w:t>
      </w:r>
      <w:r>
        <w:rPr>
          <w:spacing w:val="49"/>
        </w:rPr>
        <w:t xml:space="preserve"> </w:t>
      </w:r>
      <w:r>
        <w:rPr>
          <w:spacing w:val="-1"/>
        </w:rPr>
        <w:t>местного</w:t>
      </w:r>
      <w:r>
        <w:rPr>
          <w:spacing w:val="50"/>
        </w:rPr>
        <w:t xml:space="preserve"> </w:t>
      </w:r>
      <w:r>
        <w:rPr>
          <w:spacing w:val="-2"/>
        </w:rPr>
        <w:t>самоуправления,</w:t>
      </w:r>
      <w:r>
        <w:rPr>
          <w:spacing w:val="50"/>
        </w:rPr>
        <w:t xml:space="preserve"> </w:t>
      </w:r>
      <w:r>
        <w:rPr>
          <w:spacing w:val="-1"/>
        </w:rPr>
        <w:t>органов</w:t>
      </w:r>
      <w:r>
        <w:rPr>
          <w:spacing w:val="49"/>
        </w:rPr>
        <w:t xml:space="preserve"> </w:t>
      </w:r>
      <w:r>
        <w:rPr>
          <w:spacing w:val="-1"/>
        </w:rPr>
        <w:t>управления</w:t>
      </w:r>
      <w:r>
        <w:rPr>
          <w:spacing w:val="49"/>
        </w:rPr>
        <w:t xml:space="preserve"> </w:t>
      </w:r>
      <w:r>
        <w:rPr>
          <w:spacing w:val="-1"/>
        </w:rPr>
        <w:t>государственными</w:t>
      </w:r>
      <w:r>
        <w:rPr>
          <w:spacing w:val="83"/>
        </w:rPr>
        <w:t xml:space="preserve"> </w:t>
      </w:r>
      <w:r>
        <w:rPr>
          <w:spacing w:val="-1"/>
        </w:rPr>
        <w:t>внебюджетными</w:t>
      </w:r>
      <w:r>
        <w:rPr>
          <w:spacing w:val="52"/>
        </w:rPr>
        <w:t xml:space="preserve"> </w:t>
      </w:r>
      <w:r>
        <w:rPr>
          <w:spacing w:val="-1"/>
        </w:rPr>
        <w:t>фондами,</w:t>
      </w:r>
      <w:r>
        <w:t xml:space="preserve"> </w:t>
      </w:r>
      <w:r>
        <w:rPr>
          <w:spacing w:val="-1"/>
        </w:rPr>
        <w:t>государственных</w:t>
      </w:r>
      <w:r>
        <w:rPr>
          <w:spacing w:val="53"/>
        </w:rPr>
        <w:t xml:space="preserve"> </w:t>
      </w:r>
      <w:r>
        <w:rPr>
          <w:spacing w:val="-1"/>
        </w:rPr>
        <w:t>академий</w:t>
      </w:r>
      <w:r>
        <w:t xml:space="preserve"> </w:t>
      </w:r>
      <w:r>
        <w:rPr>
          <w:spacing w:val="-1"/>
        </w:rPr>
        <w:t>наук,</w:t>
      </w:r>
      <w:r>
        <w:t xml:space="preserve"> </w:t>
      </w:r>
      <w:r>
        <w:rPr>
          <w:spacing w:val="-1"/>
        </w:rPr>
        <w:t>государственных</w:t>
      </w:r>
      <w:r>
        <w:t xml:space="preserve"> </w:t>
      </w:r>
      <w:r>
        <w:rPr>
          <w:spacing w:val="-1"/>
        </w:rPr>
        <w:t>(муниципальных)</w:t>
      </w:r>
      <w:r>
        <w:rPr>
          <w:spacing w:val="45"/>
        </w:rPr>
        <w:t xml:space="preserve"> </w:t>
      </w:r>
      <w:r>
        <w:rPr>
          <w:spacing w:val="-1"/>
        </w:rPr>
        <w:t>учреждений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Инструкции</w:t>
      </w:r>
      <w:r>
        <w:rPr>
          <w:spacing w:val="47"/>
        </w:rPr>
        <w:t xml:space="preserve"> </w:t>
      </w:r>
      <w:r>
        <w:rPr>
          <w:spacing w:val="-1"/>
        </w:rPr>
        <w:t>по</w:t>
      </w:r>
      <w:r>
        <w:rPr>
          <w:spacing w:val="48"/>
        </w:rPr>
        <w:t xml:space="preserve"> </w:t>
      </w:r>
      <w:r>
        <w:t>его</w:t>
      </w:r>
      <w:r>
        <w:rPr>
          <w:spacing w:val="48"/>
        </w:rPr>
        <w:t xml:space="preserve"> </w:t>
      </w:r>
      <w:r>
        <w:rPr>
          <w:spacing w:val="-2"/>
        </w:rPr>
        <w:t>применению»,</w:t>
      </w:r>
      <w:r>
        <w:rPr>
          <w:spacing w:val="50"/>
        </w:rPr>
        <w:t xml:space="preserve"> </w:t>
      </w:r>
      <w:r>
        <w:rPr>
          <w:spacing w:val="-1"/>
        </w:rPr>
        <w:t>приказом</w:t>
      </w:r>
      <w:r>
        <w:rPr>
          <w:spacing w:val="47"/>
        </w:rPr>
        <w:t xml:space="preserve"> </w:t>
      </w:r>
      <w:r>
        <w:rPr>
          <w:spacing w:val="-1"/>
        </w:rPr>
        <w:t>Министерства</w:t>
      </w:r>
      <w:r>
        <w:rPr>
          <w:spacing w:val="46"/>
        </w:rPr>
        <w:t xml:space="preserve"> </w:t>
      </w:r>
      <w:r>
        <w:rPr>
          <w:spacing w:val="-1"/>
        </w:rPr>
        <w:t>финансов</w:t>
      </w:r>
      <w:r>
        <w:rPr>
          <w:spacing w:val="47"/>
        </w:rPr>
        <w:t xml:space="preserve"> </w:t>
      </w:r>
      <w:r>
        <w:rPr>
          <w:spacing w:val="-1"/>
        </w:rPr>
        <w:t>РФ</w:t>
      </w:r>
      <w:r>
        <w:rPr>
          <w:spacing w:val="46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rPr>
          <w:spacing w:val="-1"/>
        </w:rPr>
        <w:t>06.12.2010</w:t>
      </w:r>
    </w:p>
    <w:p w:rsidR="00A21A29" w:rsidRDefault="00A21A29" w:rsidP="00A21A29">
      <w:pPr>
        <w:pStyle w:val="a3"/>
        <w:kinsoku w:val="0"/>
        <w:overflowPunct w:val="0"/>
        <w:ind w:right="98" w:firstLine="0"/>
        <w:jc w:val="both"/>
        <w:rPr>
          <w:spacing w:val="-1"/>
        </w:rPr>
      </w:pPr>
      <w:r>
        <w:t>№</w:t>
      </w:r>
      <w:r>
        <w:rPr>
          <w:spacing w:val="36"/>
        </w:rPr>
        <w:t xml:space="preserve"> </w:t>
      </w:r>
      <w:r>
        <w:t>162н</w:t>
      </w:r>
      <w:r>
        <w:rPr>
          <w:spacing w:val="35"/>
        </w:rPr>
        <w:t xml:space="preserve"> </w:t>
      </w:r>
      <w:r>
        <w:rPr>
          <w:spacing w:val="-2"/>
        </w:rPr>
        <w:t>«Об</w:t>
      </w:r>
      <w:r>
        <w:rPr>
          <w:spacing w:val="39"/>
        </w:rPr>
        <w:t xml:space="preserve"> </w:t>
      </w:r>
      <w:r>
        <w:rPr>
          <w:spacing w:val="-1"/>
        </w:rPr>
        <w:t>утверждении</w:t>
      </w:r>
      <w:r>
        <w:rPr>
          <w:spacing w:val="35"/>
        </w:rPr>
        <w:t xml:space="preserve"> </w:t>
      </w:r>
      <w:r>
        <w:rPr>
          <w:spacing w:val="-1"/>
        </w:rPr>
        <w:t>Плана</w:t>
      </w:r>
      <w:r>
        <w:rPr>
          <w:spacing w:val="36"/>
        </w:rPr>
        <w:t xml:space="preserve"> </w:t>
      </w:r>
      <w:r>
        <w:rPr>
          <w:spacing w:val="-1"/>
        </w:rPr>
        <w:t>счетов</w:t>
      </w:r>
      <w:r>
        <w:rPr>
          <w:spacing w:val="35"/>
        </w:rPr>
        <w:t xml:space="preserve"> </w:t>
      </w:r>
      <w:r>
        <w:rPr>
          <w:spacing w:val="-1"/>
        </w:rPr>
        <w:t>бюджетного</w:t>
      </w:r>
      <w:r>
        <w:rPr>
          <w:spacing w:val="36"/>
        </w:rPr>
        <w:t xml:space="preserve"> </w:t>
      </w:r>
      <w:r>
        <w:rPr>
          <w:spacing w:val="-1"/>
        </w:rPr>
        <w:t>учета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Инструкции</w:t>
      </w:r>
      <w:r>
        <w:rPr>
          <w:spacing w:val="35"/>
        </w:rPr>
        <w:t xml:space="preserve"> </w:t>
      </w:r>
      <w:r>
        <w:rPr>
          <w:spacing w:val="-1"/>
        </w:rPr>
        <w:t>по</w:t>
      </w:r>
      <w:r>
        <w:rPr>
          <w:spacing w:val="36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rPr>
          <w:spacing w:val="-2"/>
        </w:rPr>
        <w:t>применению»;</w:t>
      </w:r>
      <w:r>
        <w:rPr>
          <w:spacing w:val="51"/>
        </w:rPr>
        <w:t xml:space="preserve"> </w:t>
      </w:r>
      <w:r>
        <w:rPr>
          <w:spacing w:val="-1"/>
        </w:rPr>
        <w:t>Инструкцией</w:t>
      </w:r>
      <w:r>
        <w:rPr>
          <w:spacing w:val="4"/>
        </w:rPr>
        <w:t xml:space="preserve"> 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порядке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составления</w:t>
      </w:r>
      <w:r>
        <w:t xml:space="preserve"> </w:t>
      </w:r>
      <w:r>
        <w:rPr>
          <w:spacing w:val="4"/>
        </w:rPr>
        <w:t xml:space="preserve"> </w:t>
      </w:r>
      <w:r>
        <w:t xml:space="preserve">и </w:t>
      </w:r>
      <w:r>
        <w:rPr>
          <w:spacing w:val="4"/>
        </w:rPr>
        <w:t xml:space="preserve"> </w:t>
      </w:r>
      <w:r>
        <w:rPr>
          <w:spacing w:val="-1"/>
        </w:rPr>
        <w:t>предоставления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квартальной,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годовой</w:t>
      </w:r>
      <w:r>
        <w:t xml:space="preserve"> </w:t>
      </w:r>
      <w:r>
        <w:rPr>
          <w:spacing w:val="4"/>
        </w:rPr>
        <w:t xml:space="preserve"> </w:t>
      </w:r>
      <w:r>
        <w:t xml:space="preserve">и </w:t>
      </w:r>
      <w:r>
        <w:rPr>
          <w:spacing w:val="4"/>
        </w:rPr>
        <w:t xml:space="preserve"> </w:t>
      </w:r>
      <w:r>
        <w:rPr>
          <w:spacing w:val="-1"/>
        </w:rPr>
        <w:t>месячной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отчетности</w:t>
      </w:r>
      <w:r>
        <w:rPr>
          <w:spacing w:val="85"/>
        </w:rPr>
        <w:t xml:space="preserve"> </w:t>
      </w:r>
      <w:r>
        <w:t>об</w:t>
      </w:r>
      <w:r>
        <w:rPr>
          <w:spacing w:val="34"/>
        </w:rPr>
        <w:t xml:space="preserve"> </w:t>
      </w:r>
      <w:r>
        <w:rPr>
          <w:spacing w:val="-1"/>
        </w:rPr>
        <w:t>исполнении</w:t>
      </w:r>
      <w:r>
        <w:rPr>
          <w:spacing w:val="33"/>
        </w:rPr>
        <w:t xml:space="preserve"> </w:t>
      </w:r>
      <w:r>
        <w:rPr>
          <w:spacing w:val="-1"/>
        </w:rPr>
        <w:t>бюджетов</w:t>
      </w:r>
      <w:r>
        <w:rPr>
          <w:spacing w:val="32"/>
        </w:rPr>
        <w:t xml:space="preserve"> </w:t>
      </w:r>
      <w:r>
        <w:rPr>
          <w:spacing w:val="-1"/>
        </w:rPr>
        <w:t>бюджетной</w:t>
      </w:r>
      <w:r>
        <w:rPr>
          <w:spacing w:val="30"/>
        </w:rPr>
        <w:t xml:space="preserve"> </w:t>
      </w:r>
      <w:r>
        <w:rPr>
          <w:spacing w:val="-1"/>
        </w:rPr>
        <w:t>системы</w:t>
      </w:r>
      <w:r>
        <w:rPr>
          <w:spacing w:val="34"/>
        </w:rPr>
        <w:t xml:space="preserve"> </w:t>
      </w:r>
      <w:r>
        <w:rPr>
          <w:spacing w:val="-1"/>
        </w:rPr>
        <w:t>Российской</w:t>
      </w:r>
      <w:r>
        <w:rPr>
          <w:spacing w:val="33"/>
        </w:rPr>
        <w:t xml:space="preserve"> </w:t>
      </w:r>
      <w:r>
        <w:rPr>
          <w:spacing w:val="-1"/>
        </w:rPr>
        <w:t>Федерации</w:t>
      </w:r>
      <w:r>
        <w:rPr>
          <w:spacing w:val="33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rPr>
          <w:spacing w:val="-1"/>
        </w:rPr>
        <w:t>28.12.2010</w:t>
      </w:r>
      <w:r>
        <w:rPr>
          <w:spacing w:val="31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rPr>
          <w:spacing w:val="-1"/>
        </w:rPr>
        <w:t>191н,</w:t>
      </w:r>
      <w:r>
        <w:rPr>
          <w:spacing w:val="33"/>
        </w:rPr>
        <w:t xml:space="preserve"> </w:t>
      </w:r>
      <w:r>
        <w:rPr>
          <w:spacing w:val="-1"/>
        </w:rPr>
        <w:t>приказом</w:t>
      </w:r>
      <w:r>
        <w:rPr>
          <w:spacing w:val="51"/>
        </w:rPr>
        <w:t xml:space="preserve"> </w:t>
      </w:r>
      <w:r>
        <w:rPr>
          <w:spacing w:val="-1"/>
        </w:rPr>
        <w:t>Департамента</w:t>
      </w:r>
      <w:r>
        <w:rPr>
          <w:spacing w:val="5"/>
        </w:rPr>
        <w:t xml:space="preserve"> </w:t>
      </w:r>
      <w:r>
        <w:rPr>
          <w:spacing w:val="-1"/>
        </w:rPr>
        <w:t>финансов</w:t>
      </w:r>
      <w:r>
        <w:rPr>
          <w:spacing w:val="3"/>
        </w:rPr>
        <w:t xml:space="preserve"> </w:t>
      </w:r>
      <w:r>
        <w:rPr>
          <w:spacing w:val="-1"/>
        </w:rPr>
        <w:t>города</w:t>
      </w:r>
      <w:r>
        <w:rPr>
          <w:spacing w:val="5"/>
        </w:rPr>
        <w:t xml:space="preserve"> </w:t>
      </w:r>
      <w:r>
        <w:rPr>
          <w:spacing w:val="-1"/>
        </w:rPr>
        <w:t>Севастополя</w:t>
      </w:r>
      <w:r>
        <w:rPr>
          <w:spacing w:val="4"/>
        </w:rPr>
        <w:t xml:space="preserve"> </w:t>
      </w:r>
      <w:r>
        <w:rPr>
          <w:spacing w:val="-1"/>
        </w:rPr>
        <w:t>от</w:t>
      </w:r>
      <w:r>
        <w:rPr>
          <w:spacing w:val="4"/>
        </w:rPr>
        <w:t xml:space="preserve"> </w:t>
      </w:r>
      <w:r>
        <w:rPr>
          <w:spacing w:val="-1"/>
        </w:rPr>
        <w:t>24.01.2019</w:t>
      </w:r>
      <w:r>
        <w:rPr>
          <w:spacing w:val="5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rPr>
          <w:spacing w:val="-2"/>
        </w:rPr>
        <w:t>14</w:t>
      </w:r>
      <w:r>
        <w:rPr>
          <w:spacing w:val="5"/>
        </w:rPr>
        <w:t xml:space="preserve"> </w:t>
      </w:r>
      <w:r>
        <w:rPr>
          <w:spacing w:val="-2"/>
        </w:rPr>
        <w:t>«Об</w:t>
      </w:r>
      <w:r>
        <w:rPr>
          <w:spacing w:val="5"/>
        </w:rPr>
        <w:t xml:space="preserve"> </w:t>
      </w:r>
      <w:r>
        <w:rPr>
          <w:spacing w:val="-1"/>
        </w:rPr>
        <w:t>утверждении</w:t>
      </w:r>
      <w:r>
        <w:rPr>
          <w:spacing w:val="4"/>
        </w:rPr>
        <w:t xml:space="preserve"> </w:t>
      </w:r>
      <w:r>
        <w:rPr>
          <w:spacing w:val="-1"/>
        </w:rPr>
        <w:t>Порядка</w:t>
      </w:r>
      <w:r>
        <w:rPr>
          <w:spacing w:val="3"/>
        </w:rPr>
        <w:t xml:space="preserve"> </w:t>
      </w:r>
      <w:r>
        <w:rPr>
          <w:spacing w:val="-1"/>
        </w:rPr>
        <w:t>составления</w:t>
      </w:r>
      <w:r>
        <w:rPr>
          <w:spacing w:val="4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rPr>
          <w:spacing w:val="-1"/>
        </w:rPr>
        <w:t>представления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rPr>
          <w:spacing w:val="-1"/>
        </w:rPr>
        <w:t>Департамент</w:t>
      </w:r>
      <w:r>
        <w:rPr>
          <w:spacing w:val="48"/>
        </w:rPr>
        <w:t xml:space="preserve"> </w:t>
      </w:r>
      <w:r>
        <w:rPr>
          <w:spacing w:val="-1"/>
        </w:rPr>
        <w:t>финансов</w:t>
      </w:r>
      <w:r>
        <w:rPr>
          <w:spacing w:val="47"/>
        </w:rPr>
        <w:t xml:space="preserve"> </w:t>
      </w:r>
      <w:r>
        <w:rPr>
          <w:spacing w:val="-1"/>
        </w:rPr>
        <w:t>города</w:t>
      </w:r>
      <w:r>
        <w:rPr>
          <w:spacing w:val="51"/>
        </w:rPr>
        <w:t xml:space="preserve"> </w:t>
      </w:r>
      <w:r>
        <w:rPr>
          <w:spacing w:val="-1"/>
        </w:rPr>
        <w:t>Севастополя</w:t>
      </w:r>
      <w:r>
        <w:rPr>
          <w:spacing w:val="47"/>
        </w:rPr>
        <w:t xml:space="preserve"> </w:t>
      </w:r>
      <w:r>
        <w:rPr>
          <w:spacing w:val="-1"/>
        </w:rPr>
        <w:t>годовой,</w:t>
      </w:r>
      <w:r>
        <w:rPr>
          <w:spacing w:val="51"/>
        </w:rPr>
        <w:t xml:space="preserve"> </w:t>
      </w:r>
      <w:r>
        <w:rPr>
          <w:spacing w:val="-1"/>
        </w:rPr>
        <w:t>квартальной,</w:t>
      </w:r>
      <w:r>
        <w:rPr>
          <w:spacing w:val="51"/>
        </w:rPr>
        <w:t xml:space="preserve"> </w:t>
      </w:r>
      <w:r>
        <w:rPr>
          <w:spacing w:val="-2"/>
        </w:rPr>
        <w:t>месячной</w:t>
      </w:r>
      <w:r>
        <w:rPr>
          <w:spacing w:val="61"/>
        </w:rPr>
        <w:t xml:space="preserve"> </w:t>
      </w:r>
      <w:r>
        <w:rPr>
          <w:spacing w:val="-1"/>
        </w:rPr>
        <w:t>консолидированной</w:t>
      </w:r>
      <w:r>
        <w:rPr>
          <w:spacing w:val="45"/>
        </w:rPr>
        <w:t xml:space="preserve"> </w:t>
      </w:r>
      <w:r>
        <w:rPr>
          <w:spacing w:val="-1"/>
        </w:rPr>
        <w:t>бюджетной</w:t>
      </w:r>
      <w:r>
        <w:rPr>
          <w:spacing w:val="45"/>
        </w:rPr>
        <w:t xml:space="preserve"> </w:t>
      </w:r>
      <w:r>
        <w:rPr>
          <w:spacing w:val="-1"/>
        </w:rPr>
        <w:t>отчетности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годовой,</w:t>
      </w:r>
      <w:r>
        <w:rPr>
          <w:spacing w:val="45"/>
        </w:rPr>
        <w:t xml:space="preserve"> </w:t>
      </w:r>
      <w:r>
        <w:rPr>
          <w:spacing w:val="-1"/>
        </w:rPr>
        <w:t>квартальной</w:t>
      </w:r>
      <w:r>
        <w:rPr>
          <w:spacing w:val="45"/>
        </w:rPr>
        <w:t xml:space="preserve"> </w:t>
      </w:r>
      <w:r>
        <w:rPr>
          <w:spacing w:val="-1"/>
        </w:rPr>
        <w:t>консолидированной</w:t>
      </w:r>
      <w:r>
        <w:rPr>
          <w:spacing w:val="45"/>
        </w:rPr>
        <w:t xml:space="preserve"> </w:t>
      </w:r>
      <w:r>
        <w:rPr>
          <w:spacing w:val="-1"/>
        </w:rPr>
        <w:t>бухгалтерской</w:t>
      </w:r>
      <w:r>
        <w:rPr>
          <w:spacing w:val="63"/>
        </w:rPr>
        <w:t xml:space="preserve"> </w:t>
      </w:r>
      <w:r>
        <w:rPr>
          <w:spacing w:val="-1"/>
        </w:rPr>
        <w:t>отчетности»,</w:t>
      </w:r>
      <w:r>
        <w:rPr>
          <w:spacing w:val="38"/>
        </w:rPr>
        <w:t xml:space="preserve"> </w:t>
      </w:r>
      <w:r>
        <w:rPr>
          <w:spacing w:val="-1"/>
        </w:rPr>
        <w:t>приказом</w:t>
      </w:r>
      <w:r>
        <w:rPr>
          <w:spacing w:val="37"/>
        </w:rPr>
        <w:t xml:space="preserve"> </w:t>
      </w:r>
      <w:r>
        <w:rPr>
          <w:spacing w:val="-1"/>
        </w:rPr>
        <w:t>Министерства</w:t>
      </w:r>
      <w:r>
        <w:rPr>
          <w:spacing w:val="36"/>
        </w:rPr>
        <w:t xml:space="preserve"> </w:t>
      </w:r>
      <w:r>
        <w:rPr>
          <w:spacing w:val="-1"/>
        </w:rPr>
        <w:t>финансов</w:t>
      </w:r>
      <w:r>
        <w:rPr>
          <w:spacing w:val="35"/>
        </w:rPr>
        <w:t xml:space="preserve"> </w:t>
      </w:r>
      <w:r>
        <w:rPr>
          <w:spacing w:val="-1"/>
        </w:rPr>
        <w:t>РФ</w:t>
      </w:r>
      <w:r>
        <w:rPr>
          <w:spacing w:val="39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rPr>
          <w:spacing w:val="-1"/>
        </w:rPr>
        <w:t>06.06.2019</w:t>
      </w:r>
      <w:r>
        <w:rPr>
          <w:spacing w:val="36"/>
        </w:rPr>
        <w:t xml:space="preserve"> </w:t>
      </w:r>
      <w:r>
        <w:t>№</w:t>
      </w:r>
      <w:r>
        <w:rPr>
          <w:spacing w:val="39"/>
        </w:rPr>
        <w:t xml:space="preserve"> </w:t>
      </w:r>
      <w:r>
        <w:rPr>
          <w:spacing w:val="-1"/>
        </w:rPr>
        <w:t>85н</w:t>
      </w:r>
      <w:r>
        <w:rPr>
          <w:spacing w:val="35"/>
        </w:rPr>
        <w:t xml:space="preserve"> </w:t>
      </w:r>
      <w:r>
        <w:rPr>
          <w:spacing w:val="-2"/>
        </w:rPr>
        <w:t>«О</w:t>
      </w:r>
      <w:r>
        <w:rPr>
          <w:spacing w:val="37"/>
        </w:rPr>
        <w:t xml:space="preserve"> </w:t>
      </w:r>
      <w:r>
        <w:rPr>
          <w:spacing w:val="-1"/>
        </w:rPr>
        <w:t>Порядке</w:t>
      </w:r>
      <w:r>
        <w:rPr>
          <w:spacing w:val="36"/>
        </w:rPr>
        <w:t xml:space="preserve"> </w:t>
      </w:r>
      <w:r>
        <w:rPr>
          <w:spacing w:val="-1"/>
        </w:rPr>
        <w:t>формирования</w:t>
      </w:r>
      <w:r>
        <w:rPr>
          <w:spacing w:val="3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применения</w:t>
      </w:r>
      <w:r>
        <w:rPr>
          <w:spacing w:val="40"/>
        </w:rPr>
        <w:t xml:space="preserve"> </w:t>
      </w:r>
      <w:r>
        <w:t>кодов</w:t>
      </w:r>
      <w:r>
        <w:rPr>
          <w:spacing w:val="40"/>
        </w:rPr>
        <w:t xml:space="preserve"> </w:t>
      </w:r>
      <w:r>
        <w:rPr>
          <w:spacing w:val="-1"/>
        </w:rPr>
        <w:t>бюджетной</w:t>
      </w:r>
      <w:r>
        <w:rPr>
          <w:spacing w:val="40"/>
        </w:rPr>
        <w:t xml:space="preserve"> </w:t>
      </w:r>
      <w:r>
        <w:rPr>
          <w:spacing w:val="-1"/>
        </w:rPr>
        <w:t>классификации</w:t>
      </w:r>
      <w:r>
        <w:rPr>
          <w:spacing w:val="40"/>
        </w:rPr>
        <w:t xml:space="preserve"> </w:t>
      </w:r>
      <w:r>
        <w:rPr>
          <w:spacing w:val="-1"/>
        </w:rPr>
        <w:t>Российской</w:t>
      </w:r>
      <w:r>
        <w:rPr>
          <w:spacing w:val="40"/>
        </w:rPr>
        <w:t xml:space="preserve"> </w:t>
      </w:r>
      <w:r>
        <w:rPr>
          <w:spacing w:val="-1"/>
        </w:rPr>
        <w:t>Федерации,</w:t>
      </w:r>
      <w:r>
        <w:rPr>
          <w:spacing w:val="38"/>
        </w:rPr>
        <w:t xml:space="preserve"> </w:t>
      </w:r>
      <w:r>
        <w:rPr>
          <w:spacing w:val="-1"/>
        </w:rPr>
        <w:t>их</w:t>
      </w:r>
      <w:r>
        <w:rPr>
          <w:spacing w:val="41"/>
        </w:rPr>
        <w:t xml:space="preserve"> </w:t>
      </w:r>
      <w:r>
        <w:rPr>
          <w:spacing w:val="-1"/>
        </w:rPr>
        <w:t>структуре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принципах</w:t>
      </w:r>
      <w:r>
        <w:rPr>
          <w:spacing w:val="53"/>
        </w:rPr>
        <w:t xml:space="preserve"> </w:t>
      </w:r>
      <w:r>
        <w:rPr>
          <w:spacing w:val="-1"/>
        </w:rPr>
        <w:t>назначения,</w:t>
      </w:r>
      <w:r>
        <w:rPr>
          <w:spacing w:val="43"/>
        </w:rPr>
        <w:t xml:space="preserve"> </w:t>
      </w:r>
      <w:r>
        <w:rPr>
          <w:spacing w:val="-1"/>
        </w:rPr>
        <w:t>иными</w:t>
      </w:r>
      <w:r>
        <w:rPr>
          <w:spacing w:val="43"/>
        </w:rPr>
        <w:t xml:space="preserve"> </w:t>
      </w:r>
      <w:r>
        <w:rPr>
          <w:spacing w:val="-1"/>
        </w:rPr>
        <w:t>нормативными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правовыми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актами</w:t>
      </w:r>
      <w:r>
        <w:t xml:space="preserve"> </w:t>
      </w:r>
      <w:r>
        <w:rPr>
          <w:spacing w:val="43"/>
        </w:rPr>
        <w:t xml:space="preserve"> </w:t>
      </w:r>
      <w:r>
        <w:t xml:space="preserve">РФ» </w:t>
      </w:r>
      <w:r>
        <w:rPr>
          <w:spacing w:val="41"/>
        </w:rPr>
        <w:t xml:space="preserve"> </w:t>
      </w:r>
      <w:r>
        <w:rPr>
          <w:spacing w:val="-1"/>
        </w:rPr>
        <w:t>иными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нормативными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правовыми</w:t>
      </w:r>
      <w:r>
        <w:rPr>
          <w:spacing w:val="62"/>
        </w:rPr>
        <w:t xml:space="preserve"> </w:t>
      </w:r>
      <w:r>
        <w:rPr>
          <w:spacing w:val="-1"/>
        </w:rPr>
        <w:t>актами РФ.</w:t>
      </w:r>
    </w:p>
    <w:p w:rsidR="00A21A29" w:rsidRDefault="00A21A29" w:rsidP="00A21A29">
      <w:pPr>
        <w:pStyle w:val="a3"/>
        <w:kinsoku w:val="0"/>
        <w:overflowPunct w:val="0"/>
        <w:ind w:right="100"/>
        <w:jc w:val="both"/>
        <w:rPr>
          <w:spacing w:val="-1"/>
        </w:rPr>
      </w:pPr>
      <w:r>
        <w:t>В</w:t>
      </w:r>
      <w:r>
        <w:rPr>
          <w:spacing w:val="18"/>
        </w:rPr>
        <w:t xml:space="preserve"> </w:t>
      </w:r>
      <w:r>
        <w:rPr>
          <w:spacing w:val="-1"/>
        </w:rPr>
        <w:t>области</w:t>
      </w:r>
      <w:r>
        <w:rPr>
          <w:spacing w:val="19"/>
        </w:rPr>
        <w:t xml:space="preserve"> </w:t>
      </w:r>
      <w:r>
        <w:rPr>
          <w:spacing w:val="-1"/>
        </w:rPr>
        <w:t>информатизации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средств</w:t>
      </w:r>
      <w:r>
        <w:rPr>
          <w:spacing w:val="18"/>
        </w:rPr>
        <w:t xml:space="preserve"> </w:t>
      </w:r>
      <w:r>
        <w:rPr>
          <w:spacing w:val="-1"/>
        </w:rPr>
        <w:t>массовой</w:t>
      </w:r>
      <w:r>
        <w:rPr>
          <w:spacing w:val="16"/>
        </w:rPr>
        <w:t xml:space="preserve"> </w:t>
      </w:r>
      <w:r>
        <w:rPr>
          <w:spacing w:val="-1"/>
        </w:rPr>
        <w:t>информации:</w:t>
      </w:r>
      <w:r>
        <w:rPr>
          <w:spacing w:val="20"/>
        </w:rPr>
        <w:t xml:space="preserve"> </w:t>
      </w:r>
      <w:r>
        <w:rPr>
          <w:spacing w:val="-1"/>
        </w:rPr>
        <w:t>создан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функционирует</w:t>
      </w:r>
      <w:r>
        <w:rPr>
          <w:spacing w:val="19"/>
        </w:rPr>
        <w:t xml:space="preserve"> </w:t>
      </w:r>
      <w:r>
        <w:rPr>
          <w:spacing w:val="-1"/>
        </w:rPr>
        <w:t>сайт</w:t>
      </w:r>
      <w:r>
        <w:rPr>
          <w:spacing w:val="71"/>
        </w:rPr>
        <w:t xml:space="preserve"> </w:t>
      </w:r>
      <w:r>
        <w:rPr>
          <w:spacing w:val="-1"/>
        </w:rPr>
        <w:t>внутригородского</w:t>
      </w:r>
      <w:r>
        <w:rPr>
          <w:spacing w:val="44"/>
        </w:rPr>
        <w:t xml:space="preserve"> </w:t>
      </w:r>
      <w:r>
        <w:rPr>
          <w:spacing w:val="-1"/>
        </w:rPr>
        <w:t>муниципального</w:t>
      </w:r>
      <w:r>
        <w:rPr>
          <w:spacing w:val="44"/>
        </w:rPr>
        <w:t xml:space="preserve"> </w:t>
      </w:r>
      <w:r>
        <w:rPr>
          <w:spacing w:val="-1"/>
        </w:rPr>
        <w:t>образования</w:t>
      </w:r>
      <w:r>
        <w:rPr>
          <w:spacing w:val="43"/>
        </w:rPr>
        <w:t xml:space="preserve"> </w:t>
      </w:r>
      <w:r>
        <w:rPr>
          <w:spacing w:val="-1"/>
        </w:rPr>
        <w:t>Гагаринского</w:t>
      </w:r>
      <w:r>
        <w:rPr>
          <w:spacing w:val="42"/>
        </w:rPr>
        <w:t xml:space="preserve"> </w:t>
      </w:r>
      <w:r>
        <w:rPr>
          <w:spacing w:val="-1"/>
        </w:rPr>
        <w:t>муниципального</w:t>
      </w:r>
      <w:r>
        <w:rPr>
          <w:spacing w:val="44"/>
        </w:rPr>
        <w:t xml:space="preserve"> </w:t>
      </w:r>
      <w:r>
        <w:rPr>
          <w:spacing w:val="-1"/>
        </w:rPr>
        <w:t>округа</w:t>
      </w:r>
      <w:r>
        <w:rPr>
          <w:spacing w:val="57"/>
        </w:rPr>
        <w:t xml:space="preserve"> </w:t>
      </w:r>
      <w:hyperlink r:id="rId6" w:history="1">
        <w:r>
          <w:rPr>
            <w:spacing w:val="-1"/>
          </w:rPr>
          <w:t>http://vmogagarinskiy.ru</w:t>
        </w:r>
      </w:hyperlink>
      <w:r>
        <w:rPr>
          <w:spacing w:val="41"/>
        </w:rPr>
        <w:t xml:space="preserve"> </w:t>
      </w:r>
      <w:r>
        <w:rPr>
          <w:spacing w:val="-1"/>
        </w:rPr>
        <w:t>на</w:t>
      </w:r>
      <w:r>
        <w:rPr>
          <w:spacing w:val="41"/>
        </w:rPr>
        <w:t xml:space="preserve"> </w:t>
      </w:r>
      <w:r>
        <w:rPr>
          <w:spacing w:val="-1"/>
        </w:rPr>
        <w:t>котором</w:t>
      </w:r>
      <w:r>
        <w:rPr>
          <w:spacing w:val="40"/>
        </w:rPr>
        <w:t xml:space="preserve"> </w:t>
      </w:r>
      <w:r>
        <w:rPr>
          <w:spacing w:val="-1"/>
        </w:rPr>
        <w:t>производится</w:t>
      </w:r>
      <w:r>
        <w:rPr>
          <w:spacing w:val="40"/>
        </w:rPr>
        <w:t xml:space="preserve"> </w:t>
      </w:r>
      <w:r>
        <w:rPr>
          <w:spacing w:val="-1"/>
        </w:rPr>
        <w:t>публикация</w:t>
      </w:r>
      <w:r>
        <w:rPr>
          <w:spacing w:val="40"/>
        </w:rPr>
        <w:t xml:space="preserve"> </w:t>
      </w:r>
      <w:r>
        <w:rPr>
          <w:spacing w:val="-1"/>
        </w:rPr>
        <w:t>нормативных</w:t>
      </w:r>
      <w:r>
        <w:rPr>
          <w:spacing w:val="41"/>
        </w:rPr>
        <w:t xml:space="preserve"> </w:t>
      </w:r>
      <w:r>
        <w:rPr>
          <w:spacing w:val="-1"/>
        </w:rPr>
        <w:t>актов</w:t>
      </w:r>
      <w:r>
        <w:rPr>
          <w:spacing w:val="40"/>
        </w:rPr>
        <w:t xml:space="preserve"> </w:t>
      </w:r>
      <w:r>
        <w:rPr>
          <w:spacing w:val="-1"/>
        </w:rPr>
        <w:t>Гагаринского</w:t>
      </w:r>
      <w:r>
        <w:rPr>
          <w:spacing w:val="51"/>
        </w:rP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-1"/>
        </w:rPr>
        <w:t>округа.</w:t>
      </w:r>
    </w:p>
    <w:p w:rsidR="00A21A29" w:rsidRDefault="00A21A29" w:rsidP="00A21A29">
      <w:pPr>
        <w:pStyle w:val="a3"/>
        <w:kinsoku w:val="0"/>
        <w:overflowPunct w:val="0"/>
        <w:ind w:right="99" w:firstLine="540"/>
        <w:jc w:val="both"/>
        <w:rPr>
          <w:spacing w:val="-1"/>
        </w:rPr>
      </w:pPr>
      <w:r>
        <w:rPr>
          <w:spacing w:val="-1"/>
        </w:rPr>
        <w:t>По</w:t>
      </w:r>
      <w:r>
        <w:rPr>
          <w:spacing w:val="12"/>
        </w:rPr>
        <w:t xml:space="preserve"> </w:t>
      </w:r>
      <w:r>
        <w:rPr>
          <w:spacing w:val="-1"/>
        </w:rPr>
        <w:t>состоянию</w:t>
      </w:r>
      <w:r>
        <w:rPr>
          <w:spacing w:val="13"/>
        </w:rPr>
        <w:t xml:space="preserve"> </w:t>
      </w:r>
      <w:r>
        <w:rPr>
          <w:spacing w:val="-1"/>
        </w:rPr>
        <w:t>на</w:t>
      </w:r>
      <w:r>
        <w:rPr>
          <w:spacing w:val="12"/>
        </w:rPr>
        <w:t xml:space="preserve"> </w:t>
      </w:r>
      <w:r>
        <w:t>01</w:t>
      </w:r>
      <w:r>
        <w:rPr>
          <w:spacing w:val="12"/>
        </w:rPr>
        <w:t xml:space="preserve"> </w:t>
      </w:r>
      <w:r>
        <w:rPr>
          <w:spacing w:val="-1"/>
        </w:rPr>
        <w:t>января</w:t>
      </w:r>
      <w:r>
        <w:rPr>
          <w:spacing w:val="11"/>
        </w:rPr>
        <w:t xml:space="preserve"> </w:t>
      </w:r>
      <w:r>
        <w:t>2021</w:t>
      </w:r>
      <w:r>
        <w:rPr>
          <w:spacing w:val="12"/>
        </w:rPr>
        <w:t xml:space="preserve"> </w:t>
      </w:r>
      <w:r>
        <w:t>г.,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целях</w:t>
      </w:r>
      <w:r>
        <w:rPr>
          <w:spacing w:val="12"/>
        </w:rPr>
        <w:t xml:space="preserve"> </w:t>
      </w:r>
      <w:r>
        <w:rPr>
          <w:spacing w:val="-1"/>
        </w:rPr>
        <w:t>подтверждения</w:t>
      </w:r>
      <w:r>
        <w:rPr>
          <w:spacing w:val="11"/>
        </w:rPr>
        <w:t xml:space="preserve"> </w:t>
      </w:r>
      <w:r>
        <w:rPr>
          <w:spacing w:val="-1"/>
        </w:rPr>
        <w:t>показателей</w:t>
      </w:r>
      <w:r>
        <w:rPr>
          <w:spacing w:val="11"/>
        </w:rPr>
        <w:t xml:space="preserve"> </w:t>
      </w:r>
      <w:r>
        <w:rPr>
          <w:spacing w:val="-1"/>
        </w:rPr>
        <w:t>годовой</w:t>
      </w:r>
      <w:r>
        <w:rPr>
          <w:spacing w:val="11"/>
        </w:rPr>
        <w:t xml:space="preserve"> </w:t>
      </w:r>
      <w:r>
        <w:rPr>
          <w:spacing w:val="-1"/>
        </w:rPr>
        <w:t>бюджетной</w:t>
      </w:r>
      <w:r>
        <w:rPr>
          <w:spacing w:val="65"/>
        </w:rPr>
        <w:t xml:space="preserve"> </w:t>
      </w:r>
      <w:r>
        <w:rPr>
          <w:spacing w:val="-1"/>
        </w:rPr>
        <w:t>отчетности,</w:t>
      </w:r>
      <w:r>
        <w:rPr>
          <w:spacing w:val="12"/>
        </w:rPr>
        <w:t xml:space="preserve"> </w:t>
      </w:r>
      <w:r>
        <w:rPr>
          <w:spacing w:val="-1"/>
        </w:rPr>
        <w:t>на</w:t>
      </w:r>
      <w:r>
        <w:rPr>
          <w:spacing w:val="12"/>
        </w:rPr>
        <w:t xml:space="preserve"> </w:t>
      </w:r>
      <w:r>
        <w:rPr>
          <w:spacing w:val="-1"/>
        </w:rPr>
        <w:t>основании</w:t>
      </w:r>
      <w:r>
        <w:rPr>
          <w:spacing w:val="9"/>
        </w:rPr>
        <w:t xml:space="preserve"> </w:t>
      </w:r>
      <w:r>
        <w:rPr>
          <w:spacing w:val="-1"/>
        </w:rPr>
        <w:t>распоряжений</w:t>
      </w:r>
      <w:r>
        <w:rPr>
          <w:spacing w:val="11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17</w:t>
      </w:r>
      <w:r>
        <w:rPr>
          <w:spacing w:val="12"/>
        </w:rPr>
        <w:t xml:space="preserve"> </w:t>
      </w:r>
      <w:r>
        <w:rPr>
          <w:spacing w:val="-1"/>
        </w:rPr>
        <w:t>ноября</w:t>
      </w:r>
      <w:r>
        <w:rPr>
          <w:spacing w:val="11"/>
        </w:rPr>
        <w:t xml:space="preserve"> </w:t>
      </w:r>
      <w:r>
        <w:t>2020</w:t>
      </w:r>
      <w:r>
        <w:rPr>
          <w:spacing w:val="9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№№</w:t>
      </w:r>
      <w:r>
        <w:rPr>
          <w:spacing w:val="12"/>
        </w:rPr>
        <w:t xml:space="preserve"> </w:t>
      </w:r>
      <w:r>
        <w:rPr>
          <w:spacing w:val="-1"/>
        </w:rPr>
        <w:t>110,</w:t>
      </w:r>
      <w:r>
        <w:rPr>
          <w:spacing w:val="12"/>
        </w:rPr>
        <w:t xml:space="preserve"> </w:t>
      </w:r>
      <w:r>
        <w:rPr>
          <w:spacing w:val="-2"/>
        </w:rPr>
        <w:t>23/С,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spacing w:val="-1"/>
        </w:rPr>
        <w:t>местной</w:t>
      </w:r>
      <w:r>
        <w:rPr>
          <w:spacing w:val="11"/>
        </w:rPr>
        <w:t xml:space="preserve"> </w:t>
      </w:r>
      <w:r>
        <w:rPr>
          <w:spacing w:val="-1"/>
        </w:rPr>
        <w:t>администрации</w:t>
      </w:r>
      <w:r>
        <w:rPr>
          <w:spacing w:val="1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Совете</w:t>
      </w:r>
      <w:r>
        <w:rPr>
          <w:spacing w:val="36"/>
        </w:rPr>
        <w:t xml:space="preserve"> </w:t>
      </w:r>
      <w:r>
        <w:rPr>
          <w:spacing w:val="-1"/>
        </w:rPr>
        <w:t>Гагаринского</w:t>
      </w:r>
      <w:r>
        <w:rPr>
          <w:spacing w:val="36"/>
        </w:rPr>
        <w:t xml:space="preserve"> </w:t>
      </w:r>
      <w:r>
        <w:rPr>
          <w:spacing w:val="-1"/>
        </w:rPr>
        <w:t>муниципального</w:t>
      </w:r>
      <w:r>
        <w:rPr>
          <w:spacing w:val="36"/>
        </w:rPr>
        <w:t xml:space="preserve"> </w:t>
      </w:r>
      <w:r>
        <w:rPr>
          <w:spacing w:val="-1"/>
        </w:rPr>
        <w:t>округа</w:t>
      </w:r>
      <w:r>
        <w:rPr>
          <w:spacing w:val="34"/>
        </w:rPr>
        <w:t xml:space="preserve"> </w:t>
      </w:r>
      <w:r>
        <w:rPr>
          <w:spacing w:val="-1"/>
        </w:rPr>
        <w:t>проведена</w:t>
      </w:r>
      <w:r>
        <w:rPr>
          <w:spacing w:val="36"/>
        </w:rPr>
        <w:t xml:space="preserve"> </w:t>
      </w:r>
      <w:r>
        <w:rPr>
          <w:spacing w:val="-1"/>
        </w:rPr>
        <w:t>инвентаризация</w:t>
      </w:r>
      <w:r>
        <w:rPr>
          <w:spacing w:val="35"/>
        </w:rPr>
        <w:t xml:space="preserve"> </w:t>
      </w:r>
      <w:r>
        <w:rPr>
          <w:spacing w:val="-1"/>
        </w:rPr>
        <w:t>имущества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финансовых</w:t>
      </w:r>
      <w:r>
        <w:rPr>
          <w:spacing w:val="47"/>
        </w:rPr>
        <w:t xml:space="preserve"> </w:t>
      </w:r>
      <w:r>
        <w:rPr>
          <w:spacing w:val="-1"/>
        </w:rPr>
        <w:t>обязательств.</w:t>
      </w:r>
      <w:r>
        <w:rPr>
          <w:spacing w:val="21"/>
        </w:rPr>
        <w:t xml:space="preserve"> </w:t>
      </w:r>
      <w:r>
        <w:rPr>
          <w:spacing w:val="-1"/>
        </w:rPr>
        <w:t>По</w:t>
      </w:r>
      <w:r>
        <w:rPr>
          <w:spacing w:val="21"/>
        </w:rPr>
        <w:t xml:space="preserve"> </w:t>
      </w:r>
      <w:r>
        <w:rPr>
          <w:spacing w:val="-1"/>
        </w:rPr>
        <w:t>результатам</w:t>
      </w:r>
      <w:r>
        <w:rPr>
          <w:spacing w:val="21"/>
        </w:rPr>
        <w:t xml:space="preserve"> </w:t>
      </w:r>
      <w:r>
        <w:rPr>
          <w:spacing w:val="-1"/>
        </w:rPr>
        <w:t>годовой</w:t>
      </w:r>
      <w:r>
        <w:rPr>
          <w:spacing w:val="21"/>
        </w:rPr>
        <w:t xml:space="preserve"> </w:t>
      </w:r>
      <w:r>
        <w:rPr>
          <w:spacing w:val="-1"/>
        </w:rPr>
        <w:t>инвентаризации</w:t>
      </w:r>
      <w:r>
        <w:rPr>
          <w:spacing w:val="20"/>
        </w:rPr>
        <w:t xml:space="preserve"> </w:t>
      </w:r>
      <w:r>
        <w:rPr>
          <w:spacing w:val="-1"/>
        </w:rPr>
        <w:t>недостач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излишков</w:t>
      </w:r>
      <w:r>
        <w:rPr>
          <w:spacing w:val="20"/>
        </w:rPr>
        <w:t xml:space="preserve"> </w:t>
      </w:r>
      <w:r>
        <w:rPr>
          <w:spacing w:val="-1"/>
        </w:rPr>
        <w:t>не</w:t>
      </w:r>
      <w:r>
        <w:rPr>
          <w:spacing w:val="22"/>
        </w:rPr>
        <w:t xml:space="preserve"> </w:t>
      </w:r>
      <w:r>
        <w:rPr>
          <w:spacing w:val="-1"/>
        </w:rPr>
        <w:t>установлено,</w:t>
      </w:r>
      <w:r>
        <w:rPr>
          <w:spacing w:val="21"/>
        </w:rPr>
        <w:t xml:space="preserve"> </w:t>
      </w:r>
      <w:r>
        <w:rPr>
          <w:spacing w:val="-1"/>
        </w:rPr>
        <w:t>ввиду</w:t>
      </w:r>
      <w:r>
        <w:rPr>
          <w:spacing w:val="21"/>
        </w:rPr>
        <w:t xml:space="preserve"> </w:t>
      </w:r>
      <w:r>
        <w:rPr>
          <w:spacing w:val="-1"/>
        </w:rPr>
        <w:t>чего</w:t>
      </w:r>
      <w:r>
        <w:rPr>
          <w:spacing w:val="71"/>
        </w:rPr>
        <w:t xml:space="preserve"> </w:t>
      </w:r>
      <w:r>
        <w:rPr>
          <w:spacing w:val="-1"/>
        </w:rPr>
        <w:t>Таблица</w:t>
      </w:r>
      <w:r>
        <w:rPr>
          <w:spacing w:val="-2"/>
        </w:rPr>
        <w:t xml:space="preserve"> </w:t>
      </w:r>
      <w:r>
        <w:t xml:space="preserve">№ 6 </w:t>
      </w:r>
      <w:r>
        <w:rPr>
          <w:spacing w:val="-1"/>
        </w:rPr>
        <w:t xml:space="preserve">«Сведения </w:t>
      </w:r>
      <w:r>
        <w:t xml:space="preserve">о </w:t>
      </w:r>
      <w:r>
        <w:rPr>
          <w:spacing w:val="-1"/>
        </w:rPr>
        <w:t>проведении инвентаризаций»</w:t>
      </w:r>
      <w:r>
        <w:rPr>
          <w:spacing w:val="-5"/>
        </w:rPr>
        <w:t xml:space="preserve"> </w:t>
      </w:r>
      <w:r>
        <w:rPr>
          <w:spacing w:val="-1"/>
        </w:rPr>
        <w:t>не</w:t>
      </w:r>
      <w:r>
        <w:t xml:space="preserve"> </w:t>
      </w:r>
      <w:r>
        <w:rPr>
          <w:spacing w:val="-1"/>
        </w:rPr>
        <w:t>заполняется.</w:t>
      </w:r>
    </w:p>
    <w:p w:rsidR="00A21A29" w:rsidRDefault="00A21A29" w:rsidP="00A21A29">
      <w:pPr>
        <w:pStyle w:val="a3"/>
        <w:kinsoku w:val="0"/>
        <w:overflowPunct w:val="0"/>
        <w:ind w:right="99" w:firstLine="540"/>
        <w:jc w:val="both"/>
        <w:rPr>
          <w:spacing w:val="-1"/>
        </w:rPr>
        <w:sectPr w:rsidR="00A21A29">
          <w:pgSz w:w="11910" w:h="16840"/>
          <w:pgMar w:top="540" w:right="320" w:bottom="280" w:left="1300" w:header="720" w:footer="720" w:gutter="0"/>
          <w:cols w:space="720" w:equalWidth="0">
            <w:col w:w="1029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59"/>
        <w:ind w:right="100"/>
        <w:jc w:val="both"/>
        <w:rPr>
          <w:spacing w:val="-1"/>
        </w:rPr>
      </w:pPr>
      <w:r>
        <w:lastRenderedPageBreak/>
        <w:t>В</w:t>
      </w:r>
      <w:r>
        <w:rPr>
          <w:spacing w:val="28"/>
        </w:rPr>
        <w:t xml:space="preserve"> </w:t>
      </w:r>
      <w:r>
        <w:rPr>
          <w:spacing w:val="-1"/>
        </w:rPr>
        <w:t>отношении</w:t>
      </w:r>
      <w:r>
        <w:rPr>
          <w:spacing w:val="28"/>
        </w:rPr>
        <w:t xml:space="preserve"> </w:t>
      </w:r>
      <w:r>
        <w:rPr>
          <w:spacing w:val="-1"/>
        </w:rPr>
        <w:t>Совета</w:t>
      </w:r>
      <w:r>
        <w:rPr>
          <w:spacing w:val="29"/>
        </w:rPr>
        <w:t xml:space="preserve"> </w:t>
      </w:r>
      <w:r>
        <w:rPr>
          <w:spacing w:val="-1"/>
        </w:rPr>
        <w:t>Гагаринского</w:t>
      </w:r>
      <w:r>
        <w:rPr>
          <w:spacing w:val="29"/>
        </w:rPr>
        <w:t xml:space="preserve"> </w:t>
      </w:r>
      <w:r>
        <w:rPr>
          <w:spacing w:val="-1"/>
        </w:rPr>
        <w:t>муниципального</w:t>
      </w:r>
      <w:r>
        <w:rPr>
          <w:spacing w:val="29"/>
        </w:rPr>
        <w:t xml:space="preserve"> </w:t>
      </w:r>
      <w:r>
        <w:rPr>
          <w:spacing w:val="-1"/>
        </w:rPr>
        <w:t>округа</w:t>
      </w:r>
      <w:r>
        <w:rPr>
          <w:spacing w:val="29"/>
        </w:rPr>
        <w:t xml:space="preserve"> </w:t>
      </w:r>
      <w:r>
        <w:rPr>
          <w:spacing w:val="-1"/>
        </w:rPr>
        <w:t>за</w:t>
      </w:r>
      <w:r>
        <w:rPr>
          <w:spacing w:val="29"/>
        </w:rPr>
        <w:t xml:space="preserve"> </w:t>
      </w:r>
      <w:r>
        <w:rPr>
          <w:spacing w:val="-1"/>
        </w:rPr>
        <w:t>отчетный</w:t>
      </w:r>
      <w:r>
        <w:rPr>
          <w:spacing w:val="28"/>
        </w:rPr>
        <w:t xml:space="preserve"> </w:t>
      </w:r>
      <w:r>
        <w:rPr>
          <w:spacing w:val="-1"/>
        </w:rPr>
        <w:t>период</w:t>
      </w:r>
      <w:r>
        <w:rPr>
          <w:spacing w:val="29"/>
        </w:rPr>
        <w:t xml:space="preserve"> </w:t>
      </w:r>
      <w:r>
        <w:rPr>
          <w:spacing w:val="-1"/>
        </w:rPr>
        <w:t>поступило</w:t>
      </w:r>
      <w:r>
        <w:rPr>
          <w:spacing w:val="29"/>
        </w:rPr>
        <w:t xml:space="preserve"> </w:t>
      </w:r>
      <w:r>
        <w:rPr>
          <w:spacing w:val="-1"/>
        </w:rPr>
        <w:t>одно</w:t>
      </w:r>
      <w:r>
        <w:rPr>
          <w:spacing w:val="71"/>
        </w:rPr>
        <w:t xml:space="preserve"> </w:t>
      </w:r>
      <w:r>
        <w:rPr>
          <w:spacing w:val="-1"/>
        </w:rPr>
        <w:t>судебное</w:t>
      </w:r>
      <w:r>
        <w:rPr>
          <w:spacing w:val="15"/>
        </w:rPr>
        <w:t xml:space="preserve"> </w:t>
      </w:r>
      <w:r>
        <w:rPr>
          <w:spacing w:val="-1"/>
        </w:rPr>
        <w:t>решения</w:t>
      </w:r>
      <w:r>
        <w:rPr>
          <w:spacing w:val="14"/>
        </w:rPr>
        <w:t xml:space="preserve"> </w:t>
      </w:r>
      <w:r>
        <w:rPr>
          <w:spacing w:val="-2"/>
        </w:rPr>
        <w:t>по</w:t>
      </w:r>
      <w:r>
        <w:rPr>
          <w:spacing w:val="14"/>
        </w:rPr>
        <w:t xml:space="preserve"> </w:t>
      </w:r>
      <w:r>
        <w:rPr>
          <w:spacing w:val="-1"/>
        </w:rPr>
        <w:t>денежным</w:t>
      </w:r>
      <w:r>
        <w:rPr>
          <w:spacing w:val="14"/>
        </w:rPr>
        <w:t xml:space="preserve"> </w:t>
      </w:r>
      <w:r>
        <w:rPr>
          <w:spacing w:val="-1"/>
        </w:rPr>
        <w:t>обязательствам</w:t>
      </w:r>
      <w:r>
        <w:rPr>
          <w:spacing w:val="11"/>
        </w:rPr>
        <w:t xml:space="preserve"> </w:t>
      </w:r>
      <w:r>
        <w:rPr>
          <w:spacing w:val="-1"/>
        </w:rPr>
        <w:t>бюджета</w:t>
      </w:r>
      <w:r>
        <w:rPr>
          <w:spacing w:val="15"/>
        </w:rPr>
        <w:t xml:space="preserve"> </w:t>
      </w:r>
      <w:r>
        <w:rPr>
          <w:spacing w:val="-1"/>
        </w:rPr>
        <w:t>на</w:t>
      </w:r>
      <w:r>
        <w:rPr>
          <w:spacing w:val="12"/>
        </w:rPr>
        <w:t xml:space="preserve"> </w:t>
      </w:r>
      <w:r>
        <w:rPr>
          <w:spacing w:val="-1"/>
        </w:rPr>
        <w:t>общую</w:t>
      </w:r>
      <w:r>
        <w:rPr>
          <w:spacing w:val="15"/>
        </w:rPr>
        <w:t xml:space="preserve"> </w:t>
      </w:r>
      <w:r>
        <w:rPr>
          <w:spacing w:val="-1"/>
        </w:rPr>
        <w:t>сумму</w:t>
      </w:r>
      <w:r>
        <w:rPr>
          <w:spacing w:val="11"/>
        </w:rPr>
        <w:t xml:space="preserve"> </w:t>
      </w:r>
      <w:r>
        <w:t>12 890,00</w:t>
      </w:r>
      <w:r>
        <w:rPr>
          <w:spacing w:val="14"/>
        </w:rPr>
        <w:t xml:space="preserve"> </w:t>
      </w:r>
      <w:r>
        <w:rPr>
          <w:spacing w:val="-1"/>
        </w:rPr>
        <w:t>руб.,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rPr>
          <w:spacing w:val="-2"/>
        </w:rPr>
        <w:t>части</w:t>
      </w:r>
      <w:r>
        <w:rPr>
          <w:spacing w:val="42"/>
        </w:rPr>
        <w:t xml:space="preserve"> </w:t>
      </w:r>
      <w:r>
        <w:rPr>
          <w:spacing w:val="-1"/>
        </w:rPr>
        <w:t>взыскания</w:t>
      </w:r>
      <w:r>
        <w:rPr>
          <w:spacing w:val="4"/>
        </w:rPr>
        <w:t xml:space="preserve"> </w:t>
      </w:r>
      <w:r>
        <w:rPr>
          <w:spacing w:val="-1"/>
        </w:rPr>
        <w:t>задолженность</w:t>
      </w:r>
      <w:r>
        <w:rPr>
          <w:spacing w:val="5"/>
        </w:rPr>
        <w:t xml:space="preserve"> </w:t>
      </w:r>
      <w:r>
        <w:rPr>
          <w:spacing w:val="-1"/>
        </w:rPr>
        <w:t>по</w:t>
      </w:r>
      <w:r>
        <w:rPr>
          <w:spacing w:val="5"/>
        </w:rPr>
        <w:t xml:space="preserve"> </w:t>
      </w:r>
      <w:r>
        <w:rPr>
          <w:spacing w:val="-1"/>
        </w:rPr>
        <w:t>муниципальному</w:t>
      </w:r>
      <w:r>
        <w:rPr>
          <w:spacing w:val="5"/>
        </w:rPr>
        <w:t xml:space="preserve"> </w:t>
      </w:r>
      <w:r>
        <w:rPr>
          <w:spacing w:val="-1"/>
        </w:rPr>
        <w:t>контракту</w:t>
      </w:r>
      <w:r>
        <w:rPr>
          <w:spacing w:val="2"/>
        </w:rPr>
        <w:t xml:space="preserve"> </w:t>
      </w:r>
      <w:r>
        <w:rPr>
          <w:spacing w:val="-1"/>
        </w:rPr>
        <w:t>на</w:t>
      </w:r>
      <w:r>
        <w:rPr>
          <w:spacing w:val="5"/>
        </w:rPr>
        <w:t xml:space="preserve"> </w:t>
      </w:r>
      <w:r>
        <w:rPr>
          <w:spacing w:val="-1"/>
        </w:rPr>
        <w:t>оказание</w:t>
      </w:r>
      <w:r>
        <w:rPr>
          <w:spacing w:val="5"/>
        </w:rPr>
        <w:t xml:space="preserve"> </w:t>
      </w:r>
      <w:r>
        <w:rPr>
          <w:spacing w:val="-2"/>
        </w:rPr>
        <w:t>услуг</w:t>
      </w:r>
      <w:r>
        <w:rPr>
          <w:spacing w:val="5"/>
        </w:rPr>
        <w:t xml:space="preserve"> </w:t>
      </w:r>
      <w:r>
        <w:rPr>
          <w:spacing w:val="-1"/>
        </w:rPr>
        <w:t>связи</w:t>
      </w:r>
      <w:r>
        <w:rPr>
          <w:spacing w:val="4"/>
        </w:rPr>
        <w:t xml:space="preserve"> </w:t>
      </w:r>
      <w:r>
        <w:t>(10 890,00</w:t>
      </w:r>
      <w:r>
        <w:rPr>
          <w:spacing w:val="5"/>
        </w:rPr>
        <w:t xml:space="preserve"> </w:t>
      </w:r>
      <w:r>
        <w:rPr>
          <w:spacing w:val="-1"/>
        </w:rPr>
        <w:t>руб.)</w:t>
      </w:r>
      <w:r>
        <w:rPr>
          <w:spacing w:val="6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rPr>
          <w:spacing w:val="-1"/>
        </w:rPr>
        <w:t>судебных</w:t>
      </w:r>
      <w:r>
        <w:t xml:space="preserve"> </w:t>
      </w:r>
      <w:r>
        <w:rPr>
          <w:spacing w:val="-1"/>
        </w:rPr>
        <w:t xml:space="preserve">расходов </w:t>
      </w:r>
      <w:r>
        <w:t>(2</w:t>
      </w:r>
      <w:r>
        <w:rPr>
          <w:spacing w:val="-1"/>
        </w:rPr>
        <w:t xml:space="preserve"> 000,00</w:t>
      </w:r>
      <w:r>
        <w:t xml:space="preserve"> </w:t>
      </w:r>
      <w:r>
        <w:rPr>
          <w:spacing w:val="-1"/>
        </w:rPr>
        <w:t>руб.).</w:t>
      </w:r>
      <w:r>
        <w:t xml:space="preserve"> </w:t>
      </w:r>
      <w:r>
        <w:rPr>
          <w:spacing w:val="-1"/>
        </w:rPr>
        <w:t>Данные,</w:t>
      </w:r>
      <w:r>
        <w:rPr>
          <w:spacing w:val="-3"/>
        </w:rPr>
        <w:t xml:space="preserve"> </w:t>
      </w:r>
      <w:r>
        <w:t xml:space="preserve">о </w:t>
      </w:r>
      <w:r>
        <w:rPr>
          <w:spacing w:val="-1"/>
        </w:rPr>
        <w:t>чем отражены</w:t>
      </w:r>
      <w:r>
        <w:t xml:space="preserve"> в</w:t>
      </w:r>
      <w:r>
        <w:rPr>
          <w:spacing w:val="-1"/>
        </w:rPr>
        <w:t xml:space="preserve"> форме</w:t>
      </w:r>
      <w:r>
        <w:t xml:space="preserve"> </w:t>
      </w:r>
      <w:r>
        <w:rPr>
          <w:spacing w:val="-1"/>
        </w:rPr>
        <w:t>0503296.</w:t>
      </w:r>
    </w:p>
    <w:p w:rsidR="00A21A29" w:rsidRDefault="00A21A29" w:rsidP="00A21A29">
      <w:pPr>
        <w:pStyle w:val="a3"/>
        <w:kinsoku w:val="0"/>
        <w:overflowPunct w:val="0"/>
        <w:spacing w:before="1"/>
        <w:ind w:right="100"/>
        <w:jc w:val="both"/>
        <w:rPr>
          <w:spacing w:val="-1"/>
        </w:rPr>
      </w:pPr>
      <w:r>
        <w:rPr>
          <w:spacing w:val="-1"/>
        </w:rPr>
        <w:t>Перечень</w:t>
      </w:r>
      <w:r>
        <w:t xml:space="preserve">  </w:t>
      </w:r>
      <w:r>
        <w:rPr>
          <w:spacing w:val="51"/>
        </w:rPr>
        <w:t xml:space="preserve"> </w:t>
      </w:r>
      <w:r>
        <w:t xml:space="preserve">форм  </w:t>
      </w:r>
      <w:r>
        <w:rPr>
          <w:spacing w:val="52"/>
        </w:rPr>
        <w:t xml:space="preserve"> </w:t>
      </w:r>
      <w:r>
        <w:rPr>
          <w:spacing w:val="-1"/>
        </w:rPr>
        <w:t>бюджетной</w:t>
      </w:r>
      <w:r>
        <w:t xml:space="preserve">   </w:t>
      </w:r>
      <w:r>
        <w:rPr>
          <w:spacing w:val="53"/>
        </w:rPr>
        <w:t xml:space="preserve"> </w:t>
      </w:r>
      <w:r>
        <w:rPr>
          <w:spacing w:val="-1"/>
        </w:rPr>
        <w:t>отчетности</w:t>
      </w:r>
      <w:r>
        <w:t xml:space="preserve">   </w:t>
      </w:r>
      <w:r>
        <w:rPr>
          <w:spacing w:val="53"/>
        </w:rPr>
        <w:t xml:space="preserve"> </w:t>
      </w:r>
      <w:r>
        <w:rPr>
          <w:spacing w:val="-2"/>
        </w:rPr>
        <w:t>не</w:t>
      </w:r>
      <w:r>
        <w:t xml:space="preserve">   </w:t>
      </w:r>
      <w:r>
        <w:rPr>
          <w:spacing w:val="54"/>
        </w:rPr>
        <w:t xml:space="preserve"> </w:t>
      </w:r>
      <w:r>
        <w:rPr>
          <w:spacing w:val="-1"/>
        </w:rPr>
        <w:t>включенных</w:t>
      </w:r>
      <w:r>
        <w:t xml:space="preserve">   </w:t>
      </w:r>
      <w:r>
        <w:rPr>
          <w:spacing w:val="53"/>
        </w:rPr>
        <w:t xml:space="preserve"> </w:t>
      </w:r>
      <w:r>
        <w:t xml:space="preserve">в   </w:t>
      </w:r>
      <w:r>
        <w:rPr>
          <w:spacing w:val="52"/>
        </w:rPr>
        <w:t xml:space="preserve"> </w:t>
      </w:r>
      <w:r>
        <w:rPr>
          <w:spacing w:val="-1"/>
        </w:rPr>
        <w:t>состав</w:t>
      </w:r>
      <w:r>
        <w:t xml:space="preserve">   </w:t>
      </w:r>
      <w:r>
        <w:rPr>
          <w:spacing w:val="52"/>
        </w:rPr>
        <w:t xml:space="preserve"> </w:t>
      </w:r>
      <w:r>
        <w:rPr>
          <w:spacing w:val="-1"/>
        </w:rPr>
        <w:t>отчетности</w:t>
      </w:r>
      <w:r>
        <w:t xml:space="preserve">   </w:t>
      </w:r>
      <w:r>
        <w:rPr>
          <w:spacing w:val="53"/>
        </w:rPr>
        <w:t xml:space="preserve"> </w:t>
      </w:r>
      <w:r>
        <w:rPr>
          <w:spacing w:val="-2"/>
        </w:rPr>
        <w:t>на</w:t>
      </w:r>
      <w:r>
        <w:rPr>
          <w:spacing w:val="47"/>
        </w:rPr>
        <w:t xml:space="preserve"> </w:t>
      </w:r>
      <w:r>
        <w:t xml:space="preserve">01 </w:t>
      </w:r>
      <w:r>
        <w:rPr>
          <w:spacing w:val="-1"/>
        </w:rPr>
        <w:t xml:space="preserve">января </w:t>
      </w:r>
      <w:r>
        <w:t xml:space="preserve">2021 </w:t>
      </w:r>
      <w:r>
        <w:rPr>
          <w:spacing w:val="-1"/>
        </w:rPr>
        <w:t>года</w:t>
      </w:r>
      <w:r>
        <w:t xml:space="preserve"> </w:t>
      </w:r>
      <w:r>
        <w:rPr>
          <w:spacing w:val="-1"/>
        </w:rPr>
        <w:t>ввиду</w:t>
      </w:r>
      <w:r>
        <w:rPr>
          <w:spacing w:val="-3"/>
        </w:rPr>
        <w:t xml:space="preserve"> </w:t>
      </w:r>
      <w:r>
        <w:rPr>
          <w:spacing w:val="-1"/>
        </w:rPr>
        <w:t>отсутствия числовых</w:t>
      </w:r>
      <w:r>
        <w:t xml:space="preserve"> </w:t>
      </w:r>
      <w:r>
        <w:rPr>
          <w:spacing w:val="-1"/>
        </w:rPr>
        <w:t>показателей:</w:t>
      </w:r>
    </w:p>
    <w:p w:rsidR="00A21A29" w:rsidRDefault="00A21A29" w:rsidP="00A21A29">
      <w:pPr>
        <w:pStyle w:val="a3"/>
        <w:numPr>
          <w:ilvl w:val="0"/>
          <w:numId w:val="19"/>
        </w:numPr>
        <w:tabs>
          <w:tab w:val="left" w:pos="952"/>
        </w:tabs>
        <w:kinsoku w:val="0"/>
        <w:overflowPunct w:val="0"/>
        <w:spacing w:before="1" w:line="252" w:lineRule="exact"/>
        <w:ind w:firstLine="708"/>
        <w:rPr>
          <w:spacing w:val="-1"/>
        </w:rPr>
      </w:pPr>
      <w:r>
        <w:rPr>
          <w:spacing w:val="-1"/>
        </w:rPr>
        <w:t xml:space="preserve">Отчет </w:t>
      </w:r>
      <w:r>
        <w:t xml:space="preserve">об </w:t>
      </w:r>
      <w:r>
        <w:rPr>
          <w:spacing w:val="-1"/>
        </w:rPr>
        <w:t>исполнении бюджета</w:t>
      </w:r>
      <w:r>
        <w:rPr>
          <w:spacing w:val="-2"/>
        </w:rPr>
        <w:t xml:space="preserve"> </w:t>
      </w:r>
      <w:r>
        <w:rPr>
          <w:spacing w:val="-1"/>
        </w:rPr>
        <w:t>(национальные</w:t>
      </w:r>
      <w:r>
        <w:t xml:space="preserve"> </w:t>
      </w:r>
      <w:r>
        <w:rPr>
          <w:spacing w:val="-1"/>
        </w:rPr>
        <w:t>проекты)</w:t>
      </w:r>
      <w:r>
        <w:rPr>
          <w:spacing w:val="1"/>
        </w:rPr>
        <w:t xml:space="preserve"> </w:t>
      </w:r>
      <w:r>
        <w:rPr>
          <w:spacing w:val="-1"/>
        </w:rPr>
        <w:t>(форма</w:t>
      </w:r>
      <w:r>
        <w:t xml:space="preserve"> </w:t>
      </w:r>
      <w:r>
        <w:rPr>
          <w:spacing w:val="-1"/>
        </w:rPr>
        <w:t>0503117-НП);</w:t>
      </w:r>
    </w:p>
    <w:p w:rsidR="00A21A29" w:rsidRDefault="00A21A29" w:rsidP="00A21A29">
      <w:pPr>
        <w:pStyle w:val="a3"/>
        <w:numPr>
          <w:ilvl w:val="0"/>
          <w:numId w:val="19"/>
        </w:numPr>
        <w:tabs>
          <w:tab w:val="left" w:pos="952"/>
        </w:tabs>
        <w:kinsoku w:val="0"/>
        <w:overflowPunct w:val="0"/>
        <w:spacing w:line="252" w:lineRule="exact"/>
        <w:ind w:left="951" w:hanging="127"/>
        <w:rPr>
          <w:spacing w:val="-1"/>
        </w:rPr>
      </w:pPr>
      <w:r>
        <w:rPr>
          <w:spacing w:val="-1"/>
        </w:rPr>
        <w:t xml:space="preserve">Отчет </w:t>
      </w:r>
      <w:r>
        <w:t xml:space="preserve">о </w:t>
      </w:r>
      <w:r>
        <w:rPr>
          <w:spacing w:val="-1"/>
        </w:rPr>
        <w:t>бюджетных</w:t>
      </w:r>
      <w:r>
        <w:rPr>
          <w:spacing w:val="-3"/>
        </w:rPr>
        <w:t xml:space="preserve"> </w:t>
      </w:r>
      <w:r>
        <w:rPr>
          <w:spacing w:val="-1"/>
        </w:rPr>
        <w:t>обязательствах</w:t>
      </w:r>
      <w:r>
        <w:rPr>
          <w:spacing w:val="-3"/>
        </w:rPr>
        <w:t xml:space="preserve"> </w:t>
      </w:r>
      <w:r>
        <w:rPr>
          <w:spacing w:val="-1"/>
        </w:rPr>
        <w:t>(национальные</w:t>
      </w:r>
      <w:r>
        <w:t xml:space="preserve"> </w:t>
      </w:r>
      <w:r>
        <w:rPr>
          <w:spacing w:val="-1"/>
        </w:rPr>
        <w:t>проекты)</w:t>
      </w:r>
      <w:r>
        <w:rPr>
          <w:spacing w:val="1"/>
        </w:rPr>
        <w:t xml:space="preserve"> </w:t>
      </w:r>
      <w:r>
        <w:rPr>
          <w:spacing w:val="-1"/>
        </w:rPr>
        <w:t>(форма</w:t>
      </w:r>
      <w:r>
        <w:rPr>
          <w:spacing w:val="-2"/>
        </w:rPr>
        <w:t xml:space="preserve"> </w:t>
      </w:r>
      <w:r>
        <w:rPr>
          <w:spacing w:val="-1"/>
        </w:rPr>
        <w:t>0503128-НП);</w:t>
      </w:r>
    </w:p>
    <w:p w:rsidR="00A21A29" w:rsidRDefault="00A21A29" w:rsidP="00A21A29">
      <w:pPr>
        <w:pStyle w:val="a3"/>
        <w:numPr>
          <w:ilvl w:val="0"/>
          <w:numId w:val="19"/>
        </w:numPr>
        <w:tabs>
          <w:tab w:val="left" w:pos="952"/>
        </w:tabs>
        <w:kinsoku w:val="0"/>
        <w:overflowPunct w:val="0"/>
        <w:spacing w:line="252" w:lineRule="exact"/>
        <w:ind w:left="951" w:hanging="127"/>
        <w:rPr>
          <w:spacing w:val="-1"/>
        </w:rPr>
      </w:pPr>
      <w:r>
        <w:rPr>
          <w:spacing w:val="-1"/>
        </w:rPr>
        <w:t xml:space="preserve">Сведения </w:t>
      </w:r>
      <w:r>
        <w:t xml:space="preserve">об </w:t>
      </w:r>
      <w:r>
        <w:rPr>
          <w:spacing w:val="-1"/>
        </w:rPr>
        <w:t xml:space="preserve">исполнении мероприятий </w:t>
      </w:r>
      <w:r>
        <w:t>в</w:t>
      </w:r>
      <w:r>
        <w:rPr>
          <w:spacing w:val="-1"/>
        </w:rPr>
        <w:t xml:space="preserve"> рамках</w:t>
      </w:r>
      <w:r>
        <w:t xml:space="preserve"> </w:t>
      </w:r>
      <w:r>
        <w:rPr>
          <w:spacing w:val="-1"/>
        </w:rPr>
        <w:t>целевых</w:t>
      </w:r>
      <w:r>
        <w:t xml:space="preserve"> </w:t>
      </w:r>
      <w:r>
        <w:rPr>
          <w:spacing w:val="-1"/>
        </w:rPr>
        <w:t>программ</w:t>
      </w:r>
      <w:r>
        <w:rPr>
          <w:spacing w:val="-3"/>
        </w:rPr>
        <w:t xml:space="preserve"> </w:t>
      </w:r>
      <w:r>
        <w:rPr>
          <w:spacing w:val="-1"/>
        </w:rPr>
        <w:t>(форма</w:t>
      </w:r>
      <w:r>
        <w:rPr>
          <w:spacing w:val="-2"/>
        </w:rPr>
        <w:t xml:space="preserve"> </w:t>
      </w:r>
      <w:r>
        <w:rPr>
          <w:spacing w:val="-1"/>
        </w:rPr>
        <w:t>0503166);</w:t>
      </w:r>
    </w:p>
    <w:p w:rsidR="00A21A29" w:rsidRDefault="00A21A29" w:rsidP="00A21A29">
      <w:pPr>
        <w:pStyle w:val="a3"/>
        <w:numPr>
          <w:ilvl w:val="0"/>
          <w:numId w:val="19"/>
        </w:numPr>
        <w:tabs>
          <w:tab w:val="left" w:pos="952"/>
        </w:tabs>
        <w:kinsoku w:val="0"/>
        <w:overflowPunct w:val="0"/>
        <w:spacing w:before="1" w:line="253" w:lineRule="exact"/>
        <w:ind w:left="951" w:hanging="127"/>
        <w:rPr>
          <w:spacing w:val="-1"/>
        </w:rPr>
      </w:pPr>
      <w:r>
        <w:rPr>
          <w:spacing w:val="-1"/>
        </w:rPr>
        <w:t xml:space="preserve">Сведения </w:t>
      </w:r>
      <w:r>
        <w:t xml:space="preserve">о </w:t>
      </w:r>
      <w:r>
        <w:rPr>
          <w:spacing w:val="-1"/>
        </w:rPr>
        <w:t>целевых</w:t>
      </w:r>
      <w:r>
        <w:t xml:space="preserve"> </w:t>
      </w:r>
      <w:r>
        <w:rPr>
          <w:spacing w:val="-1"/>
        </w:rPr>
        <w:t>иностранных</w:t>
      </w:r>
      <w:r>
        <w:rPr>
          <w:spacing w:val="-3"/>
        </w:rPr>
        <w:t xml:space="preserve"> </w:t>
      </w:r>
      <w:r>
        <w:rPr>
          <w:spacing w:val="-1"/>
        </w:rPr>
        <w:t>кредитах</w:t>
      </w:r>
      <w:r>
        <w:t xml:space="preserve"> </w:t>
      </w:r>
      <w:r>
        <w:rPr>
          <w:spacing w:val="-1"/>
        </w:rPr>
        <w:t>(форма</w:t>
      </w:r>
      <w:r>
        <w:t xml:space="preserve"> </w:t>
      </w:r>
      <w:r>
        <w:rPr>
          <w:spacing w:val="-1"/>
        </w:rPr>
        <w:t>0503167);</w:t>
      </w:r>
    </w:p>
    <w:p w:rsidR="00A21A29" w:rsidRDefault="00A21A29" w:rsidP="00A21A29">
      <w:pPr>
        <w:pStyle w:val="a3"/>
        <w:numPr>
          <w:ilvl w:val="0"/>
          <w:numId w:val="19"/>
        </w:numPr>
        <w:tabs>
          <w:tab w:val="left" w:pos="956"/>
        </w:tabs>
        <w:kinsoku w:val="0"/>
        <w:overflowPunct w:val="0"/>
        <w:ind w:right="98" w:firstLine="708"/>
        <w:jc w:val="both"/>
        <w:rPr>
          <w:spacing w:val="-1"/>
        </w:rPr>
      </w:pPr>
      <w:r>
        <w:rPr>
          <w:spacing w:val="-1"/>
        </w:rP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финансовых</w:t>
      </w:r>
      <w:r>
        <w:rPr>
          <w:spacing w:val="5"/>
        </w:rPr>
        <w:t xml:space="preserve"> </w:t>
      </w:r>
      <w:r>
        <w:rPr>
          <w:spacing w:val="-1"/>
        </w:rPr>
        <w:t>вложениях</w:t>
      </w:r>
      <w:r>
        <w:rPr>
          <w:spacing w:val="5"/>
        </w:rPr>
        <w:t xml:space="preserve"> </w:t>
      </w:r>
      <w:r>
        <w:rPr>
          <w:spacing w:val="-1"/>
        </w:rPr>
        <w:t>получателя</w:t>
      </w:r>
      <w:r>
        <w:rPr>
          <w:spacing w:val="4"/>
        </w:rPr>
        <w:t xml:space="preserve"> </w:t>
      </w:r>
      <w:r>
        <w:rPr>
          <w:spacing w:val="-1"/>
        </w:rPr>
        <w:t>бюджетных</w:t>
      </w:r>
      <w:r>
        <w:rPr>
          <w:spacing w:val="5"/>
        </w:rPr>
        <w:t xml:space="preserve"> </w:t>
      </w:r>
      <w:r>
        <w:rPr>
          <w:spacing w:val="-1"/>
        </w:rPr>
        <w:t>средств,</w:t>
      </w:r>
      <w:r>
        <w:rPr>
          <w:spacing w:val="5"/>
        </w:rPr>
        <w:t xml:space="preserve"> </w:t>
      </w:r>
      <w:r>
        <w:rPr>
          <w:spacing w:val="-1"/>
        </w:rPr>
        <w:t>администратора</w:t>
      </w:r>
      <w:r>
        <w:rPr>
          <w:spacing w:val="5"/>
        </w:rPr>
        <w:t xml:space="preserve"> </w:t>
      </w:r>
      <w:r>
        <w:rPr>
          <w:spacing w:val="-1"/>
        </w:rPr>
        <w:t>источников</w:t>
      </w:r>
      <w:r>
        <w:rPr>
          <w:spacing w:val="75"/>
        </w:rPr>
        <w:t xml:space="preserve"> </w:t>
      </w:r>
      <w:r>
        <w:rPr>
          <w:spacing w:val="-1"/>
        </w:rPr>
        <w:t>финансирования дефицита</w:t>
      </w:r>
      <w:r>
        <w:t xml:space="preserve"> </w:t>
      </w:r>
      <w:r>
        <w:rPr>
          <w:spacing w:val="-1"/>
        </w:rPr>
        <w:t>бюджета</w:t>
      </w:r>
      <w:r>
        <w:t xml:space="preserve"> </w:t>
      </w:r>
      <w:r>
        <w:rPr>
          <w:spacing w:val="-1"/>
        </w:rPr>
        <w:t>(форма</w:t>
      </w:r>
      <w:r>
        <w:t xml:space="preserve"> </w:t>
      </w:r>
      <w:r>
        <w:rPr>
          <w:spacing w:val="-1"/>
        </w:rPr>
        <w:t>0503171);</w:t>
      </w:r>
    </w:p>
    <w:p w:rsidR="00A21A29" w:rsidRDefault="00A21A29" w:rsidP="00A21A29">
      <w:pPr>
        <w:pStyle w:val="a3"/>
        <w:numPr>
          <w:ilvl w:val="0"/>
          <w:numId w:val="19"/>
        </w:numPr>
        <w:tabs>
          <w:tab w:val="left" w:pos="1000"/>
        </w:tabs>
        <w:kinsoku w:val="0"/>
        <w:overflowPunct w:val="0"/>
        <w:ind w:right="99" w:firstLine="708"/>
        <w:jc w:val="both"/>
        <w:rPr>
          <w:spacing w:val="-1"/>
        </w:rPr>
      </w:pPr>
      <w:r>
        <w:rPr>
          <w:spacing w:val="-1"/>
        </w:rPr>
        <w:t>Сведения</w:t>
      </w:r>
      <w:r>
        <w:rPr>
          <w:spacing w:val="49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rPr>
          <w:spacing w:val="-1"/>
        </w:rPr>
        <w:t>государственном</w:t>
      </w:r>
      <w:r>
        <w:rPr>
          <w:spacing w:val="50"/>
        </w:rPr>
        <w:t xml:space="preserve"> </w:t>
      </w:r>
      <w:r>
        <w:rPr>
          <w:spacing w:val="-1"/>
        </w:rPr>
        <w:t>(муниципальном)</w:t>
      </w:r>
      <w:r>
        <w:rPr>
          <w:spacing w:val="46"/>
        </w:rPr>
        <w:t xml:space="preserve"> </w:t>
      </w:r>
      <w:r>
        <w:rPr>
          <w:spacing w:val="-1"/>
        </w:rPr>
        <w:t>долге,</w:t>
      </w:r>
      <w:r>
        <w:rPr>
          <w:spacing w:val="50"/>
        </w:rPr>
        <w:t xml:space="preserve"> </w:t>
      </w:r>
      <w:r>
        <w:rPr>
          <w:spacing w:val="-1"/>
        </w:rPr>
        <w:t>предоставленных</w:t>
      </w:r>
      <w:r>
        <w:rPr>
          <w:spacing w:val="45"/>
        </w:rPr>
        <w:t xml:space="preserve"> </w:t>
      </w:r>
      <w:r>
        <w:rPr>
          <w:spacing w:val="-1"/>
        </w:rPr>
        <w:t>бюджетных</w:t>
      </w:r>
      <w:r>
        <w:rPr>
          <w:spacing w:val="48"/>
        </w:rPr>
        <w:t xml:space="preserve"> </w:t>
      </w:r>
      <w:r>
        <w:rPr>
          <w:spacing w:val="-1"/>
        </w:rPr>
        <w:t>кредитах</w:t>
      </w:r>
      <w:r>
        <w:rPr>
          <w:spacing w:val="59"/>
        </w:rPr>
        <w:t xml:space="preserve"> </w:t>
      </w:r>
      <w:r>
        <w:rPr>
          <w:spacing w:val="-1"/>
        </w:rPr>
        <w:t>(форма</w:t>
      </w:r>
      <w:r>
        <w:t xml:space="preserve"> </w:t>
      </w:r>
      <w:r>
        <w:rPr>
          <w:spacing w:val="-1"/>
        </w:rPr>
        <w:t>0503172);</w:t>
      </w:r>
    </w:p>
    <w:p w:rsidR="00A21A29" w:rsidRDefault="00A21A29" w:rsidP="00A21A29">
      <w:pPr>
        <w:pStyle w:val="a3"/>
        <w:numPr>
          <w:ilvl w:val="0"/>
          <w:numId w:val="19"/>
        </w:numPr>
        <w:tabs>
          <w:tab w:val="left" w:pos="952"/>
        </w:tabs>
        <w:kinsoku w:val="0"/>
        <w:overflowPunct w:val="0"/>
        <w:spacing w:before="1" w:line="252" w:lineRule="exact"/>
        <w:ind w:left="951" w:hanging="127"/>
        <w:rPr>
          <w:spacing w:val="-1"/>
        </w:rPr>
      </w:pPr>
      <w:r>
        <w:rPr>
          <w:spacing w:val="-1"/>
        </w:rPr>
        <w:t>Сведения об</w:t>
      </w:r>
      <w:r>
        <w:t xml:space="preserve"> </w:t>
      </w:r>
      <w:r>
        <w:rPr>
          <w:spacing w:val="-1"/>
        </w:rPr>
        <w:t>изменении</w:t>
      </w:r>
      <w:r>
        <w:rPr>
          <w:spacing w:val="-3"/>
        </w:rPr>
        <w:t xml:space="preserve"> </w:t>
      </w:r>
      <w:r>
        <w:rPr>
          <w:spacing w:val="-1"/>
        </w:rPr>
        <w:t>остатков валюты</w:t>
      </w:r>
      <w:r>
        <w:rPr>
          <w:spacing w:val="-2"/>
        </w:rPr>
        <w:t xml:space="preserve"> </w:t>
      </w:r>
      <w:r>
        <w:rPr>
          <w:spacing w:val="-1"/>
        </w:rPr>
        <w:t>баланса</w:t>
      </w:r>
      <w:r>
        <w:rPr>
          <w:spacing w:val="-2"/>
        </w:rPr>
        <w:t xml:space="preserve"> </w:t>
      </w:r>
      <w:r>
        <w:rPr>
          <w:spacing w:val="-1"/>
        </w:rPr>
        <w:t>(форма</w:t>
      </w:r>
      <w:r>
        <w:t xml:space="preserve"> </w:t>
      </w:r>
      <w:r>
        <w:rPr>
          <w:spacing w:val="-1"/>
        </w:rPr>
        <w:t>0503173);</w:t>
      </w:r>
    </w:p>
    <w:p w:rsidR="00A21A29" w:rsidRDefault="00A21A29" w:rsidP="00A21A29">
      <w:pPr>
        <w:pStyle w:val="a3"/>
        <w:numPr>
          <w:ilvl w:val="0"/>
          <w:numId w:val="19"/>
        </w:numPr>
        <w:tabs>
          <w:tab w:val="left" w:pos="993"/>
        </w:tabs>
        <w:kinsoku w:val="0"/>
        <w:overflowPunct w:val="0"/>
        <w:ind w:right="98" w:firstLine="708"/>
        <w:jc w:val="both"/>
        <w:rPr>
          <w:spacing w:val="-1"/>
        </w:rPr>
      </w:pPr>
      <w:r>
        <w:rPr>
          <w:spacing w:val="-1"/>
        </w:rPr>
        <w:t>Сведения</w:t>
      </w:r>
      <w:r>
        <w:rPr>
          <w:spacing w:val="40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доходах</w:t>
      </w:r>
      <w:r>
        <w:rPr>
          <w:spacing w:val="41"/>
        </w:rPr>
        <w:t xml:space="preserve"> </w:t>
      </w:r>
      <w:r>
        <w:rPr>
          <w:spacing w:val="-1"/>
        </w:rPr>
        <w:t>бюджета</w:t>
      </w:r>
      <w:r>
        <w:rPr>
          <w:spacing w:val="41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rPr>
          <w:spacing w:val="-1"/>
        </w:rPr>
        <w:t>перечисления</w:t>
      </w:r>
      <w:r>
        <w:rPr>
          <w:spacing w:val="37"/>
        </w:rPr>
        <w:t xml:space="preserve"> </w:t>
      </w:r>
      <w:r>
        <w:rPr>
          <w:spacing w:val="-1"/>
        </w:rPr>
        <w:t>части</w:t>
      </w:r>
      <w:r>
        <w:rPr>
          <w:spacing w:val="40"/>
        </w:rPr>
        <w:t xml:space="preserve"> </w:t>
      </w:r>
      <w:r>
        <w:rPr>
          <w:spacing w:val="-1"/>
        </w:rPr>
        <w:t>прибыли</w:t>
      </w:r>
      <w:r>
        <w:rPr>
          <w:spacing w:val="40"/>
        </w:rPr>
        <w:t xml:space="preserve"> </w:t>
      </w:r>
      <w:r>
        <w:rPr>
          <w:spacing w:val="-1"/>
        </w:rPr>
        <w:t>(дивидендов)</w:t>
      </w:r>
      <w:r>
        <w:rPr>
          <w:spacing w:val="41"/>
        </w:rPr>
        <w:t xml:space="preserve"> </w:t>
      </w:r>
      <w:r>
        <w:rPr>
          <w:spacing w:val="-1"/>
        </w:rPr>
        <w:t>государственных</w:t>
      </w:r>
      <w:r>
        <w:rPr>
          <w:spacing w:val="55"/>
        </w:rPr>
        <w:t xml:space="preserve"> </w:t>
      </w:r>
      <w:r>
        <w:rPr>
          <w:spacing w:val="-1"/>
        </w:rPr>
        <w:t>(муниципальных)</w:t>
      </w:r>
      <w:r>
        <w:rPr>
          <w:spacing w:val="41"/>
        </w:rPr>
        <w:t xml:space="preserve"> </w:t>
      </w:r>
      <w:r>
        <w:rPr>
          <w:spacing w:val="-1"/>
        </w:rPr>
        <w:t>унитарных</w:t>
      </w:r>
      <w:r>
        <w:rPr>
          <w:spacing w:val="41"/>
        </w:rPr>
        <w:t xml:space="preserve"> </w:t>
      </w:r>
      <w:r>
        <w:rPr>
          <w:spacing w:val="-1"/>
        </w:rPr>
        <w:t>предприятий,</w:t>
      </w:r>
      <w:r>
        <w:rPr>
          <w:spacing w:val="41"/>
        </w:rPr>
        <w:t xml:space="preserve"> </w:t>
      </w:r>
      <w:r>
        <w:rPr>
          <w:spacing w:val="-1"/>
        </w:rPr>
        <w:t>иных</w:t>
      </w:r>
      <w:r>
        <w:rPr>
          <w:spacing w:val="41"/>
        </w:rPr>
        <w:t xml:space="preserve"> </w:t>
      </w:r>
      <w:r>
        <w:rPr>
          <w:spacing w:val="-1"/>
        </w:rPr>
        <w:t>организаций</w:t>
      </w:r>
      <w:r>
        <w:rPr>
          <w:spacing w:val="40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rPr>
          <w:spacing w:val="-1"/>
        </w:rPr>
        <w:t>государственным</w:t>
      </w:r>
      <w:r>
        <w:rPr>
          <w:spacing w:val="40"/>
        </w:rPr>
        <w:t xml:space="preserve"> </w:t>
      </w:r>
      <w:r>
        <w:rPr>
          <w:spacing w:val="-1"/>
        </w:rPr>
        <w:t>участием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rPr>
          <w:spacing w:val="-1"/>
        </w:rPr>
        <w:t>капитале</w:t>
      </w:r>
      <w:r>
        <w:rPr>
          <w:spacing w:val="59"/>
        </w:rPr>
        <w:t xml:space="preserve"> </w:t>
      </w:r>
      <w:r>
        <w:rPr>
          <w:spacing w:val="-1"/>
        </w:rPr>
        <w:t>(форма</w:t>
      </w:r>
      <w:r>
        <w:t xml:space="preserve"> </w:t>
      </w:r>
      <w:r>
        <w:rPr>
          <w:spacing w:val="-1"/>
        </w:rPr>
        <w:t>0503174);</w:t>
      </w:r>
    </w:p>
    <w:p w:rsidR="00A21A29" w:rsidRDefault="00A21A29" w:rsidP="00A21A29">
      <w:pPr>
        <w:pStyle w:val="a3"/>
        <w:numPr>
          <w:ilvl w:val="0"/>
          <w:numId w:val="19"/>
        </w:numPr>
        <w:tabs>
          <w:tab w:val="left" w:pos="1014"/>
        </w:tabs>
        <w:kinsoku w:val="0"/>
        <w:overflowPunct w:val="0"/>
        <w:spacing w:before="1"/>
        <w:ind w:right="99" w:firstLine="708"/>
        <w:jc w:val="both"/>
        <w:rPr>
          <w:spacing w:val="-1"/>
        </w:rPr>
      </w:pPr>
      <w:r>
        <w:rPr>
          <w:spacing w:val="-1"/>
        </w:rPr>
        <w:t>Сведения</w:t>
      </w:r>
      <w:r>
        <w:rPr>
          <w:spacing w:val="6"/>
        </w:rPr>
        <w:t xml:space="preserve"> </w:t>
      </w:r>
      <w:r>
        <w:t>об</w:t>
      </w:r>
      <w:r>
        <w:rPr>
          <w:spacing w:val="8"/>
        </w:rPr>
        <w:t xml:space="preserve"> </w:t>
      </w:r>
      <w:r>
        <w:rPr>
          <w:spacing w:val="-1"/>
        </w:rPr>
        <w:t>остатках</w:t>
      </w:r>
      <w:r>
        <w:rPr>
          <w:spacing w:val="5"/>
        </w:rPr>
        <w:t xml:space="preserve"> </w:t>
      </w:r>
      <w:r>
        <w:rPr>
          <w:spacing w:val="-1"/>
        </w:rPr>
        <w:t>денежных</w:t>
      </w:r>
      <w:r>
        <w:rPr>
          <w:spacing w:val="7"/>
        </w:rPr>
        <w:t xml:space="preserve"> </w:t>
      </w:r>
      <w:r>
        <w:rPr>
          <w:spacing w:val="-1"/>
        </w:rPr>
        <w:t>средств</w:t>
      </w:r>
      <w:r>
        <w:rPr>
          <w:spacing w:val="6"/>
        </w:rPr>
        <w:t xml:space="preserve"> </w:t>
      </w:r>
      <w:r>
        <w:rPr>
          <w:spacing w:val="-1"/>
        </w:rPr>
        <w:t>на</w:t>
      </w:r>
      <w:r>
        <w:rPr>
          <w:spacing w:val="8"/>
        </w:rPr>
        <w:t xml:space="preserve"> </w:t>
      </w:r>
      <w:r>
        <w:rPr>
          <w:spacing w:val="-1"/>
        </w:rPr>
        <w:t>счетах</w:t>
      </w:r>
      <w:r>
        <w:rPr>
          <w:spacing w:val="7"/>
        </w:rPr>
        <w:t xml:space="preserve"> </w:t>
      </w:r>
      <w:r>
        <w:rPr>
          <w:spacing w:val="-1"/>
        </w:rPr>
        <w:t>получателя</w:t>
      </w:r>
      <w:r>
        <w:rPr>
          <w:spacing w:val="6"/>
        </w:rPr>
        <w:t xml:space="preserve"> </w:t>
      </w:r>
      <w:r>
        <w:rPr>
          <w:spacing w:val="-1"/>
        </w:rPr>
        <w:t>бюджетных</w:t>
      </w:r>
      <w:r>
        <w:rPr>
          <w:spacing w:val="7"/>
        </w:rPr>
        <w:t xml:space="preserve"> </w:t>
      </w:r>
      <w:r>
        <w:rPr>
          <w:spacing w:val="-1"/>
        </w:rPr>
        <w:t>средств</w:t>
      </w:r>
      <w:r>
        <w:rPr>
          <w:spacing w:val="6"/>
        </w:rPr>
        <w:t xml:space="preserve"> </w:t>
      </w:r>
      <w:r>
        <w:rPr>
          <w:spacing w:val="-1"/>
        </w:rPr>
        <w:t>(форма</w:t>
      </w:r>
      <w:r>
        <w:rPr>
          <w:spacing w:val="75"/>
        </w:rPr>
        <w:t xml:space="preserve"> </w:t>
      </w:r>
      <w:r>
        <w:t>0503178.</w:t>
      </w:r>
      <w:r>
        <w:rPr>
          <w:spacing w:val="-3"/>
        </w:rPr>
        <w:t xml:space="preserve"> </w:t>
      </w:r>
      <w:r>
        <w:rPr>
          <w:spacing w:val="-1"/>
        </w:rPr>
        <w:t>Бюджетная деятельность);</w:t>
      </w:r>
    </w:p>
    <w:p w:rsidR="00A21A29" w:rsidRDefault="00A21A29" w:rsidP="00A21A29">
      <w:pPr>
        <w:pStyle w:val="a3"/>
        <w:numPr>
          <w:ilvl w:val="0"/>
          <w:numId w:val="19"/>
        </w:numPr>
        <w:tabs>
          <w:tab w:val="left" w:pos="993"/>
        </w:tabs>
        <w:kinsoku w:val="0"/>
        <w:overflowPunct w:val="0"/>
        <w:ind w:right="100" w:firstLine="708"/>
        <w:jc w:val="both"/>
        <w:rPr>
          <w:spacing w:val="-1"/>
        </w:rPr>
      </w:pPr>
      <w:r>
        <w:rPr>
          <w:spacing w:val="-1"/>
        </w:rPr>
        <w:t>Справка</w:t>
      </w:r>
      <w:r>
        <w:rPr>
          <w:spacing w:val="41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rPr>
          <w:spacing w:val="-1"/>
        </w:rPr>
        <w:t>суммах</w:t>
      </w:r>
      <w:r>
        <w:rPr>
          <w:spacing w:val="41"/>
        </w:rPr>
        <w:t xml:space="preserve"> </w:t>
      </w:r>
      <w:r>
        <w:rPr>
          <w:spacing w:val="-1"/>
        </w:rPr>
        <w:t>консолидируемых</w:t>
      </w:r>
      <w:r>
        <w:rPr>
          <w:spacing w:val="41"/>
        </w:rPr>
        <w:t xml:space="preserve"> </w:t>
      </w:r>
      <w:r>
        <w:rPr>
          <w:spacing w:val="-1"/>
        </w:rPr>
        <w:t>поступлений,</w:t>
      </w:r>
      <w:r>
        <w:rPr>
          <w:spacing w:val="41"/>
        </w:rPr>
        <w:t xml:space="preserve"> </w:t>
      </w:r>
      <w:r>
        <w:rPr>
          <w:spacing w:val="-1"/>
        </w:rPr>
        <w:t>подлежащих</w:t>
      </w:r>
      <w:r>
        <w:rPr>
          <w:spacing w:val="41"/>
        </w:rPr>
        <w:t xml:space="preserve"> </w:t>
      </w:r>
      <w:r>
        <w:rPr>
          <w:spacing w:val="-1"/>
        </w:rPr>
        <w:t>зачислению</w:t>
      </w:r>
      <w:r>
        <w:rPr>
          <w:spacing w:val="41"/>
        </w:rPr>
        <w:t xml:space="preserve"> </w:t>
      </w:r>
      <w:r>
        <w:rPr>
          <w:spacing w:val="-1"/>
        </w:rPr>
        <w:t>на</w:t>
      </w:r>
      <w:r>
        <w:rPr>
          <w:spacing w:val="41"/>
        </w:rPr>
        <w:t xml:space="preserve"> </w:t>
      </w:r>
      <w:r>
        <w:rPr>
          <w:spacing w:val="-1"/>
        </w:rPr>
        <w:t>счет</w:t>
      </w:r>
      <w:r>
        <w:rPr>
          <w:spacing w:val="38"/>
        </w:rPr>
        <w:t xml:space="preserve"> </w:t>
      </w:r>
      <w:r>
        <w:rPr>
          <w:spacing w:val="-1"/>
        </w:rPr>
        <w:t>бюджета</w:t>
      </w:r>
      <w:r>
        <w:rPr>
          <w:spacing w:val="41"/>
        </w:rPr>
        <w:t xml:space="preserve"> </w:t>
      </w:r>
      <w:r>
        <w:rPr>
          <w:spacing w:val="-1"/>
        </w:rPr>
        <w:t>(форма</w:t>
      </w:r>
      <w:r>
        <w:t xml:space="preserve"> </w:t>
      </w:r>
      <w:r>
        <w:rPr>
          <w:spacing w:val="-1"/>
        </w:rPr>
        <w:t>0503184);</w:t>
      </w:r>
    </w:p>
    <w:p w:rsidR="00A21A29" w:rsidRDefault="00A21A29" w:rsidP="00A21A29">
      <w:pPr>
        <w:pStyle w:val="a3"/>
        <w:numPr>
          <w:ilvl w:val="0"/>
          <w:numId w:val="19"/>
        </w:numPr>
        <w:tabs>
          <w:tab w:val="left" w:pos="1079"/>
        </w:tabs>
        <w:kinsoku w:val="0"/>
        <w:overflowPunct w:val="0"/>
        <w:ind w:right="99" w:firstLine="708"/>
        <w:jc w:val="both"/>
        <w:rPr>
          <w:spacing w:val="-1"/>
        </w:rPr>
      </w:pPr>
      <w:r>
        <w:rPr>
          <w:spacing w:val="-1"/>
        </w:rPr>
        <w:t>Сведения</w:t>
      </w:r>
      <w:r>
        <w:rPr>
          <w:spacing w:val="16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rPr>
          <w:spacing w:val="-1"/>
        </w:rPr>
        <w:t>вложениях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rPr>
          <w:spacing w:val="-1"/>
        </w:rPr>
        <w:t>объекты</w:t>
      </w:r>
      <w:r>
        <w:rPr>
          <w:spacing w:val="17"/>
        </w:rPr>
        <w:t xml:space="preserve"> </w:t>
      </w:r>
      <w:r>
        <w:rPr>
          <w:spacing w:val="-1"/>
        </w:rPr>
        <w:t>недвижимого</w:t>
      </w:r>
      <w:r>
        <w:rPr>
          <w:spacing w:val="17"/>
        </w:rPr>
        <w:t xml:space="preserve"> </w:t>
      </w:r>
      <w:r>
        <w:rPr>
          <w:spacing w:val="-1"/>
        </w:rPr>
        <w:t>имущества,</w:t>
      </w:r>
      <w:r>
        <w:rPr>
          <w:spacing w:val="17"/>
        </w:rPr>
        <w:t xml:space="preserve"> </w:t>
      </w:r>
      <w:r>
        <w:rPr>
          <w:spacing w:val="-1"/>
        </w:rPr>
        <w:t>объектах</w:t>
      </w:r>
      <w:r>
        <w:rPr>
          <w:spacing w:val="17"/>
        </w:rPr>
        <w:t xml:space="preserve"> </w:t>
      </w:r>
      <w:r>
        <w:rPr>
          <w:spacing w:val="-1"/>
        </w:rPr>
        <w:t>незавершенного</w:t>
      </w:r>
      <w:r>
        <w:rPr>
          <w:spacing w:val="57"/>
        </w:rPr>
        <w:t xml:space="preserve"> </w:t>
      </w:r>
      <w:r>
        <w:rPr>
          <w:spacing w:val="-1"/>
        </w:rPr>
        <w:t>строительства</w:t>
      </w:r>
      <w:r>
        <w:t xml:space="preserve"> </w:t>
      </w:r>
      <w:r>
        <w:rPr>
          <w:spacing w:val="-1"/>
        </w:rPr>
        <w:t>(форма</w:t>
      </w:r>
      <w:r>
        <w:rPr>
          <w:spacing w:val="-2"/>
        </w:rPr>
        <w:t xml:space="preserve"> </w:t>
      </w:r>
      <w:r>
        <w:rPr>
          <w:spacing w:val="-1"/>
        </w:rPr>
        <w:t>0503190);</w:t>
      </w:r>
    </w:p>
    <w:p w:rsidR="00A21A29" w:rsidRDefault="00A21A29" w:rsidP="00A21A29">
      <w:pPr>
        <w:pStyle w:val="a3"/>
        <w:numPr>
          <w:ilvl w:val="0"/>
          <w:numId w:val="19"/>
        </w:numPr>
        <w:tabs>
          <w:tab w:val="left" w:pos="952"/>
        </w:tabs>
        <w:kinsoku w:val="0"/>
        <w:overflowPunct w:val="0"/>
        <w:ind w:right="196" w:firstLine="708"/>
        <w:jc w:val="both"/>
        <w:rPr>
          <w:spacing w:val="-1"/>
        </w:rPr>
      </w:pPr>
      <w:r>
        <w:rPr>
          <w:spacing w:val="-1"/>
        </w:rPr>
        <w:t xml:space="preserve">Отчет </w:t>
      </w:r>
      <w:r>
        <w:t xml:space="preserve">об </w:t>
      </w:r>
      <w:r>
        <w:rPr>
          <w:spacing w:val="-1"/>
        </w:rPr>
        <w:t>использовании</w:t>
      </w:r>
      <w:r>
        <w:rPr>
          <w:spacing w:val="-3"/>
        </w:rPr>
        <w:t xml:space="preserve"> </w:t>
      </w:r>
      <w:r>
        <w:rPr>
          <w:spacing w:val="-1"/>
        </w:rPr>
        <w:t>межбюджетных</w:t>
      </w:r>
      <w:r>
        <w:t xml:space="preserve"> </w:t>
      </w:r>
      <w:r>
        <w:rPr>
          <w:spacing w:val="-1"/>
        </w:rPr>
        <w:t>трансфертов из федерального</w:t>
      </w:r>
      <w:r>
        <w:t xml:space="preserve"> </w:t>
      </w:r>
      <w:r>
        <w:rPr>
          <w:spacing w:val="-1"/>
        </w:rPr>
        <w:t>бюджета</w:t>
      </w:r>
      <w:r>
        <w:t xml:space="preserve"> </w:t>
      </w:r>
      <w:r>
        <w:rPr>
          <w:spacing w:val="-1"/>
        </w:rPr>
        <w:t>субъектами РФ,</w:t>
      </w:r>
      <w:r>
        <w:rPr>
          <w:spacing w:val="53"/>
        </w:rPr>
        <w:t xml:space="preserve"> </w:t>
      </w:r>
      <w:r>
        <w:t>МО</w:t>
      </w:r>
      <w:r>
        <w:rPr>
          <w:spacing w:val="-1"/>
        </w:rPr>
        <w:t xml:space="preserve"> (форма</w:t>
      </w:r>
      <w:r>
        <w:t xml:space="preserve"> </w:t>
      </w:r>
      <w:r>
        <w:rPr>
          <w:spacing w:val="-1"/>
        </w:rPr>
        <w:t>0503324).</w:t>
      </w:r>
    </w:p>
    <w:p w:rsidR="00A21A29" w:rsidRDefault="00A21A29" w:rsidP="00A21A29">
      <w:pPr>
        <w:pStyle w:val="a3"/>
        <w:kinsoku w:val="0"/>
        <w:overflowPunct w:val="0"/>
        <w:ind w:left="0" w:firstLine="0"/>
      </w:pPr>
    </w:p>
    <w:p w:rsidR="00A21A29" w:rsidRDefault="00A21A29" w:rsidP="00A21A29">
      <w:pPr>
        <w:pStyle w:val="a3"/>
        <w:kinsoku w:val="0"/>
        <w:overflowPunct w:val="0"/>
        <w:spacing w:before="11"/>
        <w:ind w:left="0" w:firstLine="0"/>
      </w:pPr>
    </w:p>
    <w:p w:rsidR="00A21A29" w:rsidRDefault="00A21A29" w:rsidP="00A21A29">
      <w:pPr>
        <w:pStyle w:val="a3"/>
        <w:kinsoku w:val="0"/>
        <w:overflowPunct w:val="0"/>
        <w:ind w:right="5170" w:firstLine="0"/>
        <w:rPr>
          <w:spacing w:val="-1"/>
        </w:rPr>
      </w:pPr>
      <w:r>
        <w:rPr>
          <w:spacing w:val="-1"/>
        </w:rPr>
        <w:t>Глава</w:t>
      </w:r>
      <w:r>
        <w:t xml:space="preserve"> </w:t>
      </w:r>
      <w:r>
        <w:rPr>
          <w:spacing w:val="-1"/>
        </w:rPr>
        <w:t>внутригородского</w:t>
      </w:r>
      <w:r>
        <w:rPr>
          <w:spacing w:val="-3"/>
        </w:rPr>
        <w:t xml:space="preserve"> </w:t>
      </w:r>
      <w:r>
        <w:rPr>
          <w:spacing w:val="-1"/>
        </w:rPr>
        <w:t>муниципального</w:t>
      </w:r>
      <w:r>
        <w:rPr>
          <w:spacing w:val="27"/>
        </w:rPr>
        <w:t xml:space="preserve"> </w:t>
      </w:r>
      <w:r>
        <w:rPr>
          <w:spacing w:val="-1"/>
        </w:rPr>
        <w:t>образования,</w:t>
      </w:r>
      <w:r>
        <w:t xml:space="preserve"> </w:t>
      </w:r>
      <w:r>
        <w:rPr>
          <w:spacing w:val="-1"/>
        </w:rPr>
        <w:t>исполняющий полномочия</w:t>
      </w:r>
      <w:r>
        <w:rPr>
          <w:spacing w:val="27"/>
        </w:rPr>
        <w:t xml:space="preserve"> </w:t>
      </w:r>
      <w:r>
        <w:rPr>
          <w:spacing w:val="-1"/>
        </w:rPr>
        <w:t>председателя Совета, Глава</w:t>
      </w:r>
    </w:p>
    <w:p w:rsidR="00A21A29" w:rsidRDefault="00A21A29" w:rsidP="00A21A29">
      <w:pPr>
        <w:pStyle w:val="a3"/>
        <w:tabs>
          <w:tab w:val="left" w:pos="8062"/>
        </w:tabs>
        <w:kinsoku w:val="0"/>
        <w:overflowPunct w:val="0"/>
        <w:spacing w:before="1" w:line="252" w:lineRule="exact"/>
        <w:ind w:firstLine="0"/>
        <w:rPr>
          <w:spacing w:val="-1"/>
        </w:rPr>
      </w:pPr>
      <w:r>
        <w:rPr>
          <w:spacing w:val="-1"/>
        </w:rPr>
        <w:t>местной администрации</w:t>
      </w:r>
      <w:r>
        <w:rPr>
          <w:spacing w:val="-1"/>
        </w:rPr>
        <w:tab/>
      </w:r>
      <w:r>
        <w:t xml:space="preserve">А.Ю. </w:t>
      </w:r>
      <w:r>
        <w:rPr>
          <w:spacing w:val="-1"/>
        </w:rPr>
        <w:t>Ярусов</w:t>
      </w:r>
    </w:p>
    <w:p w:rsidR="00A21A29" w:rsidRDefault="00A21A29" w:rsidP="00A21A29">
      <w:pPr>
        <w:pStyle w:val="a3"/>
        <w:tabs>
          <w:tab w:val="left" w:pos="7524"/>
        </w:tabs>
        <w:kinsoku w:val="0"/>
        <w:overflowPunct w:val="0"/>
        <w:spacing w:line="252" w:lineRule="exact"/>
        <w:ind w:left="5724" w:firstLine="0"/>
        <w:rPr>
          <w:spacing w:val="-1"/>
        </w:rPr>
      </w:pPr>
      <w:r>
        <w:rPr>
          <w:spacing w:val="-1"/>
        </w:rPr>
        <w:t>(подпись)</w:t>
      </w:r>
      <w:r>
        <w:rPr>
          <w:spacing w:val="-1"/>
        </w:rPr>
        <w:tab/>
        <w:t>(расшифровка</w:t>
      </w:r>
      <w:r>
        <w:t xml:space="preserve"> </w:t>
      </w:r>
      <w:r>
        <w:rPr>
          <w:spacing w:val="-1"/>
        </w:rPr>
        <w:t>подписи)</w:t>
      </w:r>
    </w:p>
    <w:p w:rsidR="00A21A29" w:rsidRDefault="00A21A29" w:rsidP="00A21A29">
      <w:pPr>
        <w:pStyle w:val="a3"/>
        <w:kinsoku w:val="0"/>
        <w:overflowPunct w:val="0"/>
        <w:ind w:left="0" w:firstLine="0"/>
      </w:pPr>
    </w:p>
    <w:p w:rsidR="00A21A29" w:rsidRDefault="00A21A29" w:rsidP="00A21A29">
      <w:pPr>
        <w:pStyle w:val="a3"/>
        <w:tabs>
          <w:tab w:val="left" w:pos="7978"/>
        </w:tabs>
        <w:kinsoku w:val="0"/>
        <w:overflowPunct w:val="0"/>
        <w:spacing w:line="252" w:lineRule="exact"/>
        <w:ind w:firstLine="0"/>
        <w:rPr>
          <w:spacing w:val="-1"/>
        </w:rPr>
      </w:pPr>
      <w:r>
        <w:rPr>
          <w:spacing w:val="-1"/>
        </w:rPr>
        <w:t>Начальник</w:t>
      </w:r>
      <w:r>
        <w:rPr>
          <w:spacing w:val="-2"/>
        </w:rPr>
        <w:t xml:space="preserve"> </w:t>
      </w:r>
      <w:r>
        <w:rPr>
          <w:spacing w:val="-1"/>
        </w:rPr>
        <w:t>финансового</w:t>
      </w:r>
      <w:r>
        <w:t xml:space="preserve"> </w:t>
      </w:r>
      <w:r>
        <w:rPr>
          <w:spacing w:val="-1"/>
        </w:rPr>
        <w:t>отдела</w:t>
      </w:r>
      <w:r>
        <w:rPr>
          <w:spacing w:val="-1"/>
        </w:rPr>
        <w:tab/>
        <w:t>Л.М.</w:t>
      </w:r>
      <w:r>
        <w:t xml:space="preserve"> </w:t>
      </w:r>
      <w:r>
        <w:rPr>
          <w:spacing w:val="-1"/>
        </w:rPr>
        <w:t>Кузнецова</w:t>
      </w:r>
    </w:p>
    <w:p w:rsidR="00A21A29" w:rsidRDefault="00A21A29" w:rsidP="00A21A29">
      <w:pPr>
        <w:pStyle w:val="a3"/>
        <w:tabs>
          <w:tab w:val="left" w:pos="5703"/>
          <w:tab w:val="left" w:pos="7613"/>
        </w:tabs>
        <w:kinsoku w:val="0"/>
        <w:overflowPunct w:val="0"/>
        <w:spacing w:line="480" w:lineRule="auto"/>
        <w:ind w:right="413" w:firstLine="0"/>
      </w:pPr>
      <w:r>
        <w:rPr>
          <w:spacing w:val="-1"/>
        </w:rPr>
        <w:t>местной администрации</w:t>
      </w:r>
      <w:r>
        <w:rPr>
          <w:spacing w:val="-1"/>
        </w:rPr>
        <w:tab/>
        <w:t>(подпись)</w:t>
      </w:r>
      <w:r>
        <w:rPr>
          <w:spacing w:val="-1"/>
        </w:rPr>
        <w:tab/>
        <w:t>(расшифровка</w:t>
      </w:r>
      <w:r>
        <w:t xml:space="preserve"> </w:t>
      </w:r>
      <w:r>
        <w:rPr>
          <w:spacing w:val="-1"/>
        </w:rPr>
        <w:t>подписи)</w:t>
      </w:r>
      <w:r>
        <w:rPr>
          <w:spacing w:val="33"/>
        </w:rPr>
        <w:t xml:space="preserve"> </w:t>
      </w:r>
      <w:r>
        <w:t xml:space="preserve">09 </w:t>
      </w:r>
      <w:r>
        <w:rPr>
          <w:spacing w:val="-1"/>
        </w:rPr>
        <w:t xml:space="preserve">февраля </w:t>
      </w:r>
      <w:r>
        <w:t>2021</w:t>
      </w:r>
      <w:r>
        <w:rPr>
          <w:spacing w:val="-3"/>
        </w:rPr>
        <w:t xml:space="preserve"> </w:t>
      </w:r>
      <w:r>
        <w:t>г.</w:t>
      </w:r>
    </w:p>
    <w:p w:rsidR="00A21A29" w:rsidRDefault="00A21A29" w:rsidP="00A21A29">
      <w:pPr>
        <w:pStyle w:val="a3"/>
        <w:tabs>
          <w:tab w:val="left" w:pos="5703"/>
          <w:tab w:val="left" w:pos="7613"/>
        </w:tabs>
        <w:kinsoku w:val="0"/>
        <w:overflowPunct w:val="0"/>
        <w:spacing w:line="480" w:lineRule="auto"/>
        <w:ind w:right="413" w:firstLine="0"/>
        <w:sectPr w:rsidR="00A21A29">
          <w:pgSz w:w="11910" w:h="16840"/>
          <w:pgMar w:top="540" w:right="320" w:bottom="280" w:left="130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5"/>
        <w:ind w:left="0" w:firstLine="0"/>
        <w:rPr>
          <w:sz w:val="11"/>
          <w:szCs w:val="11"/>
        </w:rPr>
      </w:pPr>
    </w:p>
    <w:p w:rsidR="00A21A29" w:rsidRDefault="00A21A29" w:rsidP="00A21A29">
      <w:pPr>
        <w:pStyle w:val="a3"/>
        <w:kinsoku w:val="0"/>
        <w:overflowPunct w:val="0"/>
        <w:spacing w:before="78"/>
        <w:ind w:left="0" w:firstLine="0"/>
        <w:jc w:val="center"/>
        <w:rPr>
          <w:rFonts w:ascii="Arial" w:hAnsi="Arial" w:cs="Arial"/>
          <w:sz w:val="16"/>
          <w:szCs w:val="16"/>
        </w:rPr>
      </w:pPr>
      <w:bookmarkStart w:id="33" w:name="F_0503164of20181201 (1)"/>
      <w:bookmarkEnd w:id="33"/>
      <w:r>
        <w:rPr>
          <w:rFonts w:ascii="Arial" w:hAnsi="Arial" w:cs="Arial"/>
          <w:b/>
          <w:bCs/>
          <w:sz w:val="16"/>
          <w:szCs w:val="16"/>
        </w:rPr>
        <w:t>Сведения</w:t>
      </w:r>
      <w:r>
        <w:rPr>
          <w:rFonts w:ascii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об</w:t>
      </w:r>
      <w:r>
        <w:rPr>
          <w:rFonts w:ascii="Arial" w:hAnsi="Arial" w:cs="Arial"/>
          <w:b/>
          <w:bCs/>
          <w:spacing w:val="-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исполнении</w:t>
      </w:r>
      <w:r>
        <w:rPr>
          <w:rFonts w:ascii="Arial" w:hAnsi="Arial" w:cs="Arial"/>
          <w:b/>
          <w:bCs/>
          <w:spacing w:val="-1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бюджета</w:t>
      </w: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b/>
          <w:bCs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b/>
          <w:bCs/>
          <w:sz w:val="12"/>
          <w:szCs w:val="12"/>
        </w:rPr>
        <w:sectPr w:rsidR="00A21A29">
          <w:pgSz w:w="16840" w:h="11910" w:orient="landscape"/>
          <w:pgMar w:top="1100" w:right="1020" w:bottom="280" w:left="1040" w:header="720" w:footer="720" w:gutter="0"/>
          <w:cols w:space="720" w:equalWidth="0">
            <w:col w:w="1478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spacing w:before="75"/>
        <w:ind w:left="133" w:firstLine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2"/>
          <w:w w:val="105"/>
          <w:sz w:val="12"/>
          <w:szCs w:val="12"/>
        </w:rPr>
        <w:t>Главный</w:t>
      </w:r>
      <w:r>
        <w:rPr>
          <w:rFonts w:ascii="Arial" w:hAnsi="Arial" w:cs="Arial"/>
          <w:spacing w:val="-1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распорядитель,</w:t>
      </w:r>
      <w:r>
        <w:rPr>
          <w:rFonts w:ascii="Arial" w:hAnsi="Arial" w:cs="Arial"/>
          <w:spacing w:val="1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распорядитель,</w:t>
      </w:r>
    </w:p>
    <w:p w:rsidR="00A21A29" w:rsidRDefault="00A21A29" w:rsidP="00A21A29">
      <w:pPr>
        <w:pStyle w:val="a3"/>
        <w:kinsoku w:val="0"/>
        <w:overflowPunct w:val="0"/>
        <w:spacing w:before="56" w:line="338" w:lineRule="auto"/>
        <w:ind w:left="133" w:firstLine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2"/>
          <w:w w:val="105"/>
          <w:sz w:val="12"/>
          <w:szCs w:val="12"/>
        </w:rPr>
        <w:t>получатель</w:t>
      </w:r>
      <w:r>
        <w:rPr>
          <w:rFonts w:ascii="Arial" w:hAnsi="Arial" w:cs="Arial"/>
          <w:spacing w:val="1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бюджетных</w:t>
      </w:r>
      <w:r>
        <w:rPr>
          <w:rFonts w:ascii="Arial" w:hAnsi="Arial" w:cs="Arial"/>
          <w:spacing w:val="-1"/>
          <w:w w:val="105"/>
          <w:sz w:val="12"/>
          <w:szCs w:val="12"/>
        </w:rPr>
        <w:t xml:space="preserve"> средств,</w:t>
      </w:r>
      <w:r>
        <w:rPr>
          <w:rFonts w:ascii="Arial" w:hAnsi="Arial" w:cs="Arial"/>
          <w:spacing w:val="2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главный</w:t>
      </w:r>
      <w:r>
        <w:rPr>
          <w:rFonts w:ascii="Arial" w:hAnsi="Arial" w:cs="Arial"/>
          <w:spacing w:val="-1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администратор,</w:t>
      </w:r>
      <w:r>
        <w:rPr>
          <w:rFonts w:ascii="Arial" w:hAnsi="Arial" w:cs="Arial"/>
          <w:spacing w:val="43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администратор</w:t>
      </w:r>
      <w:r>
        <w:rPr>
          <w:rFonts w:ascii="Arial" w:hAnsi="Arial" w:cs="Arial"/>
          <w:spacing w:val="-1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доходов</w:t>
      </w:r>
      <w:r>
        <w:rPr>
          <w:rFonts w:ascii="Arial" w:hAnsi="Arial" w:cs="Arial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бюджета,</w:t>
      </w:r>
    </w:p>
    <w:p w:rsidR="00A21A29" w:rsidRDefault="00A21A29" w:rsidP="00A21A29">
      <w:pPr>
        <w:pStyle w:val="a3"/>
        <w:kinsoku w:val="0"/>
        <w:overflowPunct w:val="0"/>
        <w:spacing w:before="1" w:line="338" w:lineRule="auto"/>
        <w:ind w:left="133" w:right="1023" w:firstLine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2"/>
          <w:w w:val="105"/>
          <w:sz w:val="12"/>
          <w:szCs w:val="12"/>
        </w:rPr>
        <w:t>главный</w:t>
      </w:r>
      <w:r>
        <w:rPr>
          <w:rFonts w:ascii="Arial" w:hAnsi="Arial" w:cs="Arial"/>
          <w:spacing w:val="-1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администратор,</w:t>
      </w:r>
      <w:r>
        <w:rPr>
          <w:rFonts w:ascii="Arial" w:hAnsi="Arial" w:cs="Arial"/>
          <w:spacing w:val="1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администратор</w:t>
      </w:r>
      <w:r>
        <w:rPr>
          <w:rFonts w:ascii="Arial" w:hAnsi="Arial" w:cs="Arial"/>
          <w:spacing w:val="33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источников</w:t>
      </w:r>
      <w:r>
        <w:rPr>
          <w:rFonts w:ascii="Arial" w:hAnsi="Arial" w:cs="Arial"/>
          <w:spacing w:val="16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финансирования</w:t>
      </w:r>
    </w:p>
    <w:p w:rsidR="00A21A29" w:rsidRDefault="00A21A29" w:rsidP="00A21A29">
      <w:pPr>
        <w:pStyle w:val="a3"/>
        <w:kinsoku w:val="0"/>
        <w:overflowPunct w:val="0"/>
        <w:spacing w:before="100"/>
        <w:ind w:left="133" w:firstLine="0"/>
        <w:rPr>
          <w:rFonts w:ascii="Arial" w:hAnsi="Arial" w:cs="Arial"/>
          <w:sz w:val="12"/>
          <w:szCs w:val="12"/>
        </w:rPr>
      </w:pPr>
      <w:r>
        <w:rPr>
          <w:w w:val="105"/>
          <w:sz w:val="24"/>
          <w:szCs w:val="24"/>
        </w:rPr>
        <w:br w:type="column"/>
      </w:r>
      <w:r>
        <w:rPr>
          <w:rFonts w:ascii="Arial" w:hAnsi="Arial" w:cs="Arial"/>
          <w:spacing w:val="-1"/>
          <w:w w:val="105"/>
          <w:sz w:val="12"/>
          <w:szCs w:val="12"/>
        </w:rPr>
        <w:lastRenderedPageBreak/>
        <w:t xml:space="preserve">на </w:t>
      </w:r>
      <w:r>
        <w:rPr>
          <w:rFonts w:ascii="Arial" w:hAnsi="Arial" w:cs="Arial"/>
          <w:w w:val="105"/>
          <w:sz w:val="12"/>
          <w:szCs w:val="12"/>
        </w:rPr>
        <w:t>1</w:t>
      </w:r>
      <w:r>
        <w:rPr>
          <w:rFonts w:ascii="Arial" w:hAnsi="Arial" w:cs="Arial"/>
          <w:spacing w:val="-1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января</w:t>
      </w:r>
      <w:r>
        <w:rPr>
          <w:rFonts w:ascii="Arial" w:hAnsi="Arial" w:cs="Arial"/>
          <w:spacing w:val="2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2021</w:t>
      </w:r>
      <w:r>
        <w:rPr>
          <w:rFonts w:ascii="Arial" w:hAnsi="Arial" w:cs="Arial"/>
          <w:spacing w:val="-1"/>
          <w:w w:val="105"/>
          <w:sz w:val="12"/>
          <w:szCs w:val="12"/>
        </w:rPr>
        <w:t xml:space="preserve"> г.</w:t>
      </w:r>
    </w:p>
    <w:p w:rsidR="00A21A29" w:rsidRDefault="00A21A29" w:rsidP="00A21A29">
      <w:pPr>
        <w:pStyle w:val="a3"/>
        <w:kinsoku w:val="0"/>
        <w:overflowPunct w:val="0"/>
        <w:spacing w:before="90"/>
        <w:ind w:left="133" w:firstLine="0"/>
        <w:rPr>
          <w:rFonts w:ascii="Arial" w:hAnsi="Arial" w:cs="Arial"/>
          <w:sz w:val="12"/>
          <w:szCs w:val="12"/>
        </w:rPr>
      </w:pPr>
      <w:r>
        <w:rPr>
          <w:w w:val="105"/>
          <w:sz w:val="24"/>
          <w:szCs w:val="24"/>
        </w:rPr>
        <w:br w:type="column"/>
      </w:r>
      <w:r>
        <w:rPr>
          <w:rFonts w:ascii="Arial" w:hAnsi="Arial" w:cs="Arial"/>
          <w:spacing w:val="-2"/>
          <w:w w:val="105"/>
          <w:sz w:val="12"/>
          <w:szCs w:val="12"/>
        </w:rPr>
        <w:lastRenderedPageBreak/>
        <w:t>Форма</w:t>
      </w:r>
      <w:r>
        <w:rPr>
          <w:rFonts w:ascii="Arial" w:hAnsi="Arial" w:cs="Arial"/>
          <w:spacing w:val="3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1"/>
          <w:w w:val="105"/>
          <w:sz w:val="12"/>
          <w:szCs w:val="12"/>
        </w:rPr>
        <w:t>по</w:t>
      </w:r>
      <w:r>
        <w:rPr>
          <w:rFonts w:ascii="Arial" w:hAnsi="Arial" w:cs="Arial"/>
          <w:spacing w:val="3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1"/>
          <w:w w:val="105"/>
          <w:sz w:val="12"/>
          <w:szCs w:val="12"/>
        </w:rPr>
        <w:t>ОКУД</w:t>
      </w:r>
    </w:p>
    <w:p w:rsidR="00A21A29" w:rsidRDefault="00A21A29" w:rsidP="00A21A29">
      <w:pPr>
        <w:pStyle w:val="a3"/>
        <w:kinsoku w:val="0"/>
        <w:overflowPunct w:val="0"/>
        <w:spacing w:before="56"/>
        <w:ind w:left="539" w:firstLine="252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9301480</wp:posOffset>
                </wp:positionH>
                <wp:positionV relativeFrom="paragraph">
                  <wp:posOffset>-234950</wp:posOffset>
                </wp:positionV>
                <wp:extent cx="696595" cy="1714500"/>
                <wp:effectExtent l="0" t="0" r="3175" b="1270"/>
                <wp:wrapNone/>
                <wp:docPr id="71" name="Надпись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46"/>
                            </w:tblGrid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10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32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2"/>
                                      <w:szCs w:val="12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3"/>
                              </w:trPr>
                              <w:tc>
                                <w:tcPr>
                                  <w:tcW w:w="104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ind w:left="263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w w:val="105"/>
                                      <w:sz w:val="12"/>
                                      <w:szCs w:val="12"/>
                                    </w:rPr>
                                    <w:t>0503164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104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193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w w:val="105"/>
                                      <w:sz w:val="12"/>
                                      <w:szCs w:val="12"/>
                                    </w:rPr>
                                    <w:t>01.01.2021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89"/>
                              </w:trPr>
                              <w:tc>
                                <w:tcPr>
                                  <w:tcW w:w="104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104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22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w w:val="105"/>
                                      <w:sz w:val="12"/>
                                      <w:szCs w:val="12"/>
                                    </w:rPr>
                                    <w:t>00395056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30"/>
                              </w:trPr>
                              <w:tc>
                                <w:tcPr>
                                  <w:tcW w:w="104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w w:val="105"/>
                                      <w:sz w:val="12"/>
                                      <w:szCs w:val="12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89"/>
                              </w:trPr>
                              <w:tc>
                                <w:tcPr>
                                  <w:tcW w:w="104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7"/>
                                    <w:ind w:left="22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w w:val="105"/>
                                      <w:sz w:val="12"/>
                                      <w:szCs w:val="12"/>
                                    </w:rPr>
                                    <w:t>67310000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104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6"/>
                              </w:trPr>
                              <w:tc>
                                <w:tcPr>
                                  <w:tcW w:w="1046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w w:val="105"/>
                                      <w:sz w:val="12"/>
                                      <w:szCs w:val="12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A21A29" w:rsidRDefault="00A21A29" w:rsidP="00A21A29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1" o:spid="_x0000_s1069" type="#_x0000_t202" style="position:absolute;left:0;text-align:left;margin-left:732.4pt;margin-top:-18.5pt;width:54.85pt;height:13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46"/>
                      </w:tblGrid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10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329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2"/>
                                <w:szCs w:val="12"/>
                              </w:rPr>
                              <w:t>КОДЫ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3"/>
                        </w:trPr>
                        <w:tc>
                          <w:tcPr>
                            <w:tcW w:w="104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ind w:left="263"/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w w:val="105"/>
                                <w:sz w:val="12"/>
                                <w:szCs w:val="12"/>
                              </w:rPr>
                              <w:t>0503164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104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193"/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w w:val="105"/>
                                <w:sz w:val="12"/>
                                <w:szCs w:val="12"/>
                              </w:rPr>
                              <w:t>01.01.2021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89"/>
                        </w:trPr>
                        <w:tc>
                          <w:tcPr>
                            <w:tcW w:w="104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104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229"/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w w:val="105"/>
                                <w:sz w:val="12"/>
                                <w:szCs w:val="12"/>
                              </w:rPr>
                              <w:t>00395056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30"/>
                        </w:trPr>
                        <w:tc>
                          <w:tcPr>
                            <w:tcW w:w="104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w w:val="105"/>
                                <w:sz w:val="12"/>
                                <w:szCs w:val="12"/>
                              </w:rPr>
                              <w:t>920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89"/>
                        </w:trPr>
                        <w:tc>
                          <w:tcPr>
                            <w:tcW w:w="104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87"/>
                              <w:ind w:left="229"/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w w:val="105"/>
                                <w:sz w:val="12"/>
                                <w:szCs w:val="12"/>
                              </w:rPr>
                              <w:t>67310000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104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6"/>
                        </w:trPr>
                        <w:tc>
                          <w:tcPr>
                            <w:tcW w:w="1046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  <w:w w:val="105"/>
                                <w:sz w:val="12"/>
                                <w:szCs w:val="12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A21A29" w:rsidRDefault="00A21A29" w:rsidP="00A21A29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pacing w:val="-1"/>
          <w:w w:val="105"/>
          <w:sz w:val="12"/>
          <w:szCs w:val="12"/>
        </w:rPr>
        <w:t>Дата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sz w:val="15"/>
          <w:szCs w:val="15"/>
        </w:rPr>
      </w:pPr>
    </w:p>
    <w:p w:rsidR="00A21A29" w:rsidRDefault="00A21A29" w:rsidP="00A21A29">
      <w:pPr>
        <w:pStyle w:val="a3"/>
        <w:kinsoku w:val="0"/>
        <w:overflowPunct w:val="0"/>
        <w:ind w:left="539" w:firstLine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1"/>
          <w:w w:val="105"/>
          <w:sz w:val="12"/>
          <w:szCs w:val="12"/>
        </w:rPr>
        <w:t>по ОКПО</w:t>
      </w:r>
    </w:p>
    <w:p w:rsidR="00A21A29" w:rsidRDefault="00A21A29" w:rsidP="00A21A29">
      <w:pPr>
        <w:pStyle w:val="a3"/>
        <w:kinsoku w:val="0"/>
        <w:overflowPunct w:val="0"/>
        <w:ind w:left="539" w:firstLine="0"/>
        <w:rPr>
          <w:rFonts w:ascii="Arial" w:hAnsi="Arial" w:cs="Arial"/>
          <w:sz w:val="12"/>
          <w:szCs w:val="12"/>
        </w:rPr>
        <w:sectPr w:rsidR="00A21A29">
          <w:type w:val="continuous"/>
          <w:pgSz w:w="16840" w:h="11910" w:orient="landscape"/>
          <w:pgMar w:top="620" w:right="1020" w:bottom="280" w:left="1040" w:header="720" w:footer="720" w:gutter="0"/>
          <w:cols w:num="3" w:space="720" w:equalWidth="0">
            <w:col w:w="3540" w:space="1099"/>
            <w:col w:w="1256" w:space="6630"/>
            <w:col w:w="2255"/>
          </w:cols>
          <w:noEndnote/>
        </w:sectPr>
      </w:pPr>
    </w:p>
    <w:p w:rsidR="00A21A29" w:rsidRDefault="00A21A29" w:rsidP="00A21A29">
      <w:pPr>
        <w:pStyle w:val="a3"/>
        <w:tabs>
          <w:tab w:val="left" w:pos="3546"/>
        </w:tabs>
        <w:kinsoku w:val="0"/>
        <w:overflowPunct w:val="0"/>
        <w:spacing w:line="116" w:lineRule="exact"/>
        <w:ind w:left="3546" w:hanging="3413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1"/>
          <w:w w:val="105"/>
          <w:sz w:val="12"/>
          <w:szCs w:val="12"/>
        </w:rPr>
        <w:lastRenderedPageBreak/>
        <w:t>дефицита бюджета</w:t>
      </w:r>
      <w:r>
        <w:rPr>
          <w:rFonts w:ascii="Arial" w:hAnsi="Arial" w:cs="Arial"/>
          <w:spacing w:val="-1"/>
          <w:w w:val="105"/>
          <w:sz w:val="12"/>
          <w:szCs w:val="12"/>
        </w:rPr>
        <w:tab/>
      </w:r>
      <w:r>
        <w:rPr>
          <w:rFonts w:ascii="Arial" w:hAnsi="Arial" w:cs="Arial"/>
          <w:spacing w:val="-2"/>
          <w:w w:val="105"/>
          <w:sz w:val="12"/>
          <w:szCs w:val="12"/>
          <w:u w:val="single"/>
        </w:rPr>
        <w:t>Местная</w:t>
      </w:r>
      <w:r>
        <w:rPr>
          <w:rFonts w:ascii="Arial" w:hAnsi="Arial" w:cs="Arial"/>
          <w:spacing w:val="2"/>
          <w:w w:val="105"/>
          <w:sz w:val="12"/>
          <w:szCs w:val="12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  <w:u w:val="single"/>
        </w:rPr>
        <w:t>администрация</w:t>
      </w:r>
      <w:r>
        <w:rPr>
          <w:rFonts w:ascii="Arial" w:hAnsi="Arial" w:cs="Arial"/>
          <w:spacing w:val="1"/>
          <w:w w:val="105"/>
          <w:sz w:val="12"/>
          <w:szCs w:val="12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  <w:u w:val="single"/>
        </w:rPr>
        <w:t>внутригородского</w:t>
      </w:r>
      <w:r>
        <w:rPr>
          <w:rFonts w:ascii="Arial" w:hAnsi="Arial" w:cs="Arial"/>
          <w:spacing w:val="-1"/>
          <w:w w:val="105"/>
          <w:sz w:val="12"/>
          <w:szCs w:val="12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  <w:u w:val="single"/>
        </w:rPr>
        <w:t>муниципального</w:t>
      </w:r>
      <w:r>
        <w:rPr>
          <w:rFonts w:ascii="Arial" w:hAnsi="Arial" w:cs="Arial"/>
          <w:spacing w:val="-1"/>
          <w:w w:val="105"/>
          <w:sz w:val="12"/>
          <w:szCs w:val="12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  <w:u w:val="single"/>
        </w:rPr>
        <w:t>образования</w:t>
      </w:r>
      <w:r>
        <w:rPr>
          <w:rFonts w:ascii="Arial" w:hAnsi="Arial" w:cs="Arial"/>
          <w:spacing w:val="1"/>
          <w:w w:val="105"/>
          <w:sz w:val="12"/>
          <w:szCs w:val="12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  <w:u w:val="single"/>
        </w:rPr>
        <w:t>города</w:t>
      </w:r>
      <w:r>
        <w:rPr>
          <w:rFonts w:ascii="Arial" w:hAnsi="Arial" w:cs="Arial"/>
          <w:spacing w:val="-1"/>
          <w:w w:val="105"/>
          <w:sz w:val="12"/>
          <w:szCs w:val="12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  <w:u w:val="single"/>
        </w:rPr>
        <w:t>Севастополя</w:t>
      </w:r>
      <w:r>
        <w:rPr>
          <w:rFonts w:ascii="Arial" w:hAnsi="Arial" w:cs="Arial"/>
          <w:spacing w:val="1"/>
          <w:w w:val="105"/>
          <w:sz w:val="12"/>
          <w:szCs w:val="12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  <w:u w:val="single"/>
        </w:rPr>
        <w:t>Гагаринский</w:t>
      </w:r>
    </w:p>
    <w:p w:rsidR="00A21A29" w:rsidRDefault="00A21A29" w:rsidP="00A21A29">
      <w:pPr>
        <w:pStyle w:val="a3"/>
        <w:kinsoku w:val="0"/>
        <w:overflowPunct w:val="0"/>
        <w:spacing w:before="23"/>
        <w:ind w:left="0" w:right="1465" w:firstLine="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2"/>
          <w:w w:val="105"/>
          <w:sz w:val="12"/>
          <w:szCs w:val="12"/>
          <w:u w:val="single"/>
        </w:rPr>
        <w:t>муниципальный</w:t>
      </w:r>
      <w:r>
        <w:rPr>
          <w:rFonts w:ascii="Arial" w:hAnsi="Arial" w:cs="Arial"/>
          <w:spacing w:val="-1"/>
          <w:w w:val="105"/>
          <w:sz w:val="12"/>
          <w:szCs w:val="12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  <w:u w:val="single"/>
        </w:rPr>
        <w:t>округ</w:t>
      </w:r>
    </w:p>
    <w:p w:rsidR="00A21A29" w:rsidRDefault="00A21A29" w:rsidP="00A21A29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12"/>
          <w:szCs w:val="12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ind w:left="133" w:firstLine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2"/>
          <w:w w:val="105"/>
          <w:sz w:val="12"/>
          <w:szCs w:val="12"/>
        </w:rPr>
        <w:t>Глава</w:t>
      </w:r>
      <w:r>
        <w:rPr>
          <w:rFonts w:ascii="Arial" w:hAnsi="Arial" w:cs="Arial"/>
          <w:spacing w:val="2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1"/>
          <w:w w:val="105"/>
          <w:sz w:val="12"/>
          <w:szCs w:val="12"/>
        </w:rPr>
        <w:t>по</w:t>
      </w:r>
      <w:r>
        <w:rPr>
          <w:rFonts w:ascii="Arial" w:hAnsi="Arial" w:cs="Arial"/>
          <w:spacing w:val="2"/>
          <w:w w:val="105"/>
          <w:sz w:val="12"/>
          <w:szCs w:val="12"/>
        </w:rPr>
        <w:t xml:space="preserve"> </w:t>
      </w:r>
      <w:r>
        <w:rPr>
          <w:rFonts w:ascii="Arial" w:hAnsi="Arial" w:cs="Arial"/>
          <w:w w:val="105"/>
          <w:sz w:val="12"/>
          <w:szCs w:val="12"/>
        </w:rPr>
        <w:t>БК</w:t>
      </w:r>
    </w:p>
    <w:p w:rsidR="00A21A29" w:rsidRDefault="00A21A29" w:rsidP="00A21A29">
      <w:pPr>
        <w:pStyle w:val="a3"/>
        <w:kinsoku w:val="0"/>
        <w:overflowPunct w:val="0"/>
        <w:ind w:left="133" w:firstLine="0"/>
        <w:rPr>
          <w:rFonts w:ascii="Arial" w:hAnsi="Arial" w:cs="Arial"/>
          <w:sz w:val="12"/>
          <w:szCs w:val="12"/>
        </w:rPr>
        <w:sectPr w:rsidR="00A21A29">
          <w:type w:val="continuous"/>
          <w:pgSz w:w="16840" w:h="11910" w:orient="landscape"/>
          <w:pgMar w:top="620" w:right="1020" w:bottom="280" w:left="1040" w:header="720" w:footer="720" w:gutter="0"/>
          <w:cols w:num="2" w:space="720" w:equalWidth="0">
            <w:col w:w="9826" w:space="2925"/>
            <w:col w:w="2029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56"/>
        <w:ind w:left="133" w:firstLine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2"/>
          <w:w w:val="105"/>
          <w:sz w:val="12"/>
          <w:szCs w:val="12"/>
        </w:rPr>
        <w:lastRenderedPageBreak/>
        <w:t>Наименование</w:t>
      </w:r>
      <w:r>
        <w:rPr>
          <w:rFonts w:ascii="Arial" w:hAnsi="Arial" w:cs="Arial"/>
          <w:spacing w:val="12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1"/>
          <w:w w:val="105"/>
          <w:sz w:val="12"/>
          <w:szCs w:val="12"/>
        </w:rPr>
        <w:t>бюджета</w:t>
      </w:r>
    </w:p>
    <w:p w:rsidR="00A21A29" w:rsidRDefault="00A21A29" w:rsidP="00A21A29">
      <w:pPr>
        <w:pStyle w:val="a3"/>
        <w:tabs>
          <w:tab w:val="left" w:pos="3546"/>
        </w:tabs>
        <w:kinsoku w:val="0"/>
        <w:overflowPunct w:val="0"/>
        <w:spacing w:before="56" w:line="338" w:lineRule="auto"/>
        <w:ind w:left="133" w:firstLine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2"/>
          <w:w w:val="105"/>
          <w:sz w:val="12"/>
          <w:szCs w:val="12"/>
        </w:rPr>
        <w:t>(публично-правового</w:t>
      </w:r>
      <w:r>
        <w:rPr>
          <w:rFonts w:ascii="Arial" w:hAnsi="Arial" w:cs="Arial"/>
          <w:spacing w:val="18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образования)</w:t>
      </w:r>
      <w:r>
        <w:rPr>
          <w:rFonts w:ascii="Arial" w:hAnsi="Arial" w:cs="Arial"/>
          <w:spacing w:val="-2"/>
          <w:w w:val="105"/>
          <w:sz w:val="12"/>
          <w:szCs w:val="12"/>
        </w:rPr>
        <w:tab/>
      </w:r>
      <w:r>
        <w:rPr>
          <w:rFonts w:ascii="Arial" w:hAnsi="Arial" w:cs="Arial"/>
          <w:spacing w:val="-1"/>
          <w:w w:val="105"/>
          <w:sz w:val="12"/>
          <w:szCs w:val="12"/>
        </w:rPr>
        <w:t>Бюджет</w:t>
      </w:r>
      <w:r>
        <w:rPr>
          <w:rFonts w:ascii="Arial" w:hAnsi="Arial" w:cs="Arial"/>
          <w:spacing w:val="6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Гагаринского</w:t>
      </w:r>
      <w:r>
        <w:rPr>
          <w:rFonts w:ascii="Arial" w:hAnsi="Arial" w:cs="Arial"/>
          <w:spacing w:val="7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МО</w:t>
      </w:r>
      <w:r>
        <w:rPr>
          <w:rFonts w:ascii="Arial" w:hAnsi="Arial" w:cs="Arial"/>
          <w:spacing w:val="53"/>
          <w:w w:val="106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Периодичность:</w:t>
      </w:r>
      <w:r>
        <w:rPr>
          <w:rFonts w:ascii="Arial" w:hAnsi="Arial" w:cs="Arial"/>
          <w:spacing w:val="11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квартальная,</w:t>
      </w:r>
      <w:r>
        <w:rPr>
          <w:rFonts w:ascii="Arial" w:hAnsi="Arial" w:cs="Arial"/>
          <w:spacing w:val="12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годовая</w:t>
      </w:r>
    </w:p>
    <w:p w:rsidR="00A21A29" w:rsidRDefault="00A21A29" w:rsidP="00A21A29">
      <w:pPr>
        <w:pStyle w:val="a3"/>
        <w:kinsoku w:val="0"/>
        <w:overflowPunct w:val="0"/>
        <w:spacing w:before="1"/>
        <w:ind w:left="133" w:firstLine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2"/>
          <w:w w:val="105"/>
          <w:sz w:val="12"/>
          <w:szCs w:val="12"/>
        </w:rPr>
        <w:t>Единица</w:t>
      </w:r>
      <w:r>
        <w:rPr>
          <w:rFonts w:ascii="Arial" w:hAnsi="Arial" w:cs="Arial"/>
          <w:spacing w:val="5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измерения:</w:t>
      </w:r>
      <w:r>
        <w:rPr>
          <w:rFonts w:ascii="Arial" w:hAnsi="Arial" w:cs="Arial"/>
          <w:spacing w:val="8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руб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9"/>
          <w:szCs w:val="9"/>
        </w:rPr>
      </w:pPr>
    </w:p>
    <w:p w:rsidR="00A21A29" w:rsidRDefault="00A21A29" w:rsidP="00A21A29">
      <w:pPr>
        <w:pStyle w:val="a3"/>
        <w:kinsoku w:val="0"/>
        <w:overflowPunct w:val="0"/>
        <w:ind w:left="0" w:right="1043" w:firstLine="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1"/>
          <w:w w:val="105"/>
          <w:sz w:val="12"/>
          <w:szCs w:val="12"/>
        </w:rPr>
        <w:t>по</w:t>
      </w:r>
      <w:r>
        <w:rPr>
          <w:rFonts w:ascii="Arial" w:hAnsi="Arial" w:cs="Arial"/>
          <w:spacing w:val="4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ОКТМО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9"/>
          <w:szCs w:val="9"/>
        </w:rPr>
      </w:pPr>
    </w:p>
    <w:p w:rsidR="00A21A29" w:rsidRDefault="00A21A29" w:rsidP="00A21A29">
      <w:pPr>
        <w:pStyle w:val="a3"/>
        <w:kinsoku w:val="0"/>
        <w:overflowPunct w:val="0"/>
        <w:ind w:left="0" w:right="934" w:firstLine="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1"/>
          <w:w w:val="105"/>
          <w:sz w:val="12"/>
          <w:szCs w:val="12"/>
        </w:rPr>
        <w:t>по</w:t>
      </w:r>
      <w:r>
        <w:rPr>
          <w:rFonts w:ascii="Arial" w:hAnsi="Arial" w:cs="Arial"/>
          <w:spacing w:val="3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1"/>
          <w:w w:val="105"/>
          <w:sz w:val="12"/>
          <w:szCs w:val="12"/>
        </w:rPr>
        <w:t>ОКЕИ</w:t>
      </w:r>
    </w:p>
    <w:p w:rsidR="00A21A29" w:rsidRDefault="00A21A29" w:rsidP="00A21A29">
      <w:pPr>
        <w:pStyle w:val="a3"/>
        <w:kinsoku w:val="0"/>
        <w:overflowPunct w:val="0"/>
        <w:ind w:left="0" w:right="934" w:firstLine="0"/>
        <w:jc w:val="center"/>
        <w:rPr>
          <w:rFonts w:ascii="Arial" w:hAnsi="Arial" w:cs="Arial"/>
          <w:sz w:val="12"/>
          <w:szCs w:val="12"/>
        </w:rPr>
        <w:sectPr w:rsidR="00A21A29">
          <w:type w:val="continuous"/>
          <w:pgSz w:w="16840" w:h="11910" w:orient="landscape"/>
          <w:pgMar w:top="620" w:right="1020" w:bottom="280" w:left="1040" w:header="720" w:footer="720" w:gutter="0"/>
          <w:cols w:num="2" w:space="720" w:equalWidth="0">
            <w:col w:w="5052" w:space="7788"/>
            <w:col w:w="194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870"/>
        <w:gridCol w:w="1222"/>
        <w:gridCol w:w="1221"/>
        <w:gridCol w:w="1222"/>
        <w:gridCol w:w="1222"/>
        <w:gridCol w:w="1370"/>
        <w:gridCol w:w="786"/>
        <w:gridCol w:w="4110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7"/>
              <w:ind w:left="12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бюджетной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классификации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7"/>
              <w:ind w:left="6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строки</w:t>
            </w:r>
          </w:p>
        </w:tc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9" w:line="261" w:lineRule="auto"/>
              <w:ind w:left="114" w:right="110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Утвержденные</w:t>
            </w:r>
            <w:r>
              <w:rPr>
                <w:rFonts w:ascii="Arial" w:hAnsi="Arial" w:cs="Arial"/>
                <w:spacing w:val="27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бюджетные</w:t>
            </w:r>
            <w:r>
              <w:rPr>
                <w:rFonts w:ascii="Arial" w:hAnsi="Arial" w:cs="Arial"/>
                <w:spacing w:val="23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назначения</w:t>
            </w:r>
            <w:r>
              <w:rPr>
                <w:rFonts w:ascii="Arial" w:hAnsi="Arial" w:cs="Arial"/>
                <w:spacing w:val="22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(прогнозные</w:t>
            </w:r>
            <w:r>
              <w:rPr>
                <w:rFonts w:ascii="Arial" w:hAnsi="Arial" w:cs="Arial"/>
                <w:spacing w:val="21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показатели)</w:t>
            </w:r>
          </w:p>
        </w:tc>
        <w:tc>
          <w:tcPr>
            <w:tcW w:w="1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3" w:line="261" w:lineRule="auto"/>
              <w:ind w:left="191" w:right="18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Доведенные</w:t>
            </w:r>
            <w:r>
              <w:rPr>
                <w:rFonts w:ascii="Arial" w:hAnsi="Arial" w:cs="Arial"/>
                <w:spacing w:val="29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бюджетные</w:t>
            </w:r>
            <w:r>
              <w:rPr>
                <w:rFonts w:ascii="Arial" w:hAnsi="Arial" w:cs="Arial"/>
                <w:spacing w:val="23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данные</w:t>
            </w:r>
          </w:p>
        </w:tc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61" w:lineRule="auto"/>
              <w:ind w:left="529" w:right="214" w:hanging="308"/>
            </w:pPr>
            <w:r>
              <w:rPr>
                <w:rFonts w:ascii="Arial" w:hAnsi="Arial" w:cs="Arial"/>
                <w:sz w:val="14"/>
                <w:szCs w:val="14"/>
              </w:rPr>
              <w:t>Исполнено,</w:t>
            </w:r>
            <w:r>
              <w:rPr>
                <w:rFonts w:ascii="Arial" w:hAnsi="Arial" w:cs="Arial"/>
                <w:spacing w:val="21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руб.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9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Показатели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исполнения</w:t>
            </w:r>
          </w:p>
        </w:tc>
        <w:tc>
          <w:tcPr>
            <w:tcW w:w="4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Arial" w:hAnsi="Arial" w:cs="Arial"/>
                <w:sz w:val="14"/>
                <w:szCs w:val="14"/>
              </w:rPr>
              <w:t>Причины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отклонений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планового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процента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2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963"/>
            </w:pP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963"/>
            </w:pP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963"/>
            </w:pPr>
          </w:p>
        </w:tc>
        <w:tc>
          <w:tcPr>
            <w:tcW w:w="12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963"/>
            </w:pP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963"/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3" w:line="261" w:lineRule="auto"/>
              <w:ind w:left="169" w:right="164" w:firstLine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процент</w:t>
            </w:r>
            <w:r>
              <w:rPr>
                <w:rFonts w:ascii="Arial" w:hAnsi="Arial" w:cs="Arial"/>
                <w:spacing w:val="21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исполнения¹,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3" w:line="261" w:lineRule="auto"/>
              <w:ind w:left="51" w:right="4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отклонения,</w:t>
            </w:r>
            <w:r>
              <w:rPr>
                <w:rFonts w:ascii="Arial" w:hAnsi="Arial" w:cs="Arial"/>
                <w:spacing w:val="24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руб.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ind w:left="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(гр.5-гр.3)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пояснения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5"/>
              <w:ind w:left="4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5"/>
              <w:ind w:left="4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2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5"/>
              <w:ind w:left="5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3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5"/>
              <w:ind w:left="5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4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5"/>
              <w:ind w:left="5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5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5"/>
              <w:ind w:left="5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6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5"/>
              <w:ind w:left="6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7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5"/>
              <w:ind w:left="4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8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5"/>
              <w:ind w:left="4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7"/>
              <w:ind w:left="22"/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Доходы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бюджета,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righ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12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79"/>
            </w:pPr>
            <w:r>
              <w:rPr>
                <w:rFonts w:ascii="Arial" w:hAnsi="Arial" w:cs="Arial"/>
                <w:sz w:val="14"/>
                <w:szCs w:val="14"/>
              </w:rPr>
              <w:t>51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874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800.00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2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279"/>
            </w:pPr>
            <w:r>
              <w:rPr>
                <w:rFonts w:ascii="Arial" w:hAnsi="Arial" w:cs="Arial"/>
                <w:sz w:val="14"/>
                <w:szCs w:val="14"/>
              </w:rPr>
              <w:t>47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369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916.95</w:t>
            </w:r>
          </w:p>
        </w:tc>
        <w:tc>
          <w:tcPr>
            <w:tcW w:w="12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91.32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459"/>
            </w:pPr>
            <w:r>
              <w:rPr>
                <w:rFonts w:ascii="Arial" w:hAnsi="Arial" w:cs="Arial"/>
                <w:sz w:val="14"/>
                <w:szCs w:val="14"/>
              </w:rPr>
              <w:t>-4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504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883.05</w:t>
            </w:r>
          </w:p>
        </w:tc>
        <w:tc>
          <w:tcPr>
            <w:tcW w:w="7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/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4"/>
              <w:ind w:right="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8"/>
              <w:ind w:left="2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не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исполнено: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/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"/>
            </w:pPr>
            <w:r>
              <w:rPr>
                <w:rFonts w:ascii="Arial" w:hAnsi="Arial" w:cs="Arial"/>
                <w:sz w:val="14"/>
                <w:szCs w:val="14"/>
              </w:rPr>
              <w:t>182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10102010010000110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59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348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500.00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451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320.71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5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102.36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25"/>
            </w:pPr>
            <w:r>
              <w:rPr>
                <w:rFonts w:ascii="Arial" w:hAnsi="Arial" w:cs="Arial"/>
                <w:sz w:val="14"/>
                <w:szCs w:val="14"/>
              </w:rPr>
              <w:t>102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820.71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/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 w:line="261" w:lineRule="auto"/>
              <w:ind w:left="13" w:right="204"/>
            </w:pPr>
            <w:r>
              <w:rPr>
                <w:rFonts w:ascii="Arial" w:hAnsi="Arial" w:cs="Arial"/>
                <w:sz w:val="14"/>
                <w:szCs w:val="14"/>
              </w:rPr>
              <w:t>иные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причины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(подробно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раскрываются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текстовой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части</w:t>
            </w:r>
            <w:r>
              <w:rPr>
                <w:rFonts w:ascii="Arial" w:hAnsi="Arial" w:cs="Arial"/>
                <w:spacing w:val="37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раздела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Пояснительной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записки)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"/>
            </w:pPr>
            <w:r>
              <w:rPr>
                <w:rFonts w:ascii="Arial" w:hAnsi="Arial" w:cs="Arial"/>
                <w:sz w:val="14"/>
                <w:szCs w:val="14"/>
              </w:rPr>
              <w:t>182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10102020010000110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76"/>
            </w:pPr>
            <w:r>
              <w:rPr>
                <w:rFonts w:ascii="Arial" w:hAnsi="Arial" w:cs="Arial"/>
                <w:sz w:val="14"/>
                <w:szCs w:val="14"/>
              </w:rPr>
              <w:t>102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600.00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Arial" w:hAnsi="Arial" w:cs="Arial"/>
                <w:sz w:val="14"/>
                <w:szCs w:val="14"/>
              </w:rPr>
              <w:t>94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567.90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92.17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35"/>
            </w:pPr>
            <w:r>
              <w:rPr>
                <w:rFonts w:ascii="Arial" w:hAnsi="Arial" w:cs="Arial"/>
                <w:sz w:val="14"/>
                <w:szCs w:val="14"/>
              </w:rPr>
              <w:t>-8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032.10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/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 w:line="261" w:lineRule="auto"/>
              <w:ind w:left="13" w:right="204"/>
            </w:pPr>
            <w:r>
              <w:rPr>
                <w:rFonts w:ascii="Arial" w:hAnsi="Arial" w:cs="Arial"/>
                <w:sz w:val="14"/>
                <w:szCs w:val="14"/>
              </w:rPr>
              <w:t>иные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причины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(подробно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раскрываются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текстовой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части</w:t>
            </w:r>
            <w:r>
              <w:rPr>
                <w:rFonts w:ascii="Arial" w:hAnsi="Arial" w:cs="Arial"/>
                <w:spacing w:val="37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раздела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Пояснительной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записки)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"/>
            </w:pPr>
            <w:r>
              <w:rPr>
                <w:rFonts w:ascii="Arial" w:hAnsi="Arial" w:cs="Arial"/>
                <w:sz w:val="14"/>
                <w:szCs w:val="14"/>
              </w:rPr>
              <w:t>182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10102030010000110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Arial" w:hAnsi="Arial" w:cs="Arial"/>
                <w:sz w:val="14"/>
                <w:szCs w:val="14"/>
              </w:rPr>
              <w:t>80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600.00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Arial" w:hAnsi="Arial" w:cs="Arial"/>
                <w:sz w:val="14"/>
                <w:szCs w:val="14"/>
              </w:rPr>
              <w:t>84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253.33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5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104.53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83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653.33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/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 w:line="261" w:lineRule="auto"/>
              <w:ind w:left="13" w:right="204"/>
            </w:pPr>
            <w:r>
              <w:rPr>
                <w:rFonts w:ascii="Arial" w:hAnsi="Arial" w:cs="Arial"/>
                <w:sz w:val="14"/>
                <w:szCs w:val="14"/>
              </w:rPr>
              <w:t>иные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причины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(подробно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раскрываются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текстовой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части</w:t>
            </w:r>
            <w:r>
              <w:rPr>
                <w:rFonts w:ascii="Arial" w:hAnsi="Arial" w:cs="Arial"/>
                <w:spacing w:val="37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раздела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Пояснительной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записки)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"/>
            </w:pPr>
            <w:r>
              <w:rPr>
                <w:rFonts w:ascii="Arial" w:hAnsi="Arial" w:cs="Arial"/>
                <w:sz w:val="14"/>
                <w:szCs w:val="14"/>
              </w:rPr>
              <w:t>182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10102040010000110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Arial" w:hAnsi="Arial" w:cs="Arial"/>
                <w:sz w:val="14"/>
                <w:szCs w:val="14"/>
              </w:rPr>
              <w:t>36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300.00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Arial" w:hAnsi="Arial" w:cs="Arial"/>
                <w:sz w:val="14"/>
                <w:szCs w:val="14"/>
              </w:rPr>
              <w:t>36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681.42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5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101.05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0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381.42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/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 w:line="261" w:lineRule="auto"/>
              <w:ind w:left="13" w:right="204"/>
            </w:pPr>
            <w:r>
              <w:rPr>
                <w:rFonts w:ascii="Arial" w:hAnsi="Arial" w:cs="Arial"/>
                <w:sz w:val="14"/>
                <w:szCs w:val="14"/>
              </w:rPr>
              <w:t>иные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причины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(подробно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раскрываются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текстовой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части</w:t>
            </w:r>
            <w:r>
              <w:rPr>
                <w:rFonts w:ascii="Arial" w:hAnsi="Arial" w:cs="Arial"/>
                <w:spacing w:val="37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раздела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Пояснительной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записки)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"/>
            </w:pPr>
            <w:r>
              <w:rPr>
                <w:rFonts w:ascii="Arial" w:hAnsi="Arial" w:cs="Arial"/>
                <w:sz w:val="14"/>
                <w:szCs w:val="14"/>
              </w:rPr>
              <w:t>182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10504030020000110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59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704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000.00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385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764.89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75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118.41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25"/>
            </w:pPr>
            <w:r>
              <w:rPr>
                <w:rFonts w:ascii="Arial" w:hAnsi="Arial" w:cs="Arial"/>
                <w:sz w:val="14"/>
                <w:szCs w:val="14"/>
              </w:rPr>
              <w:t>681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764.89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/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 w:line="261" w:lineRule="auto"/>
              <w:ind w:left="13" w:right="204"/>
            </w:pPr>
            <w:r>
              <w:rPr>
                <w:rFonts w:ascii="Arial" w:hAnsi="Arial" w:cs="Arial"/>
                <w:sz w:val="14"/>
                <w:szCs w:val="14"/>
              </w:rPr>
              <w:t>иные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причины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(подробно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раскрываются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текстовой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части</w:t>
            </w:r>
            <w:r>
              <w:rPr>
                <w:rFonts w:ascii="Arial" w:hAnsi="Arial" w:cs="Arial"/>
                <w:spacing w:val="37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раздела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Пояснительной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записки)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"/>
            </w:pPr>
            <w:r>
              <w:rPr>
                <w:rFonts w:ascii="Arial" w:hAnsi="Arial" w:cs="Arial"/>
                <w:sz w:val="14"/>
                <w:szCs w:val="14"/>
              </w:rPr>
              <w:t>182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11610123010000140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7"/>
            </w:pPr>
            <w:r>
              <w:rPr>
                <w:rFonts w:ascii="Arial" w:hAnsi="Arial" w:cs="Arial"/>
                <w:sz w:val="14"/>
                <w:szCs w:val="14"/>
              </w:rPr>
              <w:t>-10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56"/>
            </w:pPr>
            <w:r>
              <w:rPr>
                <w:rFonts w:ascii="Arial" w:hAnsi="Arial" w:cs="Arial"/>
                <w:sz w:val="14"/>
                <w:szCs w:val="14"/>
              </w:rPr>
              <w:t>-10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000.00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/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 w:line="261" w:lineRule="auto"/>
              <w:ind w:left="13" w:right="204"/>
            </w:pPr>
            <w:r>
              <w:rPr>
                <w:rFonts w:ascii="Arial" w:hAnsi="Arial" w:cs="Arial"/>
                <w:sz w:val="14"/>
                <w:szCs w:val="14"/>
              </w:rPr>
              <w:t>иные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причины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(подробно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раскрываются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текстовой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части</w:t>
            </w:r>
            <w:r>
              <w:rPr>
                <w:rFonts w:ascii="Arial" w:hAnsi="Arial" w:cs="Arial"/>
                <w:spacing w:val="37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раздела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Пояснительной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записки)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"/>
            </w:pPr>
            <w:r>
              <w:rPr>
                <w:rFonts w:ascii="Arial" w:hAnsi="Arial" w:cs="Arial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11607010030000140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76"/>
            </w:pPr>
            <w:r>
              <w:rPr>
                <w:rFonts w:ascii="Arial" w:hAnsi="Arial" w:cs="Arial"/>
                <w:sz w:val="14"/>
                <w:szCs w:val="14"/>
              </w:rPr>
              <w:t>167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600.00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76"/>
            </w:pPr>
            <w:r>
              <w:rPr>
                <w:rFonts w:ascii="Arial" w:hAnsi="Arial" w:cs="Arial"/>
                <w:sz w:val="14"/>
                <w:szCs w:val="14"/>
              </w:rPr>
              <w:t>167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550.67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99.97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-49.33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/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 w:line="261" w:lineRule="auto"/>
              <w:ind w:left="13" w:right="204"/>
            </w:pPr>
            <w:r>
              <w:rPr>
                <w:rFonts w:ascii="Arial" w:hAnsi="Arial" w:cs="Arial"/>
                <w:sz w:val="14"/>
                <w:szCs w:val="14"/>
              </w:rPr>
              <w:t>иные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причины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(подробно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раскрываются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текстовой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части</w:t>
            </w:r>
            <w:r>
              <w:rPr>
                <w:rFonts w:ascii="Arial" w:hAnsi="Arial" w:cs="Arial"/>
                <w:spacing w:val="37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раздела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Пояснительной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записки)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"/>
            </w:pPr>
            <w:r>
              <w:rPr>
                <w:rFonts w:ascii="Arial" w:hAnsi="Arial" w:cs="Arial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11610123010000140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300.00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55"/>
            </w:pPr>
            <w:r>
              <w:rPr>
                <w:rFonts w:ascii="Arial" w:hAnsi="Arial" w:cs="Arial"/>
                <w:sz w:val="14"/>
                <w:szCs w:val="14"/>
              </w:rPr>
              <w:t>42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225.69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99.82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-74.31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/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 w:line="261" w:lineRule="auto"/>
              <w:ind w:left="13" w:right="204"/>
            </w:pPr>
            <w:r>
              <w:rPr>
                <w:rFonts w:ascii="Arial" w:hAnsi="Arial" w:cs="Arial"/>
                <w:sz w:val="14"/>
                <w:szCs w:val="14"/>
              </w:rPr>
              <w:t>иные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причины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(подробно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раскрываются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текстовой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части</w:t>
            </w:r>
            <w:r>
              <w:rPr>
                <w:rFonts w:ascii="Arial" w:hAnsi="Arial" w:cs="Arial"/>
                <w:spacing w:val="37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раздела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Пояснительной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записки)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8"/>
              <w:ind w:left="22"/>
            </w:pPr>
            <w:r>
              <w:rPr>
                <w:rFonts w:ascii="Arial" w:hAnsi="Arial" w:cs="Arial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20215001030000150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8"/>
              <w:ind w:righ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8"/>
              <w:ind w:left="359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784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800.00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8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8"/>
              <w:ind w:left="358"/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784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800.00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8"/>
              <w:ind w:left="75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100.00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8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/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7"/>
              <w:ind w:left="22"/>
            </w:pPr>
            <w:r>
              <w:rPr>
                <w:rFonts w:ascii="Arial" w:hAnsi="Arial" w:cs="Arial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20230024030000150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7"/>
              <w:ind w:righ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010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7"/>
              <w:ind w:left="279"/>
            </w:pPr>
            <w:r>
              <w:rPr>
                <w:rFonts w:ascii="Arial" w:hAnsi="Arial" w:cs="Arial"/>
                <w:sz w:val="14"/>
                <w:szCs w:val="14"/>
              </w:rPr>
              <w:t>36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608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100.00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7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7"/>
              <w:ind w:left="279"/>
            </w:pPr>
            <w:r>
              <w:rPr>
                <w:rFonts w:ascii="Arial" w:hAnsi="Arial" w:cs="Arial"/>
                <w:sz w:val="14"/>
                <w:szCs w:val="14"/>
              </w:rPr>
              <w:t>31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332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752.34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7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85.59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7"/>
              <w:ind w:left="459"/>
            </w:pPr>
            <w:r>
              <w:rPr>
                <w:rFonts w:ascii="Arial" w:hAnsi="Arial" w:cs="Arial"/>
                <w:sz w:val="14"/>
                <w:szCs w:val="14"/>
              </w:rPr>
              <w:t>-5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275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347.66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/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61" w:lineRule="auto"/>
              <w:ind w:left="13" w:right="96"/>
            </w:pPr>
            <w:r>
              <w:rPr>
                <w:rFonts w:ascii="Arial" w:hAnsi="Arial" w:cs="Arial"/>
                <w:sz w:val="14"/>
                <w:szCs w:val="14"/>
              </w:rPr>
              <w:t>перечисление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межбюджетных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трансфертов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пределах</w:t>
            </w:r>
            <w:r>
              <w:rPr>
                <w:rFonts w:ascii="Arial" w:hAnsi="Arial" w:cs="Arial"/>
                <w:spacing w:val="27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сумм,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необходимых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для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оплаты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денежных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обязательств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67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расходам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получателей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средств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соответствующего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бюджета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8"/>
              <w:ind w:left="22"/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Расходы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бюджета,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8"/>
              <w:ind w:righ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8"/>
              <w:ind w:left="279"/>
            </w:pPr>
            <w:r>
              <w:rPr>
                <w:rFonts w:ascii="Arial" w:hAnsi="Arial" w:cs="Arial"/>
                <w:sz w:val="14"/>
                <w:szCs w:val="14"/>
              </w:rPr>
              <w:t>56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432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200.00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8"/>
              <w:ind w:left="279"/>
            </w:pPr>
            <w:r>
              <w:rPr>
                <w:rFonts w:ascii="Arial" w:hAnsi="Arial" w:cs="Arial"/>
                <w:sz w:val="14"/>
                <w:szCs w:val="14"/>
              </w:rPr>
              <w:t>56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432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200.00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8"/>
              <w:ind w:left="279"/>
            </w:pPr>
            <w:r>
              <w:rPr>
                <w:rFonts w:ascii="Arial" w:hAnsi="Arial" w:cs="Arial"/>
                <w:sz w:val="14"/>
                <w:szCs w:val="14"/>
              </w:rPr>
              <w:t>51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099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416.76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8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90.55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8"/>
              <w:ind w:left="459"/>
            </w:pPr>
            <w:r>
              <w:rPr>
                <w:rFonts w:ascii="Arial" w:hAnsi="Arial" w:cs="Arial"/>
                <w:sz w:val="14"/>
                <w:szCs w:val="14"/>
              </w:rPr>
              <w:t>-5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332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783.24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/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5"/>
              <w:ind w:right="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8"/>
              <w:ind w:left="2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не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исполнено: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/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</w:tr>
    </w:tbl>
    <w:p w:rsidR="00A21A29" w:rsidRDefault="00A21A29" w:rsidP="00A21A29">
      <w:pPr>
        <w:sectPr w:rsidR="00A21A29">
          <w:type w:val="continuous"/>
          <w:pgSz w:w="16840" w:h="11910" w:orient="landscape"/>
          <w:pgMar w:top="620" w:right="1020" w:bottom="280" w:left="1040" w:header="720" w:footer="720" w:gutter="0"/>
          <w:cols w:space="720" w:equalWidth="0">
            <w:col w:w="1478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3"/>
        <w:gridCol w:w="870"/>
        <w:gridCol w:w="1222"/>
        <w:gridCol w:w="1221"/>
        <w:gridCol w:w="1222"/>
        <w:gridCol w:w="1222"/>
        <w:gridCol w:w="1370"/>
        <w:gridCol w:w="786"/>
        <w:gridCol w:w="4110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7"/>
              <w:ind w:left="12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бюджетной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классификации</w:t>
            </w:r>
          </w:p>
        </w:tc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7"/>
              <w:ind w:left="69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Код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строки</w:t>
            </w:r>
          </w:p>
        </w:tc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9" w:line="261" w:lineRule="auto"/>
              <w:ind w:left="114" w:right="110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Утвержденные</w:t>
            </w:r>
            <w:r>
              <w:rPr>
                <w:rFonts w:ascii="Arial" w:hAnsi="Arial" w:cs="Arial"/>
                <w:spacing w:val="27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бюджетные</w:t>
            </w:r>
            <w:r>
              <w:rPr>
                <w:rFonts w:ascii="Arial" w:hAnsi="Arial" w:cs="Arial"/>
                <w:spacing w:val="23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назначения</w:t>
            </w:r>
            <w:r>
              <w:rPr>
                <w:rFonts w:ascii="Arial" w:hAnsi="Arial" w:cs="Arial"/>
                <w:spacing w:val="22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(прогнозные</w:t>
            </w:r>
            <w:r>
              <w:rPr>
                <w:rFonts w:ascii="Arial" w:hAnsi="Arial" w:cs="Arial"/>
                <w:spacing w:val="21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показатели)</w:t>
            </w:r>
          </w:p>
        </w:tc>
        <w:tc>
          <w:tcPr>
            <w:tcW w:w="1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3" w:line="261" w:lineRule="auto"/>
              <w:ind w:left="191" w:right="184"/>
              <w:jc w:val="center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Доведенные</w:t>
            </w:r>
            <w:r>
              <w:rPr>
                <w:rFonts w:ascii="Arial" w:hAnsi="Arial" w:cs="Arial"/>
                <w:spacing w:val="29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бюджетные</w:t>
            </w:r>
            <w:r>
              <w:rPr>
                <w:rFonts w:ascii="Arial" w:hAnsi="Arial" w:cs="Arial"/>
                <w:spacing w:val="23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данные</w:t>
            </w:r>
          </w:p>
        </w:tc>
        <w:tc>
          <w:tcPr>
            <w:tcW w:w="12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61" w:lineRule="auto"/>
              <w:ind w:left="529" w:right="214" w:hanging="308"/>
            </w:pPr>
            <w:r>
              <w:rPr>
                <w:rFonts w:ascii="Arial" w:hAnsi="Arial" w:cs="Arial"/>
                <w:sz w:val="14"/>
                <w:szCs w:val="14"/>
              </w:rPr>
              <w:t>Исполнено,</w:t>
            </w:r>
            <w:r>
              <w:rPr>
                <w:rFonts w:ascii="Arial" w:hAnsi="Arial" w:cs="Arial"/>
                <w:spacing w:val="21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руб.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93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Показатели</w:t>
            </w:r>
            <w:r>
              <w:rPr>
                <w:rFonts w:ascii="Arial" w:hAnsi="Arial" w:cs="Arial"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исполнения</w:t>
            </w:r>
          </w:p>
        </w:tc>
        <w:tc>
          <w:tcPr>
            <w:tcW w:w="4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63"/>
            </w:pPr>
            <w:r>
              <w:rPr>
                <w:rFonts w:ascii="Arial" w:hAnsi="Arial" w:cs="Arial"/>
                <w:sz w:val="14"/>
                <w:szCs w:val="14"/>
              </w:rPr>
              <w:t>Причины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отклонений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планового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процента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2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963"/>
            </w:pPr>
          </w:p>
        </w:tc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963"/>
            </w:pP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963"/>
            </w:pPr>
          </w:p>
        </w:tc>
        <w:tc>
          <w:tcPr>
            <w:tcW w:w="12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963"/>
            </w:pPr>
          </w:p>
        </w:tc>
        <w:tc>
          <w:tcPr>
            <w:tcW w:w="12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963"/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3" w:line="261" w:lineRule="auto"/>
              <w:ind w:left="169" w:right="164" w:firstLine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процент</w:t>
            </w:r>
            <w:r>
              <w:rPr>
                <w:rFonts w:ascii="Arial" w:hAnsi="Arial" w:cs="Arial"/>
                <w:spacing w:val="21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исполнения¹,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ind w:left="118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3" w:line="261" w:lineRule="auto"/>
              <w:ind w:left="51" w:right="4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сумма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отклонения,</w:t>
            </w:r>
            <w:r>
              <w:rPr>
                <w:rFonts w:ascii="Arial" w:hAnsi="Arial" w:cs="Arial"/>
                <w:spacing w:val="24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руб.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ind w:left="6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(гр.5-гр.3)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пояснения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5"/>
              <w:ind w:left="4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5"/>
              <w:ind w:left="4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2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5"/>
              <w:ind w:left="5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3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5"/>
              <w:ind w:left="5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4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5"/>
              <w:ind w:left="5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5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5"/>
              <w:ind w:left="5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6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5"/>
              <w:ind w:left="6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7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5"/>
              <w:ind w:left="4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8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5"/>
              <w:ind w:left="4"/>
              <w:jc w:val="center"/>
            </w:pPr>
            <w:r>
              <w:rPr>
                <w:rFonts w:ascii="Arial" w:hAnsi="Arial" w:cs="Arial"/>
                <w:w w:val="105"/>
                <w:sz w:val="12"/>
                <w:szCs w:val="12"/>
              </w:rPr>
              <w:t>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"/>
            </w:pPr>
            <w:r>
              <w:rPr>
                <w:rFonts w:ascii="Arial" w:hAnsi="Arial" w:cs="Arial"/>
                <w:sz w:val="14"/>
                <w:szCs w:val="14"/>
              </w:rPr>
              <w:t>920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0503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0900800000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2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79"/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400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100.00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79"/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400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100.00</w:t>
            </w:r>
          </w:p>
        </w:tc>
        <w:tc>
          <w:tcPr>
            <w:tcW w:w="12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295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323.09</w:t>
            </w:r>
          </w:p>
        </w:tc>
        <w:tc>
          <w:tcPr>
            <w:tcW w:w="12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61.90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59"/>
            </w:pPr>
            <w:r>
              <w:rPr>
                <w:rFonts w:ascii="Arial" w:hAnsi="Arial" w:cs="Arial"/>
                <w:sz w:val="14"/>
                <w:szCs w:val="14"/>
              </w:rPr>
              <w:t>-5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104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776.91</w:t>
            </w:r>
          </w:p>
        </w:tc>
        <w:tc>
          <w:tcPr>
            <w:tcW w:w="7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8"/>
                <w:szCs w:val="1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3" w:line="261" w:lineRule="auto"/>
              <w:ind w:left="13" w:right="110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нарушение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подрядными</w:t>
            </w:r>
            <w:r>
              <w:rPr>
                <w:rFonts w:ascii="Arial" w:hAnsi="Arial" w:cs="Arial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организациями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сроков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исполнения</w:t>
            </w:r>
            <w:r>
              <w:rPr>
                <w:rFonts w:ascii="Arial" w:hAnsi="Arial" w:cs="Arial"/>
                <w:spacing w:val="40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иных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условий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контрактов,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не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повлекшее</w:t>
            </w:r>
            <w:r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судебные</w:t>
            </w:r>
            <w:r>
              <w:rPr>
                <w:rFonts w:ascii="Arial" w:hAnsi="Arial" w:cs="Arial"/>
                <w:spacing w:val="53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процедуры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 w:line="261" w:lineRule="auto"/>
              <w:ind w:left="22" w:right="37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Результат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исполнения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бюджета</w:t>
            </w:r>
            <w:r>
              <w:rPr>
                <w:rFonts w:ascii="Arial" w:hAnsi="Arial" w:cs="Arial"/>
                <w:spacing w:val="28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(дефицит/профицит)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450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10"/>
            </w:pPr>
            <w:r>
              <w:rPr>
                <w:rFonts w:ascii="Arial" w:hAnsi="Arial" w:cs="Arial"/>
                <w:sz w:val="14"/>
                <w:szCs w:val="14"/>
              </w:rPr>
              <w:t>-3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729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499.81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 w:line="261" w:lineRule="auto"/>
              <w:ind w:left="22" w:right="474"/>
            </w:pPr>
            <w:r>
              <w:rPr>
                <w:rFonts w:ascii="Arial" w:hAnsi="Arial" w:cs="Arial"/>
                <w:sz w:val="14"/>
                <w:szCs w:val="14"/>
              </w:rPr>
              <w:t>3.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Источники</w:t>
            </w:r>
            <w:r>
              <w:rPr>
                <w:rFonts w:ascii="Arial" w:hAnsi="Arial" w:cs="Arial"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финансирования</w:t>
            </w:r>
            <w:r>
              <w:rPr>
                <w:rFonts w:ascii="Arial" w:hAnsi="Arial" w:cs="Arial"/>
                <w:spacing w:val="24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дефицита</w:t>
            </w:r>
            <w:r>
              <w:rPr>
                <w:rFonts w:ascii="Arial" w:hAnsi="Arial" w:cs="Arial"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бюджета,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59"/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557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400.00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58"/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729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499.81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81.83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77"/>
            </w:pPr>
            <w:r>
              <w:rPr>
                <w:rFonts w:ascii="Arial" w:hAnsi="Arial" w:cs="Arial"/>
                <w:sz w:val="14"/>
                <w:szCs w:val="14"/>
              </w:rPr>
              <w:t>-827</w:t>
            </w:r>
            <w:r>
              <w:rPr>
                <w:rFonts w:ascii="Arial" w:hAnsi="Arial" w:cs="Arial"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900.19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/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8"/>
              <w:ind w:left="2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не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исполнено: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/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61" w:lineRule="auto"/>
              <w:ind w:left="22" w:right="36"/>
            </w:pPr>
            <w:r>
              <w:rPr>
                <w:rFonts w:ascii="Arial" w:hAnsi="Arial" w:cs="Arial"/>
                <w:sz w:val="14"/>
                <w:szCs w:val="14"/>
              </w:rPr>
              <w:t>Источники</w:t>
            </w:r>
            <w:r>
              <w:rPr>
                <w:rFonts w:ascii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внутреннего</w:t>
            </w:r>
            <w:r>
              <w:rPr>
                <w:rFonts w:ascii="Arial" w:hAnsi="Arial" w:cs="Arial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финансирования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дефицита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520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/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8"/>
              <w:ind w:left="2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не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исполнено: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/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/>
        </w:tc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8"/>
              <w:ind w:righ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520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8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8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8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8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/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61" w:lineRule="auto"/>
              <w:ind w:left="22" w:right="36"/>
            </w:pPr>
            <w:r>
              <w:rPr>
                <w:rFonts w:ascii="Arial" w:hAnsi="Arial" w:cs="Arial"/>
                <w:sz w:val="14"/>
                <w:szCs w:val="14"/>
              </w:rPr>
              <w:t>Источники</w:t>
            </w:r>
            <w:r>
              <w:rPr>
                <w:rFonts w:ascii="Arial" w:hAnsi="Arial" w:cs="Arial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внешнего</w:t>
            </w:r>
            <w:r>
              <w:rPr>
                <w:rFonts w:ascii="Arial" w:hAnsi="Arial" w:cs="Arial"/>
                <w:spacing w:val="21"/>
                <w:w w:val="10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финансирования</w:t>
            </w:r>
            <w:r>
              <w:rPr>
                <w:rFonts w:ascii="Arial" w:hAnsi="Arial" w:cs="Arial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дефицита</w:t>
            </w:r>
            <w:r>
              <w:rPr>
                <w:rFonts w:ascii="Arial" w:hAnsi="Arial" w:cs="Arial"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бюджета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620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/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X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8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8"/>
              <w:ind w:left="22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них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не</w:t>
            </w:r>
            <w:r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исполнено: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/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/>
        </w:tc>
        <w:tc>
          <w:tcPr>
            <w:tcW w:w="8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8"/>
              <w:ind w:right="2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620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8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8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8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8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0.00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21A29" w:rsidRDefault="00A21A29" w:rsidP="00B00B9A"/>
        </w:tc>
        <w:tc>
          <w:tcPr>
            <w:tcW w:w="41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</w:tr>
    </w:tbl>
    <w:p w:rsidR="00A21A29" w:rsidRDefault="00A21A29" w:rsidP="00A21A29">
      <w:pPr>
        <w:pStyle w:val="a3"/>
        <w:kinsoku w:val="0"/>
        <w:overflowPunct w:val="0"/>
        <w:spacing w:before="7"/>
        <w:ind w:left="0" w:firstLine="0"/>
        <w:rPr>
          <w:rFonts w:ascii="Arial" w:hAnsi="Arial" w:cs="Arial"/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spacing w:before="86" w:line="273" w:lineRule="auto"/>
        <w:ind w:left="131" w:right="1632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¹</w:t>
      </w:r>
      <w:r>
        <w:rPr>
          <w:rFonts w:ascii="Arial" w:hAnsi="Arial" w:cs="Arial"/>
          <w:spacing w:val="-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-</w:t>
      </w:r>
      <w:r>
        <w:rPr>
          <w:rFonts w:ascii="Arial" w:hAnsi="Arial" w:cs="Arial"/>
          <w:spacing w:val="-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Показатель рассчитывается при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ненулевом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значении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графы 3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и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указывается</w:t>
      </w:r>
      <w:r>
        <w:rPr>
          <w:rFonts w:ascii="Arial" w:hAnsi="Arial" w:cs="Arial"/>
          <w:sz w:val="11"/>
          <w:szCs w:val="11"/>
        </w:rPr>
        <w:t xml:space="preserve"> в</w:t>
      </w:r>
      <w:r>
        <w:rPr>
          <w:rFonts w:ascii="Arial" w:hAnsi="Arial" w:cs="Arial"/>
          <w:spacing w:val="-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процентах (гр.5/гр.3*100).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При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наличии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по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соответствующей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строке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раздела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в</w:t>
      </w:r>
      <w:r>
        <w:rPr>
          <w:rFonts w:ascii="Arial" w:hAnsi="Arial" w:cs="Arial"/>
          <w:spacing w:val="-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одной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из граф 3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или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5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отрицательного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значения,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показатель графы 6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не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рассчитывается.</w:t>
      </w:r>
      <w:r>
        <w:rPr>
          <w:rFonts w:ascii="Arial" w:hAnsi="Arial" w:cs="Arial"/>
          <w:spacing w:val="140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Пояснения</w:t>
      </w:r>
      <w:r>
        <w:rPr>
          <w:rFonts w:ascii="Arial" w:hAnsi="Arial" w:cs="Arial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отклонений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(графа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7)</w:t>
      </w:r>
      <w:r>
        <w:rPr>
          <w:rFonts w:ascii="Arial" w:hAnsi="Arial" w:cs="Arial"/>
          <w:spacing w:val="-1"/>
          <w:sz w:val="11"/>
          <w:szCs w:val="11"/>
        </w:rPr>
        <w:t xml:space="preserve"> указываются</w:t>
      </w:r>
      <w:r>
        <w:rPr>
          <w:rFonts w:ascii="Arial" w:hAnsi="Arial" w:cs="Arial"/>
          <w:sz w:val="11"/>
          <w:szCs w:val="11"/>
        </w:rPr>
        <w:t xml:space="preserve"> обособлено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в</w:t>
      </w:r>
      <w:r>
        <w:rPr>
          <w:rFonts w:ascii="Arial" w:hAnsi="Arial" w:cs="Arial"/>
          <w:spacing w:val="-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части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 xml:space="preserve">возвратов </w:t>
      </w:r>
      <w:r>
        <w:rPr>
          <w:rFonts w:ascii="Arial" w:hAnsi="Arial" w:cs="Arial"/>
          <w:sz w:val="11"/>
          <w:szCs w:val="11"/>
        </w:rPr>
        <w:t>доходов</w:t>
      </w:r>
      <w:r>
        <w:rPr>
          <w:rFonts w:ascii="Arial" w:hAnsi="Arial" w:cs="Arial"/>
          <w:spacing w:val="-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из бюджета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pacing w:val="-1"/>
          <w:sz w:val="11"/>
          <w:szCs w:val="11"/>
        </w:rPr>
        <w:t>(поступление</w:t>
      </w:r>
      <w:r>
        <w:rPr>
          <w:rFonts w:ascii="Arial" w:hAnsi="Arial" w:cs="Arial"/>
          <w:spacing w:val="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доходов</w:t>
      </w:r>
      <w:r>
        <w:rPr>
          <w:rFonts w:ascii="Arial" w:hAnsi="Arial" w:cs="Arial"/>
          <w:spacing w:val="-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в</w:t>
      </w:r>
      <w:r>
        <w:rPr>
          <w:rFonts w:ascii="Arial" w:hAnsi="Arial" w:cs="Arial"/>
          <w:spacing w:val="-1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бюджет)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15"/>
          <w:szCs w:val="15"/>
        </w:rPr>
      </w:pP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15"/>
          <w:szCs w:val="15"/>
        </w:rPr>
        <w:sectPr w:rsidR="00A21A29">
          <w:pgSz w:w="16840" w:h="11910" w:orient="landscape"/>
          <w:pgMar w:top="1100" w:right="1020" w:bottom="280" w:left="104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90" w:line="279" w:lineRule="auto"/>
        <w:ind w:left="133" w:firstLine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2"/>
          <w:w w:val="105"/>
          <w:sz w:val="12"/>
          <w:szCs w:val="12"/>
        </w:rPr>
        <w:lastRenderedPageBreak/>
        <w:t>Глава</w:t>
      </w:r>
      <w:r>
        <w:rPr>
          <w:rFonts w:ascii="Arial" w:hAnsi="Arial" w:cs="Arial"/>
          <w:spacing w:val="-1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внутригородского</w:t>
      </w:r>
      <w:r>
        <w:rPr>
          <w:rFonts w:ascii="Arial" w:hAnsi="Arial" w:cs="Arial"/>
          <w:spacing w:val="-1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муниципального</w:t>
      </w:r>
      <w:r>
        <w:rPr>
          <w:rFonts w:ascii="Arial" w:hAnsi="Arial" w:cs="Arial"/>
          <w:spacing w:val="29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образования,</w:t>
      </w:r>
      <w:r>
        <w:rPr>
          <w:rFonts w:ascii="Arial" w:hAnsi="Arial" w:cs="Arial"/>
          <w:spacing w:val="12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исполняющий</w:t>
      </w:r>
      <w:r>
        <w:rPr>
          <w:rFonts w:ascii="Arial" w:hAnsi="Arial" w:cs="Arial"/>
          <w:spacing w:val="10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полномочия</w:t>
      </w:r>
      <w:r>
        <w:rPr>
          <w:rFonts w:ascii="Arial" w:hAnsi="Arial" w:cs="Arial"/>
          <w:spacing w:val="35"/>
          <w:w w:val="106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председателя</w:t>
      </w:r>
      <w:r>
        <w:rPr>
          <w:rFonts w:ascii="Arial" w:hAnsi="Arial" w:cs="Arial"/>
          <w:spacing w:val="1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Совета.</w:t>
      </w:r>
      <w:r>
        <w:rPr>
          <w:rFonts w:ascii="Arial" w:hAnsi="Arial" w:cs="Arial"/>
          <w:spacing w:val="1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Глава</w:t>
      </w:r>
      <w:r>
        <w:rPr>
          <w:rFonts w:ascii="Arial" w:hAnsi="Arial" w:cs="Arial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местной</w:t>
      </w:r>
      <w:r>
        <w:rPr>
          <w:rFonts w:ascii="Arial" w:hAnsi="Arial" w:cs="Arial"/>
          <w:spacing w:val="41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администрации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spacing w:line="20" w:lineRule="atLeast"/>
        <w:ind w:left="-29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5150" cy="12700"/>
                <wp:effectExtent l="1270" t="3810" r="5080" b="2540"/>
                <wp:docPr id="69" name="Группа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12700"/>
                          <a:chOff x="0" y="0"/>
                          <a:chExt cx="890" cy="20"/>
                        </a:xfrm>
                      </wpg:grpSpPr>
                      <wps:wsp>
                        <wps:cNvPr id="70" name="Freeform 27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874" cy="20"/>
                          </a:xfrm>
                          <a:custGeom>
                            <a:avLst/>
                            <a:gdLst>
                              <a:gd name="T0" fmla="*/ 0 w 874"/>
                              <a:gd name="T1" fmla="*/ 0 h 20"/>
                              <a:gd name="T2" fmla="*/ 873 w 8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74" h="20">
                                <a:moveTo>
                                  <a:pt x="0" y="0"/>
                                </a:moveTo>
                                <a:lnTo>
                                  <a:pt x="87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E82F2B" id="Группа 69" o:spid="_x0000_s1026" style="width:44.5pt;height:1pt;mso-position-horizontal-relative:char;mso-position-vertical-relative:line" coordsize="8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">
                <v:shape id="Freeform 27" o:spid="_x0000_s1027" style="position:absolute;left:8;top:8;width:874;height:20;visibility:visible;mso-wrap-style:square;v-text-anchor:top" coordsize="87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" path="m,l873,e" filled="f" strokeweight=".28925mm">
                  <v:path arrowok="t" o:connecttype="custom" o:connectlocs="0,0;873,0" o:connectangles="0,0"/>
                </v:shape>
                <w10:anchorlock/>
              </v:group>
            </w:pict>
          </mc:Fallback>
        </mc:AlternateContent>
      </w:r>
    </w:p>
    <w:p w:rsidR="00A21A29" w:rsidRDefault="00A21A29" w:rsidP="00A21A29">
      <w:pPr>
        <w:pStyle w:val="a3"/>
        <w:kinsoku w:val="0"/>
        <w:overflowPunct w:val="0"/>
        <w:ind w:left="133" w:firstLine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1"/>
          <w:w w:val="105"/>
          <w:sz w:val="12"/>
          <w:szCs w:val="12"/>
        </w:rPr>
        <w:t>(подпись)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9"/>
          <w:szCs w:val="9"/>
        </w:rPr>
      </w:pPr>
    </w:p>
    <w:p w:rsidR="00A21A29" w:rsidRDefault="00A21A29" w:rsidP="00A21A29">
      <w:pPr>
        <w:pStyle w:val="a3"/>
        <w:kinsoku w:val="0"/>
        <w:overflowPunct w:val="0"/>
        <w:spacing w:line="296" w:lineRule="auto"/>
        <w:ind w:left="133" w:right="8103" w:firstLine="338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3669665</wp:posOffset>
                </wp:positionH>
                <wp:positionV relativeFrom="paragraph">
                  <wp:posOffset>98425</wp:posOffset>
                </wp:positionV>
                <wp:extent cx="1553210" cy="12700"/>
                <wp:effectExtent l="12065" t="8890" r="6350" b="0"/>
                <wp:wrapNone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3210" cy="12700"/>
                        </a:xfrm>
                        <a:custGeom>
                          <a:avLst/>
                          <a:gdLst>
                            <a:gd name="T0" fmla="*/ 0 w 2446"/>
                            <a:gd name="T1" fmla="*/ 0 h 20"/>
                            <a:gd name="T2" fmla="*/ 2445 w 24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6" h="20">
                              <a:moveTo>
                                <a:pt x="0" y="0"/>
                              </a:moveTo>
                              <a:lnTo>
                                <a:pt x="2445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5C152A" id="Полилиния 68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95pt,7.75pt,411.2pt,7.75pt" coordsize="2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" o:allowincell="f" filled="f" strokeweight=".28925mm">
                <v:path arrowok="t" o:connecttype="custom" o:connectlocs="0,0;155257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w w:val="105"/>
          <w:sz w:val="12"/>
          <w:szCs w:val="12"/>
        </w:rPr>
        <w:t>А.Ю.</w:t>
      </w:r>
      <w:r>
        <w:rPr>
          <w:rFonts w:ascii="Arial" w:hAnsi="Arial" w:cs="Arial"/>
          <w:spacing w:val="8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Ярусов</w:t>
      </w:r>
      <w:r>
        <w:rPr>
          <w:rFonts w:ascii="Arial" w:hAnsi="Arial" w:cs="Arial"/>
          <w:spacing w:val="25"/>
          <w:w w:val="106"/>
          <w:sz w:val="12"/>
          <w:szCs w:val="12"/>
        </w:rPr>
        <w:t xml:space="preserve"> </w:t>
      </w:r>
      <w:r>
        <w:rPr>
          <w:rFonts w:ascii="Arial" w:hAnsi="Arial" w:cs="Arial"/>
          <w:spacing w:val="-1"/>
          <w:w w:val="105"/>
          <w:sz w:val="12"/>
          <w:szCs w:val="12"/>
        </w:rPr>
        <w:t>(расшифровка</w:t>
      </w:r>
      <w:r>
        <w:rPr>
          <w:rFonts w:ascii="Arial" w:hAnsi="Arial" w:cs="Arial"/>
          <w:spacing w:val="12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подписи)</w:t>
      </w:r>
    </w:p>
    <w:p w:rsidR="00A21A29" w:rsidRDefault="00A21A29" w:rsidP="00A21A29">
      <w:pPr>
        <w:pStyle w:val="a3"/>
        <w:kinsoku w:val="0"/>
        <w:overflowPunct w:val="0"/>
        <w:spacing w:line="296" w:lineRule="auto"/>
        <w:ind w:left="133" w:right="8103" w:firstLine="338"/>
        <w:rPr>
          <w:rFonts w:ascii="Arial" w:hAnsi="Arial" w:cs="Arial"/>
          <w:sz w:val="12"/>
          <w:szCs w:val="12"/>
        </w:rPr>
        <w:sectPr w:rsidR="00A21A29">
          <w:type w:val="continuous"/>
          <w:pgSz w:w="16840" w:h="11910" w:orient="landscape"/>
          <w:pgMar w:top="620" w:right="1020" w:bottom="280" w:left="1040" w:header="720" w:footer="720" w:gutter="0"/>
          <w:cols w:num="3" w:space="720" w:equalWidth="0">
            <w:col w:w="2532" w:space="134"/>
            <w:col w:w="699" w:space="1753"/>
            <w:col w:w="9662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sz w:val="23"/>
          <w:szCs w:val="23"/>
        </w:rPr>
      </w:pPr>
    </w:p>
    <w:p w:rsidR="00A21A29" w:rsidRDefault="00A21A29" w:rsidP="00A21A29">
      <w:pPr>
        <w:pStyle w:val="a3"/>
        <w:tabs>
          <w:tab w:val="left" w:pos="5511"/>
        </w:tabs>
        <w:kinsoku w:val="0"/>
        <w:overflowPunct w:val="0"/>
        <w:spacing w:before="87" w:line="183" w:lineRule="exact"/>
        <w:ind w:left="133" w:firstLine="0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2340610</wp:posOffset>
                </wp:positionH>
                <wp:positionV relativeFrom="paragraph">
                  <wp:posOffset>155575</wp:posOffset>
                </wp:positionV>
                <wp:extent cx="554990" cy="12700"/>
                <wp:effectExtent l="6985" t="6985" r="9525" b="0"/>
                <wp:wrapNone/>
                <wp:docPr id="67" name="Поли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4990" cy="12700"/>
                        </a:xfrm>
                        <a:custGeom>
                          <a:avLst/>
                          <a:gdLst>
                            <a:gd name="T0" fmla="*/ 0 w 874"/>
                            <a:gd name="T1" fmla="*/ 0 h 20"/>
                            <a:gd name="T2" fmla="*/ 873 w 87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4" h="20">
                              <a:moveTo>
                                <a:pt x="0" y="0"/>
                              </a:moveTo>
                              <a:lnTo>
                                <a:pt x="873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8427D9" id="Полилиния 6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4.3pt,12.25pt,227.95pt,12.25pt" coordsize="8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" o:allowincell="f" filled="f" strokeweight=".28925mm">
                <v:path arrowok="t" o:connecttype="custom" o:connectlocs="0,0;55435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3669665</wp:posOffset>
                </wp:positionH>
                <wp:positionV relativeFrom="paragraph">
                  <wp:posOffset>155575</wp:posOffset>
                </wp:positionV>
                <wp:extent cx="1553210" cy="12700"/>
                <wp:effectExtent l="12065" t="6985" r="6350" b="0"/>
                <wp:wrapNone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3210" cy="12700"/>
                        </a:xfrm>
                        <a:custGeom>
                          <a:avLst/>
                          <a:gdLst>
                            <a:gd name="T0" fmla="*/ 0 w 2446"/>
                            <a:gd name="T1" fmla="*/ 0 h 20"/>
                            <a:gd name="T2" fmla="*/ 2445 w 24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6" h="20">
                              <a:moveTo>
                                <a:pt x="0" y="0"/>
                              </a:moveTo>
                              <a:lnTo>
                                <a:pt x="2445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EE2034" id="Полилиния 66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8.95pt,12.25pt,411.2pt,12.25pt" coordsize="2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" o:allowincell="f" filled="f" strokeweight=".28925mm">
                <v:path arrowok="t" o:connecttype="custom" o:connectlocs="0,0;155257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2"/>
          <w:w w:val="105"/>
          <w:sz w:val="12"/>
          <w:szCs w:val="12"/>
        </w:rPr>
        <w:t>Начальник</w:t>
      </w:r>
      <w:r>
        <w:rPr>
          <w:rFonts w:ascii="Arial" w:hAnsi="Arial" w:cs="Arial"/>
          <w:spacing w:val="9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финансового</w:t>
      </w:r>
      <w:r>
        <w:rPr>
          <w:rFonts w:ascii="Arial" w:hAnsi="Arial" w:cs="Arial"/>
          <w:spacing w:val="7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отдела</w:t>
      </w:r>
      <w:r>
        <w:rPr>
          <w:rFonts w:ascii="Arial" w:hAnsi="Arial" w:cs="Arial"/>
          <w:spacing w:val="-2"/>
          <w:w w:val="105"/>
          <w:sz w:val="12"/>
          <w:szCs w:val="12"/>
        </w:rPr>
        <w:tab/>
      </w:r>
      <w:r>
        <w:rPr>
          <w:rFonts w:ascii="Arial" w:hAnsi="Arial" w:cs="Arial"/>
          <w:spacing w:val="-1"/>
          <w:w w:val="105"/>
          <w:position w:val="7"/>
          <w:sz w:val="12"/>
          <w:szCs w:val="12"/>
        </w:rPr>
        <w:t>Л.М.</w:t>
      </w:r>
      <w:r>
        <w:rPr>
          <w:rFonts w:ascii="Arial" w:hAnsi="Arial" w:cs="Arial"/>
          <w:spacing w:val="10"/>
          <w:w w:val="105"/>
          <w:position w:val="7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position w:val="7"/>
          <w:sz w:val="12"/>
          <w:szCs w:val="12"/>
        </w:rPr>
        <w:t>Кузнецова</w:t>
      </w:r>
    </w:p>
    <w:p w:rsidR="00A21A29" w:rsidRDefault="00A21A29" w:rsidP="00A21A29">
      <w:pPr>
        <w:pStyle w:val="a3"/>
        <w:tabs>
          <w:tab w:val="left" w:pos="5511"/>
        </w:tabs>
        <w:kinsoku w:val="0"/>
        <w:overflowPunct w:val="0"/>
        <w:spacing w:before="87" w:line="183" w:lineRule="exact"/>
        <w:ind w:left="133" w:firstLine="0"/>
        <w:rPr>
          <w:rFonts w:ascii="Arial" w:hAnsi="Arial" w:cs="Arial"/>
          <w:sz w:val="12"/>
          <w:szCs w:val="12"/>
        </w:rPr>
        <w:sectPr w:rsidR="00A21A29">
          <w:type w:val="continuous"/>
          <w:pgSz w:w="16840" w:h="11910" w:orient="landscape"/>
          <w:pgMar w:top="620" w:right="1020" w:bottom="280" w:left="1040" w:header="720" w:footer="720" w:gutter="0"/>
          <w:cols w:space="720" w:equalWidth="0">
            <w:col w:w="1478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line="129" w:lineRule="exact"/>
        <w:ind w:left="0" w:firstLine="0"/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1"/>
          <w:w w:val="105"/>
          <w:sz w:val="12"/>
          <w:szCs w:val="12"/>
        </w:rPr>
        <w:lastRenderedPageBreak/>
        <w:t>(подпись)</w:t>
      </w:r>
    </w:p>
    <w:p w:rsidR="00A21A29" w:rsidRDefault="00A21A29" w:rsidP="00A21A29">
      <w:pPr>
        <w:pStyle w:val="a3"/>
        <w:kinsoku w:val="0"/>
        <w:overflowPunct w:val="0"/>
        <w:spacing w:line="129" w:lineRule="exact"/>
        <w:ind w:left="1847" w:firstLine="0"/>
        <w:rPr>
          <w:rFonts w:ascii="Arial" w:hAnsi="Arial" w:cs="Arial"/>
          <w:sz w:val="12"/>
          <w:szCs w:val="12"/>
        </w:rPr>
      </w:pPr>
      <w:r>
        <w:rPr>
          <w:w w:val="105"/>
          <w:sz w:val="24"/>
          <w:szCs w:val="24"/>
        </w:rPr>
        <w:br w:type="column"/>
      </w:r>
      <w:r>
        <w:rPr>
          <w:rFonts w:ascii="Arial" w:hAnsi="Arial" w:cs="Arial"/>
          <w:spacing w:val="-1"/>
          <w:w w:val="105"/>
          <w:sz w:val="12"/>
          <w:szCs w:val="12"/>
        </w:rPr>
        <w:lastRenderedPageBreak/>
        <w:t>(расшифровка</w:t>
      </w:r>
      <w:r>
        <w:rPr>
          <w:rFonts w:ascii="Arial" w:hAnsi="Arial" w:cs="Arial"/>
          <w:spacing w:val="12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подписи)</w:t>
      </w:r>
    </w:p>
    <w:p w:rsidR="00A21A29" w:rsidRDefault="00A21A29" w:rsidP="00A21A29">
      <w:pPr>
        <w:pStyle w:val="a3"/>
        <w:kinsoku w:val="0"/>
        <w:overflowPunct w:val="0"/>
        <w:spacing w:line="129" w:lineRule="exact"/>
        <w:ind w:left="1847" w:firstLine="0"/>
        <w:rPr>
          <w:rFonts w:ascii="Arial" w:hAnsi="Arial" w:cs="Arial"/>
          <w:sz w:val="12"/>
          <w:szCs w:val="12"/>
        </w:rPr>
        <w:sectPr w:rsidR="00A21A29">
          <w:type w:val="continuous"/>
          <w:pgSz w:w="16840" w:h="11910" w:orient="landscape"/>
          <w:pgMar w:top="620" w:right="1020" w:bottom="280" w:left="1040" w:header="720" w:footer="720" w:gutter="0"/>
          <w:cols w:num="2" w:space="720" w:equalWidth="0">
            <w:col w:w="3366" w:space="40"/>
            <w:col w:w="11374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spacing w:before="101"/>
        <w:ind w:left="133" w:firstLine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-1"/>
          <w:w w:val="105"/>
          <w:sz w:val="12"/>
          <w:szCs w:val="12"/>
        </w:rPr>
        <w:t>09</w:t>
      </w:r>
      <w:r>
        <w:rPr>
          <w:rFonts w:ascii="Arial" w:hAnsi="Arial" w:cs="Arial"/>
          <w:spacing w:val="2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февраля</w:t>
      </w:r>
      <w:r>
        <w:rPr>
          <w:rFonts w:ascii="Arial" w:hAnsi="Arial" w:cs="Arial"/>
          <w:spacing w:val="5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2"/>
          <w:w w:val="105"/>
          <w:sz w:val="12"/>
          <w:szCs w:val="12"/>
        </w:rPr>
        <w:t>2021</w:t>
      </w:r>
      <w:r>
        <w:rPr>
          <w:rFonts w:ascii="Arial" w:hAnsi="Arial" w:cs="Arial"/>
          <w:spacing w:val="2"/>
          <w:w w:val="105"/>
          <w:sz w:val="12"/>
          <w:szCs w:val="12"/>
        </w:rPr>
        <w:t xml:space="preserve"> </w:t>
      </w:r>
      <w:r>
        <w:rPr>
          <w:rFonts w:ascii="Arial" w:hAnsi="Arial" w:cs="Arial"/>
          <w:spacing w:val="-1"/>
          <w:w w:val="105"/>
          <w:sz w:val="12"/>
          <w:szCs w:val="12"/>
        </w:rPr>
        <w:t>г.</w:t>
      </w:r>
    </w:p>
    <w:p w:rsidR="00A21A29" w:rsidRDefault="00A21A29" w:rsidP="00A21A29">
      <w:pPr>
        <w:pStyle w:val="a3"/>
        <w:kinsoku w:val="0"/>
        <w:overflowPunct w:val="0"/>
        <w:spacing w:before="101"/>
        <w:ind w:left="133" w:firstLine="0"/>
        <w:rPr>
          <w:rFonts w:ascii="Arial" w:hAnsi="Arial" w:cs="Arial"/>
          <w:sz w:val="12"/>
          <w:szCs w:val="12"/>
        </w:rPr>
        <w:sectPr w:rsidR="00A21A29">
          <w:type w:val="continuous"/>
          <w:pgSz w:w="16840" w:h="11910" w:orient="landscape"/>
          <w:pgMar w:top="620" w:right="1020" w:bottom="280" w:left="1040" w:header="720" w:footer="720" w:gutter="0"/>
          <w:cols w:space="720" w:equalWidth="0">
            <w:col w:w="1478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15"/>
          <w:szCs w:val="15"/>
        </w:rPr>
      </w:pPr>
    </w:p>
    <w:p w:rsidR="00A21A29" w:rsidRDefault="00A21A29" w:rsidP="00A21A29">
      <w:pPr>
        <w:pStyle w:val="a3"/>
        <w:tabs>
          <w:tab w:val="left" w:pos="1617"/>
        </w:tabs>
        <w:kinsoku w:val="0"/>
        <w:overflowPunct w:val="0"/>
        <w:ind w:left="0" w:right="415" w:firstLine="0"/>
        <w:jc w:val="right"/>
        <w:rPr>
          <w:rFonts w:ascii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9660890</wp:posOffset>
                </wp:positionH>
                <wp:positionV relativeFrom="paragraph">
                  <wp:posOffset>-41910</wp:posOffset>
                </wp:positionV>
                <wp:extent cx="715010" cy="177800"/>
                <wp:effectExtent l="2540" t="4445" r="6350" b="8255"/>
                <wp:wrapNone/>
                <wp:docPr id="61" name="Групп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010" cy="177800"/>
                          <a:chOff x="15214" y="-66"/>
                          <a:chExt cx="1126" cy="280"/>
                        </a:xfrm>
                      </wpg:grpSpPr>
                      <wps:wsp>
                        <wps:cNvPr id="62" name="Freeform 138"/>
                        <wps:cNvSpPr>
                          <a:spLocks/>
                        </wps:cNvSpPr>
                        <wps:spPr bwMode="auto">
                          <a:xfrm>
                            <a:off x="15232" y="-48"/>
                            <a:ext cx="20" cy="2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4"/>
                              <a:gd name="T2" fmla="*/ 0 w 20"/>
                              <a:gd name="T3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4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22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39"/>
                        <wps:cNvSpPr>
                          <a:spLocks/>
                        </wps:cNvSpPr>
                        <wps:spPr bwMode="auto">
                          <a:xfrm>
                            <a:off x="16305" y="-14"/>
                            <a:ext cx="20" cy="2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1"/>
                              <a:gd name="T2" fmla="*/ 0 w 20"/>
                              <a:gd name="T3" fmla="*/ 21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1">
                                <a:moveTo>
                                  <a:pt x="0" y="0"/>
                                </a:moveTo>
                                <a:lnTo>
                                  <a:pt x="0" y="211"/>
                                </a:lnTo>
                              </a:path>
                            </a:pathLst>
                          </a:custGeom>
                          <a:noFill/>
                          <a:ln w="22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40"/>
                        <wps:cNvSpPr>
                          <a:spLocks/>
                        </wps:cNvSpPr>
                        <wps:spPr bwMode="auto">
                          <a:xfrm>
                            <a:off x="15249" y="-31"/>
                            <a:ext cx="1073" cy="20"/>
                          </a:xfrm>
                          <a:custGeom>
                            <a:avLst/>
                            <a:gdLst>
                              <a:gd name="T0" fmla="*/ 0 w 1073"/>
                              <a:gd name="T1" fmla="*/ 0 h 20"/>
                              <a:gd name="T2" fmla="*/ 1072 w 10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3" h="20">
                                <a:moveTo>
                                  <a:pt x="0" y="0"/>
                                </a:moveTo>
                                <a:lnTo>
                                  <a:pt x="1072" y="0"/>
                                </a:lnTo>
                              </a:path>
                            </a:pathLst>
                          </a:custGeom>
                          <a:noFill/>
                          <a:ln w="22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41"/>
                        <wps:cNvSpPr>
                          <a:spLocks/>
                        </wps:cNvSpPr>
                        <wps:spPr bwMode="auto">
                          <a:xfrm>
                            <a:off x="15249" y="179"/>
                            <a:ext cx="1073" cy="20"/>
                          </a:xfrm>
                          <a:custGeom>
                            <a:avLst/>
                            <a:gdLst>
                              <a:gd name="T0" fmla="*/ 0 w 1073"/>
                              <a:gd name="T1" fmla="*/ 0 h 20"/>
                              <a:gd name="T2" fmla="*/ 1072 w 10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3" h="20">
                                <a:moveTo>
                                  <a:pt x="0" y="0"/>
                                </a:moveTo>
                                <a:lnTo>
                                  <a:pt x="1072" y="0"/>
                                </a:lnTo>
                              </a:path>
                            </a:pathLst>
                          </a:custGeom>
                          <a:noFill/>
                          <a:ln w="22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D0DB5" id="Группа 61" o:spid="_x0000_s1026" style="position:absolute;margin-left:760.7pt;margin-top:-3.3pt;width:56.3pt;height:14pt;z-index:-251599872;mso-position-horizontal-relative:page" coordorigin="15214,-66" coordsize="1126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" o:allowincell="f">
                <v:shape id="Freeform 138" o:spid="_x0000_s1027" style="position:absolute;left:15232;top:-48;width:20;height:244;visibility:visible;mso-wrap-style:square;v-text-anchor:top" coordsize="20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" path="m,l,244e" filled="f" strokeweight=".62792mm">
                  <v:path arrowok="t" o:connecttype="custom" o:connectlocs="0,0;0,244" o:connectangles="0,0"/>
                </v:shape>
                <v:shape id="Freeform 139" o:spid="_x0000_s1028" style="position:absolute;left:16305;top:-14;width:20;height:211;visibility:visible;mso-wrap-style:square;v-text-anchor:top" coordsize="2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" path="m,l,211e" filled="f" strokeweight=".62792mm">
                  <v:path arrowok="t" o:connecttype="custom" o:connectlocs="0,0;0,211" o:connectangles="0,0"/>
                </v:shape>
                <v:shape id="Freeform 140" o:spid="_x0000_s1029" style="position:absolute;left:15249;top:-31;width:1073;height:20;visibility:visible;mso-wrap-style:square;v-text-anchor:top" coordsize="10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" path="m,l1072,e" filled="f" strokeweight=".62792mm">
                  <v:path arrowok="t" o:connecttype="custom" o:connectlocs="0,0;1072,0" o:connectangles="0,0"/>
                </v:shape>
                <v:shape id="Freeform 141" o:spid="_x0000_s1030" style="position:absolute;left:15249;top:179;width:1073;height:20;visibility:visible;mso-wrap-style:square;v-text-anchor:top" coordsize="107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" path="m,l1072,e" filled="f" strokeweight=".62792mm">
                  <v:path arrowok="t" o:connecttype="custom" o:connectlocs="0,0;1072,0" o:connectangles="0,0"/>
                </v:shape>
                <w10:wrap anchorx="page"/>
              </v:group>
            </w:pict>
          </mc:Fallback>
        </mc:AlternateContent>
      </w:r>
      <w:bookmarkStart w:id="34" w:name="F_0503168_BUDGof20200101"/>
      <w:bookmarkStart w:id="35" w:name="Активы"/>
      <w:bookmarkEnd w:id="34"/>
      <w:bookmarkEnd w:id="35"/>
      <w:r>
        <w:rPr>
          <w:rFonts w:ascii="Arial" w:hAnsi="Arial" w:cs="Arial"/>
          <w:spacing w:val="-1"/>
          <w:w w:val="105"/>
          <w:sz w:val="13"/>
          <w:szCs w:val="13"/>
        </w:rPr>
        <w:t>Код формы</w:t>
      </w:r>
      <w:r>
        <w:rPr>
          <w:rFonts w:ascii="Arial" w:hAnsi="Arial" w:cs="Arial"/>
          <w:w w:val="105"/>
          <w:sz w:val="13"/>
          <w:szCs w:val="13"/>
        </w:rPr>
        <w:t xml:space="preserve"> по </w:t>
      </w:r>
      <w:r>
        <w:rPr>
          <w:rFonts w:ascii="Arial" w:hAnsi="Arial" w:cs="Arial"/>
          <w:spacing w:val="-1"/>
          <w:w w:val="105"/>
          <w:sz w:val="13"/>
          <w:szCs w:val="13"/>
        </w:rPr>
        <w:t>ОКУД</w:t>
      </w:r>
      <w:r>
        <w:rPr>
          <w:rFonts w:ascii="Arial" w:hAnsi="Arial" w:cs="Arial"/>
          <w:spacing w:val="-1"/>
          <w:w w:val="105"/>
          <w:sz w:val="13"/>
          <w:szCs w:val="13"/>
        </w:rPr>
        <w:tab/>
      </w:r>
      <w:r>
        <w:rPr>
          <w:rFonts w:ascii="Arial" w:hAnsi="Arial" w:cs="Arial"/>
          <w:w w:val="105"/>
          <w:sz w:val="13"/>
          <w:szCs w:val="13"/>
        </w:rPr>
        <w:t>0503168</w:t>
      </w:r>
    </w:p>
    <w:p w:rsidR="00A21A29" w:rsidRDefault="00A21A29" w:rsidP="00A21A29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  <w:sz w:val="15"/>
          <w:szCs w:val="15"/>
        </w:rPr>
      </w:pPr>
    </w:p>
    <w:p w:rsidR="00A21A29" w:rsidRDefault="00A21A29" w:rsidP="00A21A29">
      <w:pPr>
        <w:pStyle w:val="a3"/>
        <w:kinsoku w:val="0"/>
        <w:overflowPunct w:val="0"/>
        <w:spacing w:before="78"/>
        <w:ind w:left="0" w:right="39" w:firstLine="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pacing w:val="-1"/>
          <w:sz w:val="17"/>
          <w:szCs w:val="17"/>
        </w:rPr>
        <w:t xml:space="preserve">Сведения </w:t>
      </w:r>
      <w:r>
        <w:rPr>
          <w:rFonts w:ascii="Arial" w:hAnsi="Arial" w:cs="Arial"/>
          <w:b/>
          <w:bCs/>
          <w:sz w:val="17"/>
          <w:szCs w:val="17"/>
        </w:rPr>
        <w:t>о</w:t>
      </w:r>
      <w:r>
        <w:rPr>
          <w:rFonts w:ascii="Arial" w:hAnsi="Arial" w:cs="Arial"/>
          <w:b/>
          <w:bCs/>
          <w:spacing w:val="-1"/>
          <w:sz w:val="17"/>
          <w:szCs w:val="17"/>
        </w:rPr>
        <w:t xml:space="preserve"> движении</w:t>
      </w:r>
      <w:r>
        <w:rPr>
          <w:rFonts w:ascii="Arial" w:hAnsi="Arial" w:cs="Arial"/>
          <w:b/>
          <w:bCs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1"/>
          <w:sz w:val="17"/>
          <w:szCs w:val="17"/>
        </w:rPr>
        <w:t>нефинансовых активов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spacing w:before="104"/>
        <w:ind w:left="2761" w:firstLine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w w:val="105"/>
          <w:sz w:val="13"/>
          <w:szCs w:val="13"/>
        </w:rPr>
        <w:t>Вид имущества</w:t>
      </w:r>
      <w:r>
        <w:rPr>
          <w:rFonts w:ascii="Arial" w:hAnsi="Arial" w:cs="Arial"/>
          <w:spacing w:val="15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нефинансовые</w:t>
      </w:r>
      <w:r>
        <w:rPr>
          <w:rFonts w:ascii="Arial" w:hAnsi="Arial" w:cs="Arial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активы</w:t>
      </w:r>
      <w:r>
        <w:rPr>
          <w:rFonts w:ascii="Arial" w:hAnsi="Arial" w:cs="Arial"/>
          <w:w w:val="105"/>
          <w:sz w:val="13"/>
          <w:szCs w:val="13"/>
        </w:rPr>
        <w:t xml:space="preserve"> (без </w:t>
      </w:r>
      <w:r>
        <w:rPr>
          <w:rFonts w:ascii="Arial" w:hAnsi="Arial" w:cs="Arial"/>
          <w:spacing w:val="-1"/>
          <w:w w:val="105"/>
          <w:sz w:val="13"/>
          <w:szCs w:val="13"/>
        </w:rPr>
        <w:t>имущества</w:t>
      </w:r>
      <w:r>
        <w:rPr>
          <w:rFonts w:ascii="Arial" w:hAnsi="Arial" w:cs="Arial"/>
          <w:spacing w:val="1"/>
          <w:w w:val="105"/>
          <w:sz w:val="13"/>
          <w:szCs w:val="13"/>
        </w:rPr>
        <w:t xml:space="preserve"> </w:t>
      </w:r>
      <w:r>
        <w:rPr>
          <w:rFonts w:ascii="Arial" w:hAnsi="Arial" w:cs="Arial"/>
          <w:spacing w:val="-1"/>
          <w:w w:val="105"/>
          <w:sz w:val="13"/>
          <w:szCs w:val="13"/>
        </w:rPr>
        <w:t>казны)</w:t>
      </w:r>
    </w:p>
    <w:p w:rsidR="00A21A29" w:rsidRDefault="00A21A29" w:rsidP="00A21A29">
      <w:pPr>
        <w:pStyle w:val="a3"/>
        <w:kinsoku w:val="0"/>
        <w:overflowPunct w:val="0"/>
        <w:spacing w:line="20" w:lineRule="atLeast"/>
        <w:ind w:left="3767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640070" cy="12700"/>
                <wp:effectExtent l="4445" t="4445" r="3810" b="1905"/>
                <wp:docPr id="59" name="Групп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0070" cy="12700"/>
                          <a:chOff x="0" y="0"/>
                          <a:chExt cx="8882" cy="20"/>
                        </a:xfrm>
                      </wpg:grpSpPr>
                      <wps:wsp>
                        <wps:cNvPr id="60" name="Freeform 25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8864" cy="20"/>
                          </a:xfrm>
                          <a:custGeom>
                            <a:avLst/>
                            <a:gdLst>
                              <a:gd name="T0" fmla="*/ 0 w 8864"/>
                              <a:gd name="T1" fmla="*/ 0 h 20"/>
                              <a:gd name="T2" fmla="*/ 8863 w 88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64" h="20">
                                <a:moveTo>
                                  <a:pt x="0" y="0"/>
                                </a:moveTo>
                                <a:lnTo>
                                  <a:pt x="8863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315E9F" id="Группа 59" o:spid="_x0000_s1026" style="width:444.1pt;height:1pt;mso-position-horizontal-relative:char;mso-position-vertical-relative:line" coordsize="88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">
                <v:shape id="Freeform 25" o:spid="_x0000_s1027" style="position:absolute;left:9;top:9;width:8864;height:20;visibility:visible;mso-wrap-style:square;v-text-anchor:top" coordsize="88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" path="m,l8863,e" filled="f" strokeweight=".33158mm">
                  <v:path arrowok="t" o:connecttype="custom" o:connectlocs="0,0;8863,0" o:connectangles="0,0"/>
                </v:shape>
                <w10:anchorlock/>
              </v:group>
            </w:pict>
          </mc:Fallback>
        </mc:AlternateConten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16"/>
          <w:szCs w:val="16"/>
        </w:rPr>
      </w:pPr>
    </w:p>
    <w:p w:rsidR="00A21A29" w:rsidRDefault="00A21A29" w:rsidP="00A21A29">
      <w:pPr>
        <w:pStyle w:val="a3"/>
        <w:numPr>
          <w:ilvl w:val="0"/>
          <w:numId w:val="2"/>
        </w:numPr>
        <w:tabs>
          <w:tab w:val="left" w:pos="6791"/>
        </w:tabs>
        <w:kinsoku w:val="0"/>
        <w:overflowPunct w:val="0"/>
        <w:spacing w:before="78"/>
        <w:ind w:hanging="18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pacing w:val="-1"/>
          <w:sz w:val="17"/>
          <w:szCs w:val="17"/>
        </w:rPr>
        <w:t>Нефинансовые активы</w:t>
      </w:r>
    </w:p>
    <w:p w:rsidR="00A21A29" w:rsidRDefault="00A21A29" w:rsidP="00A21A29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1"/>
        <w:gridCol w:w="940"/>
        <w:gridCol w:w="698"/>
        <w:gridCol w:w="1409"/>
        <w:gridCol w:w="1073"/>
        <w:gridCol w:w="1178"/>
        <w:gridCol w:w="1313"/>
        <w:gridCol w:w="1073"/>
        <w:gridCol w:w="1178"/>
        <w:gridCol w:w="1555"/>
        <w:gridCol w:w="1072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6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1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Счет</w:t>
            </w:r>
            <w:r>
              <w:rPr>
                <w:rFonts w:ascii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аналитического</w:t>
            </w:r>
            <w:r>
              <w:rPr>
                <w:rFonts w:ascii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учета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63" w:lineRule="auto"/>
              <w:ind w:left="104" w:right="100" w:firstLine="105"/>
            </w:pPr>
            <w:r>
              <w:rPr>
                <w:rFonts w:ascii="Arial" w:hAnsi="Arial" w:cs="Arial"/>
                <w:sz w:val="15"/>
                <w:szCs w:val="15"/>
              </w:rPr>
              <w:t>Код</w:t>
            </w:r>
            <w:r>
              <w:rPr>
                <w:rFonts w:ascii="Arial" w:hAnsi="Arial" w:cs="Arial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строки</w:t>
            </w:r>
          </w:p>
        </w:tc>
        <w:tc>
          <w:tcPr>
            <w:tcW w:w="1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63" w:lineRule="auto"/>
              <w:ind w:left="260" w:right="257" w:firstLine="1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Наличие</w:t>
            </w:r>
            <w:r>
              <w:rPr>
                <w:rFonts w:ascii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24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начало</w:t>
            </w:r>
            <w:r>
              <w:rPr>
                <w:rFonts w:ascii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года</w:t>
            </w:r>
          </w:p>
        </w:tc>
        <w:tc>
          <w:tcPr>
            <w:tcW w:w="3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1"/>
              <w:ind w:left="81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Поступление</w:t>
            </w:r>
            <w:r>
              <w:rPr>
                <w:rFonts w:ascii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(увеличение)</w:t>
            </w:r>
          </w:p>
        </w:tc>
        <w:tc>
          <w:tcPr>
            <w:tcW w:w="38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1"/>
              <w:ind w:left="104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Выбытие</w:t>
            </w:r>
            <w:r>
              <w:rPr>
                <w:rFonts w:ascii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(уменьшение)</w:t>
            </w:r>
          </w:p>
        </w:tc>
        <w:tc>
          <w:tcPr>
            <w:tcW w:w="10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63" w:lineRule="auto"/>
              <w:ind w:left="143" w:right="105" w:hanging="3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Наличие</w:t>
            </w:r>
            <w:r>
              <w:rPr>
                <w:rFonts w:ascii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24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конец</w:t>
            </w:r>
            <w:r>
              <w:rPr>
                <w:rFonts w:ascii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года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46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3" w:lineRule="auto"/>
              <w:ind w:left="143" w:right="105" w:hanging="34"/>
            </w:pPr>
          </w:p>
        </w:tc>
        <w:tc>
          <w:tcPr>
            <w:tcW w:w="6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3" w:lineRule="auto"/>
              <w:ind w:left="143" w:right="105" w:hanging="34"/>
            </w:pPr>
          </w:p>
        </w:tc>
        <w:tc>
          <w:tcPr>
            <w:tcW w:w="1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3" w:lineRule="auto"/>
              <w:ind w:left="143" w:right="105" w:hanging="34"/>
            </w:pP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335"/>
            </w:pPr>
            <w:r>
              <w:rPr>
                <w:rFonts w:ascii="Arial" w:hAnsi="Arial" w:cs="Arial"/>
                <w:sz w:val="15"/>
                <w:szCs w:val="15"/>
              </w:rPr>
              <w:t>всего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"/>
              <w:ind w:left="2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из</w:t>
            </w:r>
            <w:r>
              <w:rPr>
                <w:rFonts w:ascii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них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334"/>
            </w:pPr>
            <w:r>
              <w:rPr>
                <w:rFonts w:ascii="Arial" w:hAnsi="Arial" w:cs="Arial"/>
                <w:sz w:val="15"/>
                <w:szCs w:val="15"/>
              </w:rPr>
              <w:t>всего</w:t>
            </w:r>
          </w:p>
        </w:tc>
        <w:tc>
          <w:tcPr>
            <w:tcW w:w="2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"/>
              <w:ind w:left="4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из</w:t>
            </w:r>
            <w:r>
              <w:rPr>
                <w:rFonts w:ascii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них</w:t>
            </w:r>
          </w:p>
        </w:tc>
        <w:tc>
          <w:tcPr>
            <w:tcW w:w="10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"/>
              <w:ind w:left="4"/>
              <w:jc w:val="center"/>
            </w:pP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наименование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код</w:t>
            </w:r>
          </w:p>
        </w:tc>
        <w:tc>
          <w:tcPr>
            <w:tcW w:w="6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</w:p>
        </w:tc>
        <w:tc>
          <w:tcPr>
            <w:tcW w:w="1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</w:p>
        </w:tc>
        <w:tc>
          <w:tcPr>
            <w:tcW w:w="10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63" w:lineRule="auto"/>
              <w:ind w:left="78" w:right="78" w:firstLine="1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получено</w:t>
            </w:r>
            <w:r>
              <w:rPr>
                <w:rFonts w:ascii="Arial" w:hAnsi="Arial" w:cs="Arial"/>
                <w:spacing w:val="23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безвозмездно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 w:line="263" w:lineRule="auto"/>
              <w:ind w:left="22" w:right="18" w:firstLine="1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оприходовано</w:t>
            </w:r>
            <w:r>
              <w:rPr>
                <w:rFonts w:ascii="Arial" w:hAnsi="Arial" w:cs="Arial"/>
                <w:spacing w:val="27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неучтенных</w:t>
            </w:r>
            <w:r>
              <w:rPr>
                <w:rFonts w:ascii="Arial" w:hAnsi="Arial" w:cs="Arial"/>
                <w:spacing w:val="24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(восстановлено</w:t>
            </w:r>
            <w:r>
              <w:rPr>
                <w:rFonts w:ascii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26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учете)</w:t>
            </w:r>
          </w:p>
        </w:tc>
        <w:tc>
          <w:tcPr>
            <w:tcW w:w="10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 w:line="263" w:lineRule="auto"/>
              <w:ind w:left="22" w:right="18" w:firstLine="1"/>
              <w:jc w:val="center"/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63" w:lineRule="auto"/>
              <w:ind w:left="78" w:right="79" w:firstLine="15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передано</w:t>
            </w:r>
            <w:r>
              <w:rPr>
                <w:rFonts w:ascii="Arial" w:hAnsi="Arial" w:cs="Arial"/>
                <w:spacing w:val="26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безвозмездно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63" w:lineRule="auto"/>
              <w:ind w:left="80" w:right="78" w:firstLine="227"/>
            </w:pPr>
            <w:r>
              <w:rPr>
                <w:rFonts w:ascii="Arial" w:hAnsi="Arial" w:cs="Arial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результате</w:t>
            </w:r>
            <w:r>
              <w:rPr>
                <w:rFonts w:ascii="Arial" w:hAnsi="Arial" w:cs="Arial"/>
                <w:spacing w:val="24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недостач,</w:t>
            </w:r>
            <w:r>
              <w:rPr>
                <w:rFonts w:ascii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хищений</w:t>
            </w:r>
          </w:p>
        </w:tc>
        <w:tc>
          <w:tcPr>
            <w:tcW w:w="10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3" w:lineRule="auto"/>
              <w:ind w:left="80" w:right="78" w:firstLine="227"/>
            </w:pP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"/>
              <w:ind w:left="2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a5"/>
              <w:numPr>
                <w:ilvl w:val="0"/>
                <w:numId w:val="18"/>
              </w:numPr>
              <w:tabs>
                <w:tab w:val="left" w:pos="172"/>
              </w:tabs>
              <w:kinsoku w:val="0"/>
              <w:overflowPunct w:val="0"/>
              <w:spacing w:before="32"/>
              <w:ind w:hanging="15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Движение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основных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средств</w:t>
            </w:r>
          </w:p>
          <w:p w:rsidR="00A21A29" w:rsidRDefault="00A21A29" w:rsidP="00B00B9A">
            <w:pPr>
              <w:pStyle w:val="a5"/>
              <w:numPr>
                <w:ilvl w:val="1"/>
                <w:numId w:val="18"/>
              </w:numPr>
              <w:tabs>
                <w:tab w:val="left" w:pos="287"/>
              </w:tabs>
              <w:kinsoku w:val="0"/>
              <w:overflowPunct w:val="0"/>
              <w:spacing w:before="61"/>
              <w:ind w:hanging="268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Основные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средства</w:t>
            </w:r>
          </w:p>
        </w:tc>
        <w:tc>
          <w:tcPr>
            <w:tcW w:w="940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010100000</w:t>
            </w:r>
          </w:p>
        </w:tc>
        <w:tc>
          <w:tcPr>
            <w:tcW w:w="698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</w:t>
            </w:r>
          </w:p>
        </w:tc>
        <w:tc>
          <w:tcPr>
            <w:tcW w:w="1409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9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24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707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012.03</w:t>
            </w:r>
          </w:p>
        </w:tc>
        <w:tc>
          <w:tcPr>
            <w:tcW w:w="1073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3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930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123.50</w:t>
            </w:r>
          </w:p>
        </w:tc>
        <w:tc>
          <w:tcPr>
            <w:tcW w:w="1178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313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3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3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508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318.58</w:t>
            </w:r>
          </w:p>
        </w:tc>
        <w:tc>
          <w:tcPr>
            <w:tcW w:w="1178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55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2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128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816.95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Жилые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помещения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0101Х1000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011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Нежилые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помещения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(здания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и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сооружения)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0101Х2000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012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6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362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374.26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3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362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374.26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Инвестиционная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недвижимость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0101Х3000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Машины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и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оборудование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0101Х4000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014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6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108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873.70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34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331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951.05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423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17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340.00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3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423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484.75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Транспортные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средства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0101Х5000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015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683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399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000.00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34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399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000.00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Инвентарь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производственный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и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хозяйственный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0101Х6000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016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9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881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183.49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3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598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172.45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3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484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900.58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994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455.36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Биологические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ресурсы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0101Х7000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017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83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117.00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0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078.00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0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039.00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392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Прочие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основные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средства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0101Х8000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018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6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946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463.58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3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946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463.58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0"/>
              <w:ind w:left="18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1.2.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Амортизация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 xml:space="preserve"> основных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средств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010400000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050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49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14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141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960.96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3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753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611.39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5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895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572.35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Амортизация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жилых помещений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0104Х1000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051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 w:line="277" w:lineRule="auto"/>
              <w:ind w:left="392" w:right="376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Амортизация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нежилых помещений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(зданий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и</w:t>
            </w:r>
            <w:r>
              <w:rPr>
                <w:rFonts w:ascii="Arial" w:hAnsi="Arial" w:cs="Arial"/>
                <w:spacing w:val="3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сооружений)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0104Х2000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052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6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224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730.34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3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022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603.84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3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247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334.18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Амортизация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инвестиционной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недвижимости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0104Х3000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053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Амортизация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машин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и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оборудования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0104Х4000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054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6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611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814.97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34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419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036.21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3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030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851.18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Амортизация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транспортных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средств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0104Х5000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055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683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319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200.00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423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79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800.00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34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399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000.00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 w:line="277" w:lineRule="auto"/>
              <w:ind w:left="392" w:right="317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Амортизация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инвентаря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производственного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и</w:t>
            </w:r>
            <w:r>
              <w:rPr>
                <w:rFonts w:ascii="Arial" w:hAnsi="Arial" w:cs="Arial"/>
                <w:spacing w:val="3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хозяйственного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0104Х6000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056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6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030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635.07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4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238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249.34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3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268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884.41</w:t>
            </w:r>
          </w:p>
        </w:tc>
      </w:tr>
    </w:tbl>
    <w:p w:rsidR="00A21A29" w:rsidRDefault="00A21A29" w:rsidP="00A21A29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b/>
          <w:bCs/>
          <w:sz w:val="17"/>
          <w:szCs w:val="17"/>
        </w:rPr>
      </w:pPr>
    </w:p>
    <w:p w:rsidR="00A21A29" w:rsidRDefault="00A21A29" w:rsidP="00A21A29">
      <w:pPr>
        <w:pStyle w:val="a3"/>
        <w:kinsoku w:val="0"/>
        <w:overflowPunct w:val="0"/>
        <w:spacing w:before="83"/>
        <w:ind w:left="0" w:right="176" w:firstLine="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Форма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0503168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с.</w:t>
      </w:r>
      <w:r>
        <w:rPr>
          <w:rFonts w:ascii="Arial" w:hAnsi="Arial" w:cs="Arial"/>
          <w:spacing w:val="1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2</w:t>
      </w:r>
    </w:p>
    <w:p w:rsidR="00A21A29" w:rsidRDefault="00A21A29" w:rsidP="00A21A29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8"/>
          <w:szCs w:val="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1"/>
        <w:gridCol w:w="940"/>
        <w:gridCol w:w="698"/>
        <w:gridCol w:w="1409"/>
        <w:gridCol w:w="1073"/>
        <w:gridCol w:w="1178"/>
        <w:gridCol w:w="1313"/>
        <w:gridCol w:w="1073"/>
        <w:gridCol w:w="1178"/>
        <w:gridCol w:w="1555"/>
        <w:gridCol w:w="1072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"/>
              <w:ind w:left="2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2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Амортизация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биологических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ресурсов</w:t>
            </w:r>
          </w:p>
        </w:tc>
        <w:tc>
          <w:tcPr>
            <w:tcW w:w="940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0104Х7000</w:t>
            </w:r>
          </w:p>
        </w:tc>
        <w:tc>
          <w:tcPr>
            <w:tcW w:w="698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057</w:t>
            </w:r>
          </w:p>
        </w:tc>
        <w:tc>
          <w:tcPr>
            <w:tcW w:w="1409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83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9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117.00</w:t>
            </w:r>
          </w:p>
        </w:tc>
        <w:tc>
          <w:tcPr>
            <w:tcW w:w="1073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178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5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-6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078.00</w:t>
            </w:r>
          </w:p>
        </w:tc>
        <w:tc>
          <w:tcPr>
            <w:tcW w:w="1178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55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2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50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039.00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Амортизация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прочих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основных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средств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0104Х8000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058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56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946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463.58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3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946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463.58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0"/>
              <w:ind w:left="18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1.3.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Обесценение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основных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средств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011400000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060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Обесценение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жилых помещений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011411000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061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 w:line="277" w:lineRule="auto"/>
              <w:ind w:left="392" w:right="357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Обесценение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нежилых помещений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(зданий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и</w:t>
            </w:r>
            <w:r>
              <w:rPr>
                <w:rFonts w:ascii="Arial" w:hAnsi="Arial" w:cs="Arial"/>
                <w:spacing w:val="3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сооружений)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0114Х2000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062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</w:tbl>
    <w:p w:rsidR="00A21A29" w:rsidRDefault="00A21A29" w:rsidP="00A21A29">
      <w:pPr>
        <w:sectPr w:rsidR="00A21A29">
          <w:pgSz w:w="16840" w:h="11910" w:orient="landscape"/>
          <w:pgMar w:top="1100" w:right="380" w:bottom="280" w:left="1040" w:header="720" w:footer="720" w:gutter="0"/>
          <w:cols w:space="720" w:equalWidth="0">
            <w:col w:w="1542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1"/>
        <w:gridCol w:w="940"/>
        <w:gridCol w:w="698"/>
        <w:gridCol w:w="1409"/>
        <w:gridCol w:w="1073"/>
        <w:gridCol w:w="1178"/>
        <w:gridCol w:w="1313"/>
        <w:gridCol w:w="1073"/>
        <w:gridCol w:w="1178"/>
        <w:gridCol w:w="1555"/>
        <w:gridCol w:w="1072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1"/>
        </w:trPr>
        <w:tc>
          <w:tcPr>
            <w:tcW w:w="36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Обесценение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инвестиционной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недвижимости</w:t>
            </w:r>
          </w:p>
        </w:tc>
        <w:tc>
          <w:tcPr>
            <w:tcW w:w="940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0114Х3000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063</w:t>
            </w: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 w:line="277" w:lineRule="auto"/>
              <w:ind w:left="392" w:right="377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Обесценение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машин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и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оборудования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-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иного</w:t>
            </w:r>
            <w:r>
              <w:rPr>
                <w:rFonts w:ascii="Arial" w:hAnsi="Arial" w:cs="Arial"/>
                <w:spacing w:val="3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движимого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имущества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учреждения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011434000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064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Обесценение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транспортных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средств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0114Х5000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065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8" w:line="277" w:lineRule="auto"/>
              <w:ind w:left="392" w:right="298"/>
              <w:jc w:val="both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Обесценение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инвентаря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производственного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и</w:t>
            </w:r>
            <w:r>
              <w:rPr>
                <w:rFonts w:ascii="Arial" w:hAnsi="Arial" w:cs="Arial"/>
                <w:spacing w:val="3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хозяйственного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-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иного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движимого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имущества</w:t>
            </w:r>
            <w:r>
              <w:rPr>
                <w:rFonts w:ascii="Arial" w:hAnsi="Arial" w:cs="Arial"/>
                <w:spacing w:val="3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учреждения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011436000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066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 w:line="277" w:lineRule="auto"/>
              <w:ind w:left="392" w:right="308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Обесценение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биологических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ресурсов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-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иного</w:t>
            </w:r>
            <w:r>
              <w:rPr>
                <w:rFonts w:ascii="Arial" w:hAnsi="Arial" w:cs="Arial"/>
                <w:spacing w:val="3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движимого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имущества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учреждения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011437000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067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 w:line="277" w:lineRule="auto"/>
              <w:ind w:left="392" w:right="231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Обесценение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прочих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основных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средств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-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иного</w:t>
            </w:r>
            <w:r>
              <w:rPr>
                <w:rFonts w:ascii="Arial" w:hAnsi="Arial" w:cs="Arial"/>
                <w:spacing w:val="2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движимого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имущества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учреждения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011438000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068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0"/>
              <w:ind w:left="18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1.4.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 xml:space="preserve">Вложения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в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основные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средства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0106Х1000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070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3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930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123.50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3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930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123.50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 w:line="277" w:lineRule="auto"/>
              <w:ind w:left="392" w:right="3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Вложения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в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основные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средства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-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недвижимое</w:t>
            </w:r>
            <w:r>
              <w:rPr>
                <w:rFonts w:ascii="Arial" w:hAnsi="Arial" w:cs="Arial"/>
                <w:spacing w:val="3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имущество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010611000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071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 w:line="277" w:lineRule="auto"/>
              <w:ind w:left="392" w:right="110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Вложения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в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основные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средства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-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иное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движимое</w:t>
            </w:r>
            <w:r>
              <w:rPr>
                <w:rFonts w:ascii="Arial" w:hAnsi="Arial" w:cs="Arial"/>
                <w:spacing w:val="4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имущество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010631000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072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3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930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123.50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3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930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123.50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 w:line="277" w:lineRule="auto"/>
              <w:ind w:left="392" w:right="556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Вложения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в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основные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средства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-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объекты</w:t>
            </w:r>
            <w:r>
              <w:rPr>
                <w:rFonts w:ascii="Arial" w:hAnsi="Arial" w:cs="Arial"/>
                <w:spacing w:val="4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финансовой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аренды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010641000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073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Вложения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в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основные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средства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в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концессии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010691000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074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0"/>
              <w:ind w:left="18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1.5.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Основные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средства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в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3"/>
                <w:szCs w:val="13"/>
              </w:rPr>
              <w:t>пути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0107Х1000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080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392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из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них: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3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недвижимое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имущество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010711000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081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a5"/>
              <w:numPr>
                <w:ilvl w:val="0"/>
                <w:numId w:val="17"/>
              </w:numPr>
              <w:tabs>
                <w:tab w:val="left" w:pos="172"/>
              </w:tabs>
              <w:kinsoku w:val="0"/>
              <w:overflowPunct w:val="0"/>
              <w:spacing w:before="30"/>
              <w:ind w:hanging="15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Движение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нематериальных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активов</w:t>
            </w:r>
          </w:p>
          <w:p w:rsidR="00A21A29" w:rsidRDefault="00A21A29" w:rsidP="00B00B9A">
            <w:pPr>
              <w:pStyle w:val="a5"/>
              <w:numPr>
                <w:ilvl w:val="1"/>
                <w:numId w:val="17"/>
              </w:numPr>
              <w:tabs>
                <w:tab w:val="left" w:pos="287"/>
              </w:tabs>
              <w:kinsoku w:val="0"/>
              <w:overflowPunct w:val="0"/>
              <w:spacing w:before="61"/>
              <w:ind w:hanging="268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Нематериальные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активы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0102Х0000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110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0"/>
              <w:ind w:left="18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2.2.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Амортизация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 xml:space="preserve"> нематериальных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активов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010439000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120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0"/>
              <w:ind w:left="18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2.3.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Обесценение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нематериальных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активов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011439000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125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0"/>
              <w:ind w:left="18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2.4.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 xml:space="preserve">Вложения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в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нематериальные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активы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0106Х2000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130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</w:tbl>
    <w:p w:rsidR="00A21A29" w:rsidRDefault="00A21A29" w:rsidP="00A21A29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sz w:val="17"/>
          <w:szCs w:val="17"/>
        </w:rPr>
      </w:pPr>
    </w:p>
    <w:p w:rsidR="00A21A29" w:rsidRDefault="00A21A29" w:rsidP="00A21A29">
      <w:pPr>
        <w:pStyle w:val="a3"/>
        <w:kinsoku w:val="0"/>
        <w:overflowPunct w:val="0"/>
        <w:spacing w:before="83"/>
        <w:ind w:left="0" w:right="136" w:firstLine="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Форма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0503168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с.</w:t>
      </w:r>
      <w:r>
        <w:rPr>
          <w:rFonts w:ascii="Arial" w:hAnsi="Arial" w:cs="Arial"/>
          <w:spacing w:val="1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3</w:t>
      </w:r>
    </w:p>
    <w:p w:rsidR="00A21A29" w:rsidRDefault="00A21A29" w:rsidP="00A21A29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8"/>
          <w:szCs w:val="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1"/>
        <w:gridCol w:w="940"/>
        <w:gridCol w:w="698"/>
        <w:gridCol w:w="1409"/>
        <w:gridCol w:w="1073"/>
        <w:gridCol w:w="1178"/>
        <w:gridCol w:w="1313"/>
        <w:gridCol w:w="1073"/>
        <w:gridCol w:w="1178"/>
        <w:gridCol w:w="1555"/>
        <w:gridCol w:w="1072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"/>
              <w:ind w:left="2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a5"/>
              <w:numPr>
                <w:ilvl w:val="0"/>
                <w:numId w:val="16"/>
              </w:numPr>
              <w:tabs>
                <w:tab w:val="left" w:pos="172"/>
              </w:tabs>
              <w:kinsoku w:val="0"/>
              <w:overflowPunct w:val="0"/>
              <w:spacing w:before="32"/>
              <w:ind w:hanging="15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Движение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непроизведенных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активов</w:t>
            </w:r>
          </w:p>
          <w:p w:rsidR="00A21A29" w:rsidRDefault="00A21A29" w:rsidP="00B00B9A">
            <w:pPr>
              <w:pStyle w:val="a5"/>
              <w:numPr>
                <w:ilvl w:val="1"/>
                <w:numId w:val="16"/>
              </w:numPr>
              <w:tabs>
                <w:tab w:val="left" w:pos="287"/>
              </w:tabs>
              <w:kinsoku w:val="0"/>
              <w:overflowPunct w:val="0"/>
              <w:spacing w:before="61"/>
              <w:ind w:hanging="268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Непроизведенные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активы</w:t>
            </w:r>
          </w:p>
        </w:tc>
        <w:tc>
          <w:tcPr>
            <w:tcW w:w="940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010300000</w:t>
            </w:r>
          </w:p>
        </w:tc>
        <w:tc>
          <w:tcPr>
            <w:tcW w:w="698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150</w:t>
            </w:r>
          </w:p>
        </w:tc>
        <w:tc>
          <w:tcPr>
            <w:tcW w:w="1409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Земля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010311000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151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Ресурсы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недр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0103Х2000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152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392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Прочие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непроизведенные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активы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0103Х3000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153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0"/>
              <w:ind w:left="18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3.2.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Обесценение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непроизведенных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активов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01146Х000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160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Обесценение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земли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011461000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161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Обесценение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ресурсов недр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011462000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162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Обесценение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прочих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непроизведенных активов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011463000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163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0"/>
              <w:ind w:left="18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3.3.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 xml:space="preserve">Вложения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в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непроизведенные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активы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0106Х3000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170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392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из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них: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3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недвижимое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имущество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010613000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171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непроизведенные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активы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в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концессии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010693000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172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a5"/>
              <w:numPr>
                <w:ilvl w:val="0"/>
                <w:numId w:val="15"/>
              </w:numPr>
              <w:tabs>
                <w:tab w:val="left" w:pos="172"/>
              </w:tabs>
              <w:kinsoku w:val="0"/>
              <w:overflowPunct w:val="0"/>
              <w:spacing w:before="30"/>
              <w:ind w:hanging="15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Движение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материальных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запасов</w:t>
            </w:r>
          </w:p>
          <w:p w:rsidR="00A21A29" w:rsidRDefault="00A21A29" w:rsidP="00B00B9A">
            <w:pPr>
              <w:pStyle w:val="a5"/>
              <w:numPr>
                <w:ilvl w:val="1"/>
                <w:numId w:val="15"/>
              </w:numPr>
              <w:tabs>
                <w:tab w:val="left" w:pos="287"/>
              </w:tabs>
              <w:kinsoku w:val="0"/>
              <w:overflowPunct w:val="0"/>
              <w:spacing w:before="61"/>
              <w:ind w:hanging="268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Материальные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запасы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010500000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190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36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5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096.21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3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003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156.64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31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001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658.46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0.00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00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6</w:t>
            </w:r>
            <w:r>
              <w:rPr>
                <w:rFonts w:ascii="Arial" w:hAnsi="Arial" w:cs="Arial"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>594.39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0"/>
              <w:ind w:left="18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4.2.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 xml:space="preserve">Вложения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в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материальные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запасы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010634000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230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0"/>
              <w:ind w:left="18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4.3.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Материальные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запасы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в </w:t>
            </w:r>
            <w:r>
              <w:rPr>
                <w:rFonts w:ascii="Arial" w:hAnsi="Arial" w:cs="Arial"/>
                <w:b/>
                <w:bCs/>
                <w:spacing w:val="-3"/>
                <w:w w:val="105"/>
                <w:sz w:val="13"/>
                <w:szCs w:val="13"/>
              </w:rPr>
              <w:t>пути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0107Х3000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250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0"/>
              <w:ind w:left="18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5.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Права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пользования активами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nil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14" w:space="0" w:color="000000"/>
            </w:tcBorders>
          </w:tcPr>
          <w:p w:rsidR="00A21A29" w:rsidRDefault="00A21A29" w:rsidP="00B00B9A"/>
        </w:tc>
      </w:tr>
    </w:tbl>
    <w:p w:rsidR="00A21A29" w:rsidRDefault="00A21A29" w:rsidP="00A21A29">
      <w:pPr>
        <w:sectPr w:rsidR="00A21A29">
          <w:pgSz w:w="16840" w:h="11910" w:orient="landscape"/>
          <w:pgMar w:top="960" w:right="420" w:bottom="280" w:left="1040" w:header="720" w:footer="720" w:gutter="0"/>
          <w:cols w:space="720" w:equalWidth="0">
            <w:col w:w="1538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1"/>
        <w:gridCol w:w="940"/>
        <w:gridCol w:w="698"/>
        <w:gridCol w:w="1409"/>
        <w:gridCol w:w="1073"/>
        <w:gridCol w:w="1178"/>
        <w:gridCol w:w="1313"/>
        <w:gridCol w:w="1073"/>
        <w:gridCol w:w="1178"/>
        <w:gridCol w:w="1555"/>
        <w:gridCol w:w="1072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</w:trPr>
        <w:tc>
          <w:tcPr>
            <w:tcW w:w="36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8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5.1.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Права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пользования нефинансовыми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активами</w:t>
            </w:r>
          </w:p>
        </w:tc>
        <w:tc>
          <w:tcPr>
            <w:tcW w:w="940" w:type="dxa"/>
            <w:tcBorders>
              <w:top w:val="nil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01114Х000</w:t>
            </w:r>
          </w:p>
        </w:tc>
        <w:tc>
          <w:tcPr>
            <w:tcW w:w="6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260</w:t>
            </w:r>
          </w:p>
        </w:tc>
        <w:tc>
          <w:tcPr>
            <w:tcW w:w="14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Права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пользования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жилыми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помещениями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011141000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261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 w:line="277" w:lineRule="auto"/>
              <w:ind w:left="392" w:right="343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Права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пользования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нежилыми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помещениями</w:t>
            </w:r>
            <w:r>
              <w:rPr>
                <w:rFonts w:ascii="Arial" w:hAnsi="Arial" w:cs="Arial"/>
                <w:spacing w:val="4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(зданиями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и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сооружениями)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011142000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262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Права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пользования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машинами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и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оборудованием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011144000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263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Права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пользования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транспортными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средствами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011145000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264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 w:line="277" w:lineRule="auto"/>
              <w:ind w:left="392" w:right="899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Права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пользования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инвентарем</w:t>
            </w:r>
            <w:r>
              <w:rPr>
                <w:rFonts w:ascii="Arial" w:hAnsi="Arial" w:cs="Arial"/>
                <w:spacing w:val="2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производственным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и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хозяйственным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011146000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265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Права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пользования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биологическими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ресурсами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011147000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266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 w:line="277" w:lineRule="auto"/>
              <w:ind w:left="392" w:right="659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Права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пользования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прочими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основными</w:t>
            </w:r>
            <w:r>
              <w:rPr>
                <w:rFonts w:ascii="Arial" w:hAnsi="Arial" w:cs="Arial"/>
                <w:spacing w:val="4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средствами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011148000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267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9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Права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пользования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непроизведенными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активами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011149000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268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</w:tbl>
    <w:p w:rsidR="00A21A29" w:rsidRDefault="00A21A29" w:rsidP="00A21A29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sz w:val="17"/>
          <w:szCs w:val="17"/>
        </w:rPr>
      </w:pPr>
    </w:p>
    <w:p w:rsidR="00A21A29" w:rsidRDefault="00A21A29" w:rsidP="00A21A29">
      <w:pPr>
        <w:pStyle w:val="a3"/>
        <w:kinsoku w:val="0"/>
        <w:overflowPunct w:val="0"/>
        <w:spacing w:before="83"/>
        <w:ind w:left="0" w:right="136" w:firstLine="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Форма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0503168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с.</w:t>
      </w:r>
      <w:r>
        <w:rPr>
          <w:rFonts w:ascii="Arial" w:hAnsi="Arial" w:cs="Arial"/>
          <w:spacing w:val="1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4</w:t>
      </w:r>
    </w:p>
    <w:p w:rsidR="00A21A29" w:rsidRDefault="00A21A29" w:rsidP="00A21A29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8"/>
          <w:szCs w:val="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1"/>
        <w:gridCol w:w="940"/>
        <w:gridCol w:w="698"/>
        <w:gridCol w:w="1409"/>
        <w:gridCol w:w="1073"/>
        <w:gridCol w:w="1178"/>
        <w:gridCol w:w="1313"/>
        <w:gridCol w:w="1073"/>
        <w:gridCol w:w="1178"/>
        <w:gridCol w:w="1555"/>
        <w:gridCol w:w="1072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"/>
              <w:ind w:left="2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2"/>
              <w:ind w:left="18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5.2.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Амортизация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 xml:space="preserve"> прав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пользования активами</w:t>
            </w:r>
          </w:p>
        </w:tc>
        <w:tc>
          <w:tcPr>
            <w:tcW w:w="940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01044Х000</w:t>
            </w:r>
          </w:p>
        </w:tc>
        <w:tc>
          <w:tcPr>
            <w:tcW w:w="698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270</w:t>
            </w:r>
          </w:p>
        </w:tc>
        <w:tc>
          <w:tcPr>
            <w:tcW w:w="1409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178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 w:line="277" w:lineRule="auto"/>
              <w:ind w:left="392" w:right="655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Амортизация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прав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пользования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жилыми</w:t>
            </w:r>
            <w:r>
              <w:rPr>
                <w:rFonts w:ascii="Arial" w:hAnsi="Arial" w:cs="Arial"/>
                <w:spacing w:val="3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помещениями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010441000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271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 w:line="277" w:lineRule="auto"/>
              <w:ind w:left="392" w:right="504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Амортизация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прав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пользования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нежилыми</w:t>
            </w:r>
            <w:r>
              <w:rPr>
                <w:rFonts w:ascii="Arial" w:hAnsi="Arial" w:cs="Arial"/>
                <w:spacing w:val="3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помещениями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(зданиями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и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сооружениями)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010442000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272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 w:line="277" w:lineRule="auto"/>
              <w:ind w:left="392" w:right="377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Амортизация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прав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пользования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машинами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и</w:t>
            </w:r>
            <w:r>
              <w:rPr>
                <w:rFonts w:ascii="Arial" w:hAnsi="Arial" w:cs="Arial"/>
                <w:spacing w:val="3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оборудованием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010444000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273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 w:line="277" w:lineRule="auto"/>
              <w:ind w:left="392" w:right="178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Амортизация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прав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пользования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транспортными</w:t>
            </w:r>
            <w:r>
              <w:rPr>
                <w:rFonts w:ascii="Arial" w:hAnsi="Arial" w:cs="Arial"/>
                <w:spacing w:val="4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средствами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010445000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274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 w:line="277" w:lineRule="auto"/>
              <w:ind w:left="392" w:right="409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Амортизация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прав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пользования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инвентарем</w:t>
            </w:r>
            <w:r>
              <w:rPr>
                <w:rFonts w:ascii="Arial" w:hAnsi="Arial" w:cs="Arial"/>
                <w:spacing w:val="3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производственным 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и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хозяйственным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010446000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275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 w:line="277" w:lineRule="auto"/>
              <w:ind w:left="392" w:right="130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Амортизация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прав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пользования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биологическими</w:t>
            </w:r>
            <w:r>
              <w:rPr>
                <w:rFonts w:ascii="Arial" w:hAnsi="Arial" w:cs="Arial"/>
                <w:spacing w:val="53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ресурсами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010447000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276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 w:line="277" w:lineRule="auto"/>
              <w:ind w:left="392" w:right="624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Амортизация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прав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пользования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прочими</w:t>
            </w:r>
            <w:r>
              <w:rPr>
                <w:rFonts w:ascii="Arial" w:hAnsi="Arial" w:cs="Arial"/>
                <w:spacing w:val="3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основными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средствами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010448000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277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 w:line="277" w:lineRule="auto"/>
              <w:ind w:left="392" w:right="1209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Амортизация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прав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 xml:space="preserve"> пользования</w:t>
            </w:r>
            <w:r>
              <w:rPr>
                <w:rFonts w:ascii="Arial" w:hAnsi="Arial" w:cs="Arial"/>
                <w:spacing w:val="2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непроизведенными</w:t>
            </w:r>
            <w:r>
              <w:rPr>
                <w:rFonts w:ascii="Arial" w:hAnsi="Arial" w:cs="Arial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активами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010449000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278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</w:tbl>
    <w:p w:rsidR="00A21A29" w:rsidRDefault="00A21A29" w:rsidP="00A21A29">
      <w:pPr>
        <w:sectPr w:rsidR="00A21A29">
          <w:pgSz w:w="16840" w:h="11910" w:orient="landscape"/>
          <w:pgMar w:top="960" w:right="420" w:bottom="280" w:left="104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  <w:sectPr w:rsidR="00A21A29">
          <w:pgSz w:w="16840" w:h="11910" w:orient="landscape"/>
          <w:pgMar w:top="1100" w:right="420" w:bottom="280" w:left="104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A21A29" w:rsidRDefault="00A21A29" w:rsidP="00A21A29">
      <w:pPr>
        <w:pStyle w:val="a3"/>
        <w:numPr>
          <w:ilvl w:val="0"/>
          <w:numId w:val="2"/>
        </w:numPr>
        <w:tabs>
          <w:tab w:val="left" w:pos="5522"/>
        </w:tabs>
        <w:kinsoku w:val="0"/>
        <w:overflowPunct w:val="0"/>
        <w:spacing w:before="121"/>
        <w:ind w:left="552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pacing w:val="-1"/>
          <w:sz w:val="17"/>
          <w:szCs w:val="17"/>
        </w:rPr>
        <w:t>Нефинансовые активы,</w:t>
      </w:r>
      <w:r>
        <w:rPr>
          <w:rFonts w:ascii="Arial" w:hAnsi="Arial" w:cs="Arial"/>
          <w:b/>
          <w:bCs/>
          <w:spacing w:val="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2"/>
          <w:sz w:val="17"/>
          <w:szCs w:val="17"/>
        </w:rPr>
        <w:t>составляющие</w:t>
      </w:r>
      <w:r>
        <w:rPr>
          <w:rFonts w:ascii="Arial" w:hAnsi="Arial" w:cs="Arial"/>
          <w:b/>
          <w:bCs/>
          <w:spacing w:val="-1"/>
          <w:sz w:val="17"/>
          <w:szCs w:val="17"/>
        </w:rPr>
        <w:t xml:space="preserve"> </w:t>
      </w:r>
      <w:r>
        <w:rPr>
          <w:rFonts w:ascii="Arial" w:hAnsi="Arial" w:cs="Arial"/>
          <w:b/>
          <w:bCs/>
          <w:spacing w:val="-2"/>
          <w:sz w:val="17"/>
          <w:szCs w:val="17"/>
        </w:rPr>
        <w:t>имущество</w:t>
      </w:r>
      <w:r>
        <w:rPr>
          <w:rFonts w:ascii="Arial" w:hAnsi="Arial" w:cs="Arial"/>
          <w:b/>
          <w:bCs/>
          <w:spacing w:val="-1"/>
          <w:sz w:val="17"/>
          <w:szCs w:val="17"/>
        </w:rPr>
        <w:t xml:space="preserve"> казны</w:t>
      </w:r>
    </w:p>
    <w:p w:rsidR="00A21A29" w:rsidRDefault="00A21A29" w:rsidP="00A21A29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b/>
          <w:bCs/>
          <w:sz w:val="19"/>
          <w:szCs w:val="19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ind w:left="0" w:right="136" w:firstLine="0"/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pacing w:val="-1"/>
          <w:sz w:val="15"/>
          <w:szCs w:val="15"/>
        </w:rPr>
        <w:t>Форма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0503168</w:t>
      </w:r>
      <w:r>
        <w:rPr>
          <w:rFonts w:ascii="Arial" w:hAnsi="Arial" w:cs="Arial"/>
          <w:spacing w:val="10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с.</w:t>
      </w:r>
      <w:r>
        <w:rPr>
          <w:rFonts w:ascii="Arial" w:hAnsi="Arial" w:cs="Arial"/>
          <w:spacing w:val="11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>5</w:t>
      </w:r>
    </w:p>
    <w:p w:rsidR="00A21A29" w:rsidRDefault="00A21A29" w:rsidP="00A21A29">
      <w:pPr>
        <w:pStyle w:val="a3"/>
        <w:kinsoku w:val="0"/>
        <w:overflowPunct w:val="0"/>
        <w:ind w:left="0" w:right="136" w:firstLine="0"/>
        <w:jc w:val="right"/>
        <w:rPr>
          <w:rFonts w:ascii="Arial" w:hAnsi="Arial" w:cs="Arial"/>
          <w:sz w:val="15"/>
          <w:szCs w:val="15"/>
        </w:rPr>
        <w:sectPr w:rsidR="00A21A29">
          <w:type w:val="continuous"/>
          <w:pgSz w:w="16840" w:h="11910" w:orient="landscape"/>
          <w:pgMar w:top="620" w:right="420" w:bottom="280" w:left="1040" w:header="720" w:footer="720" w:gutter="0"/>
          <w:cols w:num="2" w:space="720" w:equalWidth="0">
            <w:col w:w="10414" w:space="40"/>
            <w:col w:w="4926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1"/>
        <w:gridCol w:w="940"/>
        <w:gridCol w:w="698"/>
        <w:gridCol w:w="1409"/>
        <w:gridCol w:w="1073"/>
        <w:gridCol w:w="1178"/>
        <w:gridCol w:w="1313"/>
        <w:gridCol w:w="1073"/>
        <w:gridCol w:w="1178"/>
        <w:gridCol w:w="1555"/>
        <w:gridCol w:w="1072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6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1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Счет</w:t>
            </w:r>
            <w:r>
              <w:rPr>
                <w:rFonts w:ascii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аналитического</w:t>
            </w:r>
            <w:r>
              <w:rPr>
                <w:rFonts w:ascii="Arial" w:hAnsi="Arial" w:cs="Arial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учета</w:t>
            </w:r>
          </w:p>
        </w:tc>
        <w:tc>
          <w:tcPr>
            <w:tcW w:w="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63" w:lineRule="auto"/>
              <w:ind w:left="104" w:right="100" w:firstLine="105"/>
            </w:pPr>
            <w:r>
              <w:rPr>
                <w:rFonts w:ascii="Arial" w:hAnsi="Arial" w:cs="Arial"/>
                <w:sz w:val="15"/>
                <w:szCs w:val="15"/>
              </w:rPr>
              <w:t>Код</w:t>
            </w:r>
            <w:r>
              <w:rPr>
                <w:rFonts w:ascii="Arial" w:hAnsi="Arial" w:cs="Arial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строки</w:t>
            </w:r>
          </w:p>
        </w:tc>
        <w:tc>
          <w:tcPr>
            <w:tcW w:w="1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63" w:lineRule="auto"/>
              <w:ind w:left="260" w:right="257" w:firstLine="16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Наличие</w:t>
            </w:r>
            <w:r>
              <w:rPr>
                <w:rFonts w:ascii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24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начало</w:t>
            </w:r>
            <w:r>
              <w:rPr>
                <w:rFonts w:ascii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года</w:t>
            </w:r>
          </w:p>
        </w:tc>
        <w:tc>
          <w:tcPr>
            <w:tcW w:w="3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1"/>
              <w:ind w:left="815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Поступление</w:t>
            </w:r>
            <w:r>
              <w:rPr>
                <w:rFonts w:ascii="Arial" w:hAnsi="Arial" w:cs="Arial"/>
                <w:spacing w:val="3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(увеличение)</w:t>
            </w:r>
          </w:p>
        </w:tc>
        <w:tc>
          <w:tcPr>
            <w:tcW w:w="38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1"/>
              <w:ind w:left="1047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Выбытие</w:t>
            </w:r>
            <w:r>
              <w:rPr>
                <w:rFonts w:ascii="Arial" w:hAnsi="Arial" w:cs="Arial"/>
                <w:spacing w:val="34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(уменьшение)</w:t>
            </w:r>
          </w:p>
        </w:tc>
        <w:tc>
          <w:tcPr>
            <w:tcW w:w="10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63" w:lineRule="auto"/>
              <w:ind w:left="143" w:right="105" w:hanging="34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Наличие</w:t>
            </w:r>
            <w:r>
              <w:rPr>
                <w:rFonts w:ascii="Arial" w:hAnsi="Arial" w:cs="Arial"/>
                <w:spacing w:val="1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на</w:t>
            </w:r>
            <w:r>
              <w:rPr>
                <w:rFonts w:ascii="Arial" w:hAnsi="Arial" w:cs="Arial"/>
                <w:spacing w:val="24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конец</w:t>
            </w:r>
            <w:r>
              <w:rPr>
                <w:rFonts w:ascii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года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46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3" w:lineRule="auto"/>
              <w:ind w:left="143" w:right="105" w:hanging="34"/>
            </w:pPr>
          </w:p>
        </w:tc>
        <w:tc>
          <w:tcPr>
            <w:tcW w:w="6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3" w:lineRule="auto"/>
              <w:ind w:left="143" w:right="105" w:hanging="34"/>
            </w:pPr>
          </w:p>
        </w:tc>
        <w:tc>
          <w:tcPr>
            <w:tcW w:w="1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3" w:lineRule="auto"/>
              <w:ind w:left="143" w:right="105" w:hanging="34"/>
            </w:pP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335"/>
            </w:pPr>
            <w:r>
              <w:rPr>
                <w:rFonts w:ascii="Arial" w:hAnsi="Arial" w:cs="Arial"/>
                <w:sz w:val="15"/>
                <w:szCs w:val="15"/>
              </w:rPr>
              <w:t>всего</w:t>
            </w:r>
          </w:p>
        </w:tc>
        <w:tc>
          <w:tcPr>
            <w:tcW w:w="24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ind w:left="2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из</w:t>
            </w:r>
            <w:r>
              <w:rPr>
                <w:rFonts w:ascii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них</w:t>
            </w:r>
          </w:p>
        </w:tc>
        <w:tc>
          <w:tcPr>
            <w:tcW w:w="10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5"/>
              <w:ind w:left="335"/>
            </w:pPr>
            <w:r>
              <w:rPr>
                <w:rFonts w:ascii="Arial" w:hAnsi="Arial" w:cs="Arial"/>
                <w:sz w:val="15"/>
                <w:szCs w:val="15"/>
              </w:rPr>
              <w:t>всего</w:t>
            </w:r>
          </w:p>
        </w:tc>
        <w:tc>
          <w:tcPr>
            <w:tcW w:w="2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ind w:left="5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из</w:t>
            </w:r>
            <w:r>
              <w:rPr>
                <w:rFonts w:ascii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них</w:t>
            </w:r>
          </w:p>
        </w:tc>
        <w:tc>
          <w:tcPr>
            <w:tcW w:w="10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ind w:left="5"/>
              <w:jc w:val="center"/>
            </w:pP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8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наименование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3"/>
                <w:szCs w:val="1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код</w:t>
            </w:r>
          </w:p>
        </w:tc>
        <w:tc>
          <w:tcPr>
            <w:tcW w:w="6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</w:p>
        </w:tc>
        <w:tc>
          <w:tcPr>
            <w:tcW w:w="1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</w:p>
        </w:tc>
        <w:tc>
          <w:tcPr>
            <w:tcW w:w="10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63" w:lineRule="auto"/>
              <w:ind w:left="78" w:right="78" w:firstLine="16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получено</w:t>
            </w:r>
            <w:r>
              <w:rPr>
                <w:rFonts w:ascii="Arial" w:hAnsi="Arial" w:cs="Arial"/>
                <w:spacing w:val="23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безвозмездно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 w:line="263" w:lineRule="auto"/>
              <w:ind w:left="22" w:right="18" w:firstLine="1"/>
              <w:jc w:val="center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оприходовано</w:t>
            </w:r>
            <w:r>
              <w:rPr>
                <w:rFonts w:ascii="Arial" w:hAnsi="Arial" w:cs="Arial"/>
                <w:spacing w:val="27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неучтенных</w:t>
            </w:r>
            <w:r>
              <w:rPr>
                <w:rFonts w:ascii="Arial" w:hAnsi="Arial" w:cs="Arial"/>
                <w:spacing w:val="24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(восстановлено</w:t>
            </w:r>
            <w:r>
              <w:rPr>
                <w:rFonts w:ascii="Arial" w:hAnsi="Arial" w:cs="Arial"/>
                <w:spacing w:val="2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26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учете)</w:t>
            </w:r>
          </w:p>
        </w:tc>
        <w:tc>
          <w:tcPr>
            <w:tcW w:w="10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3" w:line="263" w:lineRule="auto"/>
              <w:ind w:left="22" w:right="18" w:firstLine="1"/>
              <w:jc w:val="center"/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63" w:lineRule="auto"/>
              <w:ind w:left="78" w:right="79" w:firstLine="158"/>
            </w:pPr>
            <w:r>
              <w:rPr>
                <w:rFonts w:ascii="Arial" w:hAnsi="Arial" w:cs="Arial"/>
                <w:spacing w:val="-1"/>
                <w:sz w:val="15"/>
                <w:szCs w:val="15"/>
              </w:rPr>
              <w:t>передано</w:t>
            </w:r>
            <w:r>
              <w:rPr>
                <w:rFonts w:ascii="Arial" w:hAnsi="Arial" w:cs="Arial"/>
                <w:spacing w:val="26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безвозмездно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63" w:lineRule="auto"/>
              <w:ind w:left="80" w:right="78" w:firstLine="227"/>
            </w:pPr>
            <w:r>
              <w:rPr>
                <w:rFonts w:ascii="Arial" w:hAnsi="Arial" w:cs="Arial"/>
                <w:sz w:val="15"/>
                <w:szCs w:val="15"/>
              </w:rPr>
              <w:t>в</w:t>
            </w:r>
            <w:r>
              <w:rPr>
                <w:rFonts w:ascii="Arial" w:hAnsi="Arial" w:cs="Arial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результате</w:t>
            </w:r>
            <w:r>
              <w:rPr>
                <w:rFonts w:ascii="Arial" w:hAnsi="Arial" w:cs="Arial"/>
                <w:spacing w:val="24"/>
                <w:w w:val="10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недостач,</w:t>
            </w:r>
            <w:r>
              <w:rPr>
                <w:rFonts w:ascii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хищений</w:t>
            </w:r>
          </w:p>
        </w:tc>
        <w:tc>
          <w:tcPr>
            <w:tcW w:w="10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3" w:lineRule="auto"/>
              <w:ind w:left="80" w:right="78" w:firstLine="227"/>
            </w:pP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"/>
              <w:ind w:left="2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"/>
              <w:jc w:val="center"/>
            </w:pPr>
            <w:r>
              <w:rPr>
                <w:rFonts w:ascii="Arial" w:hAnsi="Arial" w:cs="Arial"/>
                <w:sz w:val="15"/>
                <w:szCs w:val="15"/>
              </w:rPr>
              <w:t>11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4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a5"/>
              <w:numPr>
                <w:ilvl w:val="0"/>
                <w:numId w:val="14"/>
              </w:numPr>
              <w:tabs>
                <w:tab w:val="left" w:pos="172"/>
              </w:tabs>
              <w:kinsoku w:val="0"/>
              <w:overflowPunct w:val="0"/>
              <w:spacing w:before="56"/>
              <w:ind w:hanging="15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Движение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недвижимого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имущества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казны</w:t>
            </w:r>
          </w:p>
          <w:p w:rsidR="00A21A29" w:rsidRDefault="00A21A29" w:rsidP="00B00B9A">
            <w:pPr>
              <w:pStyle w:val="a5"/>
              <w:numPr>
                <w:ilvl w:val="1"/>
                <w:numId w:val="14"/>
              </w:numPr>
              <w:tabs>
                <w:tab w:val="left" w:pos="287"/>
              </w:tabs>
              <w:kinsoku w:val="0"/>
              <w:overflowPunct w:val="0"/>
              <w:spacing w:before="37" w:line="288" w:lineRule="auto"/>
              <w:ind w:right="207" w:firstLine="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Недвижимое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имущество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в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составе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имущества</w:t>
            </w:r>
            <w:r>
              <w:rPr>
                <w:rFonts w:ascii="Arial" w:hAnsi="Arial" w:cs="Arial"/>
                <w:b/>
                <w:bCs/>
                <w:spacing w:val="2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казны</w:t>
            </w:r>
          </w:p>
        </w:tc>
        <w:tc>
          <w:tcPr>
            <w:tcW w:w="940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3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010851000</w:t>
            </w:r>
          </w:p>
        </w:tc>
        <w:tc>
          <w:tcPr>
            <w:tcW w:w="698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3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320</w:t>
            </w:r>
          </w:p>
        </w:tc>
        <w:tc>
          <w:tcPr>
            <w:tcW w:w="1409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3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3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3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3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3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3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3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83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 w:line="288" w:lineRule="auto"/>
              <w:ind w:left="18" w:right="9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1.2.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Амортизация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 xml:space="preserve"> недвижимого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имущества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в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составе</w:t>
            </w:r>
            <w:r>
              <w:rPr>
                <w:rFonts w:ascii="Arial" w:hAnsi="Arial" w:cs="Arial"/>
                <w:b/>
                <w:bCs/>
                <w:spacing w:val="3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имущества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казны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010451000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330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4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a5"/>
              <w:numPr>
                <w:ilvl w:val="0"/>
                <w:numId w:val="13"/>
              </w:numPr>
              <w:tabs>
                <w:tab w:val="left" w:pos="172"/>
              </w:tabs>
              <w:kinsoku w:val="0"/>
              <w:overflowPunct w:val="0"/>
              <w:spacing w:before="6" w:line="288" w:lineRule="auto"/>
              <w:ind w:right="504" w:firstLine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Движение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движимого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имущества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в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составе</w:t>
            </w:r>
            <w:r>
              <w:rPr>
                <w:rFonts w:ascii="Arial" w:hAnsi="Arial" w:cs="Arial"/>
                <w:b/>
                <w:bCs/>
                <w:spacing w:val="2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имущества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казны</w:t>
            </w:r>
          </w:p>
          <w:p w:rsidR="00A21A29" w:rsidRDefault="00A21A29" w:rsidP="00B00B9A">
            <w:pPr>
              <w:pStyle w:val="a5"/>
              <w:numPr>
                <w:ilvl w:val="1"/>
                <w:numId w:val="13"/>
              </w:numPr>
              <w:tabs>
                <w:tab w:val="left" w:pos="287"/>
              </w:tabs>
              <w:kinsoku w:val="0"/>
              <w:overflowPunct w:val="0"/>
              <w:spacing w:before="8" w:line="288" w:lineRule="auto"/>
              <w:ind w:right="370" w:firstLine="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Движимое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имущество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в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составе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имущества</w:t>
            </w:r>
            <w:r>
              <w:rPr>
                <w:rFonts w:ascii="Arial" w:hAnsi="Arial" w:cs="Arial"/>
                <w:b/>
                <w:bCs/>
                <w:spacing w:val="3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казны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010852000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360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 w:line="288" w:lineRule="auto"/>
              <w:ind w:left="18" w:right="167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2.2.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Амортизация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 xml:space="preserve"> движимого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имущества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в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составе</w:t>
            </w:r>
            <w:r>
              <w:rPr>
                <w:rFonts w:ascii="Arial" w:hAnsi="Arial" w:cs="Arial"/>
                <w:b/>
                <w:bCs/>
                <w:spacing w:val="3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имущества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казны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010452000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370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4"/>
              <w:ind w:left="18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2.3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Ценности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государственных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фондов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России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010853000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380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4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a5"/>
              <w:numPr>
                <w:ilvl w:val="0"/>
                <w:numId w:val="12"/>
              </w:numPr>
              <w:tabs>
                <w:tab w:val="left" w:pos="172"/>
              </w:tabs>
              <w:kinsoku w:val="0"/>
              <w:overflowPunct w:val="0"/>
              <w:spacing w:before="6" w:line="288" w:lineRule="auto"/>
              <w:ind w:right="300" w:firstLine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Движение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нематериальных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активов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в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составе</w:t>
            </w:r>
            <w:r>
              <w:rPr>
                <w:rFonts w:ascii="Arial" w:hAnsi="Arial" w:cs="Arial"/>
                <w:b/>
                <w:bCs/>
                <w:spacing w:val="29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имущества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казны</w:t>
            </w:r>
          </w:p>
          <w:p w:rsidR="00A21A29" w:rsidRDefault="00A21A29" w:rsidP="00B00B9A">
            <w:pPr>
              <w:pStyle w:val="a5"/>
              <w:numPr>
                <w:ilvl w:val="1"/>
                <w:numId w:val="12"/>
              </w:numPr>
              <w:tabs>
                <w:tab w:val="left" w:pos="287"/>
              </w:tabs>
              <w:kinsoku w:val="0"/>
              <w:overflowPunct w:val="0"/>
              <w:spacing w:before="8" w:line="288" w:lineRule="auto"/>
              <w:ind w:right="154" w:firstLine="0"/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Нематериальные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активы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в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составе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имущества</w:t>
            </w:r>
            <w:r>
              <w:rPr>
                <w:rFonts w:ascii="Arial" w:hAnsi="Arial" w:cs="Arial"/>
                <w:b/>
                <w:bCs/>
                <w:spacing w:val="2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казны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010854000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420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 w:line="288" w:lineRule="auto"/>
              <w:ind w:left="18" w:right="539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3.2.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Амортизация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 xml:space="preserve"> нематериальных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активов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в</w:t>
            </w:r>
            <w:r>
              <w:rPr>
                <w:rFonts w:ascii="Arial" w:hAnsi="Arial" w:cs="Arial"/>
                <w:b/>
                <w:bCs/>
                <w:spacing w:val="25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составе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имущества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казны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010454000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430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 w:line="288" w:lineRule="auto"/>
              <w:ind w:left="18" w:right="197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4.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Непроизведенные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активы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в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составе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имущества</w:t>
            </w:r>
            <w:r>
              <w:rPr>
                <w:rFonts w:ascii="Arial" w:hAnsi="Arial" w:cs="Arial"/>
                <w:b/>
                <w:bCs/>
                <w:spacing w:val="2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казны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010855000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440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 w:line="288" w:lineRule="auto"/>
              <w:ind w:left="18" w:right="428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5.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Материальные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запасы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в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составе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имущества</w:t>
            </w:r>
            <w:r>
              <w:rPr>
                <w:rFonts w:ascii="Arial" w:hAnsi="Arial" w:cs="Arial"/>
                <w:b/>
                <w:bCs/>
                <w:spacing w:val="2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казны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010856000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450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4"/>
              <w:ind w:left="18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6.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Прочие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активы,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составляющие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казну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010857000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460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a5"/>
              <w:numPr>
                <w:ilvl w:val="0"/>
                <w:numId w:val="11"/>
              </w:numPr>
              <w:tabs>
                <w:tab w:val="left" w:pos="172"/>
              </w:tabs>
              <w:kinsoku w:val="0"/>
              <w:overflowPunct w:val="0"/>
              <w:spacing w:before="54"/>
              <w:ind w:hanging="15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Движение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имущества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казны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в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концессии</w:t>
            </w:r>
          </w:p>
          <w:p w:rsidR="00A21A29" w:rsidRDefault="00A21A29" w:rsidP="00B00B9A">
            <w:pPr>
              <w:pStyle w:val="a5"/>
              <w:numPr>
                <w:ilvl w:val="1"/>
                <w:numId w:val="11"/>
              </w:numPr>
              <w:tabs>
                <w:tab w:val="left" w:pos="288"/>
              </w:tabs>
              <w:kinsoku w:val="0"/>
              <w:overflowPunct w:val="0"/>
              <w:spacing w:before="85"/>
            </w:pP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Имущество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казны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в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концессии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9"/>
              <w:ind w:left="102"/>
            </w:pPr>
            <w:r>
              <w:rPr>
                <w:rFonts w:ascii="Arial" w:hAnsi="Arial" w:cs="Arial"/>
                <w:spacing w:val="-1"/>
                <w:w w:val="105"/>
                <w:sz w:val="13"/>
                <w:szCs w:val="13"/>
              </w:rPr>
              <w:t>01089Х000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9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470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9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9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9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9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9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9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9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19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4"/>
              <w:ind w:left="18"/>
            </w:pP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7.2.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Амортизация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3"/>
                <w:szCs w:val="13"/>
              </w:rPr>
              <w:t>имущества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казны</w:t>
            </w:r>
            <w:r>
              <w:rPr>
                <w:rFonts w:ascii="Arial" w:hAnsi="Arial" w:cs="Arial"/>
                <w:b/>
                <w:bCs/>
                <w:spacing w:val="1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3"/>
                <w:szCs w:val="13"/>
              </w:rPr>
              <w:t xml:space="preserve">в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3"/>
                <w:szCs w:val="13"/>
              </w:rPr>
              <w:t>концессии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107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010459000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224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480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left="4"/>
              <w:jc w:val="center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X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13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5"/>
              <w:ind w:right="4"/>
              <w:jc w:val="right"/>
            </w:pPr>
            <w:r>
              <w:rPr>
                <w:rFonts w:ascii="Arial" w:hAnsi="Arial" w:cs="Arial"/>
                <w:w w:val="105"/>
                <w:sz w:val="13"/>
                <w:szCs w:val="13"/>
              </w:rPr>
              <w:t>0,00</w:t>
            </w:r>
          </w:p>
        </w:tc>
      </w:tr>
    </w:tbl>
    <w:p w:rsidR="00A21A29" w:rsidRDefault="00A21A29" w:rsidP="00A21A29">
      <w:pPr>
        <w:sectPr w:rsidR="00A21A29">
          <w:type w:val="continuous"/>
          <w:pgSz w:w="16840" w:h="11910" w:orient="landscape"/>
          <w:pgMar w:top="620" w:right="420" w:bottom="280" w:left="1040" w:header="720" w:footer="720" w:gutter="0"/>
          <w:cols w:space="720" w:equalWidth="0">
            <w:col w:w="1538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74"/>
        <w:ind w:left="0" w:right="131" w:firstLine="0"/>
        <w:jc w:val="right"/>
        <w:rPr>
          <w:rFonts w:ascii="Arial" w:hAnsi="Arial" w:cs="Arial"/>
          <w:sz w:val="16"/>
          <w:szCs w:val="16"/>
        </w:rPr>
      </w:pPr>
      <w:bookmarkStart w:id="36" w:name="Движение"/>
      <w:bookmarkEnd w:id="36"/>
      <w:r>
        <w:rPr>
          <w:rFonts w:ascii="Arial" w:hAnsi="Arial" w:cs="Arial"/>
          <w:spacing w:val="-3"/>
          <w:w w:val="105"/>
          <w:sz w:val="16"/>
          <w:szCs w:val="16"/>
        </w:rPr>
        <w:lastRenderedPageBreak/>
        <w:t>Форма</w:t>
      </w:r>
      <w:r>
        <w:rPr>
          <w:rFonts w:ascii="Arial" w:hAnsi="Arial" w:cs="Arial"/>
          <w:spacing w:val="-10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105"/>
          <w:sz w:val="16"/>
          <w:szCs w:val="16"/>
        </w:rPr>
        <w:t>0503168</w:t>
      </w:r>
      <w:r>
        <w:rPr>
          <w:rFonts w:ascii="Arial" w:hAnsi="Arial" w:cs="Arial"/>
          <w:spacing w:val="-9"/>
          <w:w w:val="105"/>
          <w:sz w:val="16"/>
          <w:szCs w:val="16"/>
        </w:rPr>
        <w:t xml:space="preserve"> </w:t>
      </w:r>
      <w:r>
        <w:rPr>
          <w:rFonts w:ascii="Arial" w:hAnsi="Arial" w:cs="Arial"/>
          <w:w w:val="105"/>
          <w:sz w:val="16"/>
          <w:szCs w:val="16"/>
        </w:rPr>
        <w:t>с.</w:t>
      </w:r>
      <w:r>
        <w:rPr>
          <w:rFonts w:ascii="Arial" w:hAnsi="Arial" w:cs="Arial"/>
          <w:spacing w:val="-10"/>
          <w:w w:val="105"/>
          <w:sz w:val="16"/>
          <w:szCs w:val="16"/>
        </w:rPr>
        <w:t xml:space="preserve"> </w:t>
      </w:r>
      <w:r>
        <w:rPr>
          <w:rFonts w:ascii="Arial" w:hAnsi="Arial" w:cs="Arial"/>
          <w:w w:val="105"/>
          <w:sz w:val="16"/>
          <w:szCs w:val="16"/>
        </w:rPr>
        <w:t>6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1"/>
          <w:szCs w:val="11"/>
        </w:rPr>
      </w:pPr>
    </w:p>
    <w:p w:rsidR="00A21A29" w:rsidRDefault="00A21A29" w:rsidP="00A21A29">
      <w:pPr>
        <w:pStyle w:val="a3"/>
        <w:kinsoku w:val="0"/>
        <w:overflowPunct w:val="0"/>
        <w:spacing w:before="81"/>
        <w:ind w:left="4755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3.</w:t>
      </w:r>
      <w:r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Движение</w:t>
      </w:r>
      <w:r>
        <w:rPr>
          <w:rFonts w:ascii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материальных</w:t>
      </w:r>
      <w:r>
        <w:rPr>
          <w:rFonts w:ascii="Arial" w:hAnsi="Arial" w:cs="Arial"/>
          <w:b/>
          <w:bCs/>
          <w:spacing w:val="1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ценностей</w:t>
      </w:r>
      <w:r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на</w:t>
      </w:r>
      <w:r>
        <w:rPr>
          <w:rFonts w:ascii="Arial" w:hAnsi="Arial" w:cs="Arial"/>
          <w:b/>
          <w:bCs/>
          <w:spacing w:val="1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забалансовых</w:t>
      </w:r>
      <w:r>
        <w:rPr>
          <w:rFonts w:ascii="Arial" w:hAnsi="Arial" w:cs="Arial"/>
          <w:b/>
          <w:bCs/>
          <w:spacing w:val="1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счетах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b/>
          <w:bCs/>
          <w:sz w:val="23"/>
          <w:szCs w:val="2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2"/>
        <w:gridCol w:w="1162"/>
        <w:gridCol w:w="756"/>
        <w:gridCol w:w="1524"/>
        <w:gridCol w:w="1524"/>
        <w:gridCol w:w="1524"/>
        <w:gridCol w:w="1524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8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1"/>
              <w:ind w:right="1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Забалансовый</w:t>
            </w:r>
            <w:r>
              <w:rPr>
                <w:rFonts w:ascii="Arial" w:hAnsi="Arial" w:cs="Arial"/>
                <w:spacing w:val="-2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счет</w:t>
            </w:r>
          </w:p>
        </w:tc>
        <w:tc>
          <w:tcPr>
            <w:tcW w:w="7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0" w:line="269" w:lineRule="auto"/>
              <w:ind w:left="114" w:right="113" w:firstLine="112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19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строки</w:t>
            </w:r>
          </w:p>
        </w:tc>
        <w:tc>
          <w:tcPr>
            <w:tcW w:w="1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0" w:line="269" w:lineRule="auto"/>
              <w:ind w:left="287" w:right="283" w:firstLine="16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Наличие</w:t>
            </w:r>
            <w:r>
              <w:rPr>
                <w:rFonts w:ascii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pacing w:val="21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начало</w:t>
            </w:r>
            <w:r>
              <w:rPr>
                <w:rFonts w:ascii="Arial" w:hAnsi="Arial" w:cs="Arial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года</w:t>
            </w:r>
          </w:p>
        </w:tc>
        <w:tc>
          <w:tcPr>
            <w:tcW w:w="1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0" w:line="269" w:lineRule="auto"/>
              <w:ind w:left="246" w:right="244" w:firstLine="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Поступление</w:t>
            </w:r>
            <w:r>
              <w:rPr>
                <w:rFonts w:ascii="Arial" w:hAnsi="Arial" w:cs="Arial"/>
                <w:spacing w:val="25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(увеличение)</w:t>
            </w:r>
          </w:p>
        </w:tc>
        <w:tc>
          <w:tcPr>
            <w:tcW w:w="1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0" w:line="269" w:lineRule="auto"/>
              <w:ind w:left="217" w:right="215" w:firstLine="182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Выбытие</w:t>
            </w:r>
            <w:r>
              <w:rPr>
                <w:rFonts w:ascii="Arial" w:hAnsi="Arial" w:cs="Arial"/>
                <w:spacing w:val="26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(уменьшение)</w:t>
            </w:r>
          </w:p>
        </w:tc>
        <w:tc>
          <w:tcPr>
            <w:tcW w:w="1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0" w:line="269" w:lineRule="auto"/>
              <w:ind w:left="584" w:right="58" w:hanging="526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Наличие</w:t>
            </w:r>
            <w:r>
              <w:rPr>
                <w:rFonts w:ascii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конец</w:t>
            </w:r>
            <w:r>
              <w:rPr>
                <w:rFonts w:ascii="Arial" w:hAnsi="Arial" w:cs="Arial"/>
                <w:spacing w:val="21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года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3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наименование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код</w:t>
            </w:r>
          </w:p>
        </w:tc>
        <w:tc>
          <w:tcPr>
            <w:tcW w:w="7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2"/>
              <w:jc w:val="center"/>
            </w:pPr>
          </w:p>
        </w:tc>
        <w:tc>
          <w:tcPr>
            <w:tcW w:w="1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2"/>
              <w:jc w:val="center"/>
            </w:pPr>
          </w:p>
        </w:tc>
        <w:tc>
          <w:tcPr>
            <w:tcW w:w="1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2"/>
              <w:jc w:val="center"/>
            </w:pPr>
          </w:p>
        </w:tc>
        <w:tc>
          <w:tcPr>
            <w:tcW w:w="1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2"/>
              <w:jc w:val="center"/>
            </w:pPr>
          </w:p>
        </w:tc>
        <w:tc>
          <w:tcPr>
            <w:tcW w:w="1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2"/>
              <w:jc w:val="center"/>
            </w:pP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3"/>
              <w:jc w:val="center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ind w:left="3"/>
              <w:jc w:val="center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3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4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5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6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7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left="20"/>
            </w:pP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4"/>
                <w:szCs w:val="14"/>
              </w:rPr>
              <w:t>Имущество,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полученное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в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пользование</w:t>
            </w:r>
          </w:p>
        </w:tc>
        <w:tc>
          <w:tcPr>
            <w:tcW w:w="1162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8"/>
              <w:ind w:right="5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01</w:t>
            </w:r>
          </w:p>
        </w:tc>
        <w:tc>
          <w:tcPr>
            <w:tcW w:w="75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8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490</w:t>
            </w:r>
          </w:p>
        </w:tc>
        <w:tc>
          <w:tcPr>
            <w:tcW w:w="1524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8"/>
              <w:ind w:left="834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15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011.00</w:t>
            </w:r>
          </w:p>
        </w:tc>
        <w:tc>
          <w:tcPr>
            <w:tcW w:w="1524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8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1.00</w:t>
            </w:r>
          </w:p>
        </w:tc>
        <w:tc>
          <w:tcPr>
            <w:tcW w:w="1524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8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524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8"/>
              <w:ind w:left="834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15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012.00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left="26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3"/>
              <w:ind w:left="267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недвижимое</w:t>
            </w:r>
            <w:r>
              <w:rPr>
                <w:rFonts w:ascii="Arial" w:hAnsi="Arial" w:cs="Arial"/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имущество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491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1.00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left="20"/>
            </w:pP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2.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Материальные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ценности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хранении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5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left="26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3"/>
              <w:ind w:left="267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хранении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501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left="267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не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признано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активами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502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left="20"/>
            </w:pP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3.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Материальные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4"/>
                <w:szCs w:val="14"/>
              </w:rPr>
              <w:t>ценности,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оплаченные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централизованному</w:t>
            </w:r>
            <w:r>
              <w:rPr>
                <w:rFonts w:ascii="Arial" w:hAnsi="Arial" w:cs="Arial"/>
                <w:b/>
                <w:bCs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снабжению,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всего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5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05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510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left="26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3"/>
              <w:ind w:left="267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основные</w:t>
            </w:r>
            <w:r>
              <w:rPr>
                <w:rFonts w:ascii="Arial" w:hAnsi="Arial" w:cs="Arial"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средства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511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left="267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материальные</w:t>
            </w:r>
            <w:r>
              <w:rPr>
                <w:rFonts w:ascii="Arial" w:hAnsi="Arial" w:cs="Arial"/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запасы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512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left="20"/>
            </w:pP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4.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Материальные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4"/>
                <w:szCs w:val="14"/>
              </w:rPr>
              <w:t>ценности,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полученные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централизованному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снабжению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5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520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left="26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3"/>
              <w:ind w:left="267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основные</w:t>
            </w:r>
            <w:r>
              <w:rPr>
                <w:rFonts w:ascii="Arial" w:hAnsi="Arial" w:cs="Arial"/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средства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521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left="267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материальные</w:t>
            </w:r>
            <w:r>
              <w:rPr>
                <w:rFonts w:ascii="Arial" w:hAnsi="Arial" w:cs="Arial"/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запасы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523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left="20"/>
            </w:pP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5.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Нефинансовые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4"/>
                <w:szCs w:val="14"/>
              </w:rPr>
              <w:t>активы,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переданные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в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4"/>
                <w:szCs w:val="14"/>
              </w:rPr>
              <w:t>доверительное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управление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5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540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left="26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3"/>
              <w:ind w:left="267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недвижимое</w:t>
            </w:r>
            <w:r>
              <w:rPr>
                <w:rFonts w:ascii="Arial" w:hAnsi="Arial" w:cs="Arial"/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имущество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541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left="20"/>
            </w:pP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6.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4"/>
                <w:szCs w:val="14"/>
              </w:rPr>
              <w:t>Имущество,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переданное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в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возмездное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пользование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(аренду)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5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550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left="26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3"/>
              <w:ind w:left="267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недвижимое</w:t>
            </w:r>
            <w:r>
              <w:rPr>
                <w:rFonts w:ascii="Arial" w:hAnsi="Arial" w:cs="Arial"/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имущество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552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left="20"/>
            </w:pP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7.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4"/>
                <w:szCs w:val="14"/>
              </w:rPr>
              <w:t>Имущество,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переданное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в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безвозмездное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пользование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5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560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left="752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952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002.00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left="834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75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324.00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left="752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876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678.00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left="26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3"/>
              <w:ind w:left="267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льготной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аренде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561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left="26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3"/>
              <w:ind w:left="267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недвижимое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562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left="267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иным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основаниям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563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left="752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952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002.00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left="834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75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324.00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left="752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876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678.00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left="26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3"/>
              <w:ind w:left="267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недвижимое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564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</w:tbl>
    <w:p w:rsidR="00A21A29" w:rsidRDefault="00A21A29" w:rsidP="00A21A29">
      <w:pPr>
        <w:sectPr w:rsidR="00A21A29">
          <w:pgSz w:w="16840" w:h="11910" w:orient="landscape"/>
          <w:pgMar w:top="900" w:right="420" w:bottom="280" w:left="104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140"/>
        <w:ind w:left="0" w:right="131" w:firstLine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3"/>
          <w:w w:val="105"/>
          <w:sz w:val="16"/>
          <w:szCs w:val="16"/>
        </w:rPr>
        <w:lastRenderedPageBreak/>
        <w:t>Форма</w:t>
      </w:r>
      <w:r>
        <w:rPr>
          <w:rFonts w:ascii="Arial" w:hAnsi="Arial" w:cs="Arial"/>
          <w:spacing w:val="-10"/>
          <w:w w:val="105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105"/>
          <w:sz w:val="16"/>
          <w:szCs w:val="16"/>
        </w:rPr>
        <w:t>0503168</w:t>
      </w:r>
      <w:r>
        <w:rPr>
          <w:rFonts w:ascii="Arial" w:hAnsi="Arial" w:cs="Arial"/>
          <w:spacing w:val="-9"/>
          <w:w w:val="105"/>
          <w:sz w:val="16"/>
          <w:szCs w:val="16"/>
        </w:rPr>
        <w:t xml:space="preserve"> </w:t>
      </w:r>
      <w:r>
        <w:rPr>
          <w:rFonts w:ascii="Arial" w:hAnsi="Arial" w:cs="Arial"/>
          <w:w w:val="105"/>
          <w:sz w:val="16"/>
          <w:szCs w:val="16"/>
        </w:rPr>
        <w:t>с.</w:t>
      </w:r>
      <w:r>
        <w:rPr>
          <w:rFonts w:ascii="Arial" w:hAnsi="Arial" w:cs="Arial"/>
          <w:spacing w:val="-10"/>
          <w:w w:val="105"/>
          <w:sz w:val="16"/>
          <w:szCs w:val="16"/>
        </w:rPr>
        <w:t xml:space="preserve"> </w:t>
      </w:r>
      <w:r>
        <w:rPr>
          <w:rFonts w:ascii="Arial" w:hAnsi="Arial" w:cs="Arial"/>
          <w:w w:val="105"/>
          <w:sz w:val="16"/>
          <w:szCs w:val="16"/>
        </w:rPr>
        <w:t>7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sz w:val="21"/>
          <w:szCs w:val="21"/>
        </w:rPr>
      </w:pPr>
    </w:p>
    <w:p w:rsidR="00A21A29" w:rsidRDefault="00A21A29" w:rsidP="00A21A29">
      <w:pPr>
        <w:pStyle w:val="a3"/>
        <w:kinsoku w:val="0"/>
        <w:overflowPunct w:val="0"/>
        <w:ind w:left="3817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3.1.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Движение</w:t>
      </w:r>
      <w:r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материальных</w:t>
      </w:r>
      <w:r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ценностей</w:t>
      </w:r>
      <w:r>
        <w:rPr>
          <w:rFonts w:ascii="Arial" w:hAnsi="Arial" w:cs="Arial"/>
          <w:b/>
          <w:bCs/>
          <w:spacing w:val="1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2"/>
          <w:sz w:val="18"/>
          <w:szCs w:val="18"/>
        </w:rPr>
        <w:t>имущества</w:t>
      </w:r>
      <w:r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казны</w:t>
      </w:r>
      <w:r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на</w:t>
      </w:r>
      <w:r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забалансовых</w:t>
      </w:r>
      <w:r>
        <w:rPr>
          <w:rFonts w:ascii="Arial" w:hAnsi="Arial" w:cs="Arial"/>
          <w:b/>
          <w:bCs/>
          <w:spacing w:val="1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счетах</w:t>
      </w:r>
    </w:p>
    <w:p w:rsidR="00A21A29" w:rsidRDefault="00A21A29" w:rsidP="00A21A29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2"/>
        <w:gridCol w:w="1162"/>
        <w:gridCol w:w="756"/>
        <w:gridCol w:w="1524"/>
        <w:gridCol w:w="1524"/>
        <w:gridCol w:w="1524"/>
        <w:gridCol w:w="1524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8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1"/>
              <w:ind w:right="1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Забалансовый</w:t>
            </w:r>
            <w:r>
              <w:rPr>
                <w:rFonts w:ascii="Arial" w:hAnsi="Arial" w:cs="Arial"/>
                <w:spacing w:val="-2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счет</w:t>
            </w:r>
          </w:p>
        </w:tc>
        <w:tc>
          <w:tcPr>
            <w:tcW w:w="7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0" w:line="269" w:lineRule="auto"/>
              <w:ind w:left="114" w:right="113" w:firstLine="112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pacing w:val="19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строки</w:t>
            </w:r>
          </w:p>
        </w:tc>
        <w:tc>
          <w:tcPr>
            <w:tcW w:w="1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0" w:line="269" w:lineRule="auto"/>
              <w:ind w:left="287" w:right="283" w:firstLine="16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Наличие</w:t>
            </w:r>
            <w:r>
              <w:rPr>
                <w:rFonts w:ascii="Arial" w:hAnsi="Arial" w:cs="Arial"/>
                <w:spacing w:val="-19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pacing w:val="21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начало</w:t>
            </w:r>
            <w:r>
              <w:rPr>
                <w:rFonts w:ascii="Arial" w:hAnsi="Arial" w:cs="Arial"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года</w:t>
            </w:r>
          </w:p>
        </w:tc>
        <w:tc>
          <w:tcPr>
            <w:tcW w:w="1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0" w:line="269" w:lineRule="auto"/>
              <w:ind w:left="246" w:right="244" w:firstLine="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Поступление</w:t>
            </w:r>
            <w:r>
              <w:rPr>
                <w:rFonts w:ascii="Arial" w:hAnsi="Arial" w:cs="Arial"/>
                <w:spacing w:val="25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(увеличение)</w:t>
            </w:r>
          </w:p>
        </w:tc>
        <w:tc>
          <w:tcPr>
            <w:tcW w:w="1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0" w:line="269" w:lineRule="auto"/>
              <w:ind w:left="217" w:right="215" w:firstLine="182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Выбытие</w:t>
            </w:r>
            <w:r>
              <w:rPr>
                <w:rFonts w:ascii="Arial" w:hAnsi="Arial" w:cs="Arial"/>
                <w:spacing w:val="26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(уменьшение)</w:t>
            </w:r>
          </w:p>
        </w:tc>
        <w:tc>
          <w:tcPr>
            <w:tcW w:w="1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0" w:line="269" w:lineRule="auto"/>
              <w:ind w:left="584" w:right="58" w:hanging="526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Наличие</w:t>
            </w:r>
            <w:r>
              <w:rPr>
                <w:rFonts w:ascii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конец</w:t>
            </w:r>
            <w:r>
              <w:rPr>
                <w:rFonts w:ascii="Arial" w:hAnsi="Arial" w:cs="Arial"/>
                <w:spacing w:val="21"/>
                <w:w w:val="10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года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3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наименование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16"/>
                <w:szCs w:val="16"/>
              </w:rPr>
              <w:t>код</w:t>
            </w:r>
          </w:p>
        </w:tc>
        <w:tc>
          <w:tcPr>
            <w:tcW w:w="7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2"/>
              <w:jc w:val="center"/>
            </w:pPr>
          </w:p>
        </w:tc>
        <w:tc>
          <w:tcPr>
            <w:tcW w:w="1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2"/>
              <w:jc w:val="center"/>
            </w:pPr>
          </w:p>
        </w:tc>
        <w:tc>
          <w:tcPr>
            <w:tcW w:w="1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2"/>
              <w:jc w:val="center"/>
            </w:pPr>
          </w:p>
        </w:tc>
        <w:tc>
          <w:tcPr>
            <w:tcW w:w="1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2"/>
              <w:jc w:val="center"/>
            </w:pPr>
          </w:p>
        </w:tc>
        <w:tc>
          <w:tcPr>
            <w:tcW w:w="1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1"/>
              <w:ind w:left="2"/>
              <w:jc w:val="center"/>
            </w:pP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3"/>
              <w:jc w:val="center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ind w:left="3"/>
              <w:jc w:val="center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3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4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5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6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Arial" w:hAnsi="Arial" w:cs="Arial"/>
                <w:w w:val="105"/>
                <w:sz w:val="16"/>
                <w:szCs w:val="16"/>
              </w:rPr>
              <w:t>7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left="20"/>
            </w:pP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1.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4"/>
                <w:szCs w:val="14"/>
              </w:rPr>
              <w:t>Имущество,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полученное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в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пользование</w:t>
            </w:r>
          </w:p>
        </w:tc>
        <w:tc>
          <w:tcPr>
            <w:tcW w:w="1162" w:type="dxa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8"/>
              <w:ind w:right="5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01</w:t>
            </w:r>
          </w:p>
        </w:tc>
        <w:tc>
          <w:tcPr>
            <w:tcW w:w="756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8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570</w:t>
            </w:r>
          </w:p>
        </w:tc>
        <w:tc>
          <w:tcPr>
            <w:tcW w:w="1524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8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8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8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8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left="26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3"/>
              <w:ind w:left="267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недвижимое</w:t>
            </w:r>
            <w:r>
              <w:rPr>
                <w:rFonts w:ascii="Arial" w:hAnsi="Arial" w:cs="Arial"/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имущество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571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left="20"/>
            </w:pP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2.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Материальные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ценности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хранении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5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02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580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left="26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3"/>
              <w:ind w:left="267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хранении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581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left="267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не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признано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активами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582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left="20"/>
            </w:pP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4.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Нефинансовые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4"/>
                <w:szCs w:val="14"/>
              </w:rPr>
              <w:t>активы,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переданные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в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4"/>
                <w:szCs w:val="14"/>
              </w:rPr>
              <w:t>доверительное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управление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5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590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left="26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3"/>
              <w:ind w:left="267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недвижимое</w:t>
            </w:r>
            <w:r>
              <w:rPr>
                <w:rFonts w:ascii="Arial" w:hAnsi="Arial" w:cs="Arial"/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имущество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591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left="20"/>
            </w:pP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5.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4"/>
                <w:szCs w:val="14"/>
              </w:rPr>
              <w:t>Имущество,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переданное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в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возмездное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пользование</w:t>
            </w:r>
            <w:r>
              <w:rPr>
                <w:rFonts w:ascii="Arial" w:hAnsi="Arial" w:cs="Arial"/>
                <w:b/>
                <w:bCs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(аренду)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5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600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left="26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3"/>
              <w:ind w:left="267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недвижимое</w:t>
            </w:r>
            <w:r>
              <w:rPr>
                <w:rFonts w:ascii="Arial" w:hAnsi="Arial" w:cs="Arial"/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имущество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601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left="20"/>
            </w:pP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6.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5"/>
                <w:sz w:val="14"/>
                <w:szCs w:val="14"/>
              </w:rPr>
              <w:t>Имущество,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переданное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4"/>
                <w:szCs w:val="14"/>
              </w:rPr>
              <w:t>в</w:t>
            </w:r>
            <w:r>
              <w:rPr>
                <w:rFonts w:ascii="Arial" w:hAnsi="Arial" w:cs="Arial"/>
                <w:b/>
                <w:bCs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безвозмездное</w:t>
            </w:r>
            <w:r>
              <w:rPr>
                <w:rFonts w:ascii="Arial" w:hAnsi="Arial" w:cs="Arial"/>
                <w:b/>
                <w:bCs/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5"/>
                <w:sz w:val="14"/>
                <w:szCs w:val="14"/>
              </w:rPr>
              <w:t>пользование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5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26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610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left="26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в</w:t>
            </w:r>
            <w:r>
              <w:rPr>
                <w:rFonts w:ascii="Arial" w:hAnsi="Arial" w:cs="Arial"/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том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числе: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3"/>
              <w:ind w:left="267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льготной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w w:val="105"/>
                <w:sz w:val="14"/>
                <w:szCs w:val="14"/>
              </w:rPr>
              <w:t>аренде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611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left="26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3"/>
              <w:ind w:left="267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недвижимое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612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left="267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иным</w:t>
            </w:r>
            <w:r>
              <w:rPr>
                <w:rFonts w:ascii="Arial" w:hAnsi="Arial" w:cs="Arial"/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основаниям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613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7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9"/>
              <w:ind w:left="26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них: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3"/>
              <w:ind w:left="267"/>
            </w:pPr>
            <w:r>
              <w:rPr>
                <w:rFonts w:ascii="Arial" w:hAnsi="Arial" w:cs="Arial"/>
                <w:spacing w:val="-1"/>
                <w:w w:val="105"/>
                <w:sz w:val="14"/>
                <w:szCs w:val="14"/>
              </w:rPr>
              <w:t>недвижимое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w w:val="105"/>
                <w:sz w:val="14"/>
                <w:szCs w:val="14"/>
              </w:rPr>
              <w:t>614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</w:tbl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  <w:sectPr w:rsidR="00A21A29">
          <w:pgSz w:w="16840" w:h="11910" w:orient="landscape"/>
          <w:pgMar w:top="1100" w:right="420" w:bottom="280" w:left="104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spacing w:before="103" w:line="279" w:lineRule="auto"/>
        <w:ind w:left="135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w w:val="105"/>
          <w:sz w:val="14"/>
          <w:szCs w:val="14"/>
        </w:rPr>
        <w:t>Глава</w:t>
      </w:r>
      <w:r>
        <w:rPr>
          <w:rFonts w:ascii="Arial" w:hAnsi="Arial" w:cs="Arial"/>
          <w:spacing w:val="-11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внутригородского</w:t>
      </w:r>
      <w:r>
        <w:rPr>
          <w:rFonts w:ascii="Arial" w:hAnsi="Arial" w:cs="Arial"/>
          <w:spacing w:val="-11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муниципального</w:t>
      </w:r>
      <w:r>
        <w:rPr>
          <w:rFonts w:ascii="Arial" w:hAnsi="Arial" w:cs="Arial"/>
          <w:spacing w:val="-11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образования,</w:t>
      </w:r>
      <w:r>
        <w:rPr>
          <w:rFonts w:ascii="Arial" w:hAnsi="Arial" w:cs="Arial"/>
          <w:spacing w:val="-11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исполняющий</w:t>
      </w:r>
      <w:r>
        <w:rPr>
          <w:rFonts w:ascii="Arial" w:hAnsi="Arial" w:cs="Arial"/>
          <w:spacing w:val="77"/>
          <w:w w:val="104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полномочия</w:t>
      </w:r>
      <w:r>
        <w:rPr>
          <w:rFonts w:ascii="Arial" w:hAnsi="Arial" w:cs="Arial"/>
          <w:spacing w:val="-10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председателя</w:t>
      </w:r>
      <w:r>
        <w:rPr>
          <w:rFonts w:ascii="Arial" w:hAnsi="Arial" w:cs="Arial"/>
          <w:spacing w:val="-9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Совета,</w:t>
      </w:r>
      <w:r>
        <w:rPr>
          <w:rFonts w:ascii="Arial" w:hAnsi="Arial" w:cs="Arial"/>
          <w:spacing w:val="-8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Глава</w:t>
      </w:r>
      <w:r>
        <w:rPr>
          <w:rFonts w:ascii="Arial" w:hAnsi="Arial" w:cs="Arial"/>
          <w:spacing w:val="-9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местной</w:t>
      </w:r>
      <w:r>
        <w:rPr>
          <w:rFonts w:ascii="Arial" w:hAnsi="Arial" w:cs="Arial"/>
          <w:spacing w:val="-9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администрации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sz w:val="19"/>
          <w:szCs w:val="19"/>
        </w:rPr>
      </w:pPr>
    </w:p>
    <w:p w:rsidR="00A21A29" w:rsidRDefault="00A21A29" w:rsidP="00A21A29">
      <w:pPr>
        <w:pStyle w:val="a3"/>
        <w:kinsoku w:val="0"/>
        <w:overflowPunct w:val="0"/>
        <w:spacing w:line="20" w:lineRule="atLeast"/>
        <w:ind w:left="-481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146175" cy="12700"/>
                <wp:effectExtent l="5715" t="5080" r="635" b="1270"/>
                <wp:docPr id="57" name="Групп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6175" cy="12700"/>
                          <a:chOff x="0" y="0"/>
                          <a:chExt cx="1805" cy="20"/>
                        </a:xfrm>
                      </wpg:grpSpPr>
                      <wps:wsp>
                        <wps:cNvPr id="58" name="Freeform 23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1786" cy="20"/>
                          </a:xfrm>
                          <a:custGeom>
                            <a:avLst/>
                            <a:gdLst>
                              <a:gd name="T0" fmla="*/ 0 w 1786"/>
                              <a:gd name="T1" fmla="*/ 0 h 20"/>
                              <a:gd name="T2" fmla="*/ 1785 w 17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86" h="20">
                                <a:moveTo>
                                  <a:pt x="0" y="0"/>
                                </a:moveTo>
                                <a:lnTo>
                                  <a:pt x="178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9D46B6" id="Группа 57" o:spid="_x0000_s1026" style="width:90.25pt;height:1pt;mso-position-horizontal-relative:char;mso-position-vertical-relative:line" coordsize="18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">
                <v:shape id="Freeform 23" o:spid="_x0000_s1027" style="position:absolute;left:9;top:9;width:1786;height:20;visibility:visible;mso-wrap-style:square;v-text-anchor:top" coordsize="17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" path="m,l1785,e" filled="f" strokeweight=".94pt">
                  <v:path arrowok="t" o:connecttype="custom" o:connectlocs="0,0;1785,0" o:connectangles="0,0"/>
                </v:shape>
                <w10:anchorlock/>
              </v:group>
            </w:pict>
          </mc:Fallback>
        </mc:AlternateContent>
      </w:r>
    </w:p>
    <w:p w:rsidR="00A21A29" w:rsidRDefault="00A21A29" w:rsidP="00A21A29">
      <w:pPr>
        <w:pStyle w:val="a3"/>
        <w:kinsoku w:val="0"/>
        <w:overflowPunct w:val="0"/>
        <w:ind w:left="135" w:firstLine="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2"/>
          <w:sz w:val="13"/>
          <w:szCs w:val="13"/>
        </w:rPr>
        <w:t>(подпись)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spacing w:before="115"/>
        <w:ind w:left="128" w:right="5084" w:firstLine="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sz w:val="14"/>
          <w:szCs w:val="14"/>
        </w:rPr>
        <w:t>А.Ю.</w:t>
      </w:r>
      <w:r>
        <w:rPr>
          <w:rFonts w:ascii="Arial" w:hAnsi="Arial" w:cs="Arial"/>
          <w:spacing w:val="-8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Ярусов</w:t>
      </w:r>
    </w:p>
    <w:p w:rsidR="00A21A29" w:rsidRDefault="00A21A29" w:rsidP="00A21A29">
      <w:pPr>
        <w:pStyle w:val="a3"/>
        <w:kinsoku w:val="0"/>
        <w:overflowPunct w:val="0"/>
        <w:spacing w:line="20" w:lineRule="atLeast"/>
        <w:ind w:left="-296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461770" cy="12700"/>
                <wp:effectExtent l="8890" t="4445" r="5715" b="1905"/>
                <wp:docPr id="55" name="Групп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1770" cy="12700"/>
                          <a:chOff x="0" y="0"/>
                          <a:chExt cx="2302" cy="20"/>
                        </a:xfrm>
                      </wpg:grpSpPr>
                      <wps:wsp>
                        <wps:cNvPr id="56" name="Freeform 21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2283" cy="20"/>
                          </a:xfrm>
                          <a:custGeom>
                            <a:avLst/>
                            <a:gdLst>
                              <a:gd name="T0" fmla="*/ 0 w 2283"/>
                              <a:gd name="T1" fmla="*/ 0 h 20"/>
                              <a:gd name="T2" fmla="*/ 2282 w 2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83" h="20">
                                <a:moveTo>
                                  <a:pt x="0" y="0"/>
                                </a:moveTo>
                                <a:lnTo>
                                  <a:pt x="228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F455E1" id="Группа 55" o:spid="_x0000_s1026" style="width:115.1pt;height:1pt;mso-position-horizontal-relative:char;mso-position-vertical-relative:line" coordsize="23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">
                <v:shape id="Freeform 21" o:spid="_x0000_s1027" style="position:absolute;left:9;top:9;width:2283;height:20;visibility:visible;mso-wrap-style:square;v-text-anchor:top" coordsize="228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" path="m,l2282,e" filled="f" strokeweight=".94pt">
                  <v:path arrowok="t" o:connecttype="custom" o:connectlocs="0,0;2282,0" o:connectangles="0,0"/>
                </v:shape>
                <w10:anchorlock/>
              </v:group>
            </w:pict>
          </mc:Fallback>
        </mc:AlternateContent>
      </w:r>
    </w:p>
    <w:p w:rsidR="00A21A29" w:rsidRDefault="00A21A29" w:rsidP="00A21A29">
      <w:pPr>
        <w:pStyle w:val="a3"/>
        <w:kinsoku w:val="0"/>
        <w:overflowPunct w:val="0"/>
        <w:spacing w:before="4"/>
        <w:ind w:left="128" w:right="5085" w:firstLine="0"/>
        <w:jc w:val="center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1"/>
          <w:sz w:val="13"/>
          <w:szCs w:val="13"/>
        </w:rPr>
        <w:t>(расшифровка</w:t>
      </w:r>
      <w:r>
        <w:rPr>
          <w:rFonts w:ascii="Arial" w:hAnsi="Arial" w:cs="Arial"/>
          <w:spacing w:val="-16"/>
          <w:sz w:val="13"/>
          <w:szCs w:val="13"/>
        </w:rPr>
        <w:t xml:space="preserve"> </w:t>
      </w:r>
      <w:r>
        <w:rPr>
          <w:rFonts w:ascii="Arial" w:hAnsi="Arial" w:cs="Arial"/>
          <w:spacing w:val="-2"/>
          <w:sz w:val="13"/>
          <w:szCs w:val="13"/>
        </w:rPr>
        <w:t>подписи)</w:t>
      </w:r>
    </w:p>
    <w:p w:rsidR="00A21A29" w:rsidRDefault="00A21A29" w:rsidP="00A21A29">
      <w:pPr>
        <w:pStyle w:val="a3"/>
        <w:kinsoku w:val="0"/>
        <w:overflowPunct w:val="0"/>
        <w:spacing w:before="4"/>
        <w:ind w:left="128" w:right="5085" w:firstLine="0"/>
        <w:jc w:val="center"/>
        <w:rPr>
          <w:rFonts w:ascii="Arial" w:hAnsi="Arial" w:cs="Arial"/>
          <w:sz w:val="13"/>
          <w:szCs w:val="13"/>
        </w:rPr>
        <w:sectPr w:rsidR="00A21A29">
          <w:type w:val="continuous"/>
          <w:pgSz w:w="16840" w:h="11910" w:orient="landscape"/>
          <w:pgMar w:top="620" w:right="420" w:bottom="280" w:left="1040" w:header="720" w:footer="720" w:gutter="0"/>
          <w:cols w:num="3" w:space="720" w:equalWidth="0">
            <w:col w:w="4900" w:space="1045"/>
            <w:col w:w="707" w:space="2053"/>
            <w:col w:w="6675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</w:rPr>
      </w:pPr>
    </w:p>
    <w:p w:rsidR="00A21A29" w:rsidRDefault="00A21A29" w:rsidP="00A21A29">
      <w:pPr>
        <w:pStyle w:val="a3"/>
        <w:tabs>
          <w:tab w:val="left" w:pos="9034"/>
        </w:tabs>
        <w:kinsoku w:val="0"/>
        <w:overflowPunct w:val="0"/>
        <w:spacing w:before="89" w:line="210" w:lineRule="exact"/>
        <w:ind w:left="135" w:firstLine="0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4135755</wp:posOffset>
                </wp:positionH>
                <wp:positionV relativeFrom="paragraph">
                  <wp:posOffset>172720</wp:posOffset>
                </wp:positionV>
                <wp:extent cx="1134110" cy="12700"/>
                <wp:effectExtent l="11430" t="9525" r="6985" b="0"/>
                <wp:wrapNone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4110" cy="12700"/>
                        </a:xfrm>
                        <a:custGeom>
                          <a:avLst/>
                          <a:gdLst>
                            <a:gd name="T0" fmla="*/ 0 w 1786"/>
                            <a:gd name="T1" fmla="*/ 0 h 20"/>
                            <a:gd name="T2" fmla="*/ 1785 w 17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6" h="20">
                              <a:moveTo>
                                <a:pt x="0" y="0"/>
                              </a:moveTo>
                              <a:lnTo>
                                <a:pt x="1785" y="0"/>
                              </a:lnTo>
                            </a:path>
                          </a:pathLst>
                        </a:custGeom>
                        <a:noFill/>
                        <a:ln w="119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4984B8" id="Полилиния 54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5.65pt,13.6pt,414.9pt,13.6pt" coordsize="17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" o:allowincell="f" filled="f" strokeweight=".33194mm">
                <v:path arrowok="t" o:connecttype="custom" o:connectlocs="0,0;113347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6005830</wp:posOffset>
                </wp:positionH>
                <wp:positionV relativeFrom="paragraph">
                  <wp:posOffset>172720</wp:posOffset>
                </wp:positionV>
                <wp:extent cx="1449705" cy="12700"/>
                <wp:effectExtent l="14605" t="9525" r="12065" b="0"/>
                <wp:wrapNone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9705" cy="12700"/>
                        </a:xfrm>
                        <a:custGeom>
                          <a:avLst/>
                          <a:gdLst>
                            <a:gd name="T0" fmla="*/ 0 w 2283"/>
                            <a:gd name="T1" fmla="*/ 0 h 20"/>
                            <a:gd name="T2" fmla="*/ 2282 w 22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83" h="20">
                              <a:moveTo>
                                <a:pt x="0" y="0"/>
                              </a:moveTo>
                              <a:lnTo>
                                <a:pt x="2282" y="0"/>
                              </a:lnTo>
                            </a:path>
                          </a:pathLst>
                        </a:custGeom>
                        <a:noFill/>
                        <a:ln w="119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7B9B43" id="Полилиния 53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72.9pt,13.6pt,587pt,13.6pt" coordsize="22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" o:allowincell="f" filled="f" strokeweight=".33194mm">
                <v:path arrowok="t" o:connecttype="custom" o:connectlocs="0,0;144907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1"/>
          <w:w w:val="105"/>
          <w:sz w:val="14"/>
          <w:szCs w:val="14"/>
        </w:rPr>
        <w:t>Начальник</w:t>
      </w:r>
      <w:r>
        <w:rPr>
          <w:rFonts w:ascii="Arial" w:hAnsi="Arial" w:cs="Arial"/>
          <w:spacing w:val="-11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финансового</w:t>
      </w:r>
      <w:r>
        <w:rPr>
          <w:rFonts w:ascii="Arial" w:hAnsi="Arial" w:cs="Arial"/>
          <w:spacing w:val="-10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отдела</w:t>
      </w:r>
      <w:r>
        <w:rPr>
          <w:rFonts w:ascii="Arial" w:hAnsi="Arial" w:cs="Arial"/>
          <w:w w:val="105"/>
          <w:sz w:val="14"/>
          <w:szCs w:val="14"/>
        </w:rPr>
        <w:tab/>
      </w:r>
      <w:r>
        <w:rPr>
          <w:rFonts w:ascii="Arial" w:hAnsi="Arial" w:cs="Arial"/>
          <w:spacing w:val="-1"/>
          <w:w w:val="105"/>
          <w:position w:val="8"/>
          <w:sz w:val="14"/>
          <w:szCs w:val="14"/>
        </w:rPr>
        <w:t>Л.М.</w:t>
      </w:r>
      <w:r>
        <w:rPr>
          <w:rFonts w:ascii="Arial" w:hAnsi="Arial" w:cs="Arial"/>
          <w:spacing w:val="-9"/>
          <w:w w:val="105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position w:val="8"/>
          <w:sz w:val="14"/>
          <w:szCs w:val="14"/>
        </w:rPr>
        <w:t>Кузнецова</w:t>
      </w:r>
    </w:p>
    <w:p w:rsidR="00A21A29" w:rsidRDefault="00A21A29" w:rsidP="00A21A29">
      <w:pPr>
        <w:pStyle w:val="a3"/>
        <w:tabs>
          <w:tab w:val="left" w:pos="9034"/>
        </w:tabs>
        <w:kinsoku w:val="0"/>
        <w:overflowPunct w:val="0"/>
        <w:spacing w:before="89" w:line="210" w:lineRule="exact"/>
        <w:ind w:left="135" w:firstLine="0"/>
        <w:rPr>
          <w:rFonts w:ascii="Arial" w:hAnsi="Arial" w:cs="Arial"/>
          <w:sz w:val="14"/>
          <w:szCs w:val="14"/>
        </w:rPr>
        <w:sectPr w:rsidR="00A21A29">
          <w:type w:val="continuous"/>
          <w:pgSz w:w="16840" w:h="11910" w:orient="landscape"/>
          <w:pgMar w:top="620" w:right="420" w:bottom="280" w:left="1040" w:header="720" w:footer="720" w:gutter="0"/>
          <w:cols w:space="720" w:equalWidth="0">
            <w:col w:w="1538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line="133" w:lineRule="exact"/>
        <w:ind w:left="0" w:firstLine="0"/>
        <w:jc w:val="right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pacing w:val="-2"/>
          <w:w w:val="95"/>
          <w:sz w:val="13"/>
          <w:szCs w:val="13"/>
        </w:rPr>
        <w:lastRenderedPageBreak/>
        <w:t>(подпись)</w:t>
      </w:r>
    </w:p>
    <w:p w:rsidR="00A21A29" w:rsidRDefault="00A21A29" w:rsidP="00A21A29">
      <w:pPr>
        <w:pStyle w:val="a3"/>
        <w:kinsoku w:val="0"/>
        <w:overflowPunct w:val="0"/>
        <w:spacing w:line="133" w:lineRule="exact"/>
        <w:ind w:left="2148" w:firstLine="0"/>
        <w:rPr>
          <w:rFonts w:ascii="Arial" w:hAnsi="Arial" w:cs="Arial"/>
          <w:sz w:val="13"/>
          <w:szCs w:val="13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pacing w:val="-1"/>
          <w:sz w:val="13"/>
          <w:szCs w:val="13"/>
        </w:rPr>
        <w:lastRenderedPageBreak/>
        <w:t>(расшифровка</w:t>
      </w:r>
      <w:r>
        <w:rPr>
          <w:rFonts w:ascii="Arial" w:hAnsi="Arial" w:cs="Arial"/>
          <w:spacing w:val="-16"/>
          <w:sz w:val="13"/>
          <w:szCs w:val="13"/>
        </w:rPr>
        <w:t xml:space="preserve"> </w:t>
      </w:r>
      <w:r>
        <w:rPr>
          <w:rFonts w:ascii="Arial" w:hAnsi="Arial" w:cs="Arial"/>
          <w:spacing w:val="-2"/>
          <w:sz w:val="13"/>
          <w:szCs w:val="13"/>
        </w:rPr>
        <w:t>подписи)</w:t>
      </w:r>
    </w:p>
    <w:p w:rsidR="00A21A29" w:rsidRDefault="00A21A29" w:rsidP="00A21A29">
      <w:pPr>
        <w:pStyle w:val="a3"/>
        <w:kinsoku w:val="0"/>
        <w:overflowPunct w:val="0"/>
        <w:spacing w:line="133" w:lineRule="exact"/>
        <w:ind w:left="2148" w:firstLine="0"/>
        <w:rPr>
          <w:rFonts w:ascii="Arial" w:hAnsi="Arial" w:cs="Arial"/>
          <w:sz w:val="13"/>
          <w:szCs w:val="13"/>
        </w:rPr>
        <w:sectPr w:rsidR="00A21A29">
          <w:type w:val="continuous"/>
          <w:pgSz w:w="16840" w:h="11910" w:orient="landscape"/>
          <w:pgMar w:top="620" w:right="420" w:bottom="280" w:left="1040" w:header="720" w:footer="720" w:gutter="0"/>
          <w:cols w:num="2" w:space="720" w:equalWidth="0">
            <w:col w:w="6652" w:space="40"/>
            <w:col w:w="8688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</w:rPr>
      </w:pPr>
    </w:p>
    <w:p w:rsidR="00A21A29" w:rsidRDefault="00A21A29" w:rsidP="00A21A29">
      <w:pPr>
        <w:pStyle w:val="a3"/>
        <w:kinsoku w:val="0"/>
        <w:overflowPunct w:val="0"/>
        <w:spacing w:before="87"/>
        <w:ind w:left="135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w w:val="105"/>
          <w:sz w:val="14"/>
          <w:szCs w:val="14"/>
        </w:rPr>
        <w:t>09</w:t>
      </w:r>
      <w:r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февраля</w:t>
      </w:r>
      <w:r>
        <w:rPr>
          <w:rFonts w:ascii="Arial" w:hAnsi="Arial" w:cs="Arial"/>
          <w:spacing w:val="-5"/>
          <w:w w:val="105"/>
          <w:sz w:val="14"/>
          <w:szCs w:val="14"/>
        </w:rPr>
        <w:t xml:space="preserve"> </w:t>
      </w:r>
      <w:r>
        <w:rPr>
          <w:rFonts w:ascii="Arial" w:hAnsi="Arial" w:cs="Arial"/>
          <w:w w:val="105"/>
          <w:sz w:val="14"/>
          <w:szCs w:val="14"/>
        </w:rPr>
        <w:t>2021</w:t>
      </w:r>
      <w:r>
        <w:rPr>
          <w:rFonts w:ascii="Arial" w:hAnsi="Arial" w:cs="Arial"/>
          <w:spacing w:val="-4"/>
          <w:w w:val="105"/>
          <w:sz w:val="14"/>
          <w:szCs w:val="14"/>
        </w:rPr>
        <w:t xml:space="preserve"> </w:t>
      </w:r>
      <w:r>
        <w:rPr>
          <w:rFonts w:ascii="Arial" w:hAnsi="Arial" w:cs="Arial"/>
          <w:spacing w:val="-1"/>
          <w:w w:val="105"/>
          <w:sz w:val="14"/>
          <w:szCs w:val="14"/>
        </w:rPr>
        <w:t>г.</w:t>
      </w:r>
    </w:p>
    <w:p w:rsidR="00A21A29" w:rsidRDefault="00A21A29" w:rsidP="00A21A29">
      <w:pPr>
        <w:pStyle w:val="a3"/>
        <w:kinsoku w:val="0"/>
        <w:overflowPunct w:val="0"/>
        <w:spacing w:before="87"/>
        <w:ind w:left="135" w:firstLine="0"/>
        <w:rPr>
          <w:rFonts w:ascii="Arial" w:hAnsi="Arial" w:cs="Arial"/>
          <w:sz w:val="14"/>
          <w:szCs w:val="14"/>
        </w:rPr>
        <w:sectPr w:rsidR="00A21A29">
          <w:type w:val="continuous"/>
          <w:pgSz w:w="16840" w:h="11910" w:orient="landscape"/>
          <w:pgMar w:top="620" w:right="420" w:bottom="280" w:left="1040" w:header="720" w:footer="720" w:gutter="0"/>
          <w:cols w:space="720" w:equalWidth="0">
            <w:col w:w="1538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63"/>
        <w:ind w:left="6836" w:firstLine="0"/>
        <w:rPr>
          <w:rFonts w:ascii="Arial" w:hAnsi="Arial" w:cs="Arial"/>
          <w:sz w:val="12"/>
          <w:szCs w:val="12"/>
        </w:rPr>
      </w:pPr>
      <w:bookmarkStart w:id="37" w:name="Сведения о дебиторской задолжен"/>
      <w:bookmarkStart w:id="38" w:name="F_0503169_BUDGof20181201"/>
      <w:bookmarkEnd w:id="37"/>
      <w:bookmarkEnd w:id="38"/>
      <w:r>
        <w:rPr>
          <w:rFonts w:ascii="Arial" w:hAnsi="Arial" w:cs="Arial"/>
          <w:b/>
          <w:bCs/>
          <w:spacing w:val="-1"/>
          <w:sz w:val="12"/>
          <w:szCs w:val="12"/>
        </w:rPr>
        <w:lastRenderedPageBreak/>
        <w:t>Сведения по</w:t>
      </w:r>
      <w:r>
        <w:rPr>
          <w:rFonts w:ascii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pacing w:val="-1"/>
          <w:sz w:val="12"/>
          <w:szCs w:val="12"/>
        </w:rPr>
        <w:t>дебиторской</w:t>
      </w:r>
      <w:r>
        <w:rPr>
          <w:rFonts w:ascii="Arial" w:hAnsi="Arial" w:cs="Arial"/>
          <w:b/>
          <w:bCs/>
          <w:sz w:val="12"/>
          <w:szCs w:val="12"/>
        </w:rPr>
        <w:t xml:space="preserve"> и кредиторской </w:t>
      </w:r>
      <w:r>
        <w:rPr>
          <w:rFonts w:ascii="Arial" w:hAnsi="Arial" w:cs="Arial"/>
          <w:b/>
          <w:bCs/>
          <w:spacing w:val="-1"/>
          <w:sz w:val="12"/>
          <w:szCs w:val="12"/>
        </w:rPr>
        <w:t>задолженности</w:t>
      </w:r>
    </w:p>
    <w:p w:rsidR="00A21A29" w:rsidRDefault="00A21A29" w:rsidP="00A21A29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b/>
          <w:bCs/>
          <w:sz w:val="20"/>
          <w:szCs w:val="20"/>
        </w:rPr>
        <w:sectPr w:rsidR="00A21A29">
          <w:pgSz w:w="16840" w:h="11910" w:orient="landscape"/>
          <w:pgMar w:top="840" w:right="620" w:bottom="0" w:left="1040" w:header="720" w:footer="720" w:gutter="0"/>
          <w:cols w:space="720" w:equalWidth="0">
            <w:col w:w="1518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b/>
          <w:bCs/>
          <w:sz w:val="11"/>
          <w:szCs w:val="11"/>
        </w:rPr>
      </w:pPr>
    </w:p>
    <w:p w:rsidR="00A21A29" w:rsidRDefault="00A21A29" w:rsidP="00A21A29">
      <w:pPr>
        <w:pStyle w:val="a3"/>
        <w:kinsoku w:val="0"/>
        <w:overflowPunct w:val="0"/>
        <w:ind w:left="0" w:right="205" w:firstLine="0"/>
        <w:jc w:val="right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pacing w:val="-2"/>
          <w:w w:val="105"/>
          <w:sz w:val="9"/>
          <w:szCs w:val="9"/>
        </w:rPr>
        <w:t>на</w:t>
      </w:r>
      <w:r>
        <w:rPr>
          <w:rFonts w:ascii="Arial" w:hAnsi="Arial" w:cs="Arial"/>
          <w:w w:val="105"/>
          <w:sz w:val="9"/>
          <w:szCs w:val="9"/>
        </w:rPr>
        <w:t xml:space="preserve"> 1 </w:t>
      </w:r>
      <w:r>
        <w:rPr>
          <w:rFonts w:ascii="Arial" w:hAnsi="Arial" w:cs="Arial"/>
          <w:spacing w:val="-1"/>
          <w:w w:val="105"/>
          <w:sz w:val="9"/>
          <w:szCs w:val="9"/>
        </w:rPr>
        <w:t>января</w:t>
      </w:r>
      <w:r>
        <w:rPr>
          <w:rFonts w:ascii="Arial" w:hAnsi="Arial" w:cs="Arial"/>
          <w:spacing w:val="3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2021</w:t>
      </w:r>
      <w:r>
        <w:rPr>
          <w:rFonts w:ascii="Arial" w:hAnsi="Arial" w:cs="Arial"/>
          <w:spacing w:val="1"/>
          <w:w w:val="105"/>
          <w:sz w:val="9"/>
          <w:szCs w:val="9"/>
        </w:rPr>
        <w:t xml:space="preserve"> </w:t>
      </w:r>
      <w:r>
        <w:rPr>
          <w:rFonts w:ascii="Arial" w:hAnsi="Arial" w:cs="Arial"/>
          <w:w w:val="105"/>
          <w:sz w:val="9"/>
          <w:szCs w:val="9"/>
        </w:rPr>
        <w:t>г.</w:t>
      </w:r>
    </w:p>
    <w:p w:rsidR="00A21A29" w:rsidRDefault="00A21A29" w:rsidP="00A21A29">
      <w:pPr>
        <w:pStyle w:val="a3"/>
        <w:tabs>
          <w:tab w:val="left" w:pos="3051"/>
        </w:tabs>
        <w:kinsoku w:val="0"/>
        <w:overflowPunct w:val="0"/>
        <w:spacing w:before="45" w:line="345" w:lineRule="auto"/>
        <w:ind w:left="128" w:firstLine="0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pacing w:val="-2"/>
          <w:w w:val="105"/>
          <w:sz w:val="9"/>
          <w:szCs w:val="9"/>
        </w:rPr>
        <w:t>Наименование</w:t>
      </w:r>
      <w:r>
        <w:rPr>
          <w:rFonts w:ascii="Arial" w:hAnsi="Arial" w:cs="Arial"/>
          <w:spacing w:val="10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учреждения</w:t>
      </w:r>
      <w:r>
        <w:rPr>
          <w:rFonts w:ascii="Arial" w:hAnsi="Arial" w:cs="Arial"/>
          <w:spacing w:val="-2"/>
          <w:w w:val="105"/>
          <w:sz w:val="9"/>
          <w:szCs w:val="9"/>
        </w:rPr>
        <w:tab/>
      </w:r>
      <w:r>
        <w:rPr>
          <w:rFonts w:ascii="Arial" w:hAnsi="Arial" w:cs="Arial"/>
          <w:spacing w:val="-2"/>
          <w:w w:val="105"/>
          <w:sz w:val="9"/>
          <w:szCs w:val="9"/>
          <w:u w:val="single"/>
        </w:rPr>
        <w:t>Местная</w:t>
      </w:r>
      <w:r>
        <w:rPr>
          <w:rFonts w:ascii="Arial" w:hAnsi="Arial" w:cs="Arial"/>
          <w:spacing w:val="7"/>
          <w:w w:val="105"/>
          <w:sz w:val="9"/>
          <w:szCs w:val="9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  <w:u w:val="single"/>
        </w:rPr>
        <w:t>администрация</w:t>
      </w:r>
      <w:r>
        <w:rPr>
          <w:rFonts w:ascii="Arial" w:hAnsi="Arial" w:cs="Arial"/>
          <w:spacing w:val="6"/>
          <w:w w:val="105"/>
          <w:sz w:val="9"/>
          <w:szCs w:val="9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  <w:u w:val="single"/>
        </w:rPr>
        <w:t>внутригородского</w:t>
      </w:r>
      <w:r>
        <w:rPr>
          <w:rFonts w:ascii="Arial" w:hAnsi="Arial" w:cs="Arial"/>
          <w:spacing w:val="5"/>
          <w:w w:val="105"/>
          <w:sz w:val="9"/>
          <w:szCs w:val="9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  <w:u w:val="single"/>
        </w:rPr>
        <w:t>муниципального</w:t>
      </w:r>
      <w:r>
        <w:rPr>
          <w:rFonts w:ascii="Arial" w:hAnsi="Arial" w:cs="Arial"/>
          <w:spacing w:val="6"/>
          <w:w w:val="105"/>
          <w:sz w:val="9"/>
          <w:szCs w:val="9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  <w:u w:val="single"/>
        </w:rPr>
        <w:t>образования</w:t>
      </w:r>
      <w:r>
        <w:rPr>
          <w:rFonts w:ascii="Arial" w:hAnsi="Arial" w:cs="Arial"/>
          <w:spacing w:val="6"/>
          <w:w w:val="105"/>
          <w:sz w:val="9"/>
          <w:szCs w:val="9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  <w:u w:val="single"/>
        </w:rPr>
        <w:t>города</w:t>
      </w:r>
      <w:r>
        <w:rPr>
          <w:rFonts w:ascii="Arial" w:hAnsi="Arial" w:cs="Arial"/>
          <w:spacing w:val="5"/>
          <w:w w:val="105"/>
          <w:sz w:val="9"/>
          <w:szCs w:val="9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  <w:u w:val="single"/>
        </w:rPr>
        <w:t>Севастополя</w:t>
      </w:r>
      <w:r>
        <w:rPr>
          <w:rFonts w:ascii="Arial" w:hAnsi="Arial" w:cs="Arial"/>
          <w:spacing w:val="6"/>
          <w:w w:val="105"/>
          <w:sz w:val="9"/>
          <w:szCs w:val="9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  <w:u w:val="single"/>
        </w:rPr>
        <w:t>Гагаринский</w:t>
      </w:r>
      <w:r>
        <w:rPr>
          <w:rFonts w:ascii="Arial" w:hAnsi="Arial" w:cs="Arial"/>
          <w:spacing w:val="2"/>
          <w:w w:val="105"/>
          <w:sz w:val="9"/>
          <w:szCs w:val="9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  <w:u w:val="single"/>
        </w:rPr>
        <w:t>муниципальный</w:t>
      </w:r>
      <w:r>
        <w:rPr>
          <w:rFonts w:ascii="Arial" w:hAnsi="Arial" w:cs="Arial"/>
          <w:spacing w:val="1"/>
          <w:w w:val="105"/>
          <w:sz w:val="9"/>
          <w:szCs w:val="9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  <w:u w:val="single"/>
        </w:rPr>
        <w:t>округ</w:t>
      </w:r>
      <w:r>
        <w:rPr>
          <w:rFonts w:ascii="Arial" w:hAnsi="Arial" w:cs="Arial"/>
          <w:spacing w:val="156"/>
          <w:w w:val="106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Наименование</w:t>
      </w:r>
      <w:r>
        <w:rPr>
          <w:rFonts w:ascii="Arial" w:hAnsi="Arial" w:cs="Arial"/>
          <w:spacing w:val="8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бюджета</w:t>
      </w:r>
      <w:r>
        <w:rPr>
          <w:rFonts w:ascii="Arial" w:hAnsi="Arial" w:cs="Arial"/>
          <w:spacing w:val="-1"/>
          <w:w w:val="105"/>
          <w:sz w:val="9"/>
          <w:szCs w:val="9"/>
        </w:rPr>
        <w:tab/>
      </w:r>
      <w:r>
        <w:rPr>
          <w:rFonts w:ascii="Arial" w:hAnsi="Arial" w:cs="Arial"/>
          <w:spacing w:val="-1"/>
          <w:w w:val="105"/>
          <w:sz w:val="9"/>
          <w:szCs w:val="9"/>
          <w:u w:val="single"/>
        </w:rPr>
        <w:t>Бюджет</w:t>
      </w:r>
      <w:r>
        <w:rPr>
          <w:rFonts w:ascii="Arial" w:hAnsi="Arial" w:cs="Arial"/>
          <w:spacing w:val="5"/>
          <w:w w:val="105"/>
          <w:sz w:val="9"/>
          <w:szCs w:val="9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  <w:u w:val="single"/>
        </w:rPr>
        <w:t>Гагаринского</w:t>
      </w:r>
      <w:r>
        <w:rPr>
          <w:rFonts w:ascii="Arial" w:hAnsi="Arial" w:cs="Arial"/>
          <w:spacing w:val="4"/>
          <w:w w:val="105"/>
          <w:sz w:val="9"/>
          <w:szCs w:val="9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  <w:u w:val="single"/>
        </w:rPr>
        <w:t>МО</w:t>
      </w:r>
    </w:p>
    <w:p w:rsidR="00A21A29" w:rsidRDefault="00A21A29" w:rsidP="00A21A29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13"/>
          <w:szCs w:val="13"/>
        </w:rPr>
      </w:pPr>
    </w:p>
    <w:p w:rsidR="00A21A29" w:rsidRDefault="00A21A29" w:rsidP="00A21A29">
      <w:pPr>
        <w:pStyle w:val="a3"/>
        <w:tabs>
          <w:tab w:val="left" w:pos="3051"/>
        </w:tabs>
        <w:kinsoku w:val="0"/>
        <w:overflowPunct w:val="0"/>
        <w:ind w:left="128" w:firstLine="0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pacing w:val="-2"/>
          <w:w w:val="105"/>
          <w:sz w:val="9"/>
          <w:szCs w:val="9"/>
        </w:rPr>
        <w:t>Вид</w:t>
      </w:r>
      <w:r>
        <w:rPr>
          <w:rFonts w:ascii="Arial" w:hAnsi="Arial" w:cs="Arial"/>
          <w:spacing w:val="6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деятельности</w:t>
      </w:r>
      <w:r>
        <w:rPr>
          <w:rFonts w:ascii="Arial" w:hAnsi="Arial" w:cs="Arial"/>
          <w:spacing w:val="-2"/>
          <w:w w:val="105"/>
          <w:sz w:val="9"/>
          <w:szCs w:val="9"/>
        </w:rPr>
        <w:tab/>
      </w:r>
      <w:r>
        <w:rPr>
          <w:rFonts w:ascii="Arial" w:hAnsi="Arial" w:cs="Arial"/>
          <w:spacing w:val="-1"/>
          <w:w w:val="105"/>
          <w:sz w:val="9"/>
          <w:szCs w:val="9"/>
          <w:u w:val="single"/>
        </w:rPr>
        <w:t>бюджетная</w:t>
      </w:r>
    </w:p>
    <w:p w:rsidR="00A21A29" w:rsidRDefault="00A21A29" w:rsidP="00A21A29">
      <w:pPr>
        <w:pStyle w:val="a3"/>
        <w:tabs>
          <w:tab w:val="left" w:pos="3051"/>
        </w:tabs>
        <w:kinsoku w:val="0"/>
        <w:overflowPunct w:val="0"/>
        <w:spacing w:before="45"/>
        <w:ind w:left="128" w:firstLine="0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pacing w:val="-2"/>
          <w:w w:val="105"/>
          <w:sz w:val="9"/>
          <w:szCs w:val="9"/>
        </w:rPr>
        <w:t>Вид</w:t>
      </w:r>
      <w:r>
        <w:rPr>
          <w:rFonts w:ascii="Arial" w:hAnsi="Arial" w:cs="Arial"/>
          <w:spacing w:val="6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задолженности</w:t>
      </w:r>
      <w:r>
        <w:rPr>
          <w:rFonts w:ascii="Arial" w:hAnsi="Arial" w:cs="Arial"/>
          <w:spacing w:val="-2"/>
          <w:w w:val="105"/>
          <w:sz w:val="9"/>
          <w:szCs w:val="9"/>
        </w:rPr>
        <w:tab/>
      </w:r>
      <w:r>
        <w:rPr>
          <w:rFonts w:ascii="Arial" w:hAnsi="Arial" w:cs="Arial"/>
          <w:spacing w:val="-1"/>
          <w:w w:val="105"/>
          <w:sz w:val="9"/>
          <w:szCs w:val="9"/>
          <w:u w:val="single"/>
        </w:rPr>
        <w:t>дебиторская</w:t>
      </w:r>
    </w:p>
    <w:p w:rsidR="00A21A29" w:rsidRDefault="00A21A29" w:rsidP="00A21A29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8"/>
          <w:szCs w:val="8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ind w:left="0" w:right="1048" w:firstLine="0"/>
        <w:jc w:val="right"/>
        <w:rPr>
          <w:rFonts w:ascii="Arial" w:hAnsi="Arial" w:cs="Arial"/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9634220</wp:posOffset>
                </wp:positionH>
                <wp:positionV relativeFrom="paragraph">
                  <wp:posOffset>-114935</wp:posOffset>
                </wp:positionV>
                <wp:extent cx="613410" cy="995045"/>
                <wp:effectExtent l="4445" t="2540" r="1270" b="2540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6"/>
                            </w:tblGrid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8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0" w:space="0" w:color="000000"/>
                                    <w:right w:val="single" w:sz="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9"/>
                                      <w:szCs w:val="9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0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/>
                                    <w:ind w:left="267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9"/>
                                      <w:szCs w:val="9"/>
                                    </w:rPr>
                                    <w:t>0503169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215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9"/>
                                      <w:szCs w:val="9"/>
                                    </w:rPr>
                                    <w:t>01.01.2021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241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9"/>
                                      <w:szCs w:val="9"/>
                                    </w:rPr>
                                    <w:t>00395056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241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9"/>
                                      <w:szCs w:val="9"/>
                                    </w:rPr>
                                    <w:t>67310000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9"/>
                                      <w:szCs w:val="9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8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16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9"/>
                                      <w:szCs w:val="9"/>
                                    </w:rPr>
                                    <w:t>67310000000</w:t>
                                  </w:r>
                                </w:p>
                              </w:tc>
                            </w:tr>
                          </w:tbl>
                          <w:p w:rsidR="00A21A29" w:rsidRDefault="00A21A29" w:rsidP="00A21A29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2" o:spid="_x0000_s1070" type="#_x0000_t202" style="position:absolute;left:0;text-align:left;margin-left:758.6pt;margin-top:-9.05pt;width:48.3pt;height:78.3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6"/>
                      </w:tblGrid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8"/>
                        </w:trPr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0" w:space="0" w:color="000000"/>
                              <w:right w:val="single" w:sz="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9"/>
                                <w:szCs w:val="9"/>
                              </w:rPr>
                              <w:t>КОДЫ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0"/>
                        </w:trPr>
                        <w:tc>
                          <w:tcPr>
                            <w:tcW w:w="926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3"/>
                              <w:ind w:left="267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9"/>
                                <w:szCs w:val="9"/>
                              </w:rPr>
                              <w:t>0503169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215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9"/>
                                <w:szCs w:val="9"/>
                              </w:rPr>
                              <w:t>01.01.2021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241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9"/>
                                <w:szCs w:val="9"/>
                              </w:rPr>
                              <w:t>00395056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241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9"/>
                                <w:szCs w:val="9"/>
                              </w:rPr>
                              <w:t>67310000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9"/>
                                <w:szCs w:val="9"/>
                              </w:rPr>
                              <w:t>920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8"/>
                        </w:trPr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162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9"/>
                                <w:szCs w:val="9"/>
                              </w:rPr>
                              <w:t>67310000000</w:t>
                            </w:r>
                          </w:p>
                        </w:tc>
                      </w:tr>
                    </w:tbl>
                    <w:p w:rsidR="00A21A29" w:rsidRDefault="00A21A29" w:rsidP="00A21A29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pacing w:val="-1"/>
          <w:w w:val="105"/>
          <w:sz w:val="9"/>
          <w:szCs w:val="9"/>
        </w:rPr>
        <w:t>Форма</w:t>
      </w:r>
      <w:r>
        <w:rPr>
          <w:rFonts w:ascii="Arial" w:hAnsi="Arial" w:cs="Arial"/>
          <w:spacing w:val="1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по</w:t>
      </w:r>
      <w:r>
        <w:rPr>
          <w:rFonts w:ascii="Arial" w:hAnsi="Arial" w:cs="Arial"/>
          <w:spacing w:val="2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ОКУД</w:t>
      </w:r>
    </w:p>
    <w:p w:rsidR="00A21A29" w:rsidRDefault="00A21A29" w:rsidP="00A21A29">
      <w:pPr>
        <w:pStyle w:val="a3"/>
        <w:kinsoku w:val="0"/>
        <w:overflowPunct w:val="0"/>
        <w:spacing w:before="45" w:line="345" w:lineRule="auto"/>
        <w:ind w:left="366" w:right="1048" w:firstLine="256"/>
        <w:jc w:val="right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pacing w:val="-1"/>
          <w:w w:val="105"/>
          <w:sz w:val="9"/>
          <w:szCs w:val="9"/>
        </w:rPr>
        <w:t>Дата</w:t>
      </w:r>
      <w:r>
        <w:rPr>
          <w:rFonts w:ascii="Arial" w:hAnsi="Arial" w:cs="Arial"/>
          <w:spacing w:val="19"/>
          <w:w w:val="106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по</w:t>
      </w:r>
      <w:r>
        <w:rPr>
          <w:rFonts w:ascii="Arial" w:hAnsi="Arial" w:cs="Arial"/>
          <w:spacing w:val="2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ОКПО</w:t>
      </w:r>
      <w:r>
        <w:rPr>
          <w:rFonts w:ascii="Arial" w:hAnsi="Arial" w:cs="Arial"/>
          <w:spacing w:val="22"/>
          <w:w w:val="106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по</w:t>
      </w:r>
      <w:r>
        <w:rPr>
          <w:rFonts w:ascii="Arial" w:hAnsi="Arial" w:cs="Arial"/>
          <w:spacing w:val="2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ОКТМО</w:t>
      </w:r>
    </w:p>
    <w:p w:rsidR="00A21A29" w:rsidRDefault="00A21A29" w:rsidP="00A21A29">
      <w:pPr>
        <w:pStyle w:val="a3"/>
        <w:kinsoku w:val="0"/>
        <w:overflowPunct w:val="0"/>
        <w:spacing w:before="1"/>
        <w:ind w:left="0" w:right="1048" w:firstLine="0"/>
        <w:jc w:val="right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pacing w:val="-2"/>
          <w:w w:val="105"/>
          <w:sz w:val="9"/>
          <w:szCs w:val="9"/>
        </w:rPr>
        <w:t>Глава</w:t>
      </w:r>
      <w:r>
        <w:rPr>
          <w:rFonts w:ascii="Arial" w:hAnsi="Arial" w:cs="Arial"/>
          <w:spacing w:val="1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по</w:t>
      </w:r>
      <w:r>
        <w:rPr>
          <w:rFonts w:ascii="Arial" w:hAnsi="Arial" w:cs="Arial"/>
          <w:spacing w:val="1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БК</w:t>
      </w:r>
    </w:p>
    <w:p w:rsidR="00A21A29" w:rsidRDefault="00A21A29" w:rsidP="00A21A29">
      <w:pPr>
        <w:pStyle w:val="a3"/>
        <w:kinsoku w:val="0"/>
        <w:overflowPunct w:val="0"/>
        <w:spacing w:before="1"/>
        <w:ind w:left="0" w:right="1048" w:firstLine="0"/>
        <w:jc w:val="right"/>
        <w:rPr>
          <w:rFonts w:ascii="Arial" w:hAnsi="Arial" w:cs="Arial"/>
          <w:sz w:val="9"/>
          <w:szCs w:val="9"/>
        </w:rPr>
        <w:sectPr w:rsidR="00A21A29">
          <w:type w:val="continuous"/>
          <w:pgSz w:w="16840" w:h="11910" w:orient="landscape"/>
          <w:pgMar w:top="620" w:right="620" w:bottom="280" w:left="1040" w:header="720" w:footer="720" w:gutter="0"/>
          <w:cols w:num="2" w:space="720" w:equalWidth="0">
            <w:col w:w="8756" w:space="4533"/>
            <w:col w:w="1891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sz w:val="9"/>
          <w:szCs w:val="9"/>
        </w:rPr>
      </w:pPr>
    </w:p>
    <w:p w:rsidR="00A21A29" w:rsidRDefault="00A21A29" w:rsidP="00A21A29">
      <w:pPr>
        <w:pStyle w:val="a3"/>
        <w:kinsoku w:val="0"/>
        <w:overflowPunct w:val="0"/>
        <w:spacing w:line="345" w:lineRule="auto"/>
        <w:ind w:left="128" w:right="1166" w:firstLine="0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pacing w:val="-2"/>
          <w:w w:val="105"/>
          <w:sz w:val="9"/>
          <w:szCs w:val="9"/>
        </w:rPr>
        <w:t>Периодичность:</w:t>
      </w:r>
      <w:r>
        <w:rPr>
          <w:rFonts w:ascii="Arial" w:hAnsi="Arial" w:cs="Arial"/>
          <w:spacing w:val="7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квартальная,</w:t>
      </w:r>
      <w:r>
        <w:rPr>
          <w:rFonts w:ascii="Arial" w:hAnsi="Arial" w:cs="Arial"/>
          <w:spacing w:val="8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годовая</w:t>
      </w:r>
      <w:r>
        <w:rPr>
          <w:rFonts w:ascii="Arial" w:hAnsi="Arial" w:cs="Arial"/>
          <w:spacing w:val="24"/>
          <w:w w:val="106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Единица</w:t>
      </w:r>
      <w:r>
        <w:rPr>
          <w:rFonts w:ascii="Arial" w:hAnsi="Arial" w:cs="Arial"/>
          <w:spacing w:val="3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измерения:</w:t>
      </w:r>
      <w:r>
        <w:rPr>
          <w:rFonts w:ascii="Arial" w:hAnsi="Arial" w:cs="Arial"/>
          <w:spacing w:val="5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руб</w:t>
      </w:r>
    </w:p>
    <w:p w:rsidR="00A21A29" w:rsidRDefault="00A21A29" w:rsidP="00A21A29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sz w:val="12"/>
          <w:szCs w:val="12"/>
        </w:rPr>
      </w:pPr>
    </w:p>
    <w:p w:rsidR="00A21A29" w:rsidRDefault="00A21A29" w:rsidP="00A21A29">
      <w:pPr>
        <w:pStyle w:val="a3"/>
        <w:numPr>
          <w:ilvl w:val="0"/>
          <w:numId w:val="10"/>
        </w:numPr>
        <w:tabs>
          <w:tab w:val="left" w:pos="254"/>
        </w:tabs>
        <w:kinsoku w:val="0"/>
        <w:overflowPunct w:val="0"/>
        <w:ind w:hanging="122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bCs/>
          <w:spacing w:val="-1"/>
          <w:w w:val="105"/>
          <w:sz w:val="10"/>
          <w:szCs w:val="10"/>
        </w:rPr>
        <w:t>Сведения</w:t>
      </w:r>
      <w:r>
        <w:rPr>
          <w:rFonts w:ascii="Arial" w:hAnsi="Arial" w:cs="Arial"/>
          <w:b/>
          <w:bCs/>
          <w:spacing w:val="13"/>
          <w:w w:val="105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w w:val="105"/>
          <w:sz w:val="10"/>
          <w:szCs w:val="10"/>
        </w:rPr>
        <w:t>о</w:t>
      </w:r>
      <w:r>
        <w:rPr>
          <w:rFonts w:ascii="Arial" w:hAnsi="Arial" w:cs="Arial"/>
          <w:b/>
          <w:bCs/>
          <w:spacing w:val="14"/>
          <w:w w:val="105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0"/>
          <w:szCs w:val="10"/>
        </w:rPr>
        <w:t>дебиторской</w:t>
      </w:r>
      <w:r>
        <w:rPr>
          <w:rFonts w:ascii="Arial" w:hAnsi="Arial" w:cs="Arial"/>
          <w:b/>
          <w:bCs/>
          <w:spacing w:val="17"/>
          <w:w w:val="105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0"/>
          <w:szCs w:val="10"/>
        </w:rPr>
        <w:t>(кредиторской)</w:t>
      </w:r>
      <w:r>
        <w:rPr>
          <w:rFonts w:ascii="Arial" w:hAnsi="Arial" w:cs="Arial"/>
          <w:b/>
          <w:bCs/>
          <w:spacing w:val="15"/>
          <w:w w:val="105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0"/>
          <w:szCs w:val="10"/>
        </w:rPr>
        <w:t>задолженности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0"/>
          <w:szCs w:val="10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b/>
          <w:bCs/>
          <w:sz w:val="11"/>
          <w:szCs w:val="11"/>
        </w:rPr>
      </w:pPr>
    </w:p>
    <w:p w:rsidR="00A21A29" w:rsidRDefault="00A21A29" w:rsidP="00A21A29">
      <w:pPr>
        <w:pStyle w:val="a3"/>
        <w:kinsoku w:val="0"/>
        <w:overflowPunct w:val="0"/>
        <w:ind w:left="128" w:firstLine="0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pacing w:val="-1"/>
          <w:w w:val="105"/>
          <w:sz w:val="9"/>
          <w:szCs w:val="9"/>
        </w:rPr>
        <w:t>по</w:t>
      </w:r>
      <w:r>
        <w:rPr>
          <w:rFonts w:ascii="Arial" w:hAnsi="Arial" w:cs="Arial"/>
          <w:spacing w:val="2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ОКЕИ</w:t>
      </w:r>
    </w:p>
    <w:p w:rsidR="00A21A29" w:rsidRDefault="00A21A29" w:rsidP="00A21A29">
      <w:pPr>
        <w:pStyle w:val="a3"/>
        <w:kinsoku w:val="0"/>
        <w:overflowPunct w:val="0"/>
        <w:ind w:left="128" w:firstLine="0"/>
        <w:rPr>
          <w:rFonts w:ascii="Arial" w:hAnsi="Arial" w:cs="Arial"/>
          <w:sz w:val="9"/>
          <w:szCs w:val="9"/>
        </w:rPr>
        <w:sectPr w:rsidR="00A21A29">
          <w:type w:val="continuous"/>
          <w:pgSz w:w="16840" w:h="11910" w:orient="landscape"/>
          <w:pgMar w:top="620" w:right="620" w:bottom="280" w:left="1040" w:header="720" w:footer="720" w:gutter="0"/>
          <w:cols w:num="2" w:space="720" w:equalWidth="0">
            <w:col w:w="3299" w:space="10304"/>
            <w:col w:w="1577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928"/>
        <w:gridCol w:w="926"/>
        <w:gridCol w:w="927"/>
        <w:gridCol w:w="926"/>
        <w:gridCol w:w="927"/>
        <w:gridCol w:w="926"/>
        <w:gridCol w:w="926"/>
        <w:gridCol w:w="927"/>
        <w:gridCol w:w="926"/>
        <w:gridCol w:w="927"/>
        <w:gridCol w:w="925"/>
        <w:gridCol w:w="926"/>
        <w:gridCol w:w="927"/>
        <w:gridCol w:w="926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29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635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Номер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(код)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счета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бюджетного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учета</w:t>
            </w:r>
          </w:p>
        </w:tc>
        <w:tc>
          <w:tcPr>
            <w:tcW w:w="120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1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Сумма</w:t>
            </w:r>
            <w:r>
              <w:rPr>
                <w:rFonts w:ascii="Arial" w:hAnsi="Arial" w:cs="Arial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задолженности,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руб.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9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1"/>
              <w:jc w:val="center"/>
            </w:pP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3"/>
              <w:jc w:val="center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на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начало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года</w:t>
            </w:r>
          </w:p>
        </w:tc>
        <w:tc>
          <w:tcPr>
            <w:tcW w:w="3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3"/>
              <w:ind w:left="5"/>
              <w:jc w:val="center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изменение</w:t>
            </w:r>
            <w:r>
              <w:rPr>
                <w:rFonts w:ascii="Arial" w:hAnsi="Arial" w:cs="Arial"/>
                <w:spacing w:val="9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задолженности</w:t>
            </w:r>
          </w:p>
        </w:tc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3"/>
              <w:ind w:left="764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на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конец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отчетного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периода</w:t>
            </w: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3"/>
              <w:ind w:left="33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на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конец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аналогичного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периода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прошлого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финансового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года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29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3"/>
              <w:ind w:left="33"/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8"/>
                <w:szCs w:val="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всего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из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9"/>
                <w:szCs w:val="9"/>
              </w:rPr>
              <w:t>них: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2"/>
              <w:jc w:val="center"/>
            </w:pPr>
            <w:r>
              <w:rPr>
                <w:rFonts w:ascii="Arial" w:hAnsi="Arial" w:cs="Arial"/>
                <w:spacing w:val="-3"/>
                <w:w w:val="105"/>
                <w:sz w:val="9"/>
                <w:szCs w:val="9"/>
              </w:rPr>
              <w:t>увеличение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уменьшение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8"/>
                <w:szCs w:val="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всего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1"/>
              <w:jc w:val="center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из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9"/>
                <w:szCs w:val="9"/>
              </w:rPr>
              <w:t>них: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8"/>
                <w:szCs w:val="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всего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2"/>
              <w:jc w:val="center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из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9"/>
                <w:szCs w:val="9"/>
              </w:rPr>
              <w:t>них: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29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2"/>
              <w:jc w:val="center"/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2"/>
              <w:jc w:val="center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долгосрочная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просроченная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5" w:line="283" w:lineRule="auto"/>
              <w:ind w:left="181" w:right="176" w:firstLine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 xml:space="preserve">в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том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числе</w:t>
            </w:r>
            <w:r>
              <w:rPr>
                <w:rFonts w:ascii="Arial" w:hAnsi="Arial" w:cs="Arial"/>
                <w:spacing w:val="24"/>
                <w:w w:val="106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неденежные</w:t>
            </w:r>
            <w:r>
              <w:rPr>
                <w:rFonts w:ascii="Arial" w:hAnsi="Arial" w:cs="Arial"/>
                <w:spacing w:val="28"/>
                <w:w w:val="106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расчеты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всего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5" w:line="283" w:lineRule="auto"/>
              <w:ind w:left="181" w:right="176" w:firstLine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 xml:space="preserve">в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том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числе</w:t>
            </w:r>
            <w:r>
              <w:rPr>
                <w:rFonts w:ascii="Arial" w:hAnsi="Arial" w:cs="Arial"/>
                <w:spacing w:val="24"/>
                <w:w w:val="106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неденежные</w:t>
            </w:r>
            <w:r>
              <w:rPr>
                <w:rFonts w:ascii="Arial" w:hAnsi="Arial" w:cs="Arial"/>
                <w:spacing w:val="28"/>
                <w:w w:val="106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расчеты</w:t>
            </w: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5" w:line="283" w:lineRule="auto"/>
              <w:ind w:left="181" w:right="176" w:firstLine="2"/>
              <w:jc w:val="center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долгосрочная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просроченная</w:t>
            </w: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147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3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долгосрочная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9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просроченная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4"/>
        </w:trPr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7"/>
              <w:ind w:left="3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7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7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7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14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2923" w:type="dxa"/>
            <w:gridSpan w:val="2"/>
            <w:tcBorders>
              <w:top w:val="single" w:sz="10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0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20511000</w:t>
            </w:r>
          </w:p>
        </w:tc>
        <w:tc>
          <w:tcPr>
            <w:tcW w:w="92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385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764.89</w:t>
            </w:r>
          </w:p>
        </w:tc>
        <w:tc>
          <w:tcPr>
            <w:tcW w:w="92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385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764.89</w:t>
            </w:r>
          </w:p>
        </w:tc>
        <w:tc>
          <w:tcPr>
            <w:tcW w:w="92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20511000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385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764.89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385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764.89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20551000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413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400.00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89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659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900.00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69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648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500.00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424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800.00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251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500.00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20551000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28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413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89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659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900.00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69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648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424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800.00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251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500.00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188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синтетическому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20500000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28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413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045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664.89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034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264.89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424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800.00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251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500.00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28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413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5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20611000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565.52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565.52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565.52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20611000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518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565.52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565.52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565.52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20696000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324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324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734.73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20696000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324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324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734.73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188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синтетическому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20600000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518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565.52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324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329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865.52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310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300.25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52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565.52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5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20821000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430.00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27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256.62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26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562.62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124.00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20821000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518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430.00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27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256.62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26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562.62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124.00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20825000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42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338.17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42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338.17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20825000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42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338.17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42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338.17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20834000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42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147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142.06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42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147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142.06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20834000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42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147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142.06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42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147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142.06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188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синтетическому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20800000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518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430.00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42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216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736.85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42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216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042.85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124.00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52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430.00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5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20941000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42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199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776.36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42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199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776.36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20941000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42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199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776.36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42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199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776.36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188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синтетическому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20900000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42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199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776.36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42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199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776.36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5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30301000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832.00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832.00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30301000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597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832.00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832.00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30306000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12.80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12.80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30306000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12.80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12.80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30307000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326.28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326.28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30307000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597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326.28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326.28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30310000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407.46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407.46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30310000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518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407.46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407.46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188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синтетическому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30300000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518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578.54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578.54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52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578.54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5"/>
              <w:ind w:left="5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Всего</w:t>
            </w:r>
            <w:r>
              <w:rPr>
                <w:rFonts w:ascii="Arial" w:hAnsi="Arial" w:cs="Arial"/>
                <w:spacing w:val="7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задолженности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423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974.06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95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786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478.10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75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782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528.16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310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300.25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427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924.00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251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500.00</w:t>
            </w:r>
          </w:p>
        </w:tc>
        <w:tc>
          <w:tcPr>
            <w:tcW w:w="925" w:type="dxa"/>
            <w:tcBorders>
              <w:top w:val="single" w:sz="14" w:space="0" w:color="000000"/>
              <w:left w:val="single" w:sz="4" w:space="0" w:color="000000"/>
              <w:bottom w:val="nil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287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423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974.06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1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ind w:left="66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Всего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счету</w:t>
            </w:r>
          </w:p>
        </w:tc>
        <w:tc>
          <w:tcPr>
            <w:tcW w:w="928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40140000</w:t>
            </w:r>
          </w:p>
        </w:tc>
        <w:tc>
          <w:tcPr>
            <w:tcW w:w="926" w:type="dxa"/>
            <w:tcBorders>
              <w:top w:val="nil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0,00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0,00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0,00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0,00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ind w:left="6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nil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0,00</w:t>
            </w:r>
          </w:p>
        </w:tc>
        <w:tc>
          <w:tcPr>
            <w:tcW w:w="927" w:type="dxa"/>
            <w:tcBorders>
              <w:top w:val="nil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ind w:left="1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nil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6"/>
              <w:ind w:left="1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66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Всего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счету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40160000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0,00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0,00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0,00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0,00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6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0,00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1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1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</w:tr>
    </w:tbl>
    <w:p w:rsidR="00A21A29" w:rsidRDefault="00A21A29" w:rsidP="00A21A29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10"/>
          <w:szCs w:val="10"/>
        </w:rPr>
      </w:pPr>
    </w:p>
    <w:p w:rsidR="00A21A29" w:rsidRDefault="00A21A29" w:rsidP="00A21A29">
      <w:pPr>
        <w:pStyle w:val="a3"/>
        <w:numPr>
          <w:ilvl w:val="0"/>
          <w:numId w:val="10"/>
        </w:numPr>
        <w:tabs>
          <w:tab w:val="left" w:pos="254"/>
        </w:tabs>
        <w:kinsoku w:val="0"/>
        <w:overflowPunct w:val="0"/>
        <w:spacing w:before="84"/>
        <w:ind w:hanging="122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b/>
          <w:bCs/>
          <w:spacing w:val="-1"/>
          <w:sz w:val="11"/>
          <w:szCs w:val="11"/>
        </w:rPr>
        <w:t>Сведения</w:t>
      </w:r>
      <w:r>
        <w:rPr>
          <w:rFonts w:ascii="Arial" w:hAnsi="Arial" w:cs="Arial"/>
          <w:b/>
          <w:bCs/>
          <w:spacing w:val="-7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z w:val="11"/>
          <w:szCs w:val="11"/>
        </w:rPr>
        <w:t>о</w:t>
      </w:r>
      <w:r>
        <w:rPr>
          <w:rFonts w:ascii="Arial" w:hAnsi="Arial" w:cs="Arial"/>
          <w:b/>
          <w:bCs/>
          <w:spacing w:val="18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pacing w:val="-3"/>
          <w:sz w:val="11"/>
          <w:szCs w:val="11"/>
        </w:rPr>
        <w:t>просроченной</w:t>
      </w:r>
      <w:r>
        <w:rPr>
          <w:rFonts w:ascii="Arial" w:hAnsi="Arial" w:cs="Arial"/>
          <w:b/>
          <w:bCs/>
          <w:spacing w:val="19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pacing w:val="-1"/>
          <w:sz w:val="11"/>
          <w:szCs w:val="11"/>
        </w:rPr>
        <w:t>задолженности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3"/>
        <w:gridCol w:w="926"/>
        <w:gridCol w:w="927"/>
        <w:gridCol w:w="926"/>
        <w:gridCol w:w="1853"/>
        <w:gridCol w:w="2779"/>
        <w:gridCol w:w="927"/>
        <w:gridCol w:w="3705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35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Номер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(код)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счета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бюджетного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учета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88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Сумма,</w:t>
            </w:r>
            <w:r>
              <w:rPr>
                <w:rFonts w:ascii="Arial" w:hAnsi="Arial" w:cs="Arial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руб.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Дата</w:t>
            </w:r>
          </w:p>
        </w:tc>
        <w:tc>
          <w:tcPr>
            <w:tcW w:w="4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2"/>
              <w:jc w:val="center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Дебитор</w:t>
            </w:r>
            <w:r>
              <w:rPr>
                <w:rFonts w:ascii="Arial" w:hAnsi="Arial" w:cs="Arial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(кредитор)</w:t>
            </w:r>
          </w:p>
        </w:tc>
        <w:tc>
          <w:tcPr>
            <w:tcW w:w="4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Причины</w:t>
            </w:r>
            <w:r>
              <w:rPr>
                <w:rFonts w:ascii="Arial" w:hAnsi="Arial" w:cs="Arial"/>
                <w:spacing w:val="8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образования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jc w:val="center"/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jc w:val="center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1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возникновения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5" w:line="283" w:lineRule="auto"/>
              <w:ind w:left="217" w:right="133" w:hanging="82"/>
            </w:pPr>
            <w:r>
              <w:rPr>
                <w:rFonts w:ascii="Arial" w:hAnsi="Arial" w:cs="Arial"/>
                <w:spacing w:val="-3"/>
                <w:w w:val="105"/>
                <w:sz w:val="9"/>
                <w:szCs w:val="9"/>
              </w:rPr>
              <w:t>исполнения</w:t>
            </w:r>
            <w:r>
              <w:rPr>
                <w:rFonts w:ascii="Arial" w:hAnsi="Arial" w:cs="Arial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29"/>
                <w:w w:val="106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правовому</w:t>
            </w:r>
            <w:r>
              <w:rPr>
                <w:rFonts w:ascii="Arial" w:hAnsi="Arial" w:cs="Arial"/>
                <w:spacing w:val="23"/>
                <w:w w:val="106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основанию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ИНН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наименование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пояснения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4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7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8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29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7" w:line="103" w:lineRule="exact"/>
              <w:ind w:right="1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</w:p>
        </w:tc>
        <w:tc>
          <w:tcPr>
            <w:tcW w:w="926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9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0,00</w:t>
            </w:r>
          </w:p>
        </w:tc>
        <w:tc>
          <w:tcPr>
            <w:tcW w:w="927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26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853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A21A29" w:rsidRDefault="00A21A29" w:rsidP="00B00B9A"/>
        </w:tc>
        <w:tc>
          <w:tcPr>
            <w:tcW w:w="277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/>
        </w:tc>
        <w:tc>
          <w:tcPr>
            <w:tcW w:w="92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21A29" w:rsidRDefault="00A21A29" w:rsidP="00B00B9A"/>
        </w:tc>
        <w:tc>
          <w:tcPr>
            <w:tcW w:w="3705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</w:tr>
    </w:tbl>
    <w:p w:rsidR="00A21A29" w:rsidRDefault="00A21A29" w:rsidP="00A21A29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b/>
          <w:bCs/>
          <w:sz w:val="11"/>
          <w:szCs w:val="11"/>
        </w:rPr>
      </w:pPr>
    </w:p>
    <w:p w:rsidR="00A21A29" w:rsidRDefault="00A21A29" w:rsidP="00A21A29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b/>
          <w:bCs/>
          <w:sz w:val="11"/>
          <w:szCs w:val="11"/>
        </w:rPr>
        <w:sectPr w:rsidR="00A21A29">
          <w:type w:val="continuous"/>
          <w:pgSz w:w="16840" w:h="11910" w:orient="landscape"/>
          <w:pgMar w:top="620" w:right="620" w:bottom="280" w:left="1040" w:header="720" w:footer="720" w:gutter="0"/>
          <w:cols w:space="720" w:equalWidth="0">
            <w:col w:w="1518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b/>
          <w:bCs/>
          <w:sz w:val="8"/>
          <w:szCs w:val="8"/>
        </w:rPr>
      </w:pPr>
    </w:p>
    <w:p w:rsidR="00A21A29" w:rsidRDefault="00A21A29" w:rsidP="00A21A29">
      <w:pPr>
        <w:pStyle w:val="a3"/>
        <w:kinsoku w:val="0"/>
        <w:overflowPunct w:val="0"/>
        <w:spacing w:line="283" w:lineRule="auto"/>
        <w:ind w:left="128" w:firstLine="0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pacing w:val="-2"/>
          <w:w w:val="105"/>
          <w:sz w:val="9"/>
          <w:szCs w:val="9"/>
        </w:rPr>
        <w:t>Глава</w:t>
      </w:r>
      <w:r>
        <w:rPr>
          <w:rFonts w:ascii="Arial" w:hAnsi="Arial" w:cs="Arial"/>
          <w:spacing w:val="6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внутригородского</w:t>
      </w:r>
      <w:r>
        <w:rPr>
          <w:rFonts w:ascii="Arial" w:hAnsi="Arial" w:cs="Arial"/>
          <w:spacing w:val="6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муниципального</w:t>
      </w:r>
      <w:r>
        <w:rPr>
          <w:rFonts w:ascii="Arial" w:hAnsi="Arial" w:cs="Arial"/>
          <w:spacing w:val="6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образования,</w:t>
      </w:r>
      <w:r>
        <w:rPr>
          <w:rFonts w:ascii="Arial" w:hAnsi="Arial" w:cs="Arial"/>
          <w:spacing w:val="67"/>
          <w:w w:val="106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исполняющий</w:t>
      </w:r>
      <w:r>
        <w:rPr>
          <w:rFonts w:ascii="Arial" w:hAnsi="Arial" w:cs="Arial"/>
          <w:spacing w:val="1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полномочия</w:t>
      </w:r>
      <w:r>
        <w:rPr>
          <w:rFonts w:ascii="Arial" w:hAnsi="Arial" w:cs="Arial"/>
          <w:spacing w:val="6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председателя</w:t>
      </w:r>
      <w:r>
        <w:rPr>
          <w:rFonts w:ascii="Arial" w:hAnsi="Arial" w:cs="Arial"/>
          <w:spacing w:val="6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Совета,</w:t>
      </w:r>
      <w:r>
        <w:rPr>
          <w:rFonts w:ascii="Arial" w:hAnsi="Arial" w:cs="Arial"/>
          <w:spacing w:val="6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Глава</w:t>
      </w:r>
      <w:r>
        <w:rPr>
          <w:rFonts w:ascii="Arial" w:hAnsi="Arial" w:cs="Arial"/>
          <w:spacing w:val="3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местной</w:t>
      </w:r>
      <w:r>
        <w:rPr>
          <w:rFonts w:ascii="Arial" w:hAnsi="Arial" w:cs="Arial"/>
          <w:spacing w:val="52"/>
          <w:w w:val="106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администрации</w:t>
      </w:r>
    </w:p>
    <w:p w:rsidR="00A21A29" w:rsidRDefault="00A21A29" w:rsidP="00A21A29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sz w:val="13"/>
          <w:szCs w:val="13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ind w:left="3251" w:firstLine="0"/>
        <w:rPr>
          <w:rFonts w:ascii="Arial" w:hAnsi="Arial" w:cs="Arial"/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2582545</wp:posOffset>
                </wp:positionH>
                <wp:positionV relativeFrom="paragraph">
                  <wp:posOffset>73660</wp:posOffset>
                </wp:positionV>
                <wp:extent cx="1178560" cy="12700"/>
                <wp:effectExtent l="10795" t="6350" r="10795" b="0"/>
                <wp:wrapNone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8560" cy="12700"/>
                        </a:xfrm>
                        <a:custGeom>
                          <a:avLst/>
                          <a:gdLst>
                            <a:gd name="T0" fmla="*/ 0 w 1856"/>
                            <a:gd name="T1" fmla="*/ 0 h 20"/>
                            <a:gd name="T2" fmla="*/ 1855 w 185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56" h="20">
                              <a:moveTo>
                                <a:pt x="0" y="0"/>
                              </a:moveTo>
                              <a:lnTo>
                                <a:pt x="1855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1BCCB2" id="Полилиния 51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3.35pt,5.8pt,296.1pt,5.8pt" coordsize="18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" o:allowincell="f" filled="f" strokeweight=".24692mm">
                <v:path arrowok="t" o:connecttype="custom" o:connectlocs="0,0;117792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1"/>
          <w:w w:val="105"/>
          <w:sz w:val="9"/>
          <w:szCs w:val="9"/>
        </w:rPr>
        <w:t>А.Ю.</w:t>
      </w:r>
      <w:r>
        <w:rPr>
          <w:rFonts w:ascii="Arial" w:hAnsi="Arial" w:cs="Arial"/>
          <w:spacing w:val="4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Ярусов</w:t>
      </w:r>
    </w:p>
    <w:p w:rsidR="00A21A29" w:rsidRDefault="00A21A29" w:rsidP="00A21A29">
      <w:pPr>
        <w:pStyle w:val="a3"/>
        <w:kinsoku w:val="0"/>
        <w:overflowPunct w:val="0"/>
        <w:spacing w:line="20" w:lineRule="atLeast"/>
        <w:ind w:left="2132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75460" cy="12700"/>
                <wp:effectExtent l="8890" t="7620" r="6350" b="0"/>
                <wp:docPr id="49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5460" cy="12700"/>
                          <a:chOff x="0" y="0"/>
                          <a:chExt cx="2796" cy="20"/>
                        </a:xfrm>
                      </wpg:grpSpPr>
                      <wps:wsp>
                        <wps:cNvPr id="50" name="Freeform 19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782" cy="20"/>
                          </a:xfrm>
                          <a:custGeom>
                            <a:avLst/>
                            <a:gdLst>
                              <a:gd name="T0" fmla="*/ 0 w 2782"/>
                              <a:gd name="T1" fmla="*/ 0 h 20"/>
                              <a:gd name="T2" fmla="*/ 2781 w 27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82" h="20">
                                <a:moveTo>
                                  <a:pt x="0" y="0"/>
                                </a:moveTo>
                                <a:lnTo>
                                  <a:pt x="2781" y="0"/>
                                </a:lnTo>
                              </a:path>
                            </a:pathLst>
                          </a:custGeom>
                          <a:noFill/>
                          <a:ln w="88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D28BF4" id="Группа 49" o:spid="_x0000_s1026" style="width:139.8pt;height:1pt;mso-position-horizontal-relative:char;mso-position-vertical-relative:line" coordsize="27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">
                <v:shape id="Freeform 19" o:spid="_x0000_s1027" style="position:absolute;left:6;top:6;width:2782;height:20;visibility:visible;mso-wrap-style:square;v-text-anchor:top" coordsize="27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" path="m,l2781,e" filled="f" strokeweight=".24692mm">
                  <v:path arrowok="t" o:connecttype="custom" o:connectlocs="0,0;2781,0" o:connectangles="0,0"/>
                </v:shape>
                <w10:anchorlock/>
              </v:group>
            </w:pict>
          </mc:Fallback>
        </mc:AlternateContent>
      </w:r>
    </w:p>
    <w:p w:rsidR="00A21A29" w:rsidRDefault="00A21A29" w:rsidP="00A21A29">
      <w:pPr>
        <w:pStyle w:val="a3"/>
        <w:tabs>
          <w:tab w:val="left" w:pos="3130"/>
        </w:tabs>
        <w:kinsoku w:val="0"/>
        <w:overflowPunct w:val="0"/>
        <w:ind w:left="128" w:firstLine="0"/>
        <w:rPr>
          <w:rFonts w:ascii="Arial" w:hAnsi="Arial" w:cs="Arial"/>
          <w:sz w:val="7"/>
          <w:szCs w:val="7"/>
        </w:rPr>
      </w:pPr>
      <w:r>
        <w:rPr>
          <w:rFonts w:ascii="Arial" w:hAnsi="Arial" w:cs="Arial"/>
          <w:spacing w:val="-1"/>
          <w:sz w:val="7"/>
          <w:szCs w:val="7"/>
        </w:rPr>
        <w:t>(подпись)</w:t>
      </w:r>
      <w:r>
        <w:rPr>
          <w:rFonts w:ascii="Arial" w:hAnsi="Arial" w:cs="Arial"/>
          <w:spacing w:val="-1"/>
          <w:sz w:val="7"/>
          <w:szCs w:val="7"/>
        </w:rPr>
        <w:tab/>
        <w:t>(расшифровка</w:t>
      </w:r>
      <w:r>
        <w:rPr>
          <w:rFonts w:ascii="Arial" w:hAnsi="Arial" w:cs="Arial"/>
          <w:spacing w:val="13"/>
          <w:sz w:val="7"/>
          <w:szCs w:val="7"/>
        </w:rPr>
        <w:t xml:space="preserve"> </w:t>
      </w:r>
      <w:r>
        <w:rPr>
          <w:rFonts w:ascii="Arial" w:hAnsi="Arial" w:cs="Arial"/>
          <w:spacing w:val="-1"/>
          <w:sz w:val="7"/>
          <w:szCs w:val="7"/>
        </w:rPr>
        <w:t>подписи)</w:t>
      </w:r>
    </w:p>
    <w:p w:rsidR="00A21A29" w:rsidRDefault="00A21A29" w:rsidP="00A21A29">
      <w:pPr>
        <w:pStyle w:val="a3"/>
        <w:tabs>
          <w:tab w:val="left" w:pos="3130"/>
        </w:tabs>
        <w:kinsoku w:val="0"/>
        <w:overflowPunct w:val="0"/>
        <w:ind w:left="128" w:firstLine="0"/>
        <w:rPr>
          <w:rFonts w:ascii="Arial" w:hAnsi="Arial" w:cs="Arial"/>
          <w:sz w:val="7"/>
          <w:szCs w:val="7"/>
        </w:rPr>
        <w:sectPr w:rsidR="00A21A29">
          <w:type w:val="continuous"/>
          <w:pgSz w:w="16840" w:h="11910" w:orient="landscape"/>
          <w:pgMar w:top="620" w:right="620" w:bottom="280" w:left="1040" w:header="720" w:footer="720" w:gutter="0"/>
          <w:cols w:num="2" w:space="720" w:equalWidth="0">
            <w:col w:w="3002" w:space="665"/>
            <w:col w:w="11513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sz w:val="9"/>
          <w:szCs w:val="9"/>
        </w:rPr>
      </w:pPr>
    </w:p>
    <w:p w:rsidR="00A21A29" w:rsidRDefault="00A21A29" w:rsidP="00A21A29">
      <w:pPr>
        <w:pStyle w:val="a3"/>
        <w:tabs>
          <w:tab w:val="left" w:pos="6858"/>
        </w:tabs>
        <w:kinsoku w:val="0"/>
        <w:overflowPunct w:val="0"/>
        <w:spacing w:before="93" w:line="141" w:lineRule="exact"/>
        <w:ind w:left="128" w:firstLine="0"/>
        <w:rPr>
          <w:rFonts w:ascii="Arial" w:hAnsi="Arial" w:cs="Arial"/>
          <w:sz w:val="9"/>
          <w:szCs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2582545</wp:posOffset>
                </wp:positionH>
                <wp:positionV relativeFrom="paragraph">
                  <wp:posOffset>132715</wp:posOffset>
                </wp:positionV>
                <wp:extent cx="1178560" cy="12700"/>
                <wp:effectExtent l="10795" t="12700" r="10795" b="0"/>
                <wp:wrapNone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8560" cy="12700"/>
                        </a:xfrm>
                        <a:custGeom>
                          <a:avLst/>
                          <a:gdLst>
                            <a:gd name="T0" fmla="*/ 0 w 1856"/>
                            <a:gd name="T1" fmla="*/ 0 h 20"/>
                            <a:gd name="T2" fmla="*/ 1855 w 185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56" h="20">
                              <a:moveTo>
                                <a:pt x="0" y="0"/>
                              </a:moveTo>
                              <a:lnTo>
                                <a:pt x="1855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A95813" id="Полилиния 48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3.35pt,10.45pt,296.1pt,10.45pt" coordsize="18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" o:allowincell="f" filled="f" strokeweight=".7pt">
                <v:path arrowok="t" o:connecttype="custom" o:connectlocs="0,0;11779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ragraph">
                  <wp:posOffset>132715</wp:posOffset>
                </wp:positionV>
                <wp:extent cx="1766570" cy="12700"/>
                <wp:effectExtent l="13970" t="12700" r="10160" b="0"/>
                <wp:wrapNone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6570" cy="12700"/>
                        </a:xfrm>
                        <a:custGeom>
                          <a:avLst/>
                          <a:gdLst>
                            <a:gd name="T0" fmla="*/ 0 w 2782"/>
                            <a:gd name="T1" fmla="*/ 0 h 20"/>
                            <a:gd name="T2" fmla="*/ 2781 w 27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82" h="20">
                              <a:moveTo>
                                <a:pt x="0" y="0"/>
                              </a:moveTo>
                              <a:lnTo>
                                <a:pt x="278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D726DC" id="Полилиния 47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.35pt,10.45pt,481.4pt,10.45pt" coordsize="27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" o:allowincell="f" filled="f" strokeweight=".7pt">
                <v:path arrowok="t" o:connecttype="custom" o:connectlocs="0,0;176593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2"/>
          <w:w w:val="105"/>
          <w:sz w:val="9"/>
          <w:szCs w:val="9"/>
        </w:rPr>
        <w:t>Начальник</w:t>
      </w:r>
      <w:r>
        <w:rPr>
          <w:rFonts w:ascii="Arial" w:hAnsi="Arial" w:cs="Arial"/>
          <w:spacing w:val="7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финансового</w:t>
      </w:r>
      <w:r>
        <w:rPr>
          <w:rFonts w:ascii="Arial" w:hAnsi="Arial" w:cs="Arial"/>
          <w:spacing w:val="5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отдела</w:t>
      </w:r>
      <w:r>
        <w:rPr>
          <w:rFonts w:ascii="Arial" w:hAnsi="Arial" w:cs="Arial"/>
          <w:spacing w:val="-2"/>
          <w:w w:val="105"/>
          <w:sz w:val="9"/>
          <w:szCs w:val="9"/>
        </w:rPr>
        <w:tab/>
      </w:r>
      <w:r>
        <w:rPr>
          <w:rFonts w:ascii="Arial" w:hAnsi="Arial" w:cs="Arial"/>
          <w:spacing w:val="-1"/>
          <w:w w:val="105"/>
          <w:position w:val="5"/>
          <w:sz w:val="9"/>
          <w:szCs w:val="9"/>
        </w:rPr>
        <w:t>Л.М.</w:t>
      </w:r>
      <w:r>
        <w:rPr>
          <w:rFonts w:ascii="Arial" w:hAnsi="Arial" w:cs="Arial"/>
          <w:spacing w:val="6"/>
          <w:w w:val="105"/>
          <w:position w:val="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position w:val="5"/>
          <w:sz w:val="9"/>
          <w:szCs w:val="9"/>
        </w:rPr>
        <w:t>Кузнецова</w:t>
      </w:r>
    </w:p>
    <w:p w:rsidR="00A21A29" w:rsidRDefault="00A21A29" w:rsidP="00A21A29">
      <w:pPr>
        <w:pStyle w:val="a3"/>
        <w:tabs>
          <w:tab w:val="left" w:pos="6798"/>
        </w:tabs>
        <w:kinsoku w:val="0"/>
        <w:overflowPunct w:val="0"/>
        <w:spacing w:line="68" w:lineRule="exact"/>
        <w:ind w:left="3795" w:firstLine="0"/>
        <w:rPr>
          <w:rFonts w:ascii="Arial" w:hAnsi="Arial" w:cs="Arial"/>
          <w:sz w:val="7"/>
          <w:szCs w:val="7"/>
        </w:rPr>
      </w:pPr>
      <w:r>
        <w:rPr>
          <w:rFonts w:ascii="Arial" w:hAnsi="Arial" w:cs="Arial"/>
          <w:spacing w:val="-1"/>
          <w:sz w:val="7"/>
          <w:szCs w:val="7"/>
        </w:rPr>
        <w:t>(подпись)</w:t>
      </w:r>
      <w:r>
        <w:rPr>
          <w:rFonts w:ascii="Arial" w:hAnsi="Arial" w:cs="Arial"/>
          <w:spacing w:val="-1"/>
          <w:sz w:val="7"/>
          <w:szCs w:val="7"/>
        </w:rPr>
        <w:tab/>
        <w:t>(расшифровка</w:t>
      </w:r>
      <w:r>
        <w:rPr>
          <w:rFonts w:ascii="Arial" w:hAnsi="Arial" w:cs="Arial"/>
          <w:spacing w:val="13"/>
          <w:sz w:val="7"/>
          <w:szCs w:val="7"/>
        </w:rPr>
        <w:t xml:space="preserve"> </w:t>
      </w:r>
      <w:r>
        <w:rPr>
          <w:rFonts w:ascii="Arial" w:hAnsi="Arial" w:cs="Arial"/>
          <w:spacing w:val="-1"/>
          <w:sz w:val="7"/>
          <w:szCs w:val="7"/>
        </w:rPr>
        <w:t>подписи)</w:t>
      </w:r>
    </w:p>
    <w:p w:rsidR="00A21A29" w:rsidRDefault="00A21A29" w:rsidP="00A21A29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ind w:left="131" w:firstLine="0"/>
        <w:rPr>
          <w:rFonts w:ascii="Arial" w:hAnsi="Arial" w:cs="Arial"/>
          <w:spacing w:val="-1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09 </w:t>
      </w:r>
      <w:r>
        <w:rPr>
          <w:rFonts w:ascii="Arial" w:hAnsi="Arial" w:cs="Arial"/>
          <w:spacing w:val="-1"/>
          <w:sz w:val="12"/>
          <w:szCs w:val="12"/>
        </w:rPr>
        <w:t>февраля</w:t>
      </w:r>
      <w:r>
        <w:rPr>
          <w:rFonts w:ascii="Arial" w:hAnsi="Arial" w:cs="Arial"/>
          <w:sz w:val="12"/>
          <w:szCs w:val="12"/>
        </w:rPr>
        <w:t xml:space="preserve"> 2021 </w:t>
      </w:r>
      <w:r>
        <w:rPr>
          <w:rFonts w:ascii="Arial" w:hAnsi="Arial" w:cs="Arial"/>
          <w:spacing w:val="-1"/>
          <w:sz w:val="12"/>
          <w:szCs w:val="12"/>
        </w:rPr>
        <w:t>г.</w:t>
      </w:r>
    </w:p>
    <w:p w:rsidR="00A21A29" w:rsidRDefault="00A21A29" w:rsidP="00A21A29">
      <w:pPr>
        <w:pStyle w:val="a3"/>
        <w:kinsoku w:val="0"/>
        <w:overflowPunct w:val="0"/>
        <w:ind w:left="131" w:firstLine="0"/>
        <w:rPr>
          <w:rFonts w:ascii="Arial" w:hAnsi="Arial" w:cs="Arial"/>
          <w:spacing w:val="-1"/>
          <w:sz w:val="12"/>
          <w:szCs w:val="12"/>
        </w:rPr>
        <w:sectPr w:rsidR="00A21A29">
          <w:type w:val="continuous"/>
          <w:pgSz w:w="16840" w:h="11910" w:orient="landscape"/>
          <w:pgMar w:top="620" w:right="620" w:bottom="280" w:left="1040" w:header="720" w:footer="720" w:gutter="0"/>
          <w:cols w:space="720" w:equalWidth="0">
            <w:col w:w="1518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66"/>
        <w:ind w:left="6836" w:firstLine="0"/>
        <w:rPr>
          <w:rFonts w:ascii="Arial" w:hAnsi="Arial" w:cs="Arial"/>
          <w:sz w:val="12"/>
          <w:szCs w:val="12"/>
        </w:rPr>
      </w:pPr>
      <w:bookmarkStart w:id="39" w:name="Сведения о кредиторской задолже"/>
      <w:bookmarkEnd w:id="39"/>
      <w:r>
        <w:rPr>
          <w:rFonts w:ascii="Arial" w:hAnsi="Arial" w:cs="Arial"/>
          <w:b/>
          <w:bCs/>
          <w:spacing w:val="-1"/>
          <w:sz w:val="12"/>
          <w:szCs w:val="12"/>
        </w:rPr>
        <w:lastRenderedPageBreak/>
        <w:t>Сведения по</w:t>
      </w:r>
      <w:r>
        <w:rPr>
          <w:rFonts w:ascii="Arial" w:hAnsi="Arial" w:cs="Arial"/>
          <w:b/>
          <w:bCs/>
          <w:spacing w:val="1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spacing w:val="-1"/>
          <w:sz w:val="12"/>
          <w:szCs w:val="12"/>
        </w:rPr>
        <w:t>дебиторской</w:t>
      </w:r>
      <w:r>
        <w:rPr>
          <w:rFonts w:ascii="Arial" w:hAnsi="Arial" w:cs="Arial"/>
          <w:b/>
          <w:bCs/>
          <w:sz w:val="12"/>
          <w:szCs w:val="12"/>
        </w:rPr>
        <w:t xml:space="preserve"> и кредиторской </w:t>
      </w:r>
      <w:r>
        <w:rPr>
          <w:rFonts w:ascii="Arial" w:hAnsi="Arial" w:cs="Arial"/>
          <w:b/>
          <w:bCs/>
          <w:spacing w:val="-1"/>
          <w:sz w:val="12"/>
          <w:szCs w:val="12"/>
        </w:rPr>
        <w:t>задолженности</w:t>
      </w:r>
    </w:p>
    <w:p w:rsidR="00A21A29" w:rsidRDefault="00A21A29" w:rsidP="00A21A29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b/>
          <w:bCs/>
          <w:sz w:val="20"/>
          <w:szCs w:val="20"/>
        </w:rPr>
        <w:sectPr w:rsidR="00A21A29">
          <w:pgSz w:w="16840" w:h="11910" w:orient="landscape"/>
          <w:pgMar w:top="880" w:right="620" w:bottom="280" w:left="104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b/>
          <w:bCs/>
          <w:sz w:val="11"/>
          <w:szCs w:val="11"/>
        </w:rPr>
      </w:pPr>
    </w:p>
    <w:p w:rsidR="00A21A29" w:rsidRDefault="00A21A29" w:rsidP="00A21A29">
      <w:pPr>
        <w:pStyle w:val="a3"/>
        <w:kinsoku w:val="0"/>
        <w:overflowPunct w:val="0"/>
        <w:ind w:left="0" w:right="205" w:firstLine="0"/>
        <w:jc w:val="right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pacing w:val="-2"/>
          <w:w w:val="105"/>
          <w:sz w:val="9"/>
          <w:szCs w:val="9"/>
        </w:rPr>
        <w:t>на</w:t>
      </w:r>
      <w:r>
        <w:rPr>
          <w:rFonts w:ascii="Arial" w:hAnsi="Arial" w:cs="Arial"/>
          <w:w w:val="105"/>
          <w:sz w:val="9"/>
          <w:szCs w:val="9"/>
        </w:rPr>
        <w:t xml:space="preserve"> 1 </w:t>
      </w:r>
      <w:r>
        <w:rPr>
          <w:rFonts w:ascii="Arial" w:hAnsi="Arial" w:cs="Arial"/>
          <w:spacing w:val="-1"/>
          <w:w w:val="105"/>
          <w:sz w:val="9"/>
          <w:szCs w:val="9"/>
        </w:rPr>
        <w:t>января</w:t>
      </w:r>
      <w:r>
        <w:rPr>
          <w:rFonts w:ascii="Arial" w:hAnsi="Arial" w:cs="Arial"/>
          <w:spacing w:val="3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2021</w:t>
      </w:r>
      <w:r>
        <w:rPr>
          <w:rFonts w:ascii="Arial" w:hAnsi="Arial" w:cs="Arial"/>
          <w:spacing w:val="1"/>
          <w:w w:val="105"/>
          <w:sz w:val="9"/>
          <w:szCs w:val="9"/>
        </w:rPr>
        <w:t xml:space="preserve"> </w:t>
      </w:r>
      <w:r>
        <w:rPr>
          <w:rFonts w:ascii="Arial" w:hAnsi="Arial" w:cs="Arial"/>
          <w:w w:val="105"/>
          <w:sz w:val="9"/>
          <w:szCs w:val="9"/>
        </w:rPr>
        <w:t>г.</w:t>
      </w:r>
    </w:p>
    <w:p w:rsidR="00A21A29" w:rsidRDefault="00A21A29" w:rsidP="00A21A29">
      <w:pPr>
        <w:pStyle w:val="a3"/>
        <w:tabs>
          <w:tab w:val="left" w:pos="3051"/>
        </w:tabs>
        <w:kinsoku w:val="0"/>
        <w:overflowPunct w:val="0"/>
        <w:spacing w:before="45" w:line="345" w:lineRule="auto"/>
        <w:ind w:left="128" w:firstLine="0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pacing w:val="-2"/>
          <w:w w:val="105"/>
          <w:sz w:val="9"/>
          <w:szCs w:val="9"/>
        </w:rPr>
        <w:t>Наименование</w:t>
      </w:r>
      <w:r>
        <w:rPr>
          <w:rFonts w:ascii="Arial" w:hAnsi="Arial" w:cs="Arial"/>
          <w:spacing w:val="10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учреждения</w:t>
      </w:r>
      <w:r>
        <w:rPr>
          <w:rFonts w:ascii="Arial" w:hAnsi="Arial" w:cs="Arial"/>
          <w:spacing w:val="-2"/>
          <w:w w:val="105"/>
          <w:sz w:val="9"/>
          <w:szCs w:val="9"/>
        </w:rPr>
        <w:tab/>
      </w:r>
      <w:r>
        <w:rPr>
          <w:rFonts w:ascii="Arial" w:hAnsi="Arial" w:cs="Arial"/>
          <w:spacing w:val="-2"/>
          <w:w w:val="105"/>
          <w:sz w:val="9"/>
          <w:szCs w:val="9"/>
          <w:u w:val="single"/>
        </w:rPr>
        <w:t>Местная</w:t>
      </w:r>
      <w:r>
        <w:rPr>
          <w:rFonts w:ascii="Arial" w:hAnsi="Arial" w:cs="Arial"/>
          <w:spacing w:val="7"/>
          <w:w w:val="105"/>
          <w:sz w:val="9"/>
          <w:szCs w:val="9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  <w:u w:val="single"/>
        </w:rPr>
        <w:t>администрация</w:t>
      </w:r>
      <w:r>
        <w:rPr>
          <w:rFonts w:ascii="Arial" w:hAnsi="Arial" w:cs="Arial"/>
          <w:spacing w:val="6"/>
          <w:w w:val="105"/>
          <w:sz w:val="9"/>
          <w:szCs w:val="9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  <w:u w:val="single"/>
        </w:rPr>
        <w:t>внутригородского</w:t>
      </w:r>
      <w:r>
        <w:rPr>
          <w:rFonts w:ascii="Arial" w:hAnsi="Arial" w:cs="Arial"/>
          <w:spacing w:val="5"/>
          <w:w w:val="105"/>
          <w:sz w:val="9"/>
          <w:szCs w:val="9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  <w:u w:val="single"/>
        </w:rPr>
        <w:t>муниципального</w:t>
      </w:r>
      <w:r>
        <w:rPr>
          <w:rFonts w:ascii="Arial" w:hAnsi="Arial" w:cs="Arial"/>
          <w:spacing w:val="6"/>
          <w:w w:val="105"/>
          <w:sz w:val="9"/>
          <w:szCs w:val="9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  <w:u w:val="single"/>
        </w:rPr>
        <w:t>образования</w:t>
      </w:r>
      <w:r>
        <w:rPr>
          <w:rFonts w:ascii="Arial" w:hAnsi="Arial" w:cs="Arial"/>
          <w:spacing w:val="6"/>
          <w:w w:val="105"/>
          <w:sz w:val="9"/>
          <w:szCs w:val="9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  <w:u w:val="single"/>
        </w:rPr>
        <w:t>города</w:t>
      </w:r>
      <w:r>
        <w:rPr>
          <w:rFonts w:ascii="Arial" w:hAnsi="Arial" w:cs="Arial"/>
          <w:spacing w:val="5"/>
          <w:w w:val="105"/>
          <w:sz w:val="9"/>
          <w:szCs w:val="9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  <w:u w:val="single"/>
        </w:rPr>
        <w:t>Севастополя</w:t>
      </w:r>
      <w:r>
        <w:rPr>
          <w:rFonts w:ascii="Arial" w:hAnsi="Arial" w:cs="Arial"/>
          <w:spacing w:val="6"/>
          <w:w w:val="105"/>
          <w:sz w:val="9"/>
          <w:szCs w:val="9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  <w:u w:val="single"/>
        </w:rPr>
        <w:t>Гагаринский</w:t>
      </w:r>
      <w:r>
        <w:rPr>
          <w:rFonts w:ascii="Arial" w:hAnsi="Arial" w:cs="Arial"/>
          <w:spacing w:val="2"/>
          <w:w w:val="105"/>
          <w:sz w:val="9"/>
          <w:szCs w:val="9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  <w:u w:val="single"/>
        </w:rPr>
        <w:t>муниципальный</w:t>
      </w:r>
      <w:r>
        <w:rPr>
          <w:rFonts w:ascii="Arial" w:hAnsi="Arial" w:cs="Arial"/>
          <w:spacing w:val="1"/>
          <w:w w:val="105"/>
          <w:sz w:val="9"/>
          <w:szCs w:val="9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  <w:u w:val="single"/>
        </w:rPr>
        <w:t>округ</w:t>
      </w:r>
      <w:r>
        <w:rPr>
          <w:rFonts w:ascii="Arial" w:hAnsi="Arial" w:cs="Arial"/>
          <w:spacing w:val="156"/>
          <w:w w:val="106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Наименование</w:t>
      </w:r>
      <w:r>
        <w:rPr>
          <w:rFonts w:ascii="Arial" w:hAnsi="Arial" w:cs="Arial"/>
          <w:spacing w:val="8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бюджета</w:t>
      </w:r>
      <w:r>
        <w:rPr>
          <w:rFonts w:ascii="Arial" w:hAnsi="Arial" w:cs="Arial"/>
          <w:spacing w:val="-1"/>
          <w:w w:val="105"/>
          <w:sz w:val="9"/>
          <w:szCs w:val="9"/>
        </w:rPr>
        <w:tab/>
      </w:r>
      <w:r>
        <w:rPr>
          <w:rFonts w:ascii="Arial" w:hAnsi="Arial" w:cs="Arial"/>
          <w:spacing w:val="-1"/>
          <w:w w:val="105"/>
          <w:sz w:val="9"/>
          <w:szCs w:val="9"/>
          <w:u w:val="single"/>
        </w:rPr>
        <w:t>Бюджет</w:t>
      </w:r>
      <w:r>
        <w:rPr>
          <w:rFonts w:ascii="Arial" w:hAnsi="Arial" w:cs="Arial"/>
          <w:spacing w:val="5"/>
          <w:w w:val="105"/>
          <w:sz w:val="9"/>
          <w:szCs w:val="9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  <w:u w:val="single"/>
        </w:rPr>
        <w:t>Гагаринского</w:t>
      </w:r>
      <w:r>
        <w:rPr>
          <w:rFonts w:ascii="Arial" w:hAnsi="Arial" w:cs="Arial"/>
          <w:spacing w:val="4"/>
          <w:w w:val="105"/>
          <w:sz w:val="9"/>
          <w:szCs w:val="9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  <w:u w:val="single"/>
        </w:rPr>
        <w:t>МО</w:t>
      </w:r>
    </w:p>
    <w:p w:rsidR="00A21A29" w:rsidRDefault="00A21A29" w:rsidP="00A21A29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13"/>
          <w:szCs w:val="13"/>
        </w:rPr>
      </w:pPr>
    </w:p>
    <w:p w:rsidR="00A21A29" w:rsidRDefault="00A21A29" w:rsidP="00A21A29">
      <w:pPr>
        <w:pStyle w:val="a3"/>
        <w:tabs>
          <w:tab w:val="left" w:pos="3051"/>
        </w:tabs>
        <w:kinsoku w:val="0"/>
        <w:overflowPunct w:val="0"/>
        <w:ind w:left="128" w:firstLine="0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pacing w:val="-2"/>
          <w:w w:val="105"/>
          <w:sz w:val="9"/>
          <w:szCs w:val="9"/>
        </w:rPr>
        <w:t>Вид</w:t>
      </w:r>
      <w:r>
        <w:rPr>
          <w:rFonts w:ascii="Arial" w:hAnsi="Arial" w:cs="Arial"/>
          <w:spacing w:val="6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деятельности</w:t>
      </w:r>
      <w:r>
        <w:rPr>
          <w:rFonts w:ascii="Arial" w:hAnsi="Arial" w:cs="Arial"/>
          <w:spacing w:val="-2"/>
          <w:w w:val="105"/>
          <w:sz w:val="9"/>
          <w:szCs w:val="9"/>
        </w:rPr>
        <w:tab/>
      </w:r>
      <w:r>
        <w:rPr>
          <w:rFonts w:ascii="Arial" w:hAnsi="Arial" w:cs="Arial"/>
          <w:spacing w:val="-1"/>
          <w:w w:val="105"/>
          <w:sz w:val="9"/>
          <w:szCs w:val="9"/>
          <w:u w:val="single"/>
        </w:rPr>
        <w:t>бюджетная</w:t>
      </w:r>
    </w:p>
    <w:p w:rsidR="00A21A29" w:rsidRDefault="00A21A29" w:rsidP="00A21A29">
      <w:pPr>
        <w:pStyle w:val="a3"/>
        <w:tabs>
          <w:tab w:val="left" w:pos="3051"/>
        </w:tabs>
        <w:kinsoku w:val="0"/>
        <w:overflowPunct w:val="0"/>
        <w:spacing w:before="45"/>
        <w:ind w:left="128" w:firstLine="0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pacing w:val="-2"/>
          <w:w w:val="105"/>
          <w:sz w:val="9"/>
          <w:szCs w:val="9"/>
        </w:rPr>
        <w:t>Вид</w:t>
      </w:r>
      <w:r>
        <w:rPr>
          <w:rFonts w:ascii="Arial" w:hAnsi="Arial" w:cs="Arial"/>
          <w:spacing w:val="6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задолженности</w:t>
      </w:r>
      <w:r>
        <w:rPr>
          <w:rFonts w:ascii="Arial" w:hAnsi="Arial" w:cs="Arial"/>
          <w:spacing w:val="-2"/>
          <w:w w:val="105"/>
          <w:sz w:val="9"/>
          <w:szCs w:val="9"/>
        </w:rPr>
        <w:tab/>
      </w:r>
      <w:r>
        <w:rPr>
          <w:rFonts w:ascii="Arial" w:hAnsi="Arial" w:cs="Arial"/>
          <w:spacing w:val="-1"/>
          <w:w w:val="105"/>
          <w:sz w:val="9"/>
          <w:szCs w:val="9"/>
          <w:u w:val="single"/>
        </w:rPr>
        <w:t>кредиторская</w:t>
      </w:r>
    </w:p>
    <w:p w:rsidR="00A21A29" w:rsidRDefault="00A21A29" w:rsidP="00A21A29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8"/>
          <w:szCs w:val="8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ind w:left="0" w:right="1048" w:firstLine="0"/>
        <w:jc w:val="right"/>
        <w:rPr>
          <w:rFonts w:ascii="Arial" w:hAnsi="Arial" w:cs="Arial"/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9634220</wp:posOffset>
                </wp:positionH>
                <wp:positionV relativeFrom="paragraph">
                  <wp:posOffset>-114935</wp:posOffset>
                </wp:positionV>
                <wp:extent cx="613410" cy="995045"/>
                <wp:effectExtent l="4445" t="1270" r="1270" b="3810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6"/>
                            </w:tblGrid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8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0" w:space="0" w:color="000000"/>
                                    <w:right w:val="single" w:sz="4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9"/>
                                      <w:szCs w:val="9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50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"/>
                                    <w:ind w:left="267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9"/>
                                      <w:szCs w:val="9"/>
                                    </w:rPr>
                                    <w:t>0503169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215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9"/>
                                      <w:szCs w:val="9"/>
                                    </w:rPr>
                                    <w:t>01.01.2021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241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9"/>
                                      <w:szCs w:val="9"/>
                                    </w:rPr>
                                    <w:t>00395056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241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9"/>
                                      <w:szCs w:val="9"/>
                                    </w:rPr>
                                    <w:t>67310000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9"/>
                                      <w:szCs w:val="9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9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4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48"/>
                              </w:trPr>
                              <w:tc>
                                <w:tcPr>
                                  <w:tcW w:w="926" w:type="dxa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16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9"/>
                                      <w:szCs w:val="9"/>
                                    </w:rPr>
                                    <w:t>67310000000</w:t>
                                  </w:r>
                                </w:p>
                              </w:tc>
                            </w:tr>
                          </w:tbl>
                          <w:p w:rsidR="00A21A29" w:rsidRDefault="00A21A29" w:rsidP="00A21A29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6" o:spid="_x0000_s1071" type="#_x0000_t202" style="position:absolute;left:0;text-align:left;margin-left:758.6pt;margin-top:-9.05pt;width:48.3pt;height:78.3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6"/>
                      </w:tblGrid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8"/>
                        </w:trPr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0" w:space="0" w:color="000000"/>
                              <w:right w:val="single" w:sz="4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9"/>
                                <w:szCs w:val="9"/>
                              </w:rPr>
                              <w:t>КОДЫ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50"/>
                        </w:trPr>
                        <w:tc>
                          <w:tcPr>
                            <w:tcW w:w="926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3"/>
                              <w:ind w:left="267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9"/>
                                <w:szCs w:val="9"/>
                              </w:rPr>
                              <w:t>0503169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215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9"/>
                                <w:szCs w:val="9"/>
                              </w:rPr>
                              <w:t>01.01.2021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241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9"/>
                                <w:szCs w:val="9"/>
                              </w:rPr>
                              <w:t>00395056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241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9"/>
                                <w:szCs w:val="9"/>
                              </w:rPr>
                              <w:t>67310000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9"/>
                                <w:szCs w:val="9"/>
                              </w:rPr>
                              <w:t>920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9"/>
                        </w:trPr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4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48"/>
                        </w:trPr>
                        <w:tc>
                          <w:tcPr>
                            <w:tcW w:w="926" w:type="dxa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162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9"/>
                                <w:szCs w:val="9"/>
                              </w:rPr>
                              <w:t>67310000000</w:t>
                            </w:r>
                          </w:p>
                        </w:tc>
                      </w:tr>
                    </w:tbl>
                    <w:p w:rsidR="00A21A29" w:rsidRDefault="00A21A29" w:rsidP="00A21A29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pacing w:val="-1"/>
          <w:w w:val="105"/>
          <w:sz w:val="9"/>
          <w:szCs w:val="9"/>
        </w:rPr>
        <w:t>Форма</w:t>
      </w:r>
      <w:r>
        <w:rPr>
          <w:rFonts w:ascii="Arial" w:hAnsi="Arial" w:cs="Arial"/>
          <w:spacing w:val="1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по</w:t>
      </w:r>
      <w:r>
        <w:rPr>
          <w:rFonts w:ascii="Arial" w:hAnsi="Arial" w:cs="Arial"/>
          <w:spacing w:val="2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ОКУД</w:t>
      </w:r>
    </w:p>
    <w:p w:rsidR="00A21A29" w:rsidRDefault="00A21A29" w:rsidP="00A21A29">
      <w:pPr>
        <w:pStyle w:val="a3"/>
        <w:kinsoku w:val="0"/>
        <w:overflowPunct w:val="0"/>
        <w:spacing w:before="45" w:line="345" w:lineRule="auto"/>
        <w:ind w:left="366" w:right="1048" w:firstLine="256"/>
        <w:jc w:val="right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pacing w:val="-1"/>
          <w:w w:val="105"/>
          <w:sz w:val="9"/>
          <w:szCs w:val="9"/>
        </w:rPr>
        <w:t>Дата</w:t>
      </w:r>
      <w:r>
        <w:rPr>
          <w:rFonts w:ascii="Arial" w:hAnsi="Arial" w:cs="Arial"/>
          <w:spacing w:val="19"/>
          <w:w w:val="106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по</w:t>
      </w:r>
      <w:r>
        <w:rPr>
          <w:rFonts w:ascii="Arial" w:hAnsi="Arial" w:cs="Arial"/>
          <w:spacing w:val="2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ОКПО</w:t>
      </w:r>
      <w:r>
        <w:rPr>
          <w:rFonts w:ascii="Arial" w:hAnsi="Arial" w:cs="Arial"/>
          <w:spacing w:val="22"/>
          <w:w w:val="106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по</w:t>
      </w:r>
      <w:r>
        <w:rPr>
          <w:rFonts w:ascii="Arial" w:hAnsi="Arial" w:cs="Arial"/>
          <w:spacing w:val="2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ОКТМО</w:t>
      </w:r>
    </w:p>
    <w:p w:rsidR="00A21A29" w:rsidRDefault="00A21A29" w:rsidP="00A21A29">
      <w:pPr>
        <w:pStyle w:val="a3"/>
        <w:kinsoku w:val="0"/>
        <w:overflowPunct w:val="0"/>
        <w:spacing w:before="1"/>
        <w:ind w:left="0" w:right="1048" w:firstLine="0"/>
        <w:jc w:val="right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pacing w:val="-2"/>
          <w:w w:val="105"/>
          <w:sz w:val="9"/>
          <w:szCs w:val="9"/>
        </w:rPr>
        <w:t>Глава</w:t>
      </w:r>
      <w:r>
        <w:rPr>
          <w:rFonts w:ascii="Arial" w:hAnsi="Arial" w:cs="Arial"/>
          <w:spacing w:val="1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по</w:t>
      </w:r>
      <w:r>
        <w:rPr>
          <w:rFonts w:ascii="Arial" w:hAnsi="Arial" w:cs="Arial"/>
          <w:spacing w:val="1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БК</w:t>
      </w:r>
    </w:p>
    <w:p w:rsidR="00A21A29" w:rsidRDefault="00A21A29" w:rsidP="00A21A29">
      <w:pPr>
        <w:pStyle w:val="a3"/>
        <w:kinsoku w:val="0"/>
        <w:overflowPunct w:val="0"/>
        <w:spacing w:before="1"/>
        <w:ind w:left="0" w:right="1048" w:firstLine="0"/>
        <w:jc w:val="right"/>
        <w:rPr>
          <w:rFonts w:ascii="Arial" w:hAnsi="Arial" w:cs="Arial"/>
          <w:sz w:val="9"/>
          <w:szCs w:val="9"/>
        </w:rPr>
        <w:sectPr w:rsidR="00A21A29">
          <w:type w:val="continuous"/>
          <w:pgSz w:w="16840" w:h="11910" w:orient="landscape"/>
          <w:pgMar w:top="620" w:right="620" w:bottom="280" w:left="1040" w:header="720" w:footer="720" w:gutter="0"/>
          <w:cols w:num="2" w:space="720" w:equalWidth="0">
            <w:col w:w="8756" w:space="4533"/>
            <w:col w:w="1891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sz w:val="9"/>
          <w:szCs w:val="9"/>
        </w:rPr>
      </w:pPr>
    </w:p>
    <w:p w:rsidR="00A21A29" w:rsidRDefault="00A21A29" w:rsidP="00A21A29">
      <w:pPr>
        <w:pStyle w:val="a3"/>
        <w:kinsoku w:val="0"/>
        <w:overflowPunct w:val="0"/>
        <w:spacing w:line="345" w:lineRule="auto"/>
        <w:ind w:left="128" w:right="1166" w:firstLine="0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pacing w:val="-2"/>
          <w:w w:val="105"/>
          <w:sz w:val="9"/>
          <w:szCs w:val="9"/>
        </w:rPr>
        <w:t>Периодичность:</w:t>
      </w:r>
      <w:r>
        <w:rPr>
          <w:rFonts w:ascii="Arial" w:hAnsi="Arial" w:cs="Arial"/>
          <w:spacing w:val="7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квартальная,</w:t>
      </w:r>
      <w:r>
        <w:rPr>
          <w:rFonts w:ascii="Arial" w:hAnsi="Arial" w:cs="Arial"/>
          <w:spacing w:val="8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годовая</w:t>
      </w:r>
      <w:r>
        <w:rPr>
          <w:rFonts w:ascii="Arial" w:hAnsi="Arial" w:cs="Arial"/>
          <w:spacing w:val="24"/>
          <w:w w:val="106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Единица</w:t>
      </w:r>
      <w:r>
        <w:rPr>
          <w:rFonts w:ascii="Arial" w:hAnsi="Arial" w:cs="Arial"/>
          <w:spacing w:val="3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измерения:</w:t>
      </w:r>
      <w:r>
        <w:rPr>
          <w:rFonts w:ascii="Arial" w:hAnsi="Arial" w:cs="Arial"/>
          <w:spacing w:val="5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руб</w:t>
      </w:r>
    </w:p>
    <w:p w:rsidR="00A21A29" w:rsidRDefault="00A21A29" w:rsidP="00A21A29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sz w:val="12"/>
          <w:szCs w:val="12"/>
        </w:rPr>
      </w:pPr>
    </w:p>
    <w:p w:rsidR="00A21A29" w:rsidRDefault="00A21A29" w:rsidP="00A21A29">
      <w:pPr>
        <w:pStyle w:val="a3"/>
        <w:numPr>
          <w:ilvl w:val="0"/>
          <w:numId w:val="9"/>
        </w:numPr>
        <w:tabs>
          <w:tab w:val="left" w:pos="254"/>
        </w:tabs>
        <w:kinsoku w:val="0"/>
        <w:overflowPunct w:val="0"/>
        <w:ind w:hanging="122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bCs/>
          <w:spacing w:val="-1"/>
          <w:w w:val="105"/>
          <w:sz w:val="10"/>
          <w:szCs w:val="10"/>
        </w:rPr>
        <w:t>Сведения</w:t>
      </w:r>
      <w:r>
        <w:rPr>
          <w:rFonts w:ascii="Arial" w:hAnsi="Arial" w:cs="Arial"/>
          <w:b/>
          <w:bCs/>
          <w:spacing w:val="13"/>
          <w:w w:val="105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w w:val="105"/>
          <w:sz w:val="10"/>
          <w:szCs w:val="10"/>
        </w:rPr>
        <w:t>о</w:t>
      </w:r>
      <w:r>
        <w:rPr>
          <w:rFonts w:ascii="Arial" w:hAnsi="Arial" w:cs="Arial"/>
          <w:b/>
          <w:bCs/>
          <w:spacing w:val="14"/>
          <w:w w:val="105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0"/>
          <w:szCs w:val="10"/>
        </w:rPr>
        <w:t>дебиторской</w:t>
      </w:r>
      <w:r>
        <w:rPr>
          <w:rFonts w:ascii="Arial" w:hAnsi="Arial" w:cs="Arial"/>
          <w:b/>
          <w:bCs/>
          <w:spacing w:val="17"/>
          <w:w w:val="105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0"/>
          <w:szCs w:val="10"/>
        </w:rPr>
        <w:t>(кредиторской)</w:t>
      </w:r>
      <w:r>
        <w:rPr>
          <w:rFonts w:ascii="Arial" w:hAnsi="Arial" w:cs="Arial"/>
          <w:b/>
          <w:bCs/>
          <w:spacing w:val="15"/>
          <w:w w:val="105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0"/>
          <w:szCs w:val="10"/>
        </w:rPr>
        <w:t>задолженности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0"/>
          <w:szCs w:val="10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b/>
          <w:bCs/>
          <w:sz w:val="11"/>
          <w:szCs w:val="11"/>
        </w:rPr>
      </w:pPr>
    </w:p>
    <w:p w:rsidR="00A21A29" w:rsidRDefault="00A21A29" w:rsidP="00A21A29">
      <w:pPr>
        <w:pStyle w:val="a3"/>
        <w:kinsoku w:val="0"/>
        <w:overflowPunct w:val="0"/>
        <w:ind w:left="128" w:firstLine="0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pacing w:val="-1"/>
          <w:w w:val="105"/>
          <w:sz w:val="9"/>
          <w:szCs w:val="9"/>
        </w:rPr>
        <w:t>по</w:t>
      </w:r>
      <w:r>
        <w:rPr>
          <w:rFonts w:ascii="Arial" w:hAnsi="Arial" w:cs="Arial"/>
          <w:spacing w:val="2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ОКЕИ</w:t>
      </w:r>
    </w:p>
    <w:p w:rsidR="00A21A29" w:rsidRDefault="00A21A29" w:rsidP="00A21A29">
      <w:pPr>
        <w:pStyle w:val="a3"/>
        <w:kinsoku w:val="0"/>
        <w:overflowPunct w:val="0"/>
        <w:ind w:left="128" w:firstLine="0"/>
        <w:rPr>
          <w:rFonts w:ascii="Arial" w:hAnsi="Arial" w:cs="Arial"/>
          <w:sz w:val="9"/>
          <w:szCs w:val="9"/>
        </w:rPr>
        <w:sectPr w:rsidR="00A21A29">
          <w:type w:val="continuous"/>
          <w:pgSz w:w="16840" w:h="11910" w:orient="landscape"/>
          <w:pgMar w:top="620" w:right="620" w:bottom="280" w:left="1040" w:header="720" w:footer="720" w:gutter="0"/>
          <w:cols w:num="2" w:space="720" w:equalWidth="0">
            <w:col w:w="3299" w:space="10304"/>
            <w:col w:w="1577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928"/>
        <w:gridCol w:w="926"/>
        <w:gridCol w:w="927"/>
        <w:gridCol w:w="926"/>
        <w:gridCol w:w="927"/>
        <w:gridCol w:w="926"/>
        <w:gridCol w:w="926"/>
        <w:gridCol w:w="927"/>
        <w:gridCol w:w="926"/>
        <w:gridCol w:w="927"/>
        <w:gridCol w:w="925"/>
        <w:gridCol w:w="926"/>
        <w:gridCol w:w="927"/>
        <w:gridCol w:w="926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29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635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Номер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(код)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счета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бюджетного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учета</w:t>
            </w:r>
          </w:p>
        </w:tc>
        <w:tc>
          <w:tcPr>
            <w:tcW w:w="120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1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Сумма</w:t>
            </w:r>
            <w:r>
              <w:rPr>
                <w:rFonts w:ascii="Arial" w:hAnsi="Arial" w:cs="Arial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задолженности,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руб.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9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1"/>
              <w:jc w:val="center"/>
            </w:pP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3"/>
              <w:jc w:val="center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на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начало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года</w:t>
            </w:r>
          </w:p>
        </w:tc>
        <w:tc>
          <w:tcPr>
            <w:tcW w:w="3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3"/>
              <w:ind w:left="5"/>
              <w:jc w:val="center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изменение</w:t>
            </w:r>
            <w:r>
              <w:rPr>
                <w:rFonts w:ascii="Arial" w:hAnsi="Arial" w:cs="Arial"/>
                <w:spacing w:val="9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задолженности</w:t>
            </w:r>
          </w:p>
        </w:tc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3"/>
              <w:ind w:left="764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на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конец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отчетного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периода</w:t>
            </w:r>
          </w:p>
        </w:tc>
        <w:tc>
          <w:tcPr>
            <w:tcW w:w="2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3"/>
              <w:ind w:left="33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на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конец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аналогичного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периода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прошлого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финансового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года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29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3"/>
              <w:ind w:left="33"/>
            </w:pP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8"/>
                <w:szCs w:val="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всего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из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9"/>
                <w:szCs w:val="9"/>
              </w:rPr>
              <w:t>них: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2"/>
              <w:jc w:val="center"/>
            </w:pPr>
            <w:r>
              <w:rPr>
                <w:rFonts w:ascii="Arial" w:hAnsi="Arial" w:cs="Arial"/>
                <w:spacing w:val="-3"/>
                <w:w w:val="105"/>
                <w:sz w:val="9"/>
                <w:szCs w:val="9"/>
              </w:rPr>
              <w:t>увеличение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уменьшение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8"/>
                <w:szCs w:val="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всего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1"/>
              <w:jc w:val="center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из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9"/>
                <w:szCs w:val="9"/>
              </w:rPr>
              <w:t>них: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8"/>
                <w:szCs w:val="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всего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2"/>
              <w:jc w:val="center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из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3"/>
                <w:w w:val="105"/>
                <w:sz w:val="9"/>
                <w:szCs w:val="9"/>
              </w:rPr>
              <w:t>них: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29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2"/>
              <w:jc w:val="center"/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2"/>
              <w:jc w:val="center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долгосрочная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просроченная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5" w:line="283" w:lineRule="auto"/>
              <w:ind w:left="181" w:right="176" w:firstLine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 xml:space="preserve">в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том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числе</w:t>
            </w:r>
            <w:r>
              <w:rPr>
                <w:rFonts w:ascii="Arial" w:hAnsi="Arial" w:cs="Arial"/>
                <w:spacing w:val="24"/>
                <w:w w:val="106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неденежные</w:t>
            </w:r>
            <w:r>
              <w:rPr>
                <w:rFonts w:ascii="Arial" w:hAnsi="Arial" w:cs="Arial"/>
                <w:spacing w:val="28"/>
                <w:w w:val="106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расчеты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всего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5" w:line="283" w:lineRule="auto"/>
              <w:ind w:left="181" w:right="176" w:firstLine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 xml:space="preserve">в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том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числе</w:t>
            </w:r>
            <w:r>
              <w:rPr>
                <w:rFonts w:ascii="Arial" w:hAnsi="Arial" w:cs="Arial"/>
                <w:spacing w:val="24"/>
                <w:w w:val="106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неденежные</w:t>
            </w:r>
            <w:r>
              <w:rPr>
                <w:rFonts w:ascii="Arial" w:hAnsi="Arial" w:cs="Arial"/>
                <w:spacing w:val="28"/>
                <w:w w:val="106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расчеты</w:t>
            </w: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5" w:line="283" w:lineRule="auto"/>
              <w:ind w:left="181" w:right="176" w:firstLine="2"/>
              <w:jc w:val="center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2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долгосрочная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7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просроченная</w:t>
            </w: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147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53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долгосрочная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49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просроченная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4"/>
        </w:trPr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7"/>
              <w:ind w:left="3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7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7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7"/>
              <w:ind w:left="4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14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2923" w:type="dxa"/>
            <w:gridSpan w:val="2"/>
            <w:tcBorders>
              <w:top w:val="single" w:sz="10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0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30211000</w:t>
            </w:r>
          </w:p>
        </w:tc>
        <w:tc>
          <w:tcPr>
            <w:tcW w:w="92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13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031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531.63</w:t>
            </w:r>
          </w:p>
        </w:tc>
        <w:tc>
          <w:tcPr>
            <w:tcW w:w="92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13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031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531.63</w:t>
            </w:r>
          </w:p>
        </w:tc>
        <w:tc>
          <w:tcPr>
            <w:tcW w:w="92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13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031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531.63</w:t>
            </w:r>
          </w:p>
        </w:tc>
        <w:tc>
          <w:tcPr>
            <w:tcW w:w="92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691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275.60</w:t>
            </w:r>
          </w:p>
        </w:tc>
        <w:tc>
          <w:tcPr>
            <w:tcW w:w="92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30211000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13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031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531.63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13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031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531.63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13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031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531.63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691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275.60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30221000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96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429.51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96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429.51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96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429.51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30221000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96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429.51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96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429.51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96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429.51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30222000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600.00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600.00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600.00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30222000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600.00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600.00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30225000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640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015.89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640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015.89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640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015.89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30225000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640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015.89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640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015.89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640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015.89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30226000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26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950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109.52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26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504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539.47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26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950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109.52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30226000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26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950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109.52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26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504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539.47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26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950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109.52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30227000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252.22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252.22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252.22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30227000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252.22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252.22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252.22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30231000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930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269.06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930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269.06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930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269.06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30231000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930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269.06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930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269.06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930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269.06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30234000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009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582.58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009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582.58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009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582.58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30234000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009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582.58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009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582.58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009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582.58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30266000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48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581.24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48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581.24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48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581.24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900.00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30266000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48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581.24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48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581.24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48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581.24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4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900.00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30296000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826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134.73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826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134.73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826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134.73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372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516.73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30296000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826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134.73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826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134.73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826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134.73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372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516.73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30297000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30297000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188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синтетическому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30200000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47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625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506.38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47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179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936.33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47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625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506.38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068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692.33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5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30301000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691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329.00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691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329.00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30301000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691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329.00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691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329.00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30302000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42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370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448.89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42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370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448.89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30302000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42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370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448.89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42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370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448.89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30305000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702.56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702.56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30305000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702.56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702.56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30306000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240.55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240.55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30306000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240.55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240.55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30307000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42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659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201.56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42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659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201.56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4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30307000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42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659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201.56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42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659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201.56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 w:line="99" w:lineRule="exact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30310000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843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614.75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843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614.75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30310000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843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614.75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843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614.75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188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синтетическому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30300000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593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537.31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5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593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537.31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5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5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30403000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66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231.08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66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231.08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14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10" w:space="0" w:color="000000"/>
              <w:bottom w:val="single" w:sz="8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55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 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30403000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66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231.08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66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231.08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188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Итого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синтетическому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коду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счета</w:t>
            </w:r>
          </w:p>
        </w:tc>
        <w:tc>
          <w:tcPr>
            <w:tcW w:w="92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30400000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66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231.08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66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231.08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10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5" w:line="103" w:lineRule="exact"/>
              <w:ind w:left="10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Всего</w:t>
            </w:r>
            <w:r>
              <w:rPr>
                <w:rFonts w:ascii="Arial" w:hAnsi="Arial" w:cs="Arial"/>
                <w:spacing w:val="7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задолженности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8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53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285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274.77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47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179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936.33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53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285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274.77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344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3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068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692.33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5" w:type="dxa"/>
            <w:tcBorders>
              <w:top w:val="single" w:sz="1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2923" w:type="dxa"/>
            <w:gridSpan w:val="2"/>
            <w:tcBorders>
              <w:top w:val="single" w:sz="10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0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40140151</w:t>
            </w:r>
          </w:p>
        </w:tc>
        <w:tc>
          <w:tcPr>
            <w:tcW w:w="926" w:type="dxa"/>
            <w:tcBorders>
              <w:top w:val="single" w:sz="1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left="287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413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400.00</w:t>
            </w:r>
          </w:p>
        </w:tc>
        <w:tc>
          <w:tcPr>
            <w:tcW w:w="92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032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900.00</w:t>
            </w:r>
          </w:p>
        </w:tc>
        <w:tc>
          <w:tcPr>
            <w:tcW w:w="92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021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500.00</w:t>
            </w:r>
          </w:p>
        </w:tc>
        <w:tc>
          <w:tcPr>
            <w:tcW w:w="92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424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800.00</w:t>
            </w:r>
          </w:p>
        </w:tc>
        <w:tc>
          <w:tcPr>
            <w:tcW w:w="92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left="6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left="1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/>
              <w:ind w:left="1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66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Всего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счету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40140000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28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413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032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900.00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021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291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424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800.00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6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287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14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413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400.00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1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1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2923" w:type="dxa"/>
            <w:gridSpan w:val="2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5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40160211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419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511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463.77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182.28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86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036.33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42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450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609.72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5" w:type="dxa"/>
            <w:tcBorders>
              <w:top w:val="single" w:sz="1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6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1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1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1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ind w:left="1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"/>
        </w:trPr>
        <w:tc>
          <w:tcPr>
            <w:tcW w:w="29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5"/>
              <w:ind w:left="74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00000000000000000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5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40160213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419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154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462.60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529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7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605.05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25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983.51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42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136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084.14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6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0.00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1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1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"/>
        </w:trPr>
        <w:tc>
          <w:tcPr>
            <w:tcW w:w="1995" w:type="dxa"/>
            <w:tcBorders>
              <w:top w:val="single" w:sz="14" w:space="0" w:color="000000"/>
              <w:left w:val="single" w:sz="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66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lastRenderedPageBreak/>
              <w:t>Всего</w:t>
            </w:r>
            <w:r>
              <w:rPr>
                <w:rFonts w:ascii="Arial" w:hAnsi="Arial" w:cs="Arial"/>
                <w:spacing w:val="1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счету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6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40160000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41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665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926.37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476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32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787.33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42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112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019.84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423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586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693.86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1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6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419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665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926.37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1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10" w:space="0" w:color="000000"/>
              <w:bottom w:val="single" w:sz="14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1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X</w:t>
            </w:r>
          </w:p>
        </w:tc>
      </w:tr>
    </w:tbl>
    <w:p w:rsidR="00A21A29" w:rsidRDefault="00A21A29" w:rsidP="00A21A29">
      <w:pPr>
        <w:sectPr w:rsidR="00A21A29">
          <w:type w:val="continuous"/>
          <w:pgSz w:w="16840" w:h="11910" w:orient="landscape"/>
          <w:pgMar w:top="620" w:right="620" w:bottom="280" w:left="1040" w:header="720" w:footer="720" w:gutter="0"/>
          <w:cols w:space="720" w:equalWidth="0">
            <w:col w:w="15180"/>
          </w:cols>
          <w:noEndnote/>
        </w:sectPr>
      </w:pPr>
    </w:p>
    <w:p w:rsidR="00A21A29" w:rsidRDefault="00A21A29" w:rsidP="00A21A29">
      <w:pPr>
        <w:pStyle w:val="a3"/>
        <w:numPr>
          <w:ilvl w:val="0"/>
          <w:numId w:val="9"/>
        </w:numPr>
        <w:tabs>
          <w:tab w:val="left" w:pos="254"/>
        </w:tabs>
        <w:kinsoku w:val="0"/>
        <w:overflowPunct w:val="0"/>
        <w:spacing w:before="72"/>
        <w:ind w:hanging="122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bCs/>
          <w:spacing w:val="-1"/>
          <w:w w:val="105"/>
          <w:sz w:val="10"/>
          <w:szCs w:val="10"/>
        </w:rPr>
        <w:lastRenderedPageBreak/>
        <w:t>Сведения</w:t>
      </w:r>
      <w:r>
        <w:rPr>
          <w:rFonts w:ascii="Arial" w:hAnsi="Arial" w:cs="Arial"/>
          <w:b/>
          <w:bCs/>
          <w:spacing w:val="8"/>
          <w:w w:val="105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w w:val="105"/>
          <w:sz w:val="10"/>
          <w:szCs w:val="10"/>
        </w:rPr>
        <w:t xml:space="preserve">о </w:t>
      </w:r>
      <w:r>
        <w:rPr>
          <w:rFonts w:ascii="Arial" w:hAnsi="Arial" w:cs="Arial"/>
          <w:b/>
          <w:bCs/>
          <w:spacing w:val="18"/>
          <w:w w:val="105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spacing w:val="-2"/>
          <w:w w:val="105"/>
          <w:sz w:val="10"/>
          <w:szCs w:val="10"/>
        </w:rPr>
        <w:t>просроченной</w:t>
      </w:r>
      <w:r>
        <w:rPr>
          <w:rFonts w:ascii="Arial" w:hAnsi="Arial" w:cs="Arial"/>
          <w:b/>
          <w:bCs/>
          <w:w w:val="105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spacing w:val="21"/>
          <w:w w:val="105"/>
          <w:sz w:val="10"/>
          <w:szCs w:val="10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0"/>
          <w:szCs w:val="10"/>
        </w:rPr>
        <w:t>задолженности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3"/>
        <w:gridCol w:w="926"/>
        <w:gridCol w:w="927"/>
        <w:gridCol w:w="926"/>
        <w:gridCol w:w="1853"/>
        <w:gridCol w:w="2779"/>
        <w:gridCol w:w="927"/>
        <w:gridCol w:w="3705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635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Номер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(код)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счета</w:t>
            </w:r>
            <w:r>
              <w:rPr>
                <w:rFonts w:ascii="Arial" w:hAnsi="Arial" w:cs="Arial"/>
                <w:spacing w:val="3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бюджетного</w:t>
            </w:r>
            <w:r>
              <w:rPr>
                <w:rFonts w:ascii="Arial" w:hAnsi="Arial" w:cs="Arial"/>
                <w:spacing w:val="2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учета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88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Сумма,</w:t>
            </w:r>
            <w:r>
              <w:rPr>
                <w:rFonts w:ascii="Arial" w:hAnsi="Arial" w:cs="Arial"/>
                <w:spacing w:val="4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руб.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Дата</w:t>
            </w:r>
          </w:p>
        </w:tc>
        <w:tc>
          <w:tcPr>
            <w:tcW w:w="4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2"/>
              <w:jc w:val="center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Дебитор</w:t>
            </w:r>
            <w:r>
              <w:rPr>
                <w:rFonts w:ascii="Arial" w:hAnsi="Arial" w:cs="Arial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(кредитор)</w:t>
            </w:r>
          </w:p>
        </w:tc>
        <w:tc>
          <w:tcPr>
            <w:tcW w:w="4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jc w:val="center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Причины</w:t>
            </w:r>
            <w:r>
              <w:rPr>
                <w:rFonts w:ascii="Arial" w:hAnsi="Arial" w:cs="Arial"/>
                <w:spacing w:val="8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образования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2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jc w:val="center"/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jc w:val="center"/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1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возникновения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5" w:line="283" w:lineRule="auto"/>
              <w:ind w:left="217" w:right="133" w:hanging="82"/>
            </w:pPr>
            <w:r>
              <w:rPr>
                <w:rFonts w:ascii="Arial" w:hAnsi="Arial" w:cs="Arial"/>
                <w:spacing w:val="-3"/>
                <w:w w:val="105"/>
                <w:sz w:val="9"/>
                <w:szCs w:val="9"/>
              </w:rPr>
              <w:t>исполнения</w:t>
            </w:r>
            <w:r>
              <w:rPr>
                <w:rFonts w:ascii="Arial" w:hAnsi="Arial" w:cs="Arial"/>
                <w:spacing w:val="6"/>
                <w:w w:val="105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по</w:t>
            </w:r>
            <w:r>
              <w:rPr>
                <w:rFonts w:ascii="Arial" w:hAnsi="Arial" w:cs="Arial"/>
                <w:spacing w:val="29"/>
                <w:w w:val="106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правовому</w:t>
            </w:r>
            <w:r>
              <w:rPr>
                <w:rFonts w:ascii="Arial" w:hAnsi="Arial" w:cs="Arial"/>
                <w:spacing w:val="23"/>
                <w:w w:val="106"/>
                <w:sz w:val="9"/>
                <w:szCs w:val="9"/>
              </w:rPr>
              <w:t xml:space="preserve"> </w:t>
            </w: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основанию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ИНН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наименование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код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Arial" w:hAnsi="Arial" w:cs="Arial"/>
                <w:spacing w:val="-2"/>
                <w:w w:val="105"/>
                <w:sz w:val="9"/>
                <w:szCs w:val="9"/>
              </w:rPr>
              <w:t>пояснения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4"/>
        </w:trPr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5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7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2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8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"/>
        </w:trPr>
        <w:tc>
          <w:tcPr>
            <w:tcW w:w="292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7" w:line="103" w:lineRule="exact"/>
              <w:ind w:right="1"/>
              <w:jc w:val="center"/>
            </w:pPr>
            <w:r>
              <w:rPr>
                <w:rFonts w:ascii="Arial" w:hAnsi="Arial" w:cs="Arial"/>
                <w:w w:val="105"/>
                <w:sz w:val="9"/>
                <w:szCs w:val="9"/>
              </w:rPr>
              <w:t>1</w:t>
            </w:r>
          </w:p>
        </w:tc>
        <w:tc>
          <w:tcPr>
            <w:tcW w:w="926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9"/>
              <w:ind w:right="11"/>
              <w:jc w:val="right"/>
            </w:pPr>
            <w:r>
              <w:rPr>
                <w:rFonts w:ascii="Arial" w:hAnsi="Arial" w:cs="Arial"/>
                <w:spacing w:val="-1"/>
                <w:w w:val="105"/>
                <w:sz w:val="9"/>
                <w:szCs w:val="9"/>
              </w:rPr>
              <w:t>0,00</w:t>
            </w:r>
          </w:p>
        </w:tc>
        <w:tc>
          <w:tcPr>
            <w:tcW w:w="927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926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A21A29" w:rsidRDefault="00A21A29" w:rsidP="00B00B9A"/>
        </w:tc>
        <w:tc>
          <w:tcPr>
            <w:tcW w:w="1853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A21A29" w:rsidRDefault="00A21A29" w:rsidP="00B00B9A"/>
        </w:tc>
        <w:tc>
          <w:tcPr>
            <w:tcW w:w="2779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</w:tcPr>
          <w:p w:rsidR="00A21A29" w:rsidRDefault="00A21A29" w:rsidP="00B00B9A"/>
        </w:tc>
        <w:tc>
          <w:tcPr>
            <w:tcW w:w="92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21A29" w:rsidRDefault="00A21A29" w:rsidP="00B00B9A"/>
        </w:tc>
        <w:tc>
          <w:tcPr>
            <w:tcW w:w="3705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/>
        </w:tc>
      </w:tr>
    </w:tbl>
    <w:p w:rsidR="00A21A29" w:rsidRDefault="00A21A29" w:rsidP="00A21A29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b/>
          <w:bCs/>
          <w:sz w:val="11"/>
          <w:szCs w:val="11"/>
        </w:rPr>
      </w:pPr>
    </w:p>
    <w:p w:rsidR="00A21A29" w:rsidRDefault="00A21A29" w:rsidP="00A21A29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b/>
          <w:bCs/>
          <w:sz w:val="11"/>
          <w:szCs w:val="11"/>
        </w:rPr>
        <w:sectPr w:rsidR="00A21A29">
          <w:pgSz w:w="16840" w:h="11910" w:orient="landscape"/>
          <w:pgMar w:top="1020" w:right="620" w:bottom="280" w:left="104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b/>
          <w:bCs/>
          <w:sz w:val="8"/>
          <w:szCs w:val="8"/>
        </w:rPr>
      </w:pPr>
    </w:p>
    <w:p w:rsidR="00A21A29" w:rsidRDefault="00A21A29" w:rsidP="00A21A29">
      <w:pPr>
        <w:pStyle w:val="a3"/>
        <w:kinsoku w:val="0"/>
        <w:overflowPunct w:val="0"/>
        <w:spacing w:line="283" w:lineRule="auto"/>
        <w:ind w:left="128" w:firstLine="0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pacing w:val="-2"/>
          <w:w w:val="105"/>
          <w:sz w:val="9"/>
          <w:szCs w:val="9"/>
        </w:rPr>
        <w:t>Глава</w:t>
      </w:r>
      <w:r>
        <w:rPr>
          <w:rFonts w:ascii="Arial" w:hAnsi="Arial" w:cs="Arial"/>
          <w:spacing w:val="6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внутригородского</w:t>
      </w:r>
      <w:r>
        <w:rPr>
          <w:rFonts w:ascii="Arial" w:hAnsi="Arial" w:cs="Arial"/>
          <w:spacing w:val="6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муниципального</w:t>
      </w:r>
      <w:r>
        <w:rPr>
          <w:rFonts w:ascii="Arial" w:hAnsi="Arial" w:cs="Arial"/>
          <w:spacing w:val="6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образования,</w:t>
      </w:r>
      <w:r>
        <w:rPr>
          <w:rFonts w:ascii="Arial" w:hAnsi="Arial" w:cs="Arial"/>
          <w:spacing w:val="67"/>
          <w:w w:val="106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исполняющий</w:t>
      </w:r>
      <w:r>
        <w:rPr>
          <w:rFonts w:ascii="Arial" w:hAnsi="Arial" w:cs="Arial"/>
          <w:spacing w:val="1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полномочия</w:t>
      </w:r>
      <w:r>
        <w:rPr>
          <w:rFonts w:ascii="Arial" w:hAnsi="Arial" w:cs="Arial"/>
          <w:spacing w:val="6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председателя</w:t>
      </w:r>
      <w:r>
        <w:rPr>
          <w:rFonts w:ascii="Arial" w:hAnsi="Arial" w:cs="Arial"/>
          <w:spacing w:val="6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Совета,</w:t>
      </w:r>
      <w:r>
        <w:rPr>
          <w:rFonts w:ascii="Arial" w:hAnsi="Arial" w:cs="Arial"/>
          <w:spacing w:val="6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Глава</w:t>
      </w:r>
      <w:r>
        <w:rPr>
          <w:rFonts w:ascii="Arial" w:hAnsi="Arial" w:cs="Arial"/>
          <w:spacing w:val="3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местной</w:t>
      </w:r>
      <w:r>
        <w:rPr>
          <w:rFonts w:ascii="Arial" w:hAnsi="Arial" w:cs="Arial"/>
          <w:spacing w:val="52"/>
          <w:w w:val="106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администрации</w:t>
      </w:r>
    </w:p>
    <w:p w:rsidR="00A21A29" w:rsidRDefault="00A21A29" w:rsidP="00A21A29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sz w:val="13"/>
          <w:szCs w:val="13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ind w:left="3251" w:firstLine="0"/>
        <w:rPr>
          <w:rFonts w:ascii="Arial" w:hAnsi="Arial" w:cs="Arial"/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2582545</wp:posOffset>
                </wp:positionH>
                <wp:positionV relativeFrom="paragraph">
                  <wp:posOffset>73660</wp:posOffset>
                </wp:positionV>
                <wp:extent cx="1178560" cy="12700"/>
                <wp:effectExtent l="10795" t="6985" r="10795" b="0"/>
                <wp:wrapNone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8560" cy="12700"/>
                        </a:xfrm>
                        <a:custGeom>
                          <a:avLst/>
                          <a:gdLst>
                            <a:gd name="T0" fmla="*/ 0 w 1856"/>
                            <a:gd name="T1" fmla="*/ 0 h 20"/>
                            <a:gd name="T2" fmla="*/ 1855 w 185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56" h="20">
                              <a:moveTo>
                                <a:pt x="0" y="0"/>
                              </a:moveTo>
                              <a:lnTo>
                                <a:pt x="1855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28E8DB" id="Полилиния 45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3.35pt,5.8pt,296.1pt,5.8pt" coordsize="18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" o:allowincell="f" filled="f" strokeweight=".7pt">
                <v:path arrowok="t" o:connecttype="custom" o:connectlocs="0,0;117792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1"/>
          <w:w w:val="105"/>
          <w:sz w:val="9"/>
          <w:szCs w:val="9"/>
        </w:rPr>
        <w:t>А.Ю.</w:t>
      </w:r>
      <w:r>
        <w:rPr>
          <w:rFonts w:ascii="Arial" w:hAnsi="Arial" w:cs="Arial"/>
          <w:spacing w:val="4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1"/>
          <w:w w:val="105"/>
          <w:sz w:val="9"/>
          <w:szCs w:val="9"/>
        </w:rPr>
        <w:t>Ярусов</w:t>
      </w:r>
    </w:p>
    <w:p w:rsidR="00A21A29" w:rsidRDefault="00A21A29" w:rsidP="00A21A29">
      <w:pPr>
        <w:pStyle w:val="a3"/>
        <w:kinsoku w:val="0"/>
        <w:overflowPunct w:val="0"/>
        <w:spacing w:line="20" w:lineRule="atLeast"/>
        <w:ind w:left="2132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75460" cy="12700"/>
                <wp:effectExtent l="8890" t="8255" r="6350" b="0"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5460" cy="12700"/>
                          <a:chOff x="0" y="0"/>
                          <a:chExt cx="2796" cy="20"/>
                        </a:xfrm>
                      </wpg:grpSpPr>
                      <wps:wsp>
                        <wps:cNvPr id="44" name="Freeform 1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782" cy="20"/>
                          </a:xfrm>
                          <a:custGeom>
                            <a:avLst/>
                            <a:gdLst>
                              <a:gd name="T0" fmla="*/ 0 w 2782"/>
                              <a:gd name="T1" fmla="*/ 0 h 20"/>
                              <a:gd name="T2" fmla="*/ 2781 w 278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82" h="20">
                                <a:moveTo>
                                  <a:pt x="0" y="0"/>
                                </a:moveTo>
                                <a:lnTo>
                                  <a:pt x="27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CE142A" id="Группа 43" o:spid="_x0000_s1026" style="width:139.8pt;height:1pt;mso-position-horizontal-relative:char;mso-position-vertical-relative:line" coordsize="27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">
                <v:shape id="Freeform 17" o:spid="_x0000_s1027" style="position:absolute;left:6;top:6;width:2782;height:20;visibility:visible;mso-wrap-style:square;v-text-anchor:top" coordsize="278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" path="m,l2781,e" filled="f" strokeweight=".7pt">
                  <v:path arrowok="t" o:connecttype="custom" o:connectlocs="0,0;2781,0" o:connectangles="0,0"/>
                </v:shape>
                <w10:anchorlock/>
              </v:group>
            </w:pict>
          </mc:Fallback>
        </mc:AlternateContent>
      </w:r>
    </w:p>
    <w:p w:rsidR="00A21A29" w:rsidRDefault="00A21A29" w:rsidP="00A21A29">
      <w:pPr>
        <w:pStyle w:val="a3"/>
        <w:tabs>
          <w:tab w:val="left" w:pos="3130"/>
        </w:tabs>
        <w:kinsoku w:val="0"/>
        <w:overflowPunct w:val="0"/>
        <w:ind w:left="128" w:firstLine="0"/>
        <w:rPr>
          <w:rFonts w:ascii="Arial" w:hAnsi="Arial" w:cs="Arial"/>
          <w:sz w:val="7"/>
          <w:szCs w:val="7"/>
        </w:rPr>
      </w:pPr>
      <w:r>
        <w:rPr>
          <w:rFonts w:ascii="Arial" w:hAnsi="Arial" w:cs="Arial"/>
          <w:spacing w:val="-1"/>
          <w:sz w:val="7"/>
          <w:szCs w:val="7"/>
        </w:rPr>
        <w:t>(подпись)</w:t>
      </w:r>
      <w:r>
        <w:rPr>
          <w:rFonts w:ascii="Arial" w:hAnsi="Arial" w:cs="Arial"/>
          <w:spacing w:val="-1"/>
          <w:sz w:val="7"/>
          <w:szCs w:val="7"/>
        </w:rPr>
        <w:tab/>
        <w:t>(расшифровка</w:t>
      </w:r>
      <w:r>
        <w:rPr>
          <w:rFonts w:ascii="Arial" w:hAnsi="Arial" w:cs="Arial"/>
          <w:spacing w:val="13"/>
          <w:sz w:val="7"/>
          <w:szCs w:val="7"/>
        </w:rPr>
        <w:t xml:space="preserve"> </w:t>
      </w:r>
      <w:r>
        <w:rPr>
          <w:rFonts w:ascii="Arial" w:hAnsi="Arial" w:cs="Arial"/>
          <w:spacing w:val="-1"/>
          <w:sz w:val="7"/>
          <w:szCs w:val="7"/>
        </w:rPr>
        <w:t>подписи)</w:t>
      </w:r>
    </w:p>
    <w:p w:rsidR="00A21A29" w:rsidRDefault="00A21A29" w:rsidP="00A21A29">
      <w:pPr>
        <w:pStyle w:val="a3"/>
        <w:tabs>
          <w:tab w:val="left" w:pos="3130"/>
        </w:tabs>
        <w:kinsoku w:val="0"/>
        <w:overflowPunct w:val="0"/>
        <w:ind w:left="128" w:firstLine="0"/>
        <w:rPr>
          <w:rFonts w:ascii="Arial" w:hAnsi="Arial" w:cs="Arial"/>
          <w:sz w:val="7"/>
          <w:szCs w:val="7"/>
        </w:rPr>
        <w:sectPr w:rsidR="00A21A29">
          <w:type w:val="continuous"/>
          <w:pgSz w:w="16840" w:h="11910" w:orient="landscape"/>
          <w:pgMar w:top="620" w:right="620" w:bottom="280" w:left="1040" w:header="720" w:footer="720" w:gutter="0"/>
          <w:cols w:num="2" w:space="720" w:equalWidth="0">
            <w:col w:w="3002" w:space="665"/>
            <w:col w:w="11513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sz w:val="9"/>
          <w:szCs w:val="9"/>
        </w:rPr>
      </w:pPr>
    </w:p>
    <w:p w:rsidR="00A21A29" w:rsidRDefault="00A21A29" w:rsidP="00A21A29">
      <w:pPr>
        <w:pStyle w:val="a3"/>
        <w:tabs>
          <w:tab w:val="left" w:pos="6858"/>
        </w:tabs>
        <w:kinsoku w:val="0"/>
        <w:overflowPunct w:val="0"/>
        <w:spacing w:before="93" w:line="141" w:lineRule="exact"/>
        <w:ind w:left="128" w:firstLine="0"/>
        <w:rPr>
          <w:rFonts w:ascii="Arial" w:hAnsi="Arial" w:cs="Arial"/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2582545</wp:posOffset>
                </wp:positionH>
                <wp:positionV relativeFrom="paragraph">
                  <wp:posOffset>132715</wp:posOffset>
                </wp:positionV>
                <wp:extent cx="1178560" cy="12700"/>
                <wp:effectExtent l="10795" t="13335" r="10795" b="0"/>
                <wp:wrapNone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8560" cy="12700"/>
                        </a:xfrm>
                        <a:custGeom>
                          <a:avLst/>
                          <a:gdLst>
                            <a:gd name="T0" fmla="*/ 0 w 1856"/>
                            <a:gd name="T1" fmla="*/ 0 h 20"/>
                            <a:gd name="T2" fmla="*/ 1855 w 185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56" h="20">
                              <a:moveTo>
                                <a:pt x="0" y="0"/>
                              </a:moveTo>
                              <a:lnTo>
                                <a:pt x="1855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5FA346" id="Полилиния 42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3.35pt,10.45pt,296.1pt,10.45pt" coordsize="18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" o:allowincell="f" filled="f" strokeweight=".7pt">
                <v:path arrowok="t" o:connecttype="custom" o:connectlocs="0,0;11779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4347845</wp:posOffset>
                </wp:positionH>
                <wp:positionV relativeFrom="paragraph">
                  <wp:posOffset>132715</wp:posOffset>
                </wp:positionV>
                <wp:extent cx="1766570" cy="12700"/>
                <wp:effectExtent l="13970" t="13335" r="10160" b="0"/>
                <wp:wrapNone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6570" cy="12700"/>
                        </a:xfrm>
                        <a:custGeom>
                          <a:avLst/>
                          <a:gdLst>
                            <a:gd name="T0" fmla="*/ 0 w 2782"/>
                            <a:gd name="T1" fmla="*/ 0 h 20"/>
                            <a:gd name="T2" fmla="*/ 2781 w 27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82" h="20">
                              <a:moveTo>
                                <a:pt x="0" y="0"/>
                              </a:moveTo>
                              <a:lnTo>
                                <a:pt x="278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0BF075" id="Полилиния 41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.35pt,10.45pt,481.4pt,10.45pt" coordsize="27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" o:allowincell="f" filled="f" strokeweight=".7pt">
                <v:path arrowok="t" o:connecttype="custom" o:connectlocs="0,0;176593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2"/>
          <w:w w:val="105"/>
          <w:sz w:val="9"/>
          <w:szCs w:val="9"/>
        </w:rPr>
        <w:t>Начальник</w:t>
      </w:r>
      <w:r>
        <w:rPr>
          <w:rFonts w:ascii="Arial" w:hAnsi="Arial" w:cs="Arial"/>
          <w:spacing w:val="7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финансового</w:t>
      </w:r>
      <w:r>
        <w:rPr>
          <w:rFonts w:ascii="Arial" w:hAnsi="Arial" w:cs="Arial"/>
          <w:spacing w:val="5"/>
          <w:w w:val="10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sz w:val="9"/>
          <w:szCs w:val="9"/>
        </w:rPr>
        <w:t>отдела</w:t>
      </w:r>
      <w:r>
        <w:rPr>
          <w:rFonts w:ascii="Arial" w:hAnsi="Arial" w:cs="Arial"/>
          <w:spacing w:val="-2"/>
          <w:w w:val="105"/>
          <w:sz w:val="9"/>
          <w:szCs w:val="9"/>
        </w:rPr>
        <w:tab/>
      </w:r>
      <w:r>
        <w:rPr>
          <w:rFonts w:ascii="Arial" w:hAnsi="Arial" w:cs="Arial"/>
          <w:spacing w:val="-1"/>
          <w:w w:val="105"/>
          <w:position w:val="5"/>
          <w:sz w:val="9"/>
          <w:szCs w:val="9"/>
        </w:rPr>
        <w:t>Л.М.</w:t>
      </w:r>
      <w:r>
        <w:rPr>
          <w:rFonts w:ascii="Arial" w:hAnsi="Arial" w:cs="Arial"/>
          <w:spacing w:val="6"/>
          <w:w w:val="105"/>
          <w:position w:val="5"/>
          <w:sz w:val="9"/>
          <w:szCs w:val="9"/>
        </w:rPr>
        <w:t xml:space="preserve"> </w:t>
      </w:r>
      <w:r>
        <w:rPr>
          <w:rFonts w:ascii="Arial" w:hAnsi="Arial" w:cs="Arial"/>
          <w:spacing w:val="-2"/>
          <w:w w:val="105"/>
          <w:position w:val="5"/>
          <w:sz w:val="9"/>
          <w:szCs w:val="9"/>
        </w:rPr>
        <w:t>Кузнецова</w:t>
      </w:r>
    </w:p>
    <w:p w:rsidR="00A21A29" w:rsidRDefault="00A21A29" w:rsidP="00A21A29">
      <w:pPr>
        <w:pStyle w:val="a3"/>
        <w:tabs>
          <w:tab w:val="left" w:pos="6798"/>
        </w:tabs>
        <w:kinsoku w:val="0"/>
        <w:overflowPunct w:val="0"/>
        <w:spacing w:line="68" w:lineRule="exact"/>
        <w:ind w:left="3795" w:firstLine="0"/>
        <w:rPr>
          <w:rFonts w:ascii="Arial" w:hAnsi="Arial" w:cs="Arial"/>
          <w:sz w:val="7"/>
          <w:szCs w:val="7"/>
        </w:rPr>
      </w:pPr>
      <w:r>
        <w:rPr>
          <w:rFonts w:ascii="Arial" w:hAnsi="Arial" w:cs="Arial"/>
          <w:spacing w:val="-1"/>
          <w:sz w:val="7"/>
          <w:szCs w:val="7"/>
        </w:rPr>
        <w:t>(подпись)</w:t>
      </w:r>
      <w:r>
        <w:rPr>
          <w:rFonts w:ascii="Arial" w:hAnsi="Arial" w:cs="Arial"/>
          <w:spacing w:val="-1"/>
          <w:sz w:val="7"/>
          <w:szCs w:val="7"/>
        </w:rPr>
        <w:tab/>
        <w:t>(расшифровка</w:t>
      </w:r>
      <w:r>
        <w:rPr>
          <w:rFonts w:ascii="Arial" w:hAnsi="Arial" w:cs="Arial"/>
          <w:spacing w:val="13"/>
          <w:sz w:val="7"/>
          <w:szCs w:val="7"/>
        </w:rPr>
        <w:t xml:space="preserve"> </w:t>
      </w:r>
      <w:r>
        <w:rPr>
          <w:rFonts w:ascii="Arial" w:hAnsi="Arial" w:cs="Arial"/>
          <w:spacing w:val="-1"/>
          <w:sz w:val="7"/>
          <w:szCs w:val="7"/>
        </w:rPr>
        <w:t>подписи)</w:t>
      </w:r>
    </w:p>
    <w:p w:rsidR="00A21A29" w:rsidRDefault="00A21A29" w:rsidP="00A21A29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11"/>
          <w:szCs w:val="11"/>
        </w:rPr>
      </w:pPr>
    </w:p>
    <w:p w:rsidR="00A21A29" w:rsidRDefault="00A21A29" w:rsidP="00A21A29">
      <w:pPr>
        <w:pStyle w:val="a3"/>
        <w:kinsoku w:val="0"/>
        <w:overflowPunct w:val="0"/>
        <w:ind w:left="131" w:firstLine="0"/>
        <w:rPr>
          <w:rFonts w:ascii="Arial" w:hAnsi="Arial" w:cs="Arial"/>
          <w:spacing w:val="-1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09 </w:t>
      </w:r>
      <w:r>
        <w:rPr>
          <w:rFonts w:ascii="Arial" w:hAnsi="Arial" w:cs="Arial"/>
          <w:spacing w:val="-1"/>
          <w:sz w:val="12"/>
          <w:szCs w:val="12"/>
        </w:rPr>
        <w:t>февраля</w:t>
      </w:r>
      <w:r>
        <w:rPr>
          <w:rFonts w:ascii="Arial" w:hAnsi="Arial" w:cs="Arial"/>
          <w:sz w:val="12"/>
          <w:szCs w:val="12"/>
        </w:rPr>
        <w:t xml:space="preserve"> 2021 </w:t>
      </w:r>
      <w:r>
        <w:rPr>
          <w:rFonts w:ascii="Arial" w:hAnsi="Arial" w:cs="Arial"/>
          <w:spacing w:val="-1"/>
          <w:sz w:val="12"/>
          <w:szCs w:val="12"/>
        </w:rPr>
        <w:t>г.</w:t>
      </w:r>
    </w:p>
    <w:p w:rsidR="00A21A29" w:rsidRDefault="00A21A29" w:rsidP="00A21A29">
      <w:pPr>
        <w:pStyle w:val="a3"/>
        <w:kinsoku w:val="0"/>
        <w:overflowPunct w:val="0"/>
        <w:ind w:left="131" w:firstLine="0"/>
        <w:rPr>
          <w:rFonts w:ascii="Arial" w:hAnsi="Arial" w:cs="Arial"/>
          <w:spacing w:val="-1"/>
          <w:sz w:val="12"/>
          <w:szCs w:val="12"/>
        </w:rPr>
        <w:sectPr w:rsidR="00A21A29">
          <w:type w:val="continuous"/>
          <w:pgSz w:w="16840" w:h="11910" w:orient="landscape"/>
          <w:pgMar w:top="620" w:right="620" w:bottom="280" w:left="1040" w:header="720" w:footer="720" w:gutter="0"/>
          <w:cols w:space="720" w:equalWidth="0">
            <w:col w:w="1518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68"/>
        <w:ind w:left="0" w:right="12" w:firstLine="0"/>
        <w:jc w:val="center"/>
        <w:rPr>
          <w:rFonts w:ascii="Arial" w:hAnsi="Arial" w:cs="Arial"/>
          <w:sz w:val="14"/>
          <w:szCs w:val="14"/>
        </w:rPr>
      </w:pPr>
      <w:bookmarkStart w:id="40" w:name="F_0503175of20181201"/>
      <w:bookmarkStart w:id="41" w:name="Сведения"/>
      <w:bookmarkEnd w:id="40"/>
      <w:bookmarkEnd w:id="41"/>
      <w:r>
        <w:rPr>
          <w:rFonts w:ascii="Arial" w:hAnsi="Arial" w:cs="Arial"/>
          <w:b/>
          <w:bCs/>
          <w:spacing w:val="-1"/>
          <w:sz w:val="14"/>
          <w:szCs w:val="14"/>
        </w:rPr>
        <w:lastRenderedPageBreak/>
        <w:t>Сведения</w:t>
      </w:r>
    </w:p>
    <w:p w:rsidR="00A21A29" w:rsidRDefault="00A21A29" w:rsidP="00A21A29">
      <w:pPr>
        <w:pStyle w:val="a3"/>
        <w:kinsoku w:val="0"/>
        <w:overflowPunct w:val="0"/>
        <w:spacing w:before="21"/>
        <w:ind w:left="0" w:right="13" w:firstLine="0"/>
        <w:jc w:val="center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6524625</wp:posOffset>
                </wp:positionH>
                <wp:positionV relativeFrom="paragraph">
                  <wp:posOffset>126365</wp:posOffset>
                </wp:positionV>
                <wp:extent cx="774065" cy="1433830"/>
                <wp:effectExtent l="0" t="0" r="0" b="0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143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76"/>
                            </w:tblGrid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6"/>
                              </w:trPr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4"/>
                              </w:trPr>
                              <w:tc>
                                <w:tcPr>
                                  <w:tcW w:w="1176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ind w:left="346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0503175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5"/>
                              </w:trPr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284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01.01.2021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5"/>
                              </w:trPr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315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00395056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33"/>
                              </w:trPr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0"/>
                              </w:trPr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15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67310000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5"/>
                              </w:trPr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6"/>
                              </w:trPr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A21A29" w:rsidRDefault="00A21A29" w:rsidP="00A21A29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0" o:spid="_x0000_s1072" type="#_x0000_t202" style="position:absolute;left:0;text-align:left;margin-left:513.75pt;margin-top:9.95pt;width:60.95pt;height:112.9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76"/>
                      </w:tblGrid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6"/>
                        </w:trPr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righ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КОДЫ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4"/>
                        </w:trPr>
                        <w:tc>
                          <w:tcPr>
                            <w:tcW w:w="1176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ind w:left="346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0503175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5"/>
                        </w:trPr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284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01.01.2021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5"/>
                        </w:trPr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315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00395056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33"/>
                        </w:trPr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920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0"/>
                        </w:trPr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left="315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67310000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5"/>
                        </w:trPr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6"/>
                        </w:trPr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A21A29" w:rsidRDefault="00A21A29" w:rsidP="00A21A29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sz w:val="14"/>
          <w:szCs w:val="14"/>
        </w:rPr>
        <w:t>o</w:t>
      </w:r>
      <w:r>
        <w:rPr>
          <w:rFonts w:ascii="Arial" w:hAnsi="Arial" w:cs="Arial"/>
          <w:b/>
          <w:bCs/>
          <w:spacing w:val="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sz w:val="14"/>
          <w:szCs w:val="14"/>
        </w:rPr>
        <w:t>принятых</w:t>
      </w:r>
      <w:r>
        <w:rPr>
          <w:rFonts w:ascii="Arial" w:hAnsi="Arial" w:cs="Arial"/>
          <w:b/>
          <w:bCs/>
          <w:spacing w:val="7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z w:val="14"/>
          <w:szCs w:val="14"/>
        </w:rPr>
        <w:t>и</w:t>
      </w:r>
      <w:r>
        <w:rPr>
          <w:rFonts w:ascii="Arial" w:hAnsi="Arial" w:cs="Arial"/>
          <w:b/>
          <w:bCs/>
          <w:spacing w:val="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sz w:val="14"/>
          <w:szCs w:val="14"/>
        </w:rPr>
        <w:t>неисполненных</w:t>
      </w:r>
      <w:r>
        <w:rPr>
          <w:rFonts w:ascii="Arial" w:hAnsi="Arial" w:cs="Arial"/>
          <w:b/>
          <w:bCs/>
          <w:spacing w:val="7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обязательствах</w:t>
      </w:r>
      <w:r>
        <w:rPr>
          <w:rFonts w:ascii="Arial" w:hAnsi="Arial" w:cs="Arial"/>
          <w:b/>
          <w:bCs/>
          <w:spacing w:val="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получателя</w:t>
      </w:r>
      <w:r>
        <w:rPr>
          <w:rFonts w:ascii="Arial" w:hAnsi="Arial" w:cs="Arial"/>
          <w:b/>
          <w:bCs/>
          <w:spacing w:val="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sz w:val="14"/>
          <w:szCs w:val="14"/>
        </w:rPr>
        <w:t>бюджетных</w:t>
      </w:r>
      <w:r>
        <w:rPr>
          <w:rFonts w:ascii="Arial" w:hAnsi="Arial" w:cs="Arial"/>
          <w:b/>
          <w:bCs/>
          <w:spacing w:val="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sz w:val="14"/>
          <w:szCs w:val="14"/>
        </w:rPr>
        <w:t>средств</w:t>
      </w:r>
    </w:p>
    <w:p w:rsidR="00A21A29" w:rsidRDefault="00A21A29" w:rsidP="00A21A29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A21A29" w:rsidRDefault="00A21A29" w:rsidP="00A21A29">
      <w:pPr>
        <w:pStyle w:val="a3"/>
        <w:tabs>
          <w:tab w:val="left" w:pos="3945"/>
        </w:tabs>
        <w:kinsoku w:val="0"/>
        <w:overflowPunct w:val="0"/>
        <w:ind w:left="0" w:right="1316" w:firstLine="0"/>
        <w:jc w:val="right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w w:val="105"/>
          <w:sz w:val="11"/>
          <w:szCs w:val="11"/>
        </w:rPr>
        <w:t>1</w:t>
      </w:r>
      <w:r>
        <w:rPr>
          <w:rFonts w:ascii="Arial" w:hAnsi="Arial" w:cs="Arial"/>
          <w:spacing w:val="-3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января</w:t>
      </w:r>
      <w:r>
        <w:rPr>
          <w:rFonts w:ascii="Arial" w:hAnsi="Arial" w:cs="Arial"/>
          <w:spacing w:val="-4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2021</w:t>
      </w:r>
      <w:r>
        <w:rPr>
          <w:rFonts w:ascii="Arial" w:hAnsi="Arial" w:cs="Arial"/>
          <w:spacing w:val="-3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г.</w:t>
      </w:r>
      <w:r>
        <w:rPr>
          <w:rFonts w:ascii="Arial" w:hAnsi="Arial" w:cs="Arial"/>
          <w:w w:val="105"/>
          <w:sz w:val="11"/>
          <w:szCs w:val="11"/>
        </w:rPr>
        <w:tab/>
        <w:t>Форма</w:t>
      </w:r>
      <w:r>
        <w:rPr>
          <w:rFonts w:ascii="Arial" w:hAnsi="Arial" w:cs="Arial"/>
          <w:spacing w:val="-5"/>
          <w:w w:val="105"/>
          <w:sz w:val="11"/>
          <w:szCs w:val="11"/>
        </w:rPr>
        <w:t xml:space="preserve"> </w:t>
      </w:r>
      <w:r>
        <w:rPr>
          <w:rFonts w:ascii="Arial" w:hAnsi="Arial" w:cs="Arial"/>
          <w:spacing w:val="-1"/>
          <w:w w:val="105"/>
          <w:sz w:val="11"/>
          <w:szCs w:val="11"/>
        </w:rPr>
        <w:t>по</w:t>
      </w:r>
      <w:r>
        <w:rPr>
          <w:rFonts w:ascii="Arial" w:hAnsi="Arial" w:cs="Arial"/>
          <w:spacing w:val="-4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ОКУД</w:t>
      </w:r>
    </w:p>
    <w:p w:rsidR="00A21A29" w:rsidRDefault="00A21A29" w:rsidP="00A21A29">
      <w:pPr>
        <w:pStyle w:val="a3"/>
        <w:kinsoku w:val="0"/>
        <w:overflowPunct w:val="0"/>
        <w:spacing w:before="48"/>
        <w:ind w:left="0" w:right="1316" w:firstLine="0"/>
        <w:jc w:val="right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Дата</w:t>
      </w:r>
    </w:p>
    <w:p w:rsidR="00A21A29" w:rsidRDefault="00A21A29" w:rsidP="00A21A29">
      <w:pPr>
        <w:pStyle w:val="a3"/>
        <w:tabs>
          <w:tab w:val="left" w:pos="8759"/>
        </w:tabs>
        <w:kinsoku w:val="0"/>
        <w:overflowPunct w:val="0"/>
        <w:spacing w:before="48"/>
        <w:ind w:left="126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w w:val="105"/>
          <w:sz w:val="11"/>
          <w:szCs w:val="11"/>
        </w:rPr>
        <w:t>Главный</w:t>
      </w:r>
      <w:r>
        <w:rPr>
          <w:rFonts w:ascii="Arial" w:hAnsi="Arial" w:cs="Arial"/>
          <w:spacing w:val="-12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распорядитель,</w:t>
      </w:r>
      <w:r>
        <w:rPr>
          <w:rFonts w:ascii="Arial" w:hAnsi="Arial" w:cs="Arial"/>
          <w:spacing w:val="-12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распорядитель,</w:t>
      </w:r>
      <w:r>
        <w:rPr>
          <w:rFonts w:ascii="Arial" w:hAnsi="Arial" w:cs="Arial"/>
          <w:w w:val="105"/>
          <w:sz w:val="11"/>
          <w:szCs w:val="11"/>
        </w:rPr>
        <w:tab/>
      </w:r>
      <w:r>
        <w:rPr>
          <w:rFonts w:ascii="Arial" w:hAnsi="Arial" w:cs="Arial"/>
          <w:spacing w:val="-1"/>
          <w:w w:val="105"/>
          <w:sz w:val="11"/>
          <w:szCs w:val="11"/>
        </w:rPr>
        <w:t>по</w:t>
      </w:r>
      <w:r>
        <w:rPr>
          <w:rFonts w:ascii="Arial" w:hAnsi="Arial" w:cs="Arial"/>
          <w:spacing w:val="-5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ОКПО</w:t>
      </w:r>
    </w:p>
    <w:p w:rsidR="00A21A29" w:rsidRDefault="00A21A29" w:rsidP="00A21A29">
      <w:pPr>
        <w:pStyle w:val="a3"/>
        <w:kinsoku w:val="0"/>
        <w:overflowPunct w:val="0"/>
        <w:spacing w:before="36" w:line="273" w:lineRule="auto"/>
        <w:ind w:left="126" w:right="8192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w w:val="105"/>
          <w:sz w:val="11"/>
          <w:szCs w:val="11"/>
        </w:rPr>
        <w:t>получатель</w:t>
      </w:r>
      <w:r>
        <w:rPr>
          <w:rFonts w:ascii="Arial" w:hAnsi="Arial" w:cs="Arial"/>
          <w:spacing w:val="-9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бюджетных</w:t>
      </w:r>
      <w:r>
        <w:rPr>
          <w:rFonts w:ascii="Arial" w:hAnsi="Arial" w:cs="Arial"/>
          <w:spacing w:val="-8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средств,</w:t>
      </w:r>
      <w:r>
        <w:rPr>
          <w:rFonts w:ascii="Arial" w:hAnsi="Arial" w:cs="Arial"/>
          <w:spacing w:val="-9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главный</w:t>
      </w:r>
      <w:r>
        <w:rPr>
          <w:rFonts w:ascii="Arial" w:hAnsi="Arial" w:cs="Arial"/>
          <w:spacing w:val="28"/>
          <w:w w:val="104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администратор,</w:t>
      </w:r>
    </w:p>
    <w:p w:rsidR="00A21A29" w:rsidRDefault="00A21A29" w:rsidP="00A21A29">
      <w:pPr>
        <w:pStyle w:val="a3"/>
        <w:kinsoku w:val="0"/>
        <w:overflowPunct w:val="0"/>
        <w:spacing w:before="31"/>
        <w:ind w:left="126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w w:val="105"/>
          <w:sz w:val="11"/>
          <w:szCs w:val="11"/>
        </w:rPr>
        <w:t>администратор</w:t>
      </w:r>
      <w:r>
        <w:rPr>
          <w:rFonts w:ascii="Arial" w:hAnsi="Arial" w:cs="Arial"/>
          <w:spacing w:val="-9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доходов</w:t>
      </w:r>
      <w:r>
        <w:rPr>
          <w:rFonts w:ascii="Arial" w:hAnsi="Arial" w:cs="Arial"/>
          <w:spacing w:val="-10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бюджета,</w:t>
      </w:r>
    </w:p>
    <w:p w:rsidR="00A21A29" w:rsidRDefault="00A21A29" w:rsidP="00A21A29">
      <w:pPr>
        <w:pStyle w:val="a3"/>
        <w:tabs>
          <w:tab w:val="left" w:pos="3272"/>
        </w:tabs>
        <w:kinsoku w:val="0"/>
        <w:overflowPunct w:val="0"/>
        <w:spacing w:before="50"/>
        <w:ind w:left="126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w w:val="105"/>
          <w:position w:val="3"/>
          <w:sz w:val="11"/>
          <w:szCs w:val="11"/>
        </w:rPr>
        <w:t>главный</w:t>
      </w:r>
      <w:r>
        <w:rPr>
          <w:rFonts w:ascii="Arial" w:hAnsi="Arial" w:cs="Arial"/>
          <w:spacing w:val="-10"/>
          <w:w w:val="105"/>
          <w:position w:val="3"/>
          <w:sz w:val="11"/>
          <w:szCs w:val="11"/>
        </w:rPr>
        <w:t xml:space="preserve"> </w:t>
      </w:r>
      <w:r>
        <w:rPr>
          <w:rFonts w:ascii="Arial" w:hAnsi="Arial" w:cs="Arial"/>
          <w:w w:val="105"/>
          <w:position w:val="3"/>
          <w:sz w:val="11"/>
          <w:szCs w:val="11"/>
        </w:rPr>
        <w:t>администратор,</w:t>
      </w:r>
      <w:r>
        <w:rPr>
          <w:rFonts w:ascii="Arial" w:hAnsi="Arial" w:cs="Arial"/>
          <w:spacing w:val="-11"/>
          <w:w w:val="105"/>
          <w:position w:val="3"/>
          <w:sz w:val="11"/>
          <w:szCs w:val="11"/>
        </w:rPr>
        <w:t xml:space="preserve"> </w:t>
      </w:r>
      <w:r>
        <w:rPr>
          <w:rFonts w:ascii="Arial" w:hAnsi="Arial" w:cs="Arial"/>
          <w:w w:val="105"/>
          <w:position w:val="3"/>
          <w:sz w:val="11"/>
          <w:szCs w:val="11"/>
        </w:rPr>
        <w:t>администратор</w:t>
      </w:r>
      <w:r>
        <w:rPr>
          <w:rFonts w:ascii="Arial" w:hAnsi="Arial" w:cs="Arial"/>
          <w:spacing w:val="-9"/>
          <w:w w:val="105"/>
          <w:position w:val="3"/>
          <w:sz w:val="11"/>
          <w:szCs w:val="11"/>
        </w:rPr>
        <w:t xml:space="preserve"> </w:t>
      </w:r>
      <w:r>
        <w:rPr>
          <w:rFonts w:ascii="Arial" w:hAnsi="Arial" w:cs="Arial"/>
          <w:w w:val="105"/>
          <w:position w:val="3"/>
          <w:sz w:val="11"/>
          <w:szCs w:val="11"/>
        </w:rPr>
        <w:t>источников</w:t>
      </w:r>
      <w:r>
        <w:rPr>
          <w:rFonts w:ascii="Arial" w:hAnsi="Arial" w:cs="Arial"/>
          <w:w w:val="105"/>
          <w:position w:val="3"/>
          <w:sz w:val="11"/>
          <w:szCs w:val="11"/>
        </w:rPr>
        <w:tab/>
      </w:r>
      <w:r>
        <w:rPr>
          <w:rFonts w:ascii="Arial" w:hAnsi="Arial" w:cs="Arial"/>
          <w:spacing w:val="-1"/>
          <w:w w:val="105"/>
          <w:sz w:val="11"/>
          <w:szCs w:val="11"/>
          <w:u w:val="single"/>
        </w:rPr>
        <w:t>Местная</w:t>
      </w:r>
      <w:r>
        <w:rPr>
          <w:rFonts w:ascii="Arial" w:hAnsi="Arial" w:cs="Arial"/>
          <w:spacing w:val="-10"/>
          <w:w w:val="105"/>
          <w:sz w:val="11"/>
          <w:szCs w:val="11"/>
          <w:u w:val="single"/>
        </w:rPr>
        <w:t xml:space="preserve"> </w:t>
      </w:r>
      <w:r>
        <w:rPr>
          <w:rFonts w:ascii="Arial" w:hAnsi="Arial" w:cs="Arial"/>
          <w:w w:val="105"/>
          <w:sz w:val="11"/>
          <w:szCs w:val="11"/>
          <w:u w:val="single"/>
        </w:rPr>
        <w:t>администрация</w:t>
      </w:r>
      <w:r>
        <w:rPr>
          <w:rFonts w:ascii="Arial" w:hAnsi="Arial" w:cs="Arial"/>
          <w:spacing w:val="-9"/>
          <w:w w:val="105"/>
          <w:sz w:val="11"/>
          <w:szCs w:val="11"/>
          <w:u w:val="single"/>
        </w:rPr>
        <w:t xml:space="preserve"> </w:t>
      </w:r>
      <w:r>
        <w:rPr>
          <w:rFonts w:ascii="Arial" w:hAnsi="Arial" w:cs="Arial"/>
          <w:w w:val="105"/>
          <w:sz w:val="11"/>
          <w:szCs w:val="11"/>
          <w:u w:val="single"/>
        </w:rPr>
        <w:t>внутригородского</w:t>
      </w:r>
      <w:r>
        <w:rPr>
          <w:rFonts w:ascii="Arial" w:hAnsi="Arial" w:cs="Arial"/>
          <w:spacing w:val="-10"/>
          <w:w w:val="105"/>
          <w:sz w:val="11"/>
          <w:szCs w:val="11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1"/>
          <w:szCs w:val="11"/>
          <w:u w:val="single"/>
        </w:rPr>
        <w:t>муниципального</w:t>
      </w:r>
      <w:r>
        <w:rPr>
          <w:rFonts w:ascii="Arial" w:hAnsi="Arial" w:cs="Arial"/>
          <w:spacing w:val="-9"/>
          <w:w w:val="105"/>
          <w:sz w:val="11"/>
          <w:szCs w:val="11"/>
          <w:u w:val="single"/>
        </w:rPr>
        <w:t xml:space="preserve"> </w:t>
      </w:r>
      <w:r>
        <w:rPr>
          <w:rFonts w:ascii="Arial" w:hAnsi="Arial" w:cs="Arial"/>
          <w:w w:val="105"/>
          <w:sz w:val="11"/>
          <w:szCs w:val="11"/>
          <w:u w:val="single"/>
        </w:rPr>
        <w:t>образования</w:t>
      </w:r>
      <w:r>
        <w:rPr>
          <w:rFonts w:ascii="Arial" w:hAnsi="Arial" w:cs="Arial"/>
          <w:spacing w:val="-9"/>
          <w:w w:val="105"/>
          <w:sz w:val="11"/>
          <w:szCs w:val="11"/>
          <w:u w:val="single"/>
        </w:rPr>
        <w:t xml:space="preserve"> </w:t>
      </w:r>
      <w:r>
        <w:rPr>
          <w:rFonts w:ascii="Arial" w:hAnsi="Arial" w:cs="Arial"/>
          <w:w w:val="105"/>
          <w:sz w:val="11"/>
          <w:szCs w:val="11"/>
          <w:u w:val="single"/>
        </w:rPr>
        <w:t>города</w:t>
      </w:r>
    </w:p>
    <w:p w:rsidR="00A21A29" w:rsidRDefault="00A21A29" w:rsidP="00A21A29">
      <w:pPr>
        <w:pStyle w:val="a3"/>
        <w:tabs>
          <w:tab w:val="left" w:pos="3272"/>
        </w:tabs>
        <w:kinsoku w:val="0"/>
        <w:overflowPunct w:val="0"/>
        <w:spacing w:before="50"/>
        <w:ind w:left="126" w:firstLine="0"/>
        <w:rPr>
          <w:rFonts w:ascii="Arial" w:hAnsi="Arial" w:cs="Arial"/>
          <w:sz w:val="11"/>
          <w:szCs w:val="11"/>
        </w:rPr>
        <w:sectPr w:rsidR="00A21A29">
          <w:pgSz w:w="11910" w:h="16840"/>
          <w:pgMar w:top="1020" w:right="320" w:bottom="280" w:left="1020" w:header="720" w:footer="720" w:gutter="0"/>
          <w:cols w:space="720" w:equalWidth="0">
            <w:col w:w="1057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17" w:line="332" w:lineRule="auto"/>
        <w:ind w:left="126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w w:val="105"/>
          <w:sz w:val="11"/>
          <w:szCs w:val="11"/>
        </w:rPr>
        <w:lastRenderedPageBreak/>
        <w:t>финансирования</w:t>
      </w:r>
      <w:r>
        <w:rPr>
          <w:rFonts w:ascii="Arial" w:hAnsi="Arial" w:cs="Arial"/>
          <w:spacing w:val="-11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дефицита</w:t>
      </w:r>
      <w:r>
        <w:rPr>
          <w:rFonts w:ascii="Arial" w:hAnsi="Arial" w:cs="Arial"/>
          <w:spacing w:val="-10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бюджета</w:t>
      </w:r>
      <w:r>
        <w:rPr>
          <w:rFonts w:ascii="Arial" w:hAnsi="Arial" w:cs="Arial"/>
          <w:spacing w:val="27"/>
          <w:w w:val="104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Наименование</w:t>
      </w:r>
      <w:r>
        <w:rPr>
          <w:rFonts w:ascii="Arial" w:hAnsi="Arial" w:cs="Arial"/>
          <w:spacing w:val="-13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бюджета</w:t>
      </w:r>
    </w:p>
    <w:p w:rsidR="00A21A29" w:rsidRDefault="00A21A29" w:rsidP="00A21A29">
      <w:pPr>
        <w:pStyle w:val="a3"/>
        <w:kinsoku w:val="0"/>
        <w:overflowPunct w:val="0"/>
        <w:spacing w:before="17"/>
        <w:ind w:left="126" w:firstLine="0"/>
        <w:rPr>
          <w:rFonts w:ascii="Arial" w:hAnsi="Arial" w:cs="Arial"/>
          <w:sz w:val="11"/>
          <w:szCs w:val="11"/>
        </w:rPr>
      </w:pPr>
      <w:r>
        <w:rPr>
          <w:w w:val="105"/>
          <w:sz w:val="24"/>
          <w:szCs w:val="24"/>
        </w:rPr>
        <w:br w:type="column"/>
      </w:r>
      <w:r>
        <w:rPr>
          <w:rFonts w:ascii="Arial" w:hAnsi="Arial" w:cs="Arial"/>
          <w:w w:val="105"/>
          <w:sz w:val="11"/>
          <w:szCs w:val="11"/>
          <w:u w:val="single"/>
        </w:rPr>
        <w:lastRenderedPageBreak/>
        <w:t>Севастополя</w:t>
      </w:r>
      <w:r>
        <w:rPr>
          <w:rFonts w:ascii="Arial" w:hAnsi="Arial" w:cs="Arial"/>
          <w:spacing w:val="-10"/>
          <w:w w:val="105"/>
          <w:sz w:val="11"/>
          <w:szCs w:val="11"/>
          <w:u w:val="single"/>
        </w:rPr>
        <w:t xml:space="preserve"> </w:t>
      </w:r>
      <w:r>
        <w:rPr>
          <w:rFonts w:ascii="Arial" w:hAnsi="Arial" w:cs="Arial"/>
          <w:w w:val="105"/>
          <w:sz w:val="11"/>
          <w:szCs w:val="11"/>
          <w:u w:val="single"/>
        </w:rPr>
        <w:t>Гагаринский</w:t>
      </w:r>
      <w:r>
        <w:rPr>
          <w:rFonts w:ascii="Arial" w:hAnsi="Arial" w:cs="Arial"/>
          <w:spacing w:val="-9"/>
          <w:w w:val="105"/>
          <w:sz w:val="11"/>
          <w:szCs w:val="11"/>
          <w:u w:val="single"/>
        </w:rPr>
        <w:t xml:space="preserve"> </w:t>
      </w:r>
      <w:r>
        <w:rPr>
          <w:rFonts w:ascii="Arial" w:hAnsi="Arial" w:cs="Arial"/>
          <w:w w:val="105"/>
          <w:sz w:val="11"/>
          <w:szCs w:val="11"/>
          <w:u w:val="single"/>
        </w:rPr>
        <w:t>муниципальный</w:t>
      </w:r>
      <w:r>
        <w:rPr>
          <w:rFonts w:ascii="Arial" w:hAnsi="Arial" w:cs="Arial"/>
          <w:spacing w:val="-9"/>
          <w:w w:val="105"/>
          <w:sz w:val="11"/>
          <w:szCs w:val="11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1"/>
          <w:szCs w:val="11"/>
          <w:u w:val="single"/>
        </w:rPr>
        <w:t>округ</w:t>
      </w:r>
    </w:p>
    <w:p w:rsidR="00A21A29" w:rsidRDefault="00A21A29" w:rsidP="00A21A29">
      <w:pPr>
        <w:pStyle w:val="a3"/>
        <w:kinsoku w:val="0"/>
        <w:overflowPunct w:val="0"/>
        <w:spacing w:before="8"/>
        <w:ind w:left="126" w:firstLine="0"/>
        <w:rPr>
          <w:rFonts w:ascii="Arial" w:hAnsi="Arial" w:cs="Arial"/>
          <w:sz w:val="11"/>
          <w:szCs w:val="11"/>
        </w:rPr>
      </w:pPr>
      <w:r>
        <w:rPr>
          <w:w w:val="105"/>
          <w:sz w:val="24"/>
          <w:szCs w:val="24"/>
        </w:rPr>
        <w:br w:type="column"/>
      </w:r>
      <w:r>
        <w:rPr>
          <w:rFonts w:ascii="Arial" w:hAnsi="Arial" w:cs="Arial"/>
          <w:w w:val="105"/>
          <w:sz w:val="11"/>
          <w:szCs w:val="11"/>
        </w:rPr>
        <w:lastRenderedPageBreak/>
        <w:t>Глава</w:t>
      </w:r>
      <w:r>
        <w:rPr>
          <w:rFonts w:ascii="Arial" w:hAnsi="Arial" w:cs="Arial"/>
          <w:spacing w:val="-4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по</w:t>
      </w:r>
      <w:r>
        <w:rPr>
          <w:rFonts w:ascii="Arial" w:hAnsi="Arial" w:cs="Arial"/>
          <w:spacing w:val="-3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БК</w:t>
      </w:r>
    </w:p>
    <w:p w:rsidR="00A21A29" w:rsidRDefault="00A21A29" w:rsidP="00A21A29">
      <w:pPr>
        <w:pStyle w:val="a3"/>
        <w:kinsoku w:val="0"/>
        <w:overflowPunct w:val="0"/>
        <w:spacing w:before="8"/>
        <w:ind w:left="126" w:firstLine="0"/>
        <w:rPr>
          <w:rFonts w:ascii="Arial" w:hAnsi="Arial" w:cs="Arial"/>
          <w:sz w:val="11"/>
          <w:szCs w:val="11"/>
        </w:rPr>
        <w:sectPr w:rsidR="00A21A29">
          <w:type w:val="continuous"/>
          <w:pgSz w:w="11910" w:h="16840"/>
          <w:pgMar w:top="620" w:right="320" w:bottom="280" w:left="1020" w:header="720" w:footer="720" w:gutter="0"/>
          <w:cols w:num="3" w:space="720" w:equalWidth="0">
            <w:col w:w="2137" w:space="1009"/>
            <w:col w:w="2737" w:space="2581"/>
            <w:col w:w="2106"/>
          </w:cols>
          <w:noEndnote/>
        </w:sectPr>
      </w:pPr>
    </w:p>
    <w:p w:rsidR="00A21A29" w:rsidRDefault="00A21A29" w:rsidP="00A21A29">
      <w:pPr>
        <w:pStyle w:val="a3"/>
        <w:tabs>
          <w:tab w:val="left" w:pos="3272"/>
          <w:tab w:val="left" w:pos="8682"/>
        </w:tabs>
        <w:kinsoku w:val="0"/>
        <w:overflowPunct w:val="0"/>
        <w:spacing w:line="126" w:lineRule="exact"/>
        <w:ind w:left="126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w w:val="105"/>
          <w:sz w:val="11"/>
          <w:szCs w:val="11"/>
        </w:rPr>
        <w:lastRenderedPageBreak/>
        <w:t>(публично-правового</w:t>
      </w:r>
      <w:r>
        <w:rPr>
          <w:rFonts w:ascii="Arial" w:hAnsi="Arial" w:cs="Arial"/>
          <w:spacing w:val="-19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образования)</w:t>
      </w:r>
      <w:r>
        <w:rPr>
          <w:rFonts w:ascii="Arial" w:hAnsi="Arial" w:cs="Arial"/>
          <w:w w:val="105"/>
          <w:sz w:val="11"/>
          <w:szCs w:val="11"/>
        </w:rPr>
        <w:tab/>
      </w:r>
      <w:r>
        <w:rPr>
          <w:rFonts w:ascii="Arial" w:hAnsi="Arial" w:cs="Arial"/>
          <w:w w:val="105"/>
          <w:sz w:val="11"/>
          <w:szCs w:val="11"/>
          <w:u w:val="single"/>
        </w:rPr>
        <w:t>Бюджет</w:t>
      </w:r>
      <w:r>
        <w:rPr>
          <w:rFonts w:ascii="Arial" w:hAnsi="Arial" w:cs="Arial"/>
          <w:spacing w:val="-7"/>
          <w:w w:val="105"/>
          <w:sz w:val="11"/>
          <w:szCs w:val="11"/>
          <w:u w:val="single"/>
        </w:rPr>
        <w:t xml:space="preserve"> </w:t>
      </w:r>
      <w:r>
        <w:rPr>
          <w:rFonts w:ascii="Arial" w:hAnsi="Arial" w:cs="Arial"/>
          <w:w w:val="105"/>
          <w:sz w:val="11"/>
          <w:szCs w:val="11"/>
          <w:u w:val="single"/>
        </w:rPr>
        <w:t>Гагаринского</w:t>
      </w:r>
      <w:r>
        <w:rPr>
          <w:rFonts w:ascii="Arial" w:hAnsi="Arial" w:cs="Arial"/>
          <w:spacing w:val="-8"/>
          <w:w w:val="105"/>
          <w:sz w:val="11"/>
          <w:szCs w:val="11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11"/>
          <w:szCs w:val="11"/>
          <w:u w:val="single"/>
        </w:rPr>
        <w:t>МО</w:t>
      </w:r>
      <w:r>
        <w:rPr>
          <w:rFonts w:ascii="Arial" w:hAnsi="Arial" w:cs="Arial"/>
          <w:spacing w:val="-2"/>
          <w:w w:val="105"/>
          <w:sz w:val="11"/>
          <w:szCs w:val="11"/>
        </w:rPr>
        <w:tab/>
      </w:r>
      <w:r>
        <w:rPr>
          <w:rFonts w:ascii="Arial" w:hAnsi="Arial" w:cs="Arial"/>
          <w:spacing w:val="-1"/>
          <w:w w:val="105"/>
          <w:position w:val="-2"/>
          <w:sz w:val="11"/>
          <w:szCs w:val="11"/>
        </w:rPr>
        <w:t>по</w:t>
      </w:r>
      <w:r>
        <w:rPr>
          <w:rFonts w:ascii="Arial" w:hAnsi="Arial" w:cs="Arial"/>
          <w:spacing w:val="-6"/>
          <w:w w:val="105"/>
          <w:position w:val="-2"/>
          <w:sz w:val="11"/>
          <w:szCs w:val="11"/>
        </w:rPr>
        <w:t xml:space="preserve"> </w:t>
      </w:r>
      <w:r>
        <w:rPr>
          <w:rFonts w:ascii="Arial" w:hAnsi="Arial" w:cs="Arial"/>
          <w:spacing w:val="-2"/>
          <w:w w:val="105"/>
          <w:position w:val="-2"/>
          <w:sz w:val="11"/>
          <w:szCs w:val="11"/>
        </w:rPr>
        <w:t>ОКТМО</w:t>
      </w:r>
    </w:p>
    <w:p w:rsidR="00A21A29" w:rsidRDefault="00A21A29" w:rsidP="00A21A29">
      <w:pPr>
        <w:pStyle w:val="a3"/>
        <w:kinsoku w:val="0"/>
        <w:overflowPunct w:val="0"/>
        <w:spacing w:before="50"/>
        <w:ind w:left="126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w w:val="105"/>
          <w:sz w:val="11"/>
          <w:szCs w:val="11"/>
        </w:rPr>
        <w:t>Периодичность:</w:t>
      </w:r>
      <w:r>
        <w:rPr>
          <w:rFonts w:ascii="Arial" w:hAnsi="Arial" w:cs="Arial"/>
          <w:spacing w:val="-15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годовая</w:t>
      </w:r>
    </w:p>
    <w:p w:rsidR="00A21A29" w:rsidRDefault="00A21A29" w:rsidP="00A21A29">
      <w:pPr>
        <w:pStyle w:val="a3"/>
        <w:tabs>
          <w:tab w:val="left" w:pos="8771"/>
        </w:tabs>
        <w:kinsoku w:val="0"/>
        <w:overflowPunct w:val="0"/>
        <w:spacing w:before="48"/>
        <w:ind w:left="126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w w:val="105"/>
          <w:sz w:val="11"/>
          <w:szCs w:val="11"/>
        </w:rPr>
        <w:t>Единица</w:t>
      </w:r>
      <w:r>
        <w:rPr>
          <w:rFonts w:ascii="Arial" w:hAnsi="Arial" w:cs="Arial"/>
          <w:spacing w:val="-7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измерения:</w:t>
      </w:r>
      <w:r>
        <w:rPr>
          <w:rFonts w:ascii="Arial" w:hAnsi="Arial" w:cs="Arial"/>
          <w:spacing w:val="-9"/>
          <w:w w:val="105"/>
          <w:sz w:val="11"/>
          <w:szCs w:val="11"/>
        </w:rPr>
        <w:t xml:space="preserve"> </w:t>
      </w:r>
      <w:r>
        <w:rPr>
          <w:rFonts w:ascii="Arial" w:hAnsi="Arial" w:cs="Arial"/>
          <w:spacing w:val="-1"/>
          <w:w w:val="105"/>
          <w:sz w:val="11"/>
          <w:szCs w:val="11"/>
        </w:rPr>
        <w:t>руб</w:t>
      </w:r>
      <w:r>
        <w:rPr>
          <w:rFonts w:ascii="Arial" w:hAnsi="Arial" w:cs="Arial"/>
          <w:spacing w:val="-1"/>
          <w:w w:val="105"/>
          <w:sz w:val="11"/>
          <w:szCs w:val="11"/>
        </w:rPr>
        <w:tab/>
        <w:t>по</w:t>
      </w:r>
      <w:r>
        <w:rPr>
          <w:rFonts w:ascii="Arial" w:hAnsi="Arial" w:cs="Arial"/>
          <w:spacing w:val="-4"/>
          <w:w w:val="105"/>
          <w:sz w:val="11"/>
          <w:szCs w:val="11"/>
        </w:rPr>
        <w:t xml:space="preserve"> </w:t>
      </w:r>
      <w:r>
        <w:rPr>
          <w:rFonts w:ascii="Arial" w:hAnsi="Arial" w:cs="Arial"/>
          <w:spacing w:val="-1"/>
          <w:w w:val="105"/>
          <w:sz w:val="11"/>
          <w:szCs w:val="11"/>
        </w:rPr>
        <w:t>ОКЕИ</w:t>
      </w:r>
    </w:p>
    <w:p w:rsidR="00A21A29" w:rsidRDefault="00A21A29" w:rsidP="00A21A29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sz w:val="11"/>
          <w:szCs w:val="11"/>
        </w:rPr>
      </w:pPr>
    </w:p>
    <w:p w:rsidR="00A21A29" w:rsidRDefault="00A21A29" w:rsidP="00A21A29">
      <w:pPr>
        <w:pStyle w:val="a3"/>
        <w:numPr>
          <w:ilvl w:val="0"/>
          <w:numId w:val="8"/>
        </w:numPr>
        <w:tabs>
          <w:tab w:val="left" w:pos="254"/>
        </w:tabs>
        <w:kinsoku w:val="0"/>
        <w:overflowPunct w:val="0"/>
        <w:spacing w:before="90"/>
        <w:ind w:hanging="127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b/>
          <w:bCs/>
          <w:w w:val="105"/>
          <w:sz w:val="11"/>
          <w:szCs w:val="11"/>
        </w:rPr>
        <w:t>Сведения</w:t>
      </w:r>
      <w:r>
        <w:rPr>
          <w:rFonts w:ascii="Arial" w:hAnsi="Arial" w:cs="Arial"/>
          <w:b/>
          <w:bCs/>
          <w:spacing w:val="-9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w w:val="105"/>
          <w:sz w:val="11"/>
          <w:szCs w:val="11"/>
        </w:rPr>
        <w:t>о</w:t>
      </w:r>
      <w:r>
        <w:rPr>
          <w:rFonts w:ascii="Arial" w:hAnsi="Arial" w:cs="Arial"/>
          <w:b/>
          <w:bCs/>
          <w:spacing w:val="-10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w w:val="105"/>
          <w:sz w:val="11"/>
          <w:szCs w:val="11"/>
        </w:rPr>
        <w:t>неисполненных</w:t>
      </w:r>
      <w:r>
        <w:rPr>
          <w:rFonts w:ascii="Arial" w:hAnsi="Arial" w:cs="Arial"/>
          <w:b/>
          <w:bCs/>
          <w:spacing w:val="-8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1"/>
          <w:szCs w:val="11"/>
        </w:rPr>
        <w:t>бюджетных</w:t>
      </w:r>
      <w:r>
        <w:rPr>
          <w:rFonts w:ascii="Arial" w:hAnsi="Arial" w:cs="Arial"/>
          <w:b/>
          <w:bCs/>
          <w:spacing w:val="-9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1"/>
          <w:szCs w:val="11"/>
        </w:rPr>
        <w:t>обязательствах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b/>
          <w:bCs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spacing w:before="90"/>
        <w:ind w:left="1660" w:firstLine="0"/>
        <w:rPr>
          <w:rFonts w:ascii="Arial" w:hAnsi="Arial" w:cs="Arial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-831850</wp:posOffset>
                </wp:positionV>
                <wp:extent cx="6588125" cy="995045"/>
                <wp:effectExtent l="0" t="0" r="0" b="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70"/>
                              <w:gridCol w:w="1176"/>
                              <w:gridCol w:w="984"/>
                              <w:gridCol w:w="1176"/>
                              <w:gridCol w:w="1097"/>
                              <w:gridCol w:w="1781"/>
                              <w:gridCol w:w="984"/>
                              <w:gridCol w:w="1176"/>
                            </w:tblGrid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8"/>
                              </w:trPr>
                              <w:tc>
                                <w:tcPr>
                                  <w:tcW w:w="197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3" w:lineRule="auto"/>
                                    <w:ind w:left="488" w:right="482" w:firstLine="2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Номер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(код)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счета</w:t>
                                  </w:r>
                                  <w:r>
                                    <w:rPr>
                                      <w:rFonts w:ascii="Arial" w:hAnsi="Arial" w:cs="Arial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бюджетного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учета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3" w:lineRule="auto"/>
                                    <w:ind w:left="75" w:right="70" w:firstLine="127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Не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исполнено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1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обязательств,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2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руб.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5"/>
                                    <w:ind w:left="603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Дата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(месяц,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год)</w:t>
                                  </w:r>
                                </w:p>
                              </w:tc>
                              <w:tc>
                                <w:tcPr>
                                  <w:tcW w:w="287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5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Контрагент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5"/>
                                    <w:ind w:left="440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Причина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3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неисполнения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14"/>
                              </w:trPr>
                              <w:tc>
                                <w:tcPr>
                                  <w:tcW w:w="197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5"/>
                                    <w:ind w:left="440"/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5"/>
                                    <w:ind w:left="440"/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3" w:lineRule="auto"/>
                                    <w:ind w:left="87" w:right="76" w:hanging="8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возникновения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4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обязательства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5" w:line="273" w:lineRule="auto"/>
                                    <w:ind w:left="284" w:right="177" w:hanging="101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исполнения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2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правовому</w:t>
                                  </w:r>
                                  <w:r>
                                    <w:rPr>
                                      <w:rFonts w:ascii="Arial" w:hAnsi="Arial" w:cs="Arial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основанию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1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ИНН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1"/>
                                    <w:ind w:left="488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1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1"/>
                                    <w:ind w:left="186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наименование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6"/>
                              </w:trPr>
                              <w:tc>
                                <w:tcPr>
                                  <w:tcW w:w="19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4"/>
                              </w:trPr>
                              <w:tc>
                                <w:tcPr>
                                  <w:tcW w:w="197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6"/>
                              </w:trPr>
                              <w:tc>
                                <w:tcPr>
                                  <w:tcW w:w="1970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866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Итого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коду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счета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5"/>
                              </w:trPr>
                              <w:tc>
                                <w:tcPr>
                                  <w:tcW w:w="1970" w:type="dxa"/>
                                  <w:tcBorders>
                                    <w:top w:val="single" w:sz="10" w:space="0" w:color="000000"/>
                                    <w:left w:val="nil"/>
                                    <w:bottom w:val="nil"/>
                                    <w:right w:val="single" w:sz="10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5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198" w:type="dxa"/>
                                  <w:gridSpan w:val="6"/>
                                  <w:tcBorders>
                                    <w:top w:val="nil"/>
                                    <w:left w:val="single" w:sz="10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A21A29" w:rsidRDefault="00A21A29"/>
                              </w:tc>
                            </w:tr>
                          </w:tbl>
                          <w:p w:rsidR="00A21A29" w:rsidRDefault="00A21A29" w:rsidP="00A21A29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9" o:spid="_x0000_s1073" type="#_x0000_t202" style="position:absolute;left:0;text-align:left;margin-left:55.3pt;margin-top:-65.5pt;width:518.75pt;height:78.3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70"/>
                        <w:gridCol w:w="1176"/>
                        <w:gridCol w:w="984"/>
                        <w:gridCol w:w="1176"/>
                        <w:gridCol w:w="1097"/>
                        <w:gridCol w:w="1781"/>
                        <w:gridCol w:w="984"/>
                        <w:gridCol w:w="1176"/>
                      </w:tblGrid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8"/>
                        </w:trPr>
                        <w:tc>
                          <w:tcPr>
                            <w:tcW w:w="1970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line="273" w:lineRule="auto"/>
                              <w:ind w:left="488" w:right="482" w:firstLine="2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Номер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(код)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счета</w:t>
                            </w:r>
                            <w:r>
                              <w:rPr>
                                <w:rFonts w:ascii="Arial" w:hAnsi="Arial" w:cs="Arial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бюджетного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учета</w:t>
                            </w:r>
                          </w:p>
                        </w:tc>
                        <w:tc>
                          <w:tcPr>
                            <w:tcW w:w="1176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line="273" w:lineRule="auto"/>
                              <w:ind w:left="75" w:right="70" w:firstLine="127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Не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исполнено</w:t>
                            </w:r>
                            <w:r>
                              <w:rPr>
                                <w:rFonts w:ascii="Arial" w:hAnsi="Arial" w:cs="Arial"/>
                                <w:spacing w:val="21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обязательств,</w:t>
                            </w:r>
                            <w:r>
                              <w:rPr>
                                <w:rFonts w:ascii="Arial" w:hAnsi="Arial" w:cs="Arial"/>
                                <w:spacing w:val="-12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руб.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5"/>
                              <w:ind w:left="603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Дата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(месяц,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год)</w:t>
                            </w:r>
                          </w:p>
                        </w:tc>
                        <w:tc>
                          <w:tcPr>
                            <w:tcW w:w="287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5"/>
                              <w:ind w:left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Контрагент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5"/>
                              <w:ind w:left="440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Причина</w:t>
                            </w:r>
                            <w:r>
                              <w:rPr>
                                <w:rFonts w:ascii="Arial" w:hAnsi="Arial" w:cs="Arial"/>
                                <w:spacing w:val="-13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неисполнения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14"/>
                        </w:trPr>
                        <w:tc>
                          <w:tcPr>
                            <w:tcW w:w="197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5"/>
                              <w:ind w:left="440"/>
                            </w:pPr>
                          </w:p>
                        </w:tc>
                        <w:tc>
                          <w:tcPr>
                            <w:tcW w:w="1176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5"/>
                              <w:ind w:left="440"/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line="273" w:lineRule="auto"/>
                              <w:ind w:left="87" w:right="76" w:hanging="8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возникновения</w:t>
                            </w:r>
                            <w:r>
                              <w:rPr>
                                <w:rFonts w:ascii="Arial" w:hAnsi="Arial" w:cs="Arial"/>
                                <w:spacing w:val="24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обязательства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95" w:line="273" w:lineRule="auto"/>
                              <w:ind w:left="284" w:right="177" w:hanging="101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исполнения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22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правовому</w:t>
                            </w:r>
                            <w:r>
                              <w:rPr>
                                <w:rFonts w:ascii="Arial" w:hAnsi="Arial" w:cs="Arial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основанию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01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ИНН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01"/>
                              <w:ind w:left="488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01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01"/>
                              <w:ind w:left="186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наименование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6"/>
                        </w:trPr>
                        <w:tc>
                          <w:tcPr>
                            <w:tcW w:w="19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8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4"/>
                        </w:trPr>
                        <w:tc>
                          <w:tcPr>
                            <w:tcW w:w="197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ind w:righ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1176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1097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178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6"/>
                        </w:trPr>
                        <w:tc>
                          <w:tcPr>
                            <w:tcW w:w="1970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866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Итого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коду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счета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10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178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5"/>
                        </w:trPr>
                        <w:tc>
                          <w:tcPr>
                            <w:tcW w:w="1970" w:type="dxa"/>
                            <w:tcBorders>
                              <w:top w:val="single" w:sz="10" w:space="0" w:color="000000"/>
                              <w:left w:val="nil"/>
                              <w:bottom w:val="nil"/>
                              <w:right w:val="single" w:sz="10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5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198" w:type="dxa"/>
                            <w:gridSpan w:val="6"/>
                            <w:tcBorders>
                              <w:top w:val="nil"/>
                              <w:left w:val="single" w:sz="10" w:space="0" w:color="000000"/>
                              <w:bottom w:val="nil"/>
                              <w:right w:val="nil"/>
                            </w:tcBorders>
                          </w:tcPr>
                          <w:p w:rsidR="00A21A29" w:rsidRDefault="00A21A29"/>
                        </w:tc>
                      </w:tr>
                    </w:tbl>
                    <w:p w:rsidR="00A21A29" w:rsidRDefault="00A21A29" w:rsidP="00A21A29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w w:val="105"/>
          <w:sz w:val="11"/>
          <w:szCs w:val="11"/>
        </w:rPr>
        <w:t>ВСЕГО</w:t>
      </w:r>
    </w:p>
    <w:p w:rsidR="00A21A29" w:rsidRDefault="00A21A29" w:rsidP="00A21A29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12"/>
          <w:szCs w:val="12"/>
        </w:rPr>
      </w:pPr>
    </w:p>
    <w:p w:rsidR="00A21A29" w:rsidRDefault="00A21A29" w:rsidP="00A21A29">
      <w:pPr>
        <w:pStyle w:val="a3"/>
        <w:numPr>
          <w:ilvl w:val="0"/>
          <w:numId w:val="8"/>
        </w:numPr>
        <w:tabs>
          <w:tab w:val="left" w:pos="254"/>
        </w:tabs>
        <w:kinsoku w:val="0"/>
        <w:overflowPunct w:val="0"/>
        <w:spacing w:before="90"/>
        <w:ind w:hanging="127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b/>
          <w:bCs/>
          <w:w w:val="105"/>
          <w:sz w:val="11"/>
          <w:szCs w:val="11"/>
        </w:rPr>
        <w:t>Сведения</w:t>
      </w:r>
      <w:r>
        <w:rPr>
          <w:rFonts w:ascii="Arial" w:hAnsi="Arial" w:cs="Arial"/>
          <w:b/>
          <w:bCs/>
          <w:spacing w:val="-9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w w:val="105"/>
          <w:sz w:val="11"/>
          <w:szCs w:val="11"/>
        </w:rPr>
        <w:t>о</w:t>
      </w:r>
      <w:r>
        <w:rPr>
          <w:rFonts w:ascii="Arial" w:hAnsi="Arial" w:cs="Arial"/>
          <w:b/>
          <w:bCs/>
          <w:spacing w:val="-10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w w:val="105"/>
          <w:sz w:val="11"/>
          <w:szCs w:val="11"/>
        </w:rPr>
        <w:t>неисполненных</w:t>
      </w:r>
      <w:r>
        <w:rPr>
          <w:rFonts w:ascii="Arial" w:hAnsi="Arial" w:cs="Arial"/>
          <w:b/>
          <w:bCs/>
          <w:spacing w:val="-8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w w:val="105"/>
          <w:sz w:val="11"/>
          <w:szCs w:val="11"/>
        </w:rPr>
        <w:t>денежных</w:t>
      </w:r>
      <w:r>
        <w:rPr>
          <w:rFonts w:ascii="Arial" w:hAnsi="Arial" w:cs="Arial"/>
          <w:b/>
          <w:bCs/>
          <w:spacing w:val="-8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1"/>
          <w:szCs w:val="11"/>
        </w:rPr>
        <w:t>обязательствах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b/>
          <w:bCs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spacing w:before="90"/>
        <w:ind w:left="1660" w:firstLine="0"/>
        <w:rPr>
          <w:rFonts w:ascii="Arial" w:hAnsi="Arial" w:cs="Arial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-831850</wp:posOffset>
                </wp:positionV>
                <wp:extent cx="6588125" cy="995045"/>
                <wp:effectExtent l="0" t="0" r="0" b="0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99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70"/>
                              <w:gridCol w:w="1176"/>
                              <w:gridCol w:w="984"/>
                              <w:gridCol w:w="1176"/>
                              <w:gridCol w:w="1097"/>
                              <w:gridCol w:w="1781"/>
                              <w:gridCol w:w="984"/>
                              <w:gridCol w:w="1176"/>
                            </w:tblGrid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28"/>
                              </w:trPr>
                              <w:tc>
                                <w:tcPr>
                                  <w:tcW w:w="197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3" w:lineRule="auto"/>
                                    <w:ind w:left="488" w:right="482" w:firstLine="2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Номер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(код)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счета</w:t>
                                  </w:r>
                                  <w:r>
                                    <w:rPr>
                                      <w:rFonts w:ascii="Arial" w:hAnsi="Arial" w:cs="Arial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бюджетного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учета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3" w:lineRule="auto"/>
                                    <w:ind w:left="75" w:right="70" w:firstLine="127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Не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исполнено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1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обязательств,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2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руб.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5"/>
                                    <w:ind w:left="603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Дата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(месяц,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год)</w:t>
                                  </w:r>
                                </w:p>
                              </w:tc>
                              <w:tc>
                                <w:tcPr>
                                  <w:tcW w:w="287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5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Контрагент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5"/>
                                    <w:ind w:left="440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Причина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3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неисполнения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14"/>
                              </w:trPr>
                              <w:tc>
                                <w:tcPr>
                                  <w:tcW w:w="197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5"/>
                                    <w:ind w:left="440"/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5"/>
                                    <w:ind w:left="440"/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3" w:lineRule="auto"/>
                                    <w:ind w:left="87" w:right="76" w:hanging="8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возникновения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4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обязательства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5" w:line="273" w:lineRule="auto"/>
                                    <w:ind w:left="284" w:right="177" w:hanging="101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исполнения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2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правовому</w:t>
                                  </w:r>
                                  <w:r>
                                    <w:rPr>
                                      <w:rFonts w:ascii="Arial" w:hAnsi="Arial" w:cs="Arial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основанию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1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ИНН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1"/>
                                    <w:ind w:left="488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1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1"/>
                                    <w:ind w:left="186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наименование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6"/>
                              </w:trPr>
                              <w:tc>
                                <w:tcPr>
                                  <w:tcW w:w="19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4"/>
                              </w:trPr>
                              <w:tc>
                                <w:tcPr>
                                  <w:tcW w:w="197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6"/>
                              </w:trPr>
                              <w:tc>
                                <w:tcPr>
                                  <w:tcW w:w="1970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866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Итого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коду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счета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5"/>
                              </w:trPr>
                              <w:tc>
                                <w:tcPr>
                                  <w:tcW w:w="1970" w:type="dxa"/>
                                  <w:tcBorders>
                                    <w:top w:val="single" w:sz="10" w:space="0" w:color="000000"/>
                                    <w:left w:val="nil"/>
                                    <w:bottom w:val="nil"/>
                                    <w:right w:val="single" w:sz="10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5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198" w:type="dxa"/>
                                  <w:gridSpan w:val="6"/>
                                  <w:tcBorders>
                                    <w:top w:val="nil"/>
                                    <w:left w:val="single" w:sz="10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A21A29" w:rsidRDefault="00A21A29"/>
                              </w:tc>
                            </w:tr>
                          </w:tbl>
                          <w:p w:rsidR="00A21A29" w:rsidRDefault="00A21A29" w:rsidP="00A21A29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8" o:spid="_x0000_s1074" type="#_x0000_t202" style="position:absolute;left:0;text-align:left;margin-left:55.3pt;margin-top:-65.5pt;width:518.75pt;height:78.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70"/>
                        <w:gridCol w:w="1176"/>
                        <w:gridCol w:w="984"/>
                        <w:gridCol w:w="1176"/>
                        <w:gridCol w:w="1097"/>
                        <w:gridCol w:w="1781"/>
                        <w:gridCol w:w="984"/>
                        <w:gridCol w:w="1176"/>
                      </w:tblGrid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28"/>
                        </w:trPr>
                        <w:tc>
                          <w:tcPr>
                            <w:tcW w:w="1970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line="273" w:lineRule="auto"/>
                              <w:ind w:left="488" w:right="482" w:firstLine="2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Номер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(код)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счета</w:t>
                            </w:r>
                            <w:r>
                              <w:rPr>
                                <w:rFonts w:ascii="Arial" w:hAnsi="Arial" w:cs="Arial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бюджетного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учета</w:t>
                            </w:r>
                          </w:p>
                        </w:tc>
                        <w:tc>
                          <w:tcPr>
                            <w:tcW w:w="1176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line="273" w:lineRule="auto"/>
                              <w:ind w:left="75" w:right="70" w:firstLine="127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Не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исполнено</w:t>
                            </w:r>
                            <w:r>
                              <w:rPr>
                                <w:rFonts w:ascii="Arial" w:hAnsi="Arial" w:cs="Arial"/>
                                <w:spacing w:val="21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обязательств,</w:t>
                            </w:r>
                            <w:r>
                              <w:rPr>
                                <w:rFonts w:ascii="Arial" w:hAnsi="Arial" w:cs="Arial"/>
                                <w:spacing w:val="-12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руб.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5"/>
                              <w:ind w:left="603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Дата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(месяц,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год)</w:t>
                            </w:r>
                          </w:p>
                        </w:tc>
                        <w:tc>
                          <w:tcPr>
                            <w:tcW w:w="287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5"/>
                              <w:ind w:left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Контрагент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5"/>
                              <w:ind w:left="440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Причина</w:t>
                            </w:r>
                            <w:r>
                              <w:rPr>
                                <w:rFonts w:ascii="Arial" w:hAnsi="Arial" w:cs="Arial"/>
                                <w:spacing w:val="-13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неисполнения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14"/>
                        </w:trPr>
                        <w:tc>
                          <w:tcPr>
                            <w:tcW w:w="197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5"/>
                              <w:ind w:left="440"/>
                            </w:pPr>
                          </w:p>
                        </w:tc>
                        <w:tc>
                          <w:tcPr>
                            <w:tcW w:w="1176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5"/>
                              <w:ind w:left="440"/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line="273" w:lineRule="auto"/>
                              <w:ind w:left="87" w:right="76" w:hanging="8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возникновения</w:t>
                            </w:r>
                            <w:r>
                              <w:rPr>
                                <w:rFonts w:ascii="Arial" w:hAnsi="Arial" w:cs="Arial"/>
                                <w:spacing w:val="24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обязательства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95" w:line="273" w:lineRule="auto"/>
                              <w:ind w:left="284" w:right="177" w:hanging="101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исполнения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22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правовому</w:t>
                            </w:r>
                            <w:r>
                              <w:rPr>
                                <w:rFonts w:ascii="Arial" w:hAnsi="Arial" w:cs="Arial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основанию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01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ИНН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01"/>
                              <w:ind w:left="488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01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01"/>
                              <w:ind w:left="186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наименование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6"/>
                        </w:trPr>
                        <w:tc>
                          <w:tcPr>
                            <w:tcW w:w="19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8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4"/>
                        </w:trPr>
                        <w:tc>
                          <w:tcPr>
                            <w:tcW w:w="197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ind w:righ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1176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1097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178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6"/>
                        </w:trPr>
                        <w:tc>
                          <w:tcPr>
                            <w:tcW w:w="1970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866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Итого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коду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счета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10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178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5"/>
                        </w:trPr>
                        <w:tc>
                          <w:tcPr>
                            <w:tcW w:w="1970" w:type="dxa"/>
                            <w:tcBorders>
                              <w:top w:val="single" w:sz="10" w:space="0" w:color="000000"/>
                              <w:left w:val="nil"/>
                              <w:bottom w:val="nil"/>
                              <w:right w:val="single" w:sz="10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5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198" w:type="dxa"/>
                            <w:gridSpan w:val="6"/>
                            <w:tcBorders>
                              <w:top w:val="nil"/>
                              <w:left w:val="single" w:sz="10" w:space="0" w:color="000000"/>
                              <w:bottom w:val="nil"/>
                              <w:right w:val="nil"/>
                            </w:tcBorders>
                          </w:tcPr>
                          <w:p w:rsidR="00A21A29" w:rsidRDefault="00A21A29"/>
                        </w:tc>
                      </w:tr>
                    </w:tbl>
                    <w:p w:rsidR="00A21A29" w:rsidRDefault="00A21A29" w:rsidP="00A21A29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w w:val="105"/>
          <w:sz w:val="11"/>
          <w:szCs w:val="11"/>
        </w:rPr>
        <w:t>ВСЕГО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1"/>
          <w:szCs w:val="11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1"/>
          <w:szCs w:val="11"/>
        </w:rPr>
        <w:sectPr w:rsidR="00A21A29">
          <w:type w:val="continuous"/>
          <w:pgSz w:w="11910" w:h="16840"/>
          <w:pgMar w:top="620" w:right="320" w:bottom="280" w:left="1020" w:header="720" w:footer="720" w:gutter="0"/>
          <w:cols w:space="720" w:equalWidth="0">
            <w:col w:w="1057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11"/>
          <w:szCs w:val="11"/>
        </w:rPr>
      </w:pPr>
    </w:p>
    <w:p w:rsidR="00A21A29" w:rsidRDefault="00A21A29" w:rsidP="00A21A29">
      <w:pPr>
        <w:pStyle w:val="a3"/>
        <w:numPr>
          <w:ilvl w:val="0"/>
          <w:numId w:val="8"/>
        </w:numPr>
        <w:tabs>
          <w:tab w:val="left" w:pos="254"/>
        </w:tabs>
        <w:kinsoku w:val="0"/>
        <w:overflowPunct w:val="0"/>
        <w:ind w:hanging="127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b/>
          <w:bCs/>
          <w:w w:val="105"/>
          <w:sz w:val="11"/>
          <w:szCs w:val="11"/>
        </w:rPr>
        <w:t>Сведения</w:t>
      </w:r>
      <w:r>
        <w:rPr>
          <w:rFonts w:ascii="Arial" w:hAnsi="Arial" w:cs="Arial"/>
          <w:b/>
          <w:bCs/>
          <w:spacing w:val="-8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w w:val="105"/>
          <w:sz w:val="11"/>
          <w:szCs w:val="11"/>
        </w:rPr>
        <w:t>о</w:t>
      </w:r>
      <w:r>
        <w:rPr>
          <w:rFonts w:ascii="Arial" w:hAnsi="Arial" w:cs="Arial"/>
          <w:b/>
          <w:bCs/>
          <w:spacing w:val="-9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1"/>
          <w:szCs w:val="11"/>
        </w:rPr>
        <w:t>бюджетных</w:t>
      </w:r>
      <w:r>
        <w:rPr>
          <w:rFonts w:ascii="Arial" w:hAnsi="Arial" w:cs="Arial"/>
          <w:b/>
          <w:bCs/>
          <w:spacing w:val="-7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1"/>
          <w:szCs w:val="11"/>
        </w:rPr>
        <w:t>обязательствах,</w:t>
      </w:r>
      <w:r>
        <w:rPr>
          <w:rFonts w:ascii="Arial" w:hAnsi="Arial" w:cs="Arial"/>
          <w:b/>
          <w:bCs/>
          <w:spacing w:val="-9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1"/>
          <w:szCs w:val="11"/>
        </w:rPr>
        <w:t>принятых</w:t>
      </w:r>
      <w:r>
        <w:rPr>
          <w:rFonts w:ascii="Arial" w:hAnsi="Arial" w:cs="Arial"/>
          <w:b/>
          <w:bCs/>
          <w:spacing w:val="-7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w w:val="105"/>
          <w:sz w:val="11"/>
          <w:szCs w:val="11"/>
        </w:rPr>
        <w:t>сверх</w:t>
      </w:r>
      <w:r>
        <w:rPr>
          <w:rFonts w:ascii="Arial" w:hAnsi="Arial" w:cs="Arial"/>
          <w:b/>
          <w:bCs/>
          <w:spacing w:val="-7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1"/>
          <w:szCs w:val="11"/>
        </w:rPr>
        <w:t>утвержденных</w:t>
      </w:r>
      <w:r>
        <w:rPr>
          <w:rFonts w:ascii="Arial" w:hAnsi="Arial" w:cs="Arial"/>
          <w:b/>
          <w:bCs/>
          <w:spacing w:val="-7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1"/>
          <w:szCs w:val="11"/>
        </w:rPr>
        <w:t>бюджетных</w:t>
      </w:r>
      <w:r>
        <w:rPr>
          <w:rFonts w:ascii="Arial" w:hAnsi="Arial" w:cs="Arial"/>
          <w:b/>
          <w:bCs/>
          <w:spacing w:val="-7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w w:val="105"/>
          <w:sz w:val="11"/>
          <w:szCs w:val="11"/>
        </w:rPr>
        <w:t>назначений</w:t>
      </w:r>
    </w:p>
    <w:p w:rsidR="00A21A29" w:rsidRDefault="00A21A29" w:rsidP="00A21A29">
      <w:pPr>
        <w:pStyle w:val="a3"/>
        <w:kinsoku w:val="0"/>
        <w:overflowPunct w:val="0"/>
        <w:spacing w:before="90"/>
        <w:ind w:left="126" w:firstLine="0"/>
        <w:rPr>
          <w:rFonts w:ascii="Arial" w:hAnsi="Arial" w:cs="Arial"/>
          <w:sz w:val="11"/>
          <w:szCs w:val="11"/>
        </w:rPr>
      </w:pPr>
      <w:r>
        <w:rPr>
          <w:w w:val="105"/>
          <w:sz w:val="24"/>
          <w:szCs w:val="24"/>
        </w:rPr>
        <w:br w:type="column"/>
      </w:r>
      <w:r>
        <w:rPr>
          <w:rFonts w:ascii="Arial" w:hAnsi="Arial" w:cs="Arial"/>
          <w:w w:val="105"/>
          <w:sz w:val="11"/>
          <w:szCs w:val="11"/>
        </w:rPr>
        <w:lastRenderedPageBreak/>
        <w:t>Форма</w:t>
      </w:r>
      <w:r>
        <w:rPr>
          <w:rFonts w:ascii="Arial" w:hAnsi="Arial" w:cs="Arial"/>
          <w:spacing w:val="-6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0503175</w:t>
      </w:r>
      <w:r>
        <w:rPr>
          <w:rFonts w:ascii="Arial" w:hAnsi="Arial" w:cs="Arial"/>
          <w:spacing w:val="-5"/>
          <w:w w:val="105"/>
          <w:sz w:val="11"/>
          <w:szCs w:val="11"/>
        </w:rPr>
        <w:t xml:space="preserve"> </w:t>
      </w:r>
      <w:r>
        <w:rPr>
          <w:rFonts w:ascii="Arial" w:hAnsi="Arial" w:cs="Arial"/>
          <w:spacing w:val="-1"/>
          <w:w w:val="105"/>
          <w:sz w:val="11"/>
          <w:szCs w:val="11"/>
        </w:rPr>
        <w:t>с.2</w:t>
      </w:r>
    </w:p>
    <w:p w:rsidR="00A21A29" w:rsidRDefault="00A21A29" w:rsidP="00A21A29">
      <w:pPr>
        <w:pStyle w:val="a3"/>
        <w:kinsoku w:val="0"/>
        <w:overflowPunct w:val="0"/>
        <w:spacing w:before="90"/>
        <w:ind w:left="126" w:firstLine="0"/>
        <w:rPr>
          <w:rFonts w:ascii="Arial" w:hAnsi="Arial" w:cs="Arial"/>
          <w:sz w:val="11"/>
          <w:szCs w:val="11"/>
        </w:rPr>
        <w:sectPr w:rsidR="00A21A29">
          <w:type w:val="continuous"/>
          <w:pgSz w:w="11910" w:h="16840"/>
          <w:pgMar w:top="620" w:right="320" w:bottom="280" w:left="1020" w:header="720" w:footer="720" w:gutter="0"/>
          <w:cols w:num="2" w:space="720" w:equalWidth="0">
            <w:col w:w="5870" w:space="3394"/>
            <w:col w:w="1306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18"/>
          <w:szCs w:val="18"/>
        </w:rPr>
      </w:pPr>
    </w:p>
    <w:p w:rsidR="00A21A29" w:rsidRDefault="00A21A29" w:rsidP="00A21A29">
      <w:pPr>
        <w:pStyle w:val="a3"/>
        <w:kinsoku w:val="0"/>
        <w:overflowPunct w:val="0"/>
        <w:spacing w:before="90"/>
        <w:ind w:left="1660" w:firstLine="0"/>
        <w:rPr>
          <w:rFonts w:ascii="Arial" w:hAnsi="Arial" w:cs="Arial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-993775</wp:posOffset>
                </wp:positionV>
                <wp:extent cx="6588125" cy="1156970"/>
                <wp:effectExtent l="0" t="0" r="0" b="0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1156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70"/>
                              <w:gridCol w:w="1176"/>
                              <w:gridCol w:w="984"/>
                              <w:gridCol w:w="1176"/>
                              <w:gridCol w:w="1097"/>
                              <w:gridCol w:w="1781"/>
                              <w:gridCol w:w="984"/>
                              <w:gridCol w:w="1176"/>
                            </w:tblGrid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970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3" w:lineRule="auto"/>
                                    <w:ind w:left="488" w:right="482" w:firstLine="2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Номер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(код)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счета</w:t>
                                  </w:r>
                                  <w:r>
                                    <w:rPr>
                                      <w:rFonts w:ascii="Arial" w:hAnsi="Arial" w:cs="Arial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бюджетного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учета</w:t>
                                  </w:r>
                                </w:p>
                              </w:tc>
                              <w:tc>
                                <w:tcPr>
                                  <w:tcW w:w="3336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 w:line="273" w:lineRule="auto"/>
                                    <w:ind w:left="879" w:right="671" w:hanging="202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Обязательства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сверх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1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утвержденных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2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бюджетных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назначений,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руб.</w:t>
                                  </w:r>
                                </w:p>
                              </w:tc>
                              <w:tc>
                                <w:tcPr>
                                  <w:tcW w:w="287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Дата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(месяц,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год)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97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Основание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принятия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обязательства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31"/>
                              </w:trPr>
                              <w:tc>
                                <w:tcPr>
                                  <w:tcW w:w="197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6"/>
                                    <w:ind w:left="97"/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36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сумма,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них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6" w:line="273" w:lineRule="auto"/>
                                    <w:ind w:left="145" w:right="131" w:hanging="8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возникновения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4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обязательства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6" w:line="273" w:lineRule="auto"/>
                                    <w:ind w:left="586" w:right="172" w:hanging="409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исполнения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правовому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4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основанию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86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наименование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8"/>
                              </w:trPr>
                              <w:tc>
                                <w:tcPr>
                                  <w:tcW w:w="1970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86"/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86"/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8" w:line="273" w:lineRule="auto"/>
                                    <w:ind w:left="190" w:right="133" w:hanging="51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платежам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7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бюджеты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 w:line="273" w:lineRule="auto"/>
                                    <w:ind w:left="145" w:right="138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публичным</w:t>
                                  </w:r>
                                  <w:r>
                                    <w:rPr>
                                      <w:rFonts w:ascii="Arial" w:hAnsi="Arial" w:cs="Arial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нормативным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5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обязательствам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 w:line="273" w:lineRule="auto"/>
                                    <w:ind w:left="145" w:right="13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81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 w:line="273" w:lineRule="auto"/>
                                    <w:ind w:left="145" w:right="13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 w:line="273" w:lineRule="auto"/>
                                    <w:ind w:left="145" w:right="138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 w:line="273" w:lineRule="auto"/>
                                    <w:ind w:left="145" w:right="138"/>
                                    <w:jc w:val="center"/>
                                  </w:pP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6"/>
                              </w:trPr>
                              <w:tc>
                                <w:tcPr>
                                  <w:tcW w:w="19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4"/>
                              </w:trPr>
                              <w:tc>
                                <w:tcPr>
                                  <w:tcW w:w="1970" w:type="dxa"/>
                                  <w:tcBorders>
                                    <w:top w:val="single" w:sz="10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ind w:righ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10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6"/>
                              </w:trPr>
                              <w:tc>
                                <w:tcPr>
                                  <w:tcW w:w="1970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866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Итого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коду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счета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1781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98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5"/>
                              </w:trPr>
                              <w:tc>
                                <w:tcPr>
                                  <w:tcW w:w="1970" w:type="dxa"/>
                                  <w:tcBorders>
                                    <w:top w:val="single" w:sz="10" w:space="0" w:color="000000"/>
                                    <w:left w:val="nil"/>
                                    <w:bottom w:val="nil"/>
                                    <w:right w:val="single" w:sz="10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4"/>
                                    <w:ind w:right="5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198" w:type="dxa"/>
                                  <w:gridSpan w:val="6"/>
                                  <w:tcBorders>
                                    <w:top w:val="nil"/>
                                    <w:left w:val="single" w:sz="10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A21A29" w:rsidRDefault="00A21A29"/>
                              </w:tc>
                            </w:tr>
                          </w:tbl>
                          <w:p w:rsidR="00A21A29" w:rsidRDefault="00A21A29" w:rsidP="00A21A29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7" o:spid="_x0000_s1075" type="#_x0000_t202" style="position:absolute;left:0;text-align:left;margin-left:55.3pt;margin-top:-78.25pt;width:518.75pt;height:91.1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70"/>
                        <w:gridCol w:w="1176"/>
                        <w:gridCol w:w="984"/>
                        <w:gridCol w:w="1176"/>
                        <w:gridCol w:w="1097"/>
                        <w:gridCol w:w="1781"/>
                        <w:gridCol w:w="984"/>
                        <w:gridCol w:w="1176"/>
                      </w:tblGrid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07"/>
                        </w:trPr>
                        <w:tc>
                          <w:tcPr>
                            <w:tcW w:w="1970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line="273" w:lineRule="auto"/>
                              <w:ind w:left="488" w:right="482" w:firstLine="2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Номер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(код)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счета</w:t>
                            </w:r>
                            <w:r>
                              <w:rPr>
                                <w:rFonts w:ascii="Arial" w:hAnsi="Arial" w:cs="Arial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бюджетного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учета</w:t>
                            </w:r>
                          </w:p>
                        </w:tc>
                        <w:tc>
                          <w:tcPr>
                            <w:tcW w:w="3336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4" w:line="273" w:lineRule="auto"/>
                              <w:ind w:left="879" w:right="671" w:hanging="202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Обязательства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сверх</w:t>
                            </w:r>
                            <w:r>
                              <w:rPr>
                                <w:rFonts w:ascii="Arial" w:hAnsi="Arial" w:cs="Arial"/>
                                <w:spacing w:val="-11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утвержденных</w:t>
                            </w:r>
                            <w:r>
                              <w:rPr>
                                <w:rFonts w:ascii="Arial" w:hAnsi="Arial" w:cs="Arial"/>
                                <w:spacing w:val="22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бюджетных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назначений,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руб.</w:t>
                            </w:r>
                          </w:p>
                        </w:tc>
                        <w:tc>
                          <w:tcPr>
                            <w:tcW w:w="287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Дата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(месяц,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год)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97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Основание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принятия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обязательства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31"/>
                        </w:trPr>
                        <w:tc>
                          <w:tcPr>
                            <w:tcW w:w="197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76"/>
                              <w:ind w:left="97"/>
                            </w:pPr>
                          </w:p>
                        </w:tc>
                        <w:tc>
                          <w:tcPr>
                            <w:tcW w:w="1176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left="236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сумма,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88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из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них</w:t>
                            </w:r>
                          </w:p>
                        </w:tc>
                        <w:tc>
                          <w:tcPr>
                            <w:tcW w:w="1097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06" w:line="273" w:lineRule="auto"/>
                              <w:ind w:left="145" w:right="131" w:hanging="8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возникновения</w:t>
                            </w:r>
                            <w:r>
                              <w:rPr>
                                <w:rFonts w:ascii="Arial" w:hAnsi="Arial" w:cs="Arial"/>
                                <w:spacing w:val="24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обязательства</w:t>
                            </w:r>
                          </w:p>
                        </w:tc>
                        <w:tc>
                          <w:tcPr>
                            <w:tcW w:w="1781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06" w:line="273" w:lineRule="auto"/>
                              <w:ind w:left="586" w:right="172" w:hanging="409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исполнения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правовому</w:t>
                            </w:r>
                            <w:r>
                              <w:rPr>
                                <w:rFonts w:ascii="Arial" w:hAnsi="Arial" w:cs="Arial"/>
                                <w:spacing w:val="24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основанию</w:t>
                            </w:r>
                          </w:p>
                        </w:tc>
                        <w:tc>
                          <w:tcPr>
                            <w:tcW w:w="984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1176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left="186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наименование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8"/>
                        </w:trPr>
                        <w:tc>
                          <w:tcPr>
                            <w:tcW w:w="1970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left="186"/>
                            </w:pPr>
                          </w:p>
                        </w:tc>
                        <w:tc>
                          <w:tcPr>
                            <w:tcW w:w="1176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left="186"/>
                            </w:pP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88" w:line="273" w:lineRule="auto"/>
                              <w:ind w:left="190" w:right="133" w:hanging="51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платежам</w:t>
                            </w:r>
                            <w:r>
                              <w:rPr>
                                <w:rFonts w:ascii="Arial" w:hAnsi="Arial" w:cs="Arial"/>
                                <w:spacing w:val="27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в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бюджеты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6" w:line="273" w:lineRule="auto"/>
                              <w:ind w:left="145" w:right="138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публичным</w:t>
                            </w:r>
                            <w:r>
                              <w:rPr>
                                <w:rFonts w:ascii="Arial" w:hAnsi="Arial" w:cs="Arial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нормативным</w:t>
                            </w:r>
                            <w:r>
                              <w:rPr>
                                <w:rFonts w:ascii="Arial" w:hAnsi="Arial" w:cs="Arial"/>
                                <w:spacing w:val="25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обязательствам</w:t>
                            </w:r>
                          </w:p>
                        </w:tc>
                        <w:tc>
                          <w:tcPr>
                            <w:tcW w:w="1097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6" w:line="273" w:lineRule="auto"/>
                              <w:ind w:left="145" w:right="138"/>
                              <w:jc w:val="center"/>
                            </w:pPr>
                          </w:p>
                        </w:tc>
                        <w:tc>
                          <w:tcPr>
                            <w:tcW w:w="1781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6" w:line="273" w:lineRule="auto"/>
                              <w:ind w:left="145" w:right="138"/>
                              <w:jc w:val="center"/>
                            </w:pPr>
                          </w:p>
                        </w:tc>
                        <w:tc>
                          <w:tcPr>
                            <w:tcW w:w="984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6" w:line="273" w:lineRule="auto"/>
                              <w:ind w:left="145" w:right="138"/>
                              <w:jc w:val="center"/>
                            </w:pPr>
                          </w:p>
                        </w:tc>
                        <w:tc>
                          <w:tcPr>
                            <w:tcW w:w="1176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6" w:line="273" w:lineRule="auto"/>
                              <w:ind w:left="145" w:right="138"/>
                              <w:jc w:val="center"/>
                            </w:pP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6"/>
                        </w:trPr>
                        <w:tc>
                          <w:tcPr>
                            <w:tcW w:w="19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8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4"/>
                        </w:trPr>
                        <w:tc>
                          <w:tcPr>
                            <w:tcW w:w="1970" w:type="dxa"/>
                            <w:tcBorders>
                              <w:top w:val="single" w:sz="10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ind w:righ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10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178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6"/>
                        </w:trPr>
                        <w:tc>
                          <w:tcPr>
                            <w:tcW w:w="1970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866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Итого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коду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счета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9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1781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98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5"/>
                        </w:trPr>
                        <w:tc>
                          <w:tcPr>
                            <w:tcW w:w="1970" w:type="dxa"/>
                            <w:tcBorders>
                              <w:top w:val="single" w:sz="10" w:space="0" w:color="000000"/>
                              <w:left w:val="nil"/>
                              <w:bottom w:val="nil"/>
                              <w:right w:val="single" w:sz="10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117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4"/>
                              <w:ind w:right="5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198" w:type="dxa"/>
                            <w:gridSpan w:val="6"/>
                            <w:tcBorders>
                              <w:top w:val="nil"/>
                              <w:left w:val="single" w:sz="10" w:space="0" w:color="000000"/>
                              <w:bottom w:val="nil"/>
                              <w:right w:val="nil"/>
                            </w:tcBorders>
                          </w:tcPr>
                          <w:p w:rsidR="00A21A29" w:rsidRDefault="00A21A29"/>
                        </w:tc>
                      </w:tr>
                    </w:tbl>
                    <w:p w:rsidR="00A21A29" w:rsidRDefault="00A21A29" w:rsidP="00A21A29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w w:val="105"/>
          <w:sz w:val="11"/>
          <w:szCs w:val="11"/>
        </w:rPr>
        <w:t>ВСЕГО</w:t>
      </w:r>
    </w:p>
    <w:p w:rsidR="00A21A29" w:rsidRDefault="00A21A29" w:rsidP="00A21A29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12"/>
          <w:szCs w:val="12"/>
        </w:rPr>
      </w:pPr>
    </w:p>
    <w:p w:rsidR="00A21A29" w:rsidRDefault="00A21A29" w:rsidP="00A21A29">
      <w:pPr>
        <w:pStyle w:val="a3"/>
        <w:numPr>
          <w:ilvl w:val="0"/>
          <w:numId w:val="8"/>
        </w:numPr>
        <w:tabs>
          <w:tab w:val="left" w:pos="254"/>
        </w:tabs>
        <w:kinsoku w:val="0"/>
        <w:overflowPunct w:val="0"/>
        <w:spacing w:before="90"/>
        <w:ind w:hanging="127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b/>
          <w:bCs/>
          <w:w w:val="105"/>
          <w:sz w:val="11"/>
          <w:szCs w:val="11"/>
        </w:rPr>
        <w:t>Сведения</w:t>
      </w:r>
      <w:r>
        <w:rPr>
          <w:rFonts w:ascii="Arial" w:hAnsi="Arial" w:cs="Arial"/>
          <w:b/>
          <w:bCs/>
          <w:spacing w:val="-8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1"/>
          <w:szCs w:val="11"/>
        </w:rPr>
        <w:t>об</w:t>
      </w:r>
      <w:r>
        <w:rPr>
          <w:rFonts w:ascii="Arial" w:hAnsi="Arial" w:cs="Arial"/>
          <w:b/>
          <w:bCs/>
          <w:spacing w:val="-7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1"/>
          <w:szCs w:val="11"/>
        </w:rPr>
        <w:t>экономии</w:t>
      </w:r>
      <w:r>
        <w:rPr>
          <w:rFonts w:ascii="Arial" w:hAnsi="Arial" w:cs="Arial"/>
          <w:b/>
          <w:bCs/>
          <w:spacing w:val="-6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1"/>
          <w:szCs w:val="11"/>
        </w:rPr>
        <w:t>при</w:t>
      </w:r>
      <w:r>
        <w:rPr>
          <w:rFonts w:ascii="Arial" w:hAnsi="Arial" w:cs="Arial"/>
          <w:b/>
          <w:bCs/>
          <w:spacing w:val="-7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w w:val="105"/>
          <w:sz w:val="11"/>
          <w:szCs w:val="11"/>
        </w:rPr>
        <w:t>заключении</w:t>
      </w:r>
      <w:r>
        <w:rPr>
          <w:rFonts w:ascii="Arial" w:hAnsi="Arial" w:cs="Arial"/>
          <w:b/>
          <w:bCs/>
          <w:spacing w:val="-7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1"/>
          <w:szCs w:val="11"/>
        </w:rPr>
        <w:t>государственных</w:t>
      </w:r>
      <w:r>
        <w:rPr>
          <w:rFonts w:ascii="Arial" w:hAnsi="Arial" w:cs="Arial"/>
          <w:b/>
          <w:bCs/>
          <w:spacing w:val="-7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w w:val="105"/>
          <w:sz w:val="11"/>
          <w:szCs w:val="11"/>
        </w:rPr>
        <w:t>(муниципальных)</w:t>
      </w:r>
      <w:r>
        <w:rPr>
          <w:rFonts w:ascii="Arial" w:hAnsi="Arial" w:cs="Arial"/>
          <w:b/>
          <w:bCs/>
          <w:spacing w:val="-7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1"/>
          <w:szCs w:val="11"/>
        </w:rPr>
        <w:t>контрактов</w:t>
      </w:r>
      <w:r>
        <w:rPr>
          <w:rFonts w:ascii="Arial" w:hAnsi="Arial" w:cs="Arial"/>
          <w:b/>
          <w:bCs/>
          <w:spacing w:val="-7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w w:val="105"/>
          <w:sz w:val="11"/>
          <w:szCs w:val="11"/>
        </w:rPr>
        <w:t>с</w:t>
      </w:r>
      <w:r>
        <w:rPr>
          <w:rFonts w:ascii="Arial" w:hAnsi="Arial" w:cs="Arial"/>
          <w:b/>
          <w:bCs/>
          <w:spacing w:val="-7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1"/>
          <w:szCs w:val="11"/>
        </w:rPr>
        <w:t>применением</w:t>
      </w:r>
      <w:r>
        <w:rPr>
          <w:rFonts w:ascii="Arial" w:hAnsi="Arial" w:cs="Arial"/>
          <w:b/>
          <w:bCs/>
          <w:spacing w:val="-8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1"/>
          <w:szCs w:val="11"/>
        </w:rPr>
        <w:t>конкурентных</w:t>
      </w:r>
      <w:r>
        <w:rPr>
          <w:rFonts w:ascii="Arial" w:hAnsi="Arial" w:cs="Arial"/>
          <w:b/>
          <w:bCs/>
          <w:spacing w:val="-7"/>
          <w:w w:val="105"/>
          <w:sz w:val="11"/>
          <w:szCs w:val="11"/>
        </w:rPr>
        <w:t xml:space="preserve"> </w:t>
      </w:r>
      <w:r>
        <w:rPr>
          <w:rFonts w:ascii="Arial" w:hAnsi="Arial" w:cs="Arial"/>
          <w:b/>
          <w:bCs/>
          <w:spacing w:val="-1"/>
          <w:w w:val="105"/>
          <w:sz w:val="11"/>
          <w:szCs w:val="11"/>
        </w:rPr>
        <w:t>способов</w:t>
      </w:r>
    </w:p>
    <w:p w:rsidR="00A21A29" w:rsidRDefault="00A21A29" w:rsidP="00A21A29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9"/>
        <w:gridCol w:w="3336"/>
        <w:gridCol w:w="2878"/>
        <w:gridCol w:w="2161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8" w:line="273" w:lineRule="auto"/>
              <w:ind w:left="487" w:right="482" w:firstLine="2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Номер</w:t>
            </w:r>
            <w:r>
              <w:rPr>
                <w:rFonts w:ascii="Arial" w:hAnsi="Arial" w:cs="Arial"/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(код)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счета</w:t>
            </w:r>
            <w:r>
              <w:rPr>
                <w:rFonts w:ascii="Arial" w:hAnsi="Arial" w:cs="Arial"/>
                <w:w w:val="10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бюджетного</w:t>
            </w:r>
            <w:r>
              <w:rPr>
                <w:rFonts w:ascii="Arial" w:hAnsi="Arial" w:cs="Arial"/>
                <w:spacing w:val="-10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учета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6" w:line="273" w:lineRule="auto"/>
              <w:ind w:left="27" w:right="21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Обязательства,</w:t>
            </w:r>
            <w:r>
              <w:rPr>
                <w:rFonts w:ascii="Arial" w:hAnsi="Arial" w:cs="Arial"/>
                <w:spacing w:val="-10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принимаемые</w:t>
            </w:r>
            <w:r>
              <w:rPr>
                <w:rFonts w:ascii="Arial" w:hAnsi="Arial" w:cs="Arial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с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применением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конкурентных</w:t>
            </w:r>
            <w:r>
              <w:rPr>
                <w:rFonts w:ascii="Arial" w:hAnsi="Arial" w:cs="Arial"/>
                <w:spacing w:val="26"/>
                <w:w w:val="10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способов,</w:t>
            </w:r>
            <w:r>
              <w:rPr>
                <w:rFonts w:ascii="Arial" w:hAnsi="Arial" w:cs="Arial"/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а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также</w:t>
            </w:r>
            <w:r>
              <w:rPr>
                <w:rFonts w:ascii="Arial" w:hAnsi="Arial" w:cs="Arial"/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у</w:t>
            </w:r>
            <w:r>
              <w:rPr>
                <w:rFonts w:ascii="Arial" w:hAnsi="Arial" w:cs="Arial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единственного</w:t>
            </w:r>
            <w:r>
              <w:rPr>
                <w:rFonts w:ascii="Arial" w:hAnsi="Arial" w:cs="Arial"/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поставщика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ind w:left="6"/>
              <w:jc w:val="center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(подрядчика,</w:t>
            </w:r>
            <w:r>
              <w:rPr>
                <w:rFonts w:ascii="Arial" w:hAnsi="Arial" w:cs="Arial"/>
                <w:spacing w:val="-10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исполнителя)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*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8" w:line="273" w:lineRule="auto"/>
              <w:ind w:left="1323" w:right="401" w:hanging="917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Принято</w:t>
            </w:r>
            <w:r>
              <w:rPr>
                <w:rFonts w:ascii="Arial" w:hAnsi="Arial" w:cs="Arial"/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обязательств</w:t>
            </w:r>
            <w:r>
              <w:rPr>
                <w:rFonts w:ascii="Arial" w:hAnsi="Arial" w:cs="Arial"/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по</w:t>
            </w:r>
            <w:r>
              <w:rPr>
                <w:rFonts w:ascii="Arial" w:hAnsi="Arial" w:cs="Arial"/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контрактам,</w:t>
            </w:r>
            <w:r>
              <w:rPr>
                <w:rFonts w:ascii="Arial" w:hAnsi="Arial" w:cs="Arial"/>
                <w:spacing w:val="24"/>
                <w:w w:val="10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руб.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8" w:line="273" w:lineRule="auto"/>
              <w:ind w:left="298" w:right="94" w:hanging="200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Экономия</w:t>
            </w:r>
            <w:r>
              <w:rPr>
                <w:rFonts w:ascii="Arial" w:hAnsi="Arial" w:cs="Arial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в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результате</w:t>
            </w:r>
            <w:r>
              <w:rPr>
                <w:rFonts w:ascii="Arial" w:hAnsi="Arial" w:cs="Arial"/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применения</w:t>
            </w:r>
            <w:r>
              <w:rPr>
                <w:rFonts w:ascii="Arial" w:hAnsi="Arial" w:cs="Arial"/>
                <w:spacing w:val="22"/>
                <w:w w:val="104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конкурентных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способов,</w:t>
            </w:r>
            <w:r>
              <w:rPr>
                <w:rFonts w:ascii="Arial" w:hAnsi="Arial" w:cs="Arial"/>
                <w:spacing w:val="-10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руб.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"/>
        </w:trPr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0"/>
              <w:ind w:left="2"/>
              <w:jc w:val="center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0"/>
              <w:ind w:left="1"/>
              <w:jc w:val="center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2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0"/>
              <w:ind w:left="4"/>
              <w:jc w:val="center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3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0"/>
              <w:jc w:val="center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4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1969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0"/>
              <w:ind w:left="95"/>
            </w:pP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0503090047002F244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50217225</w:t>
            </w:r>
          </w:p>
        </w:tc>
        <w:tc>
          <w:tcPr>
            <w:tcW w:w="333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150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000.00</w:t>
            </w:r>
          </w:p>
        </w:tc>
        <w:tc>
          <w:tcPr>
            <w:tcW w:w="287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150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000.00</w:t>
            </w:r>
          </w:p>
        </w:tc>
        <w:tc>
          <w:tcPr>
            <w:tcW w:w="216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96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7"/>
              <w:ind w:left="97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05030900471941244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50217225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500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000.00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486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615.75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13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384.25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96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7"/>
              <w:ind w:left="97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05030900571941244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50217225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326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351.20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266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752.74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59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598.46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96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7"/>
              <w:ind w:left="97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05030900771941244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50217225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213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300.00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213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300.00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96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7"/>
              <w:ind w:left="97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01040901071941244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50217226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476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306.83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156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349.30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319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957.53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96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7"/>
              <w:ind w:left="92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010473000Б7301244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50217226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59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628.00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52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799.27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6</w:t>
            </w:r>
            <w:r>
              <w:rPr>
                <w:rFonts w:ascii="Arial" w:hAnsi="Arial" w:cs="Arial"/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828.73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96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7"/>
              <w:ind w:left="87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011306100Э7201244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50217226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11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000.00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10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945.35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7"/>
              <w:jc w:val="right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54.65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96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7"/>
              <w:ind w:left="99"/>
            </w:pP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011306200Г7201244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50217226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7</w:t>
            </w:r>
            <w:r>
              <w:rPr>
                <w:rFonts w:ascii="Arial" w:hAnsi="Arial" w:cs="Arial"/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100.00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7</w:t>
            </w:r>
            <w:r>
              <w:rPr>
                <w:rFonts w:ascii="Arial" w:hAnsi="Arial" w:cs="Arial"/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065.69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7"/>
              <w:jc w:val="right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34.31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96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7"/>
              <w:ind w:left="87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011308000П7201244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50217226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11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100.00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11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047.61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7"/>
              <w:jc w:val="right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52.39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96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7"/>
              <w:ind w:left="92"/>
            </w:pP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030907000Ч7201244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50217226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16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000.00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15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925.49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7"/>
              <w:jc w:val="right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74.51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96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7"/>
              <w:ind w:left="97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05030900171941244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50217226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3</w:t>
            </w:r>
            <w:r>
              <w:rPr>
                <w:rFonts w:ascii="Arial" w:hAnsi="Arial" w:cs="Arial"/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497</w:t>
            </w:r>
            <w:r>
              <w:rPr>
                <w:rFonts w:ascii="Arial" w:hAnsi="Arial" w:cs="Arial"/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184.25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3</w:t>
            </w:r>
            <w:r>
              <w:rPr>
                <w:rFonts w:ascii="Arial" w:hAnsi="Arial" w:cs="Arial"/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252</w:t>
            </w:r>
            <w:r>
              <w:rPr>
                <w:rFonts w:ascii="Arial" w:hAnsi="Arial" w:cs="Arial"/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595.97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244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588.28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96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7"/>
              <w:ind w:left="95"/>
            </w:pP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0503090027002F244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50217226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364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268.71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364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268.71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96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7"/>
              <w:ind w:left="97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05030900271941244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50217226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216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943.42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216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943.42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96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7"/>
              <w:ind w:left="97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05030900371941244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50217226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5</w:t>
            </w:r>
            <w:r>
              <w:rPr>
                <w:rFonts w:ascii="Arial" w:hAnsi="Arial" w:cs="Arial"/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275</w:t>
            </w:r>
            <w:r>
              <w:rPr>
                <w:rFonts w:ascii="Arial" w:hAnsi="Arial" w:cs="Arial"/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204.68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3</w:t>
            </w:r>
            <w:r>
              <w:rPr>
                <w:rFonts w:ascii="Arial" w:hAnsi="Arial" w:cs="Arial"/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482</w:t>
            </w:r>
            <w:r>
              <w:rPr>
                <w:rFonts w:ascii="Arial" w:hAnsi="Arial" w:cs="Arial"/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547.27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7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792</w:t>
            </w:r>
            <w:r>
              <w:rPr>
                <w:rFonts w:ascii="Arial" w:hAnsi="Arial" w:cs="Arial"/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657.41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96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7"/>
              <w:ind w:left="97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05030900571941244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50217226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500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000.00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445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570.05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54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429.95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96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7"/>
              <w:ind w:left="95"/>
            </w:pP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0503090087002F244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50217226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8</w:t>
            </w:r>
            <w:r>
              <w:rPr>
                <w:rFonts w:ascii="Arial" w:hAnsi="Arial" w:cs="Arial"/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456</w:t>
            </w:r>
            <w:r>
              <w:rPr>
                <w:rFonts w:ascii="Arial" w:hAnsi="Arial" w:cs="Arial"/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863.71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6</w:t>
            </w:r>
            <w:r>
              <w:rPr>
                <w:rFonts w:ascii="Arial" w:hAnsi="Arial" w:cs="Arial"/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941</w:t>
            </w:r>
            <w:r>
              <w:rPr>
                <w:rFonts w:ascii="Arial" w:hAnsi="Arial" w:cs="Arial"/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200.00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7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515</w:t>
            </w:r>
            <w:r>
              <w:rPr>
                <w:rFonts w:ascii="Arial" w:hAnsi="Arial" w:cs="Arial"/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663.71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96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7"/>
              <w:ind w:left="97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05030900871941244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50217226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15</w:t>
            </w:r>
            <w:r>
              <w:rPr>
                <w:rFonts w:ascii="Arial" w:hAnsi="Arial" w:cs="Arial"/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181</w:t>
            </w:r>
            <w:r>
              <w:rPr>
                <w:rFonts w:ascii="Arial" w:hAnsi="Arial" w:cs="Arial"/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043.33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5</w:t>
            </w:r>
            <w:r>
              <w:rPr>
                <w:rFonts w:ascii="Arial" w:hAnsi="Arial" w:cs="Arial"/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830</w:t>
            </w:r>
            <w:r>
              <w:rPr>
                <w:rFonts w:ascii="Arial" w:hAnsi="Arial" w:cs="Arial"/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938.84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7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9</w:t>
            </w:r>
            <w:r>
              <w:rPr>
                <w:rFonts w:ascii="Arial" w:hAnsi="Arial" w:cs="Arial"/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350</w:t>
            </w:r>
            <w:r>
              <w:rPr>
                <w:rFonts w:ascii="Arial" w:hAnsi="Arial" w:cs="Arial"/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104.49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96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7"/>
              <w:ind w:left="90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070703000Д7201244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50217226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32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620.00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15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270.66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17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349.34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96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7"/>
              <w:ind w:left="97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080101100К7201244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50217226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110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000.00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105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881.00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4</w:t>
            </w:r>
            <w:r>
              <w:rPr>
                <w:rFonts w:ascii="Arial" w:hAnsi="Arial" w:cs="Arial"/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119.00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96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7"/>
              <w:ind w:left="87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110102000С7201244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50217226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289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000.00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278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215.00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10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785.00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96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7"/>
              <w:ind w:left="87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120404000И7201244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50217226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072</w:t>
            </w:r>
            <w:r>
              <w:rPr>
                <w:rFonts w:ascii="Arial" w:hAnsi="Arial" w:cs="Arial"/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500.00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895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537.50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176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962.50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96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7"/>
              <w:ind w:left="97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01040901071941244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50217310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45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000.00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44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754.55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245.45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96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7"/>
              <w:ind w:left="92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010473000Б7301244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50217310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10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000.00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9</w:t>
            </w:r>
            <w:r>
              <w:rPr>
                <w:rFonts w:ascii="Arial" w:hAnsi="Arial" w:cs="Arial"/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945.45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7"/>
              <w:jc w:val="right"/>
            </w:pPr>
            <w:r>
              <w:rPr>
                <w:rFonts w:ascii="Arial" w:hAnsi="Arial" w:cs="Arial"/>
                <w:spacing w:val="-1"/>
                <w:sz w:val="11"/>
                <w:szCs w:val="11"/>
              </w:rPr>
              <w:t>54.55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"/>
        </w:trPr>
        <w:tc>
          <w:tcPr>
            <w:tcW w:w="196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7"/>
              <w:ind w:left="97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05030900471941244</w:t>
            </w:r>
            <w:r>
              <w:rPr>
                <w:rFonts w:ascii="Arial" w:hAnsi="Arial" w:cs="Arial"/>
                <w:spacing w:val="-9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50217310</w:t>
            </w:r>
          </w:p>
        </w:tc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2</w:t>
            </w:r>
            <w:r>
              <w:rPr>
                <w:rFonts w:ascii="Arial" w:hAnsi="Arial" w:cs="Arial"/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167</w:t>
            </w:r>
            <w:r>
              <w:rPr>
                <w:rFonts w:ascii="Arial" w:hAnsi="Arial" w:cs="Arial"/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610.71</w:t>
            </w:r>
          </w:p>
        </w:tc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11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1</w:t>
            </w:r>
            <w:r>
              <w:rPr>
                <w:rFonts w:ascii="Arial" w:hAnsi="Arial" w:cs="Arial"/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519</w:t>
            </w:r>
            <w:r>
              <w:rPr>
                <w:rFonts w:ascii="Arial" w:hAnsi="Arial" w:cs="Arial"/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945.85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47"/>
              <w:ind w:right="6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647</w:t>
            </w:r>
            <w:r>
              <w:rPr>
                <w:rFonts w:ascii="Arial" w:hAnsi="Arial" w:cs="Arial"/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5"/>
                <w:sz w:val="11"/>
                <w:szCs w:val="11"/>
              </w:rPr>
              <w:t>664.86</w:t>
            </w:r>
          </w:p>
        </w:tc>
      </w:tr>
    </w:tbl>
    <w:p w:rsidR="00A21A29" w:rsidRDefault="00A21A29" w:rsidP="00A21A29">
      <w:pPr>
        <w:sectPr w:rsidR="00A21A29">
          <w:type w:val="continuous"/>
          <w:pgSz w:w="11910" w:h="16840"/>
          <w:pgMar w:top="620" w:right="320" w:bottom="280" w:left="1020" w:header="720" w:footer="720" w:gutter="0"/>
          <w:cols w:space="720" w:equalWidth="0">
            <w:col w:w="1057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b/>
          <w:bCs/>
          <w:sz w:val="28"/>
          <w:szCs w:val="28"/>
        </w:rPr>
      </w:pPr>
    </w:p>
    <w:p w:rsidR="00A21A29" w:rsidRDefault="00A21A29" w:rsidP="00A21A29">
      <w:pPr>
        <w:pStyle w:val="a3"/>
        <w:kinsoku w:val="0"/>
        <w:overflowPunct w:val="0"/>
        <w:spacing w:before="90"/>
        <w:ind w:left="1660" w:firstLine="0"/>
        <w:rPr>
          <w:rFonts w:ascii="Arial" w:hAnsi="Arial" w:cs="Arial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702945</wp:posOffset>
                </wp:positionH>
                <wp:positionV relativeFrom="paragraph">
                  <wp:posOffset>-601980</wp:posOffset>
                </wp:positionV>
                <wp:extent cx="6595745" cy="765175"/>
                <wp:effectExtent l="0" t="0" r="0" b="0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745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69"/>
                              <w:gridCol w:w="3336"/>
                              <w:gridCol w:w="2878"/>
                              <w:gridCol w:w="2161"/>
                            </w:tblGrid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7"/>
                              </w:trPr>
                              <w:tc>
                                <w:tcPr>
                                  <w:tcW w:w="1969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/>
                                    <w:ind w:left="97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01040901071941244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50217346</w:t>
                                  </w:r>
                                </w:p>
                              </w:tc>
                              <w:tc>
                                <w:tcPr>
                                  <w:tcW w:w="33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103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700.00</w:t>
                                  </w:r>
                                </w:p>
                              </w:tc>
                              <w:tc>
                                <w:tcPr>
                                  <w:tcW w:w="28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103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700.00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7"/>
                              </w:trPr>
                              <w:tc>
                                <w:tcPr>
                                  <w:tcW w:w="1969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/>
                                    <w:ind w:left="90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070703000Д7201244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50217349</w:t>
                                  </w:r>
                                </w:p>
                              </w:tc>
                              <w:tc>
                                <w:tcPr>
                                  <w:tcW w:w="33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35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000.00</w:t>
                                  </w:r>
                                </w:p>
                              </w:tc>
                              <w:tc>
                                <w:tcPr>
                                  <w:tcW w:w="28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970.00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030.00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7"/>
                              </w:trPr>
                              <w:tc>
                                <w:tcPr>
                                  <w:tcW w:w="1969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/>
                                    <w:ind w:left="97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080101100К7201244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50217349</w:t>
                                  </w:r>
                                </w:p>
                              </w:tc>
                              <w:tc>
                                <w:tcPr>
                                  <w:tcW w:w="33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460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920.00</w:t>
                                  </w:r>
                                </w:p>
                              </w:tc>
                              <w:tc>
                                <w:tcPr>
                                  <w:tcW w:w="28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357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125.75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103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794.25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7"/>
                              </w:trPr>
                              <w:tc>
                                <w:tcPr>
                                  <w:tcW w:w="1969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/>
                                    <w:ind w:left="9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080101200В7201244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50217349</w:t>
                                  </w:r>
                                </w:p>
                              </w:tc>
                              <w:tc>
                                <w:tcPr>
                                  <w:tcW w:w="33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70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000.00</w:t>
                                  </w:r>
                                </w:p>
                              </w:tc>
                              <w:tc>
                                <w:tcPr>
                                  <w:tcW w:w="28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48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650.00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6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350.00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7"/>
                              </w:trPr>
                              <w:tc>
                                <w:tcPr>
                                  <w:tcW w:w="1969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/>
                                    <w:ind w:left="865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Итого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коду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счета</w:t>
                                  </w:r>
                                </w:p>
                              </w:tc>
                              <w:tc>
                                <w:tcPr>
                                  <w:tcW w:w="33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39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658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644.84</w:t>
                                  </w:r>
                                </w:p>
                              </w:tc>
                              <w:tc>
                                <w:tcPr>
                                  <w:tcW w:w="28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315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861.22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left="1388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342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783.62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8"/>
                              </w:trPr>
                              <w:tc>
                                <w:tcPr>
                                  <w:tcW w:w="1969" w:type="dxa"/>
                                  <w:tcBorders>
                                    <w:top w:val="single" w:sz="10" w:space="0" w:color="000000"/>
                                    <w:left w:val="nil"/>
                                    <w:bottom w:val="nil"/>
                                    <w:right w:val="single" w:sz="10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3336" w:type="dxa"/>
                                  <w:tcBorders>
                                    <w:top w:val="single" w:sz="6" w:space="0" w:color="000000"/>
                                    <w:left w:val="single" w:sz="10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39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658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644.84</w:t>
                                  </w:r>
                                </w:p>
                              </w:tc>
                              <w:tc>
                                <w:tcPr>
                                  <w:tcW w:w="28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315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861.22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7"/>
                                    <w:ind w:left="1388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342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783.62</w:t>
                                  </w:r>
                                </w:p>
                              </w:tc>
                            </w:tr>
                          </w:tbl>
                          <w:p w:rsidR="00A21A29" w:rsidRDefault="00A21A29" w:rsidP="00A21A29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6" o:spid="_x0000_s1076" type="#_x0000_t202" style="position:absolute;left:0;text-align:left;margin-left:55.35pt;margin-top:-47.4pt;width:519.35pt;height:60.2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69"/>
                        <w:gridCol w:w="3336"/>
                        <w:gridCol w:w="2878"/>
                        <w:gridCol w:w="2161"/>
                      </w:tblGrid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7"/>
                        </w:trPr>
                        <w:tc>
                          <w:tcPr>
                            <w:tcW w:w="1969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7"/>
                              <w:ind w:left="97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01040901071941244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50217346</w:t>
                            </w:r>
                          </w:p>
                        </w:tc>
                        <w:tc>
                          <w:tcPr>
                            <w:tcW w:w="33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103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700.00</w:t>
                            </w:r>
                          </w:p>
                        </w:tc>
                        <w:tc>
                          <w:tcPr>
                            <w:tcW w:w="28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103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700.00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7"/>
                        </w:trPr>
                        <w:tc>
                          <w:tcPr>
                            <w:tcW w:w="1969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7"/>
                              <w:ind w:left="90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070703000Д7201244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50217349</w:t>
                            </w:r>
                          </w:p>
                        </w:tc>
                        <w:tc>
                          <w:tcPr>
                            <w:tcW w:w="33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35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000.00</w:t>
                            </w:r>
                          </w:p>
                        </w:tc>
                        <w:tc>
                          <w:tcPr>
                            <w:tcW w:w="28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31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970.00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030.00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7"/>
                        </w:trPr>
                        <w:tc>
                          <w:tcPr>
                            <w:tcW w:w="1969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7"/>
                              <w:ind w:left="97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080101100К7201244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50217349</w:t>
                            </w:r>
                          </w:p>
                        </w:tc>
                        <w:tc>
                          <w:tcPr>
                            <w:tcW w:w="33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460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920.00</w:t>
                            </w:r>
                          </w:p>
                        </w:tc>
                        <w:tc>
                          <w:tcPr>
                            <w:tcW w:w="28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357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125.75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103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794.25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7"/>
                        </w:trPr>
                        <w:tc>
                          <w:tcPr>
                            <w:tcW w:w="1969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7"/>
                              <w:ind w:left="92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080101200В7201244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50217349</w:t>
                            </w:r>
                          </w:p>
                        </w:tc>
                        <w:tc>
                          <w:tcPr>
                            <w:tcW w:w="33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70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000.00</w:t>
                            </w:r>
                          </w:p>
                        </w:tc>
                        <w:tc>
                          <w:tcPr>
                            <w:tcW w:w="28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48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650.00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6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21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350.00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7"/>
                        </w:trPr>
                        <w:tc>
                          <w:tcPr>
                            <w:tcW w:w="1969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7"/>
                              <w:ind w:left="865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Итого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коду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счета</w:t>
                            </w:r>
                          </w:p>
                        </w:tc>
                        <w:tc>
                          <w:tcPr>
                            <w:tcW w:w="33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39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658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644.84</w:t>
                            </w:r>
                          </w:p>
                        </w:tc>
                        <w:tc>
                          <w:tcPr>
                            <w:tcW w:w="28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25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315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861.22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left="1388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14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342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783.62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8"/>
                        </w:trPr>
                        <w:tc>
                          <w:tcPr>
                            <w:tcW w:w="1969" w:type="dxa"/>
                            <w:tcBorders>
                              <w:top w:val="single" w:sz="10" w:space="0" w:color="000000"/>
                              <w:left w:val="nil"/>
                              <w:bottom w:val="nil"/>
                              <w:right w:val="single" w:sz="10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3336" w:type="dxa"/>
                            <w:tcBorders>
                              <w:top w:val="single" w:sz="6" w:space="0" w:color="000000"/>
                              <w:left w:val="single" w:sz="10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39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658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644.84</w:t>
                            </w:r>
                          </w:p>
                        </w:tc>
                        <w:tc>
                          <w:tcPr>
                            <w:tcW w:w="28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25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315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861.22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47"/>
                              <w:ind w:left="1388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14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342</w:t>
                            </w:r>
                            <w:r>
                              <w:rPr>
                                <w:rFonts w:ascii="Arial" w:hAnsi="Arial" w:cs="Arial"/>
                                <w:spacing w:val="-4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783.62</w:t>
                            </w:r>
                          </w:p>
                        </w:tc>
                      </w:tr>
                    </w:tbl>
                    <w:p w:rsidR="00A21A29" w:rsidRDefault="00A21A29" w:rsidP="00A21A29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w w:val="105"/>
          <w:sz w:val="11"/>
          <w:szCs w:val="11"/>
        </w:rPr>
        <w:t>ВСЕГО</w:t>
      </w:r>
    </w:p>
    <w:p w:rsidR="00A21A29" w:rsidRDefault="00A21A29" w:rsidP="00A21A29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spacing w:before="90"/>
        <w:ind w:left="126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w w:val="105"/>
          <w:sz w:val="11"/>
          <w:szCs w:val="11"/>
        </w:rPr>
        <w:t>*</w:t>
      </w:r>
      <w:r>
        <w:rPr>
          <w:rFonts w:ascii="Arial" w:hAnsi="Arial" w:cs="Arial"/>
          <w:spacing w:val="-6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При</w:t>
      </w:r>
      <w:r>
        <w:rPr>
          <w:rFonts w:ascii="Arial" w:hAnsi="Arial" w:cs="Arial"/>
          <w:spacing w:val="-5"/>
          <w:w w:val="105"/>
          <w:sz w:val="11"/>
          <w:szCs w:val="11"/>
        </w:rPr>
        <w:t xml:space="preserve"> </w:t>
      </w:r>
      <w:r>
        <w:rPr>
          <w:rFonts w:ascii="Arial" w:hAnsi="Arial" w:cs="Arial"/>
          <w:spacing w:val="-1"/>
          <w:w w:val="105"/>
          <w:sz w:val="11"/>
          <w:szCs w:val="11"/>
        </w:rPr>
        <w:t>условии</w:t>
      </w:r>
      <w:r>
        <w:rPr>
          <w:rFonts w:ascii="Arial" w:hAnsi="Arial" w:cs="Arial"/>
          <w:spacing w:val="-5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размещения</w:t>
      </w:r>
      <w:r>
        <w:rPr>
          <w:rFonts w:ascii="Arial" w:hAnsi="Arial" w:cs="Arial"/>
          <w:spacing w:val="-6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извещения</w:t>
      </w:r>
      <w:r>
        <w:rPr>
          <w:rFonts w:ascii="Arial" w:hAnsi="Arial" w:cs="Arial"/>
          <w:spacing w:val="-6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или</w:t>
      </w:r>
      <w:r>
        <w:rPr>
          <w:rFonts w:ascii="Arial" w:hAnsi="Arial" w:cs="Arial"/>
          <w:spacing w:val="-5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приглашения</w:t>
      </w:r>
      <w:r>
        <w:rPr>
          <w:rFonts w:ascii="Arial" w:hAnsi="Arial" w:cs="Arial"/>
          <w:spacing w:val="-6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принять</w:t>
      </w:r>
      <w:r>
        <w:rPr>
          <w:rFonts w:ascii="Arial" w:hAnsi="Arial" w:cs="Arial"/>
          <w:spacing w:val="-5"/>
          <w:w w:val="105"/>
          <w:sz w:val="11"/>
          <w:szCs w:val="11"/>
        </w:rPr>
        <w:t xml:space="preserve"> </w:t>
      </w:r>
      <w:r>
        <w:rPr>
          <w:rFonts w:ascii="Arial" w:hAnsi="Arial" w:cs="Arial"/>
          <w:spacing w:val="-1"/>
          <w:w w:val="105"/>
          <w:sz w:val="11"/>
          <w:szCs w:val="11"/>
        </w:rPr>
        <w:t>участие.</w:t>
      </w:r>
    </w:p>
    <w:p w:rsidR="00A21A29" w:rsidRDefault="00A21A29" w:rsidP="00A21A29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sz w:val="26"/>
          <w:szCs w:val="26"/>
        </w:rPr>
      </w:pPr>
    </w:p>
    <w:p w:rsidR="00A21A29" w:rsidRDefault="00A21A29" w:rsidP="00A21A29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sz w:val="26"/>
          <w:szCs w:val="26"/>
        </w:rPr>
        <w:sectPr w:rsidR="00A21A29">
          <w:pgSz w:w="11910" w:h="16840"/>
          <w:pgMar w:top="1000" w:right="320" w:bottom="280" w:left="1020" w:header="720" w:footer="720" w:gutter="0"/>
          <w:cols w:space="720"/>
          <w:noEndnote/>
        </w:sectPr>
      </w:pPr>
    </w:p>
    <w:p w:rsidR="00A21A29" w:rsidRDefault="00A21A29" w:rsidP="00A21A29">
      <w:pPr>
        <w:pStyle w:val="a3"/>
        <w:tabs>
          <w:tab w:val="left" w:pos="2070"/>
        </w:tabs>
        <w:kinsoku w:val="0"/>
        <w:overflowPunct w:val="0"/>
        <w:spacing w:before="90" w:line="273" w:lineRule="auto"/>
        <w:ind w:left="126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w w:val="105"/>
          <w:sz w:val="11"/>
          <w:szCs w:val="11"/>
        </w:rPr>
        <w:lastRenderedPageBreak/>
        <w:t>Глава</w:t>
      </w:r>
      <w:r>
        <w:rPr>
          <w:rFonts w:ascii="Arial" w:hAnsi="Arial" w:cs="Arial"/>
          <w:spacing w:val="-13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внутригородского</w:t>
      </w:r>
      <w:r>
        <w:rPr>
          <w:rFonts w:ascii="Arial" w:hAnsi="Arial" w:cs="Arial"/>
          <w:w w:val="104"/>
          <w:sz w:val="11"/>
          <w:szCs w:val="11"/>
        </w:rPr>
        <w:t xml:space="preserve"> </w:t>
      </w:r>
      <w:r>
        <w:rPr>
          <w:rFonts w:ascii="Arial" w:hAnsi="Arial" w:cs="Arial"/>
          <w:spacing w:val="-1"/>
          <w:w w:val="105"/>
          <w:sz w:val="11"/>
          <w:szCs w:val="11"/>
        </w:rPr>
        <w:t>муниципального</w:t>
      </w:r>
      <w:r>
        <w:rPr>
          <w:rFonts w:ascii="Arial" w:hAnsi="Arial" w:cs="Arial"/>
          <w:spacing w:val="-16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образования,</w:t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w w:val="104"/>
          <w:sz w:val="11"/>
          <w:szCs w:val="11"/>
          <w:u w:val="single"/>
        </w:rPr>
        <w:t xml:space="preserve"> </w:t>
      </w:r>
      <w:r>
        <w:rPr>
          <w:rFonts w:ascii="Arial" w:hAnsi="Arial" w:cs="Arial"/>
          <w:spacing w:val="30"/>
          <w:w w:val="104"/>
          <w:sz w:val="11"/>
          <w:szCs w:val="11"/>
        </w:rPr>
        <w:t xml:space="preserve"> </w:t>
      </w:r>
      <w:r>
        <w:rPr>
          <w:rFonts w:ascii="Arial" w:hAnsi="Arial" w:cs="Arial"/>
          <w:sz w:val="11"/>
          <w:szCs w:val="11"/>
        </w:rPr>
        <w:t>исполняющий</w:t>
      </w:r>
      <w:r>
        <w:rPr>
          <w:rFonts w:ascii="Arial" w:hAnsi="Arial" w:cs="Arial"/>
          <w:spacing w:val="29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полномочия</w:t>
      </w:r>
      <w:r>
        <w:rPr>
          <w:rFonts w:ascii="Arial" w:hAnsi="Arial" w:cs="Arial"/>
          <w:spacing w:val="23"/>
          <w:w w:val="104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председателя</w:t>
      </w:r>
      <w:r>
        <w:rPr>
          <w:rFonts w:ascii="Arial" w:hAnsi="Arial" w:cs="Arial"/>
          <w:spacing w:val="-9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Совета.</w:t>
      </w:r>
      <w:r>
        <w:rPr>
          <w:rFonts w:ascii="Arial" w:hAnsi="Arial" w:cs="Arial"/>
          <w:spacing w:val="-10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Глава</w:t>
      </w:r>
      <w:r>
        <w:rPr>
          <w:rFonts w:ascii="Arial" w:hAnsi="Arial" w:cs="Arial"/>
          <w:spacing w:val="22"/>
          <w:w w:val="104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местной</w:t>
      </w:r>
      <w:r>
        <w:rPr>
          <w:rFonts w:ascii="Arial" w:hAnsi="Arial" w:cs="Arial"/>
          <w:spacing w:val="-13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администрации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rFonts w:ascii="Arial" w:hAnsi="Arial" w:cs="Arial"/>
          <w:sz w:val="9"/>
          <w:szCs w:val="9"/>
        </w:rPr>
      </w:pPr>
    </w:p>
    <w:p w:rsidR="00A21A29" w:rsidRDefault="00A21A29" w:rsidP="00A21A29">
      <w:pPr>
        <w:pStyle w:val="a3"/>
        <w:kinsoku w:val="0"/>
        <w:overflowPunct w:val="0"/>
        <w:ind w:left="126" w:firstLine="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w w:val="95"/>
          <w:sz w:val="10"/>
          <w:szCs w:val="10"/>
        </w:rPr>
        <w:t>(подпись)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spacing w:before="7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ind w:left="114" w:right="4628" w:firstLine="0"/>
        <w:jc w:val="center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w w:val="105"/>
          <w:sz w:val="11"/>
          <w:szCs w:val="11"/>
        </w:rPr>
        <w:t>А.Ю.</w:t>
      </w:r>
      <w:r>
        <w:rPr>
          <w:rFonts w:ascii="Arial" w:hAnsi="Arial" w:cs="Arial"/>
          <w:spacing w:val="-9"/>
          <w:w w:val="105"/>
          <w:sz w:val="11"/>
          <w:szCs w:val="11"/>
        </w:rPr>
        <w:t xml:space="preserve"> </w:t>
      </w:r>
      <w:r>
        <w:rPr>
          <w:rFonts w:ascii="Arial" w:hAnsi="Arial" w:cs="Arial"/>
          <w:spacing w:val="-1"/>
          <w:w w:val="105"/>
          <w:sz w:val="11"/>
          <w:szCs w:val="11"/>
        </w:rPr>
        <w:t>Ярусов</w:t>
      </w:r>
    </w:p>
    <w:p w:rsidR="00A21A29" w:rsidRDefault="00A21A29" w:rsidP="00A21A29">
      <w:pPr>
        <w:pStyle w:val="a3"/>
        <w:kinsoku w:val="0"/>
        <w:overflowPunct w:val="0"/>
        <w:spacing w:line="20" w:lineRule="atLeast"/>
        <w:ind w:left="-465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455420" cy="12700"/>
                <wp:effectExtent l="4445" t="5080" r="6985" b="1270"/>
                <wp:docPr id="34" name="Групп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5420" cy="12700"/>
                          <a:chOff x="0" y="0"/>
                          <a:chExt cx="2292" cy="20"/>
                        </a:xfrm>
                      </wpg:grpSpPr>
                      <wps:wsp>
                        <wps:cNvPr id="35" name="Freeform 15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2276" cy="20"/>
                          </a:xfrm>
                          <a:custGeom>
                            <a:avLst/>
                            <a:gdLst>
                              <a:gd name="T0" fmla="*/ 0 w 2276"/>
                              <a:gd name="T1" fmla="*/ 0 h 20"/>
                              <a:gd name="T2" fmla="*/ 2275 w 227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6" h="20">
                                <a:moveTo>
                                  <a:pt x="0" y="0"/>
                                </a:moveTo>
                                <a:lnTo>
                                  <a:pt x="22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C15D85" id="Группа 34" o:spid="_x0000_s1026" style="width:114.6pt;height:1pt;mso-position-horizontal-relative:char;mso-position-vertical-relative:line" coordsize="22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">
                <v:shape id="Freeform 15" o:spid="_x0000_s1027" style="position:absolute;left:8;top:8;width:2276;height:20;visibility:visible;mso-wrap-style:square;v-text-anchor:top" coordsize="227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" path="m,l2275,e" filled="f" strokeweight=".82pt">
                  <v:path arrowok="t" o:connecttype="custom" o:connectlocs="0,0;2275,0" o:connectangles="0,0"/>
                </v:shape>
                <w10:anchorlock/>
              </v:group>
            </w:pict>
          </mc:Fallback>
        </mc:AlternateContent>
      </w:r>
    </w:p>
    <w:p w:rsidR="00A21A29" w:rsidRDefault="00A21A29" w:rsidP="00A21A29">
      <w:pPr>
        <w:pStyle w:val="a3"/>
        <w:kinsoku w:val="0"/>
        <w:overflowPunct w:val="0"/>
        <w:ind w:left="117" w:right="4628" w:firstLine="0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w w:val="95"/>
          <w:sz w:val="10"/>
          <w:szCs w:val="10"/>
        </w:rPr>
        <w:t xml:space="preserve">(расшифровка </w:t>
      </w:r>
      <w:r>
        <w:rPr>
          <w:rFonts w:ascii="Arial" w:hAnsi="Arial" w:cs="Arial"/>
          <w:spacing w:val="6"/>
          <w:w w:val="95"/>
          <w:sz w:val="10"/>
          <w:szCs w:val="10"/>
        </w:rPr>
        <w:t xml:space="preserve"> </w:t>
      </w:r>
      <w:r>
        <w:rPr>
          <w:rFonts w:ascii="Arial" w:hAnsi="Arial" w:cs="Arial"/>
          <w:spacing w:val="-1"/>
          <w:w w:val="95"/>
          <w:sz w:val="10"/>
          <w:szCs w:val="10"/>
        </w:rPr>
        <w:t>подписи)</w:t>
      </w:r>
    </w:p>
    <w:p w:rsidR="00A21A29" w:rsidRDefault="00A21A29" w:rsidP="00A21A29">
      <w:pPr>
        <w:pStyle w:val="a3"/>
        <w:kinsoku w:val="0"/>
        <w:overflowPunct w:val="0"/>
        <w:ind w:left="117" w:right="4628" w:firstLine="0"/>
        <w:jc w:val="center"/>
        <w:rPr>
          <w:rFonts w:ascii="Arial" w:hAnsi="Arial" w:cs="Arial"/>
          <w:sz w:val="10"/>
          <w:szCs w:val="10"/>
        </w:rPr>
        <w:sectPr w:rsidR="00A21A29">
          <w:type w:val="continuous"/>
          <w:pgSz w:w="11910" w:h="16840"/>
          <w:pgMar w:top="620" w:right="320" w:bottom="280" w:left="1020" w:header="720" w:footer="720" w:gutter="0"/>
          <w:cols w:num="3" w:space="720" w:equalWidth="0">
            <w:col w:w="2103" w:space="208"/>
            <w:col w:w="570" w:space="1806"/>
            <w:col w:w="5883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tabs>
          <w:tab w:val="left" w:pos="4955"/>
        </w:tabs>
        <w:kinsoku w:val="0"/>
        <w:overflowPunct w:val="0"/>
        <w:spacing w:before="90" w:line="165" w:lineRule="exact"/>
        <w:ind w:left="126" w:firstLine="0"/>
        <w:rPr>
          <w:rFonts w:ascii="Arial" w:hAnsi="Arial" w:cs="Arial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1962150</wp:posOffset>
                </wp:positionH>
                <wp:positionV relativeFrom="paragraph">
                  <wp:posOffset>146685</wp:posOffset>
                </wp:positionV>
                <wp:extent cx="748665" cy="12700"/>
                <wp:effectExtent l="9525" t="8255" r="13335" b="0"/>
                <wp:wrapNone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8665" cy="12700"/>
                        </a:xfrm>
                        <a:custGeom>
                          <a:avLst/>
                          <a:gdLst>
                            <a:gd name="T0" fmla="*/ 0 w 1179"/>
                            <a:gd name="T1" fmla="*/ 0 h 20"/>
                            <a:gd name="T2" fmla="*/ 1178 w 11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79" h="20">
                              <a:moveTo>
                                <a:pt x="0" y="0"/>
                              </a:moveTo>
                              <a:lnTo>
                                <a:pt x="117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44E544" id="Полилиния 33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4.5pt,11.55pt,213.4pt,11.55pt" coordsize="11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" o:allowincell="f" filled="f" strokeweight=".82pt">
                <v:path arrowok="t" o:connecttype="custom" o:connectlocs="0,0;74803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3333750</wp:posOffset>
                </wp:positionH>
                <wp:positionV relativeFrom="paragraph">
                  <wp:posOffset>146685</wp:posOffset>
                </wp:positionV>
                <wp:extent cx="1445260" cy="12700"/>
                <wp:effectExtent l="9525" t="8255" r="12065" b="0"/>
                <wp:wrapNone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5260" cy="12700"/>
                        </a:xfrm>
                        <a:custGeom>
                          <a:avLst/>
                          <a:gdLst>
                            <a:gd name="T0" fmla="*/ 0 w 2276"/>
                            <a:gd name="T1" fmla="*/ 0 h 20"/>
                            <a:gd name="T2" fmla="*/ 2275 w 227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6" h="20">
                              <a:moveTo>
                                <a:pt x="0" y="0"/>
                              </a:moveTo>
                              <a:lnTo>
                                <a:pt x="2275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25A727" id="Полилиния 32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2.5pt,11.55pt,376.25pt,11.55pt" coordsize="22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" o:allowincell="f" filled="f" strokeweight=".82pt">
                <v:path arrowok="t" o:connecttype="custom" o:connectlocs="0,0;144462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w w:val="105"/>
          <w:sz w:val="11"/>
          <w:szCs w:val="11"/>
        </w:rPr>
        <w:t>Начальник</w:t>
      </w:r>
      <w:r>
        <w:rPr>
          <w:rFonts w:ascii="Arial" w:hAnsi="Arial" w:cs="Arial"/>
          <w:spacing w:val="-10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финансового</w:t>
      </w:r>
      <w:r>
        <w:rPr>
          <w:rFonts w:ascii="Arial" w:hAnsi="Arial" w:cs="Arial"/>
          <w:spacing w:val="-8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отдела</w:t>
      </w:r>
      <w:r>
        <w:rPr>
          <w:rFonts w:ascii="Arial" w:hAnsi="Arial" w:cs="Arial"/>
          <w:w w:val="105"/>
          <w:sz w:val="11"/>
          <w:szCs w:val="11"/>
        </w:rPr>
        <w:tab/>
      </w:r>
      <w:r>
        <w:rPr>
          <w:rFonts w:ascii="Arial" w:hAnsi="Arial" w:cs="Arial"/>
          <w:spacing w:val="-1"/>
          <w:w w:val="105"/>
          <w:position w:val="6"/>
          <w:sz w:val="11"/>
          <w:szCs w:val="11"/>
        </w:rPr>
        <w:t>Л.М.</w:t>
      </w:r>
      <w:r>
        <w:rPr>
          <w:rFonts w:ascii="Arial" w:hAnsi="Arial" w:cs="Arial"/>
          <w:spacing w:val="-11"/>
          <w:w w:val="105"/>
          <w:position w:val="6"/>
          <w:sz w:val="11"/>
          <w:szCs w:val="11"/>
        </w:rPr>
        <w:t xml:space="preserve"> </w:t>
      </w:r>
      <w:r>
        <w:rPr>
          <w:rFonts w:ascii="Arial" w:hAnsi="Arial" w:cs="Arial"/>
          <w:w w:val="105"/>
          <w:position w:val="6"/>
          <w:sz w:val="11"/>
          <w:szCs w:val="11"/>
        </w:rPr>
        <w:t>Кузнецова</w:t>
      </w:r>
    </w:p>
    <w:p w:rsidR="00A21A29" w:rsidRDefault="00A21A29" w:rsidP="00A21A29">
      <w:pPr>
        <w:pStyle w:val="a3"/>
        <w:tabs>
          <w:tab w:val="left" w:pos="4955"/>
        </w:tabs>
        <w:kinsoku w:val="0"/>
        <w:overflowPunct w:val="0"/>
        <w:spacing w:before="90" w:line="165" w:lineRule="exact"/>
        <w:ind w:left="126" w:firstLine="0"/>
        <w:rPr>
          <w:rFonts w:ascii="Arial" w:hAnsi="Arial" w:cs="Arial"/>
          <w:sz w:val="11"/>
          <w:szCs w:val="11"/>
        </w:rPr>
        <w:sectPr w:rsidR="00A21A29">
          <w:type w:val="continuous"/>
          <w:pgSz w:w="11910" w:h="16840"/>
          <w:pgMar w:top="620" w:right="320" w:bottom="280" w:left="1020" w:header="720" w:footer="720" w:gutter="0"/>
          <w:cols w:space="720" w:equalWidth="0">
            <w:col w:w="1057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line="101" w:lineRule="exact"/>
        <w:ind w:left="0" w:firstLine="0"/>
        <w:jc w:val="righ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w w:val="95"/>
          <w:sz w:val="10"/>
          <w:szCs w:val="10"/>
        </w:rPr>
        <w:lastRenderedPageBreak/>
        <w:t>(подпись)</w:t>
      </w:r>
    </w:p>
    <w:p w:rsidR="00A21A29" w:rsidRDefault="00A21A29" w:rsidP="00A21A29">
      <w:pPr>
        <w:pStyle w:val="a3"/>
        <w:kinsoku w:val="0"/>
        <w:overflowPunct w:val="0"/>
        <w:spacing w:line="101" w:lineRule="exact"/>
        <w:ind w:left="1892" w:firstLine="0"/>
        <w:rPr>
          <w:rFonts w:ascii="Arial" w:hAnsi="Arial" w:cs="Arial"/>
          <w:sz w:val="10"/>
          <w:szCs w:val="10"/>
        </w:rPr>
      </w:pPr>
      <w:r>
        <w:rPr>
          <w:w w:val="95"/>
          <w:sz w:val="24"/>
          <w:szCs w:val="24"/>
        </w:rPr>
        <w:br w:type="column"/>
      </w:r>
      <w:r>
        <w:rPr>
          <w:rFonts w:ascii="Arial" w:hAnsi="Arial" w:cs="Arial"/>
          <w:w w:val="95"/>
          <w:sz w:val="10"/>
          <w:szCs w:val="10"/>
        </w:rPr>
        <w:lastRenderedPageBreak/>
        <w:t xml:space="preserve">(расшифровка </w:t>
      </w:r>
      <w:r>
        <w:rPr>
          <w:rFonts w:ascii="Arial" w:hAnsi="Arial" w:cs="Arial"/>
          <w:spacing w:val="6"/>
          <w:w w:val="95"/>
          <w:sz w:val="10"/>
          <w:szCs w:val="10"/>
        </w:rPr>
        <w:t xml:space="preserve"> </w:t>
      </w:r>
      <w:r>
        <w:rPr>
          <w:rFonts w:ascii="Arial" w:hAnsi="Arial" w:cs="Arial"/>
          <w:spacing w:val="-1"/>
          <w:w w:val="95"/>
          <w:sz w:val="10"/>
          <w:szCs w:val="10"/>
        </w:rPr>
        <w:t>подписи)</w:t>
      </w:r>
    </w:p>
    <w:p w:rsidR="00A21A29" w:rsidRDefault="00A21A29" w:rsidP="00A21A29">
      <w:pPr>
        <w:pStyle w:val="a3"/>
        <w:kinsoku w:val="0"/>
        <w:overflowPunct w:val="0"/>
        <w:spacing w:line="101" w:lineRule="exact"/>
        <w:ind w:left="1892" w:firstLine="0"/>
        <w:rPr>
          <w:rFonts w:ascii="Arial" w:hAnsi="Arial" w:cs="Arial"/>
          <w:sz w:val="10"/>
          <w:szCs w:val="10"/>
        </w:rPr>
        <w:sectPr w:rsidR="00A21A29">
          <w:type w:val="continuous"/>
          <w:pgSz w:w="11910" w:h="16840"/>
          <w:pgMar w:top="620" w:right="320" w:bottom="280" w:left="1020" w:header="720" w:footer="720" w:gutter="0"/>
          <w:cols w:num="2" w:space="720" w:equalWidth="0">
            <w:col w:w="2881" w:space="40"/>
            <w:col w:w="7649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55" w:line="268" w:lineRule="auto"/>
        <w:ind w:left="3502" w:right="2574" w:hanging="934"/>
        <w:rPr>
          <w:rFonts w:ascii="Arial" w:hAnsi="Arial" w:cs="Arial"/>
          <w:sz w:val="20"/>
          <w:szCs w:val="20"/>
        </w:rPr>
      </w:pPr>
      <w:bookmarkStart w:id="42" w:name="Сведения об остатках"/>
      <w:bookmarkStart w:id="43" w:name="F_0503178_SVRof20190401"/>
      <w:bookmarkEnd w:id="42"/>
      <w:bookmarkEnd w:id="43"/>
      <w:r>
        <w:rPr>
          <w:rFonts w:ascii="Arial" w:hAnsi="Arial" w:cs="Arial"/>
          <w:b/>
          <w:bCs/>
          <w:spacing w:val="-1"/>
          <w:sz w:val="20"/>
          <w:szCs w:val="20"/>
        </w:rPr>
        <w:lastRenderedPageBreak/>
        <w:t>Сведения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об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остатках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денежных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средств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на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2"/>
          <w:sz w:val="20"/>
          <w:szCs w:val="20"/>
        </w:rPr>
        <w:t>счетах</w:t>
      </w:r>
      <w:r>
        <w:rPr>
          <w:rFonts w:ascii="Arial" w:hAnsi="Arial" w:cs="Arial"/>
          <w:b/>
          <w:bCs/>
          <w:spacing w:val="38"/>
          <w:w w:val="9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получателя</w:t>
      </w:r>
      <w:r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бюджетных</w:t>
      </w:r>
      <w:r>
        <w:rPr>
          <w:rFonts w:ascii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средств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b/>
          <w:bCs/>
          <w:sz w:val="17"/>
          <w:szCs w:val="17"/>
        </w:rPr>
      </w:pPr>
    </w:p>
    <w:p w:rsidR="00A21A29" w:rsidRDefault="00A21A29" w:rsidP="00A21A29">
      <w:pPr>
        <w:pStyle w:val="a3"/>
        <w:kinsoku w:val="0"/>
        <w:overflowPunct w:val="0"/>
        <w:spacing w:before="5"/>
        <w:ind w:left="0" w:firstLine="0"/>
        <w:rPr>
          <w:rFonts w:ascii="Arial" w:hAnsi="Arial" w:cs="Arial"/>
          <w:b/>
          <w:bCs/>
          <w:sz w:val="17"/>
          <w:szCs w:val="17"/>
        </w:rPr>
        <w:sectPr w:rsidR="00A21A29">
          <w:pgSz w:w="11910" w:h="16840"/>
          <w:pgMar w:top="600" w:right="440" w:bottom="280" w:left="1220" w:header="720" w:footer="720" w:gutter="0"/>
          <w:cols w:space="720" w:equalWidth="0">
            <w:col w:w="1025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b/>
          <w:bCs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ind w:left="135" w:firstLine="0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Главный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распорядитель,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распорядитель,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sz w:val="13"/>
          <w:szCs w:val="13"/>
        </w:rPr>
      </w:pPr>
    </w:p>
    <w:p w:rsidR="00A21A29" w:rsidRDefault="00A21A29" w:rsidP="00A21A29">
      <w:pPr>
        <w:pStyle w:val="a3"/>
        <w:kinsoku w:val="0"/>
        <w:overflowPunct w:val="0"/>
        <w:ind w:left="135" w:firstLine="0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 1 </w:t>
      </w:r>
      <w:r>
        <w:rPr>
          <w:rFonts w:ascii="Arial" w:hAnsi="Arial" w:cs="Arial"/>
          <w:spacing w:val="-1"/>
          <w:sz w:val="16"/>
          <w:szCs w:val="16"/>
        </w:rPr>
        <w:t>января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2021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г.</w:t>
      </w:r>
    </w:p>
    <w:p w:rsidR="00A21A29" w:rsidRDefault="00A21A29" w:rsidP="00A21A29">
      <w:pPr>
        <w:pStyle w:val="a3"/>
        <w:kinsoku w:val="0"/>
        <w:overflowPunct w:val="0"/>
        <w:spacing w:before="80"/>
        <w:ind w:left="135" w:firstLine="0"/>
        <w:rPr>
          <w:rFonts w:ascii="Arial" w:hAnsi="Arial" w:cs="Arial"/>
          <w:spacing w:val="-1"/>
          <w:sz w:val="16"/>
          <w:szCs w:val="16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pacing w:val="-1"/>
          <w:sz w:val="16"/>
          <w:szCs w:val="16"/>
        </w:rPr>
        <w:lastRenderedPageBreak/>
        <w:t>Форма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по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ОКУД</w:t>
      </w:r>
    </w:p>
    <w:p w:rsidR="00A21A29" w:rsidRDefault="00A21A29" w:rsidP="00A21A29">
      <w:pPr>
        <w:pStyle w:val="a3"/>
        <w:kinsoku w:val="0"/>
        <w:overflowPunct w:val="0"/>
        <w:spacing w:before="63"/>
        <w:ind w:left="0" w:right="493" w:firstLine="0"/>
        <w:jc w:val="center"/>
        <w:rPr>
          <w:rFonts w:ascii="Arial" w:hAnsi="Arial" w:cs="Arial"/>
          <w:spacing w:val="-1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6353810</wp:posOffset>
                </wp:positionH>
                <wp:positionV relativeFrom="paragraph">
                  <wp:posOffset>-298450</wp:posOffset>
                </wp:positionV>
                <wp:extent cx="880110" cy="2671445"/>
                <wp:effectExtent l="635" t="0" r="0" b="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267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25"/>
                            </w:tblGrid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7"/>
                              </w:trPr>
                              <w:tc>
                                <w:tcPr>
                                  <w:tcW w:w="132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6" w:space="0" w:color="000000"/>
                                    <w:right w:val="single" w:sz="8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41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7"/>
                              </w:trPr>
                              <w:tc>
                                <w:tcPr>
                                  <w:tcW w:w="1325" w:type="dxa"/>
                                  <w:tcBorders>
                                    <w:top w:val="single" w:sz="16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ind w:left="33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0503178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7"/>
                              </w:trPr>
                              <w:tc>
                                <w:tcPr>
                                  <w:tcW w:w="1325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243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01.01.2021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55"/>
                              </w:trPr>
                              <w:tc>
                                <w:tcPr>
                                  <w:tcW w:w="1325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8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00395056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082"/>
                              </w:trPr>
                              <w:tc>
                                <w:tcPr>
                                  <w:tcW w:w="1325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6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79"/>
                              </w:trPr>
                              <w:tc>
                                <w:tcPr>
                                  <w:tcW w:w="1325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89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67310000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76"/>
                              </w:trPr>
                              <w:tc>
                                <w:tcPr>
                                  <w:tcW w:w="1325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7"/>
                              </w:trPr>
                              <w:tc>
                                <w:tcPr>
                                  <w:tcW w:w="1325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7"/>
                              </w:trPr>
                              <w:tc>
                                <w:tcPr>
                                  <w:tcW w:w="1325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8" w:space="0" w:color="000000"/>
                                    <w:right w:val="single" w:sz="16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47"/>
                              </w:trPr>
                              <w:tc>
                                <w:tcPr>
                                  <w:tcW w:w="1325" w:type="dxa"/>
                                  <w:tcBorders>
                                    <w:top w:val="single" w:sz="8" w:space="0" w:color="000000"/>
                                    <w:left w:val="single" w:sz="16" w:space="0" w:color="000000"/>
                                    <w:bottom w:val="single" w:sz="16" w:space="0" w:color="000000"/>
                                    <w:right w:val="single" w:sz="1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A21A29" w:rsidRDefault="00A21A29" w:rsidP="00A21A29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1" o:spid="_x0000_s1077" type="#_x0000_t202" style="position:absolute;left:0;text-align:left;margin-left:500.3pt;margin-top:-23.5pt;width:69.3pt;height:210.3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25"/>
                      </w:tblGrid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7"/>
                        </w:trPr>
                        <w:tc>
                          <w:tcPr>
                            <w:tcW w:w="132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6" w:space="0" w:color="000000"/>
                              <w:right w:val="single" w:sz="8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41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КОДЫ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7"/>
                        </w:trPr>
                        <w:tc>
                          <w:tcPr>
                            <w:tcW w:w="1325" w:type="dxa"/>
                            <w:tcBorders>
                              <w:top w:val="single" w:sz="16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ind w:left="332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0503178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7"/>
                        </w:trPr>
                        <w:tc>
                          <w:tcPr>
                            <w:tcW w:w="1325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243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01.01.2021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55"/>
                        </w:trPr>
                        <w:tc>
                          <w:tcPr>
                            <w:tcW w:w="1325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left="289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00395056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082"/>
                        </w:trPr>
                        <w:tc>
                          <w:tcPr>
                            <w:tcW w:w="1325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16"/>
                              <w:ind w:left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920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79"/>
                        </w:trPr>
                        <w:tc>
                          <w:tcPr>
                            <w:tcW w:w="1325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left="289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67310000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76"/>
                        </w:trPr>
                        <w:tc>
                          <w:tcPr>
                            <w:tcW w:w="1325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7"/>
                        </w:trPr>
                        <w:tc>
                          <w:tcPr>
                            <w:tcW w:w="1325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7"/>
                        </w:trPr>
                        <w:tc>
                          <w:tcPr>
                            <w:tcW w:w="1325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8" w:space="0" w:color="000000"/>
                              <w:right w:val="single" w:sz="16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47"/>
                        </w:trPr>
                        <w:tc>
                          <w:tcPr>
                            <w:tcW w:w="1325" w:type="dxa"/>
                            <w:tcBorders>
                              <w:top w:val="single" w:sz="8" w:space="0" w:color="000000"/>
                              <w:left w:val="single" w:sz="16" w:space="0" w:color="000000"/>
                              <w:bottom w:val="single" w:sz="16" w:space="0" w:color="000000"/>
                              <w:right w:val="single" w:sz="1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A21A29" w:rsidRDefault="00A21A29" w:rsidP="00A21A29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pacing w:val="-1"/>
          <w:sz w:val="16"/>
          <w:szCs w:val="16"/>
        </w:rPr>
        <w:t>Дата</w:t>
      </w:r>
    </w:p>
    <w:p w:rsidR="00A21A29" w:rsidRDefault="00A21A29" w:rsidP="00A21A29">
      <w:pPr>
        <w:pStyle w:val="a3"/>
        <w:kinsoku w:val="0"/>
        <w:overflowPunct w:val="0"/>
        <w:spacing w:before="63"/>
        <w:ind w:left="0" w:right="493" w:firstLine="0"/>
        <w:jc w:val="center"/>
        <w:rPr>
          <w:rFonts w:ascii="Arial" w:hAnsi="Arial" w:cs="Arial"/>
          <w:spacing w:val="-1"/>
          <w:sz w:val="16"/>
          <w:szCs w:val="16"/>
        </w:rPr>
        <w:sectPr w:rsidR="00A21A29">
          <w:type w:val="continuous"/>
          <w:pgSz w:w="11910" w:h="16840"/>
          <w:pgMar w:top="620" w:right="440" w:bottom="280" w:left="1220" w:header="720" w:footer="720" w:gutter="0"/>
          <w:cols w:num="3" w:space="720" w:equalWidth="0">
            <w:col w:w="3230" w:space="878"/>
            <w:col w:w="1567" w:space="1771"/>
            <w:col w:w="2804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34" w:line="284" w:lineRule="auto"/>
        <w:ind w:left="135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lastRenderedPageBreak/>
        <w:t>получатель</w:t>
      </w:r>
      <w:r>
        <w:rPr>
          <w:rFonts w:ascii="Arial" w:hAnsi="Arial" w:cs="Arial"/>
          <w:spacing w:val="1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бюджетных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средств,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главный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администратор,</w:t>
      </w:r>
      <w:r>
        <w:rPr>
          <w:rFonts w:ascii="Arial" w:hAnsi="Arial" w:cs="Arial"/>
          <w:spacing w:val="24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администратор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доходов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бюджета,</w:t>
      </w:r>
    </w:p>
    <w:p w:rsidR="00A21A29" w:rsidRDefault="00A21A29" w:rsidP="00A21A29">
      <w:pPr>
        <w:pStyle w:val="a3"/>
        <w:kinsoku w:val="0"/>
        <w:overflowPunct w:val="0"/>
        <w:spacing w:before="1" w:line="284" w:lineRule="auto"/>
        <w:ind w:left="135" w:right="1301" w:firstLine="0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главный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администратор,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администратор</w:t>
      </w:r>
      <w:r>
        <w:rPr>
          <w:rFonts w:ascii="Arial" w:hAnsi="Arial" w:cs="Arial"/>
          <w:spacing w:val="2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источников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финансирования</w:t>
      </w:r>
    </w:p>
    <w:p w:rsidR="00A21A29" w:rsidRDefault="00A21A29" w:rsidP="00A21A29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  <w:sz w:val="20"/>
          <w:szCs w:val="20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ind w:left="135" w:firstLine="0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по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ОКПО</w:t>
      </w:r>
    </w:p>
    <w:p w:rsidR="00A21A29" w:rsidRDefault="00A21A29" w:rsidP="00A21A29">
      <w:pPr>
        <w:pStyle w:val="a3"/>
        <w:kinsoku w:val="0"/>
        <w:overflowPunct w:val="0"/>
        <w:ind w:left="135" w:firstLine="0"/>
        <w:rPr>
          <w:rFonts w:ascii="Arial" w:hAnsi="Arial" w:cs="Arial"/>
          <w:spacing w:val="-1"/>
          <w:sz w:val="16"/>
          <w:szCs w:val="16"/>
        </w:rPr>
        <w:sectPr w:rsidR="00A21A29">
          <w:type w:val="continuous"/>
          <w:pgSz w:w="11910" w:h="16840"/>
          <w:pgMar w:top="620" w:right="440" w:bottom="280" w:left="1220" w:header="720" w:footer="720" w:gutter="0"/>
          <w:cols w:num="2" w:space="720" w:equalWidth="0">
            <w:col w:w="4485" w:space="3478"/>
            <w:col w:w="2287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line="183" w:lineRule="exact"/>
        <w:ind w:left="135" w:firstLine="0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lastRenderedPageBreak/>
        <w:t>дефицита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бюджета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spacing w:before="113" w:line="281" w:lineRule="auto"/>
        <w:ind w:left="135" w:right="136" w:firstLine="0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Наименование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бюджета</w:t>
      </w:r>
      <w:r>
        <w:rPr>
          <w:rFonts w:ascii="Arial" w:hAnsi="Arial" w:cs="Arial"/>
          <w:spacing w:val="2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(публично-правового</w:t>
      </w:r>
      <w:r>
        <w:rPr>
          <w:rFonts w:ascii="Arial" w:hAnsi="Arial" w:cs="Arial"/>
          <w:spacing w:val="2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образования)</w:t>
      </w:r>
    </w:p>
    <w:p w:rsidR="00A21A29" w:rsidRDefault="00A21A29" w:rsidP="00A21A29">
      <w:pPr>
        <w:pStyle w:val="a3"/>
        <w:kinsoku w:val="0"/>
        <w:overflowPunct w:val="0"/>
        <w:spacing w:before="61"/>
        <w:ind w:left="135" w:firstLine="0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Вид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деятельности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spacing w:before="138" w:line="322" w:lineRule="auto"/>
        <w:ind w:left="135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Периодичность: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месячная</w:t>
      </w:r>
      <w:r>
        <w:rPr>
          <w:rFonts w:ascii="Arial" w:hAnsi="Arial" w:cs="Arial"/>
          <w:spacing w:val="29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Единица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измерения: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руб.</w:t>
      </w:r>
    </w:p>
    <w:p w:rsidR="00A21A29" w:rsidRDefault="00A21A29" w:rsidP="00A21A29">
      <w:pPr>
        <w:pStyle w:val="a3"/>
        <w:kinsoku w:val="0"/>
        <w:overflowPunct w:val="0"/>
        <w:spacing w:line="266" w:lineRule="auto"/>
        <w:ind w:left="135" w:firstLine="0"/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spacing w:val="-1"/>
          <w:sz w:val="16"/>
          <w:szCs w:val="16"/>
          <w:u w:val="single"/>
        </w:rPr>
        <w:lastRenderedPageBreak/>
        <w:t>Местная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администрация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внутригородского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муниципального</w:t>
      </w:r>
      <w:r>
        <w:rPr>
          <w:rFonts w:ascii="Arial" w:hAnsi="Arial" w:cs="Arial"/>
          <w:spacing w:val="3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образования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города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Севастополя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Гагаринский</w:t>
      </w:r>
      <w:r>
        <w:rPr>
          <w:rFonts w:ascii="Arial" w:hAnsi="Arial" w:cs="Arial"/>
          <w:spacing w:val="2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муниципальный округ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spacing w:before="129"/>
        <w:ind w:left="135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  <w:u w:val="single"/>
        </w:rPr>
        <w:t>Бюджет</w:t>
      </w:r>
      <w:r>
        <w:rPr>
          <w:rFonts w:ascii="Arial" w:hAnsi="Arial" w:cs="Arial"/>
          <w:spacing w:val="2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Гагаринского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pacing w:val="-1"/>
          <w:sz w:val="16"/>
          <w:szCs w:val="16"/>
          <w:u w:val="single"/>
        </w:rPr>
        <w:t>МО</w:t>
      </w:r>
    </w:p>
    <w:p w:rsidR="00A21A29" w:rsidRDefault="00A21A29" w:rsidP="00A21A29">
      <w:pPr>
        <w:pStyle w:val="a3"/>
        <w:kinsoku w:val="0"/>
        <w:overflowPunct w:val="0"/>
        <w:spacing w:before="92"/>
        <w:ind w:left="135" w:firstLine="0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средства во </w:t>
      </w:r>
      <w:r>
        <w:rPr>
          <w:rFonts w:ascii="Arial" w:hAnsi="Arial" w:cs="Arial"/>
          <w:spacing w:val="-1"/>
          <w:sz w:val="16"/>
          <w:szCs w:val="16"/>
        </w:rPr>
        <w:t>временном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распоряжении</w:t>
      </w:r>
    </w:p>
    <w:p w:rsidR="00A21A29" w:rsidRDefault="00A21A29" w:rsidP="00A21A29">
      <w:pPr>
        <w:pStyle w:val="a3"/>
        <w:kinsoku w:val="0"/>
        <w:overflowPunct w:val="0"/>
        <w:spacing w:line="20" w:lineRule="atLeast"/>
        <w:ind w:left="91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99105" cy="13970"/>
                <wp:effectExtent l="5715" t="635" r="5080" b="4445"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9105" cy="13970"/>
                          <a:chOff x="0" y="0"/>
                          <a:chExt cx="4723" cy="22"/>
                        </a:xfrm>
                      </wpg:grpSpPr>
                      <wps:wsp>
                        <wps:cNvPr id="30" name="Freeform 1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702" cy="20"/>
                          </a:xfrm>
                          <a:custGeom>
                            <a:avLst/>
                            <a:gdLst>
                              <a:gd name="T0" fmla="*/ 0 w 4702"/>
                              <a:gd name="T1" fmla="*/ 0 h 20"/>
                              <a:gd name="T2" fmla="*/ 4701 w 47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02" h="20">
                                <a:moveTo>
                                  <a:pt x="0" y="0"/>
                                </a:moveTo>
                                <a:lnTo>
                                  <a:pt x="47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FA9862" id="Группа 29" o:spid="_x0000_s1026" style="width:236.15pt;height:1.1pt;mso-position-horizontal-relative:char;mso-position-vertical-relative:line" coordsize="472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">
                <v:shape id="Freeform 13" o:spid="_x0000_s1027" style="position:absolute;left:10;top:10;width:4702;height:20;visibility:visible;mso-wrap-style:square;v-text-anchor:top" coordsize="470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" path="m,l4701,e" filled="f" strokeweight="1.06pt">
                  <v:path arrowok="t" o:connecttype="custom" o:connectlocs="0,0;4701,0" o:connectangles="0,0"/>
                </v:shape>
                <w10:anchorlock/>
              </v:group>
            </w:pict>
          </mc:Fallback>
        </mc:AlternateContent>
      </w:r>
    </w:p>
    <w:p w:rsidR="00A21A29" w:rsidRDefault="00A21A29" w:rsidP="00A21A29">
      <w:pPr>
        <w:pStyle w:val="a3"/>
        <w:kinsoku w:val="0"/>
        <w:overflowPunct w:val="0"/>
        <w:spacing w:before="5"/>
        <w:ind w:left="749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(бюджетная,</w:t>
      </w:r>
      <w:r>
        <w:rPr>
          <w:rFonts w:ascii="Arial" w:hAnsi="Arial" w:cs="Arial"/>
          <w:spacing w:val="-10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средства</w:t>
      </w:r>
      <w:r>
        <w:rPr>
          <w:rFonts w:ascii="Arial" w:hAnsi="Arial" w:cs="Arial"/>
          <w:spacing w:val="-10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во</w:t>
      </w:r>
      <w:r>
        <w:rPr>
          <w:rFonts w:ascii="Arial" w:hAnsi="Arial" w:cs="Arial"/>
          <w:spacing w:val="-10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временном</w:t>
      </w:r>
      <w:r>
        <w:rPr>
          <w:rFonts w:ascii="Arial" w:hAnsi="Arial" w:cs="Arial"/>
          <w:spacing w:val="-9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распоряжении)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250" w:hanging="1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Глава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по</w:t>
      </w:r>
      <w:r>
        <w:rPr>
          <w:rFonts w:ascii="Arial" w:hAnsi="Arial" w:cs="Arial"/>
          <w:sz w:val="16"/>
          <w:szCs w:val="16"/>
        </w:rPr>
        <w:t xml:space="preserve"> БК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spacing w:before="127"/>
        <w:ind w:left="235" w:right="1448" w:firstLine="0"/>
        <w:jc w:val="center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по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ОКТМО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</w:p>
    <w:p w:rsidR="00A21A29" w:rsidRDefault="00A21A29" w:rsidP="00A21A29">
      <w:pPr>
        <w:pStyle w:val="a3"/>
        <w:kinsoku w:val="0"/>
        <w:overflowPunct w:val="0"/>
        <w:spacing w:before="97"/>
        <w:ind w:left="235" w:right="1316" w:firstLine="0"/>
        <w:jc w:val="center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по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ОКЕИ</w:t>
      </w:r>
    </w:p>
    <w:p w:rsidR="00A21A29" w:rsidRDefault="00A21A29" w:rsidP="00A21A29">
      <w:pPr>
        <w:pStyle w:val="a3"/>
        <w:kinsoku w:val="0"/>
        <w:overflowPunct w:val="0"/>
        <w:spacing w:before="97"/>
        <w:ind w:left="235" w:right="1316" w:firstLine="0"/>
        <w:jc w:val="center"/>
        <w:rPr>
          <w:rFonts w:ascii="Arial" w:hAnsi="Arial" w:cs="Arial"/>
          <w:spacing w:val="-1"/>
          <w:sz w:val="16"/>
          <w:szCs w:val="16"/>
        </w:rPr>
        <w:sectPr w:rsidR="00A21A29">
          <w:type w:val="continuous"/>
          <w:pgSz w:w="11910" w:h="16840"/>
          <w:pgMar w:top="620" w:right="440" w:bottom="280" w:left="1220" w:header="720" w:footer="720" w:gutter="0"/>
          <w:cols w:num="3" w:space="720" w:equalWidth="0">
            <w:col w:w="2096" w:space="412"/>
            <w:col w:w="4607" w:space="618"/>
            <w:col w:w="2517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2050"/>
        <w:gridCol w:w="1324"/>
        <w:gridCol w:w="1325"/>
        <w:gridCol w:w="1498"/>
        <w:gridCol w:w="1325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2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1"/>
                <w:szCs w:val="2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66" w:lineRule="auto"/>
              <w:ind w:left="1038" w:right="102" w:hanging="929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Номер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банковского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(лицевого)</w:t>
            </w:r>
            <w:r>
              <w:rPr>
                <w:rFonts w:ascii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счета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1"/>
                <w:szCs w:val="2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66" w:lineRule="auto"/>
              <w:ind w:left="810" w:right="167" w:hanging="636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Код</w:t>
            </w:r>
            <w:r>
              <w:rPr>
                <w:rFonts w:ascii="Arial" w:hAnsi="Arial" w:cs="Arial"/>
                <w:sz w:val="16"/>
                <w:szCs w:val="16"/>
              </w:rPr>
              <w:t xml:space="preserve"> счета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бюджетного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учета</w:t>
            </w:r>
          </w:p>
        </w:tc>
        <w:tc>
          <w:tcPr>
            <w:tcW w:w="26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4"/>
              <w:ind w:left="738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начало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года</w:t>
            </w:r>
          </w:p>
        </w:tc>
        <w:tc>
          <w:tcPr>
            <w:tcW w:w="2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4"/>
              <w:ind w:left="339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конец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отчетного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периода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8"/>
        </w:trPr>
        <w:tc>
          <w:tcPr>
            <w:tcW w:w="2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4"/>
              <w:ind w:left="339"/>
            </w:pPr>
          </w:p>
        </w:tc>
        <w:tc>
          <w:tcPr>
            <w:tcW w:w="2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4"/>
              <w:ind w:left="339"/>
            </w:pP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2" w:line="266" w:lineRule="auto"/>
              <w:ind w:left="332" w:right="46" w:hanging="28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остаток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средств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на счете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8"/>
            </w:pPr>
            <w:r>
              <w:rPr>
                <w:rFonts w:ascii="Arial" w:hAnsi="Arial" w:cs="Arial"/>
                <w:sz w:val="16"/>
                <w:szCs w:val="16"/>
              </w:rPr>
              <w:t>средства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пути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22" w:line="266" w:lineRule="auto"/>
              <w:ind w:left="531" w:right="18" w:hanging="507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остаток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средств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счете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8"/>
            </w:pPr>
            <w:r>
              <w:rPr>
                <w:rFonts w:ascii="Arial" w:hAnsi="Arial" w:cs="Arial"/>
                <w:sz w:val="16"/>
                <w:szCs w:val="16"/>
              </w:rPr>
              <w:t>средства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пути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5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/>
              <w:ind w:left="3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66" w:lineRule="auto"/>
              <w:ind w:left="740" w:right="430" w:hanging="29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1.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Счета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кредитных</w:t>
            </w:r>
            <w:r>
              <w:rPr>
                <w:rFonts w:ascii="Arial" w:hAnsi="Arial" w:cs="Arial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организациях</w:t>
            </w:r>
          </w:p>
        </w:tc>
        <w:tc>
          <w:tcPr>
            <w:tcW w:w="205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32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32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32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/>
        </w:tc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4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529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Итого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разделу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94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2.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Счета</w:t>
            </w:r>
            <w:r>
              <w:rPr>
                <w:rFonts w:ascii="Arial" w:hAnsi="Arial" w:cs="Arial"/>
                <w:sz w:val="16"/>
                <w:szCs w:val="16"/>
              </w:rPr>
              <w:t xml:space="preserve"> в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финансовом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органе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742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05743D49940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584"/>
            </w:pP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20111000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48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557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775.19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656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455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823.39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529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Итого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по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разделу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48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557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775.19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left="656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455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823.39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7"/>
              <w:ind w:right="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/>
        </w:tc>
        <w:tc>
          <w:tcPr>
            <w:tcW w:w="20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/>
        </w:tc>
        <w:tc>
          <w:tcPr>
            <w:tcW w:w="132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483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557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775.19</w:t>
            </w:r>
          </w:p>
        </w:tc>
        <w:tc>
          <w:tcPr>
            <w:tcW w:w="132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right="1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  <w:tc>
          <w:tcPr>
            <w:tcW w:w="149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left="656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455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823.39</w:t>
            </w:r>
          </w:p>
        </w:tc>
        <w:tc>
          <w:tcPr>
            <w:tcW w:w="132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7"/>
              <w:ind w:right="6"/>
              <w:jc w:val="right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0.00</w:t>
            </w:r>
          </w:p>
        </w:tc>
      </w:tr>
    </w:tbl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25"/>
          <w:szCs w:val="25"/>
        </w:rPr>
      </w:pPr>
    </w:p>
    <w:p w:rsidR="00A21A29" w:rsidRDefault="00A21A29" w:rsidP="00A21A29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25"/>
          <w:szCs w:val="25"/>
        </w:rPr>
        <w:sectPr w:rsidR="00A21A29">
          <w:type w:val="continuous"/>
          <w:pgSz w:w="11910" w:h="16840"/>
          <w:pgMar w:top="620" w:right="440" w:bottom="280" w:left="1220" w:header="720" w:footer="720" w:gutter="0"/>
          <w:cols w:space="720" w:equalWidth="0">
            <w:col w:w="1025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80" w:line="266" w:lineRule="auto"/>
        <w:ind w:left="135" w:firstLine="0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lastRenderedPageBreak/>
        <w:t>Глава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внутригородского</w:t>
      </w:r>
      <w:r>
        <w:rPr>
          <w:rFonts w:ascii="Arial" w:hAnsi="Arial" w:cs="Arial"/>
          <w:spacing w:val="2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муниципального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образования,</w:t>
      </w:r>
      <w:r>
        <w:rPr>
          <w:rFonts w:ascii="Arial" w:hAnsi="Arial" w:cs="Arial"/>
          <w:spacing w:val="2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исполняющий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полномочия</w:t>
      </w:r>
      <w:r>
        <w:rPr>
          <w:rFonts w:ascii="Arial" w:hAnsi="Arial" w:cs="Arial"/>
          <w:spacing w:val="25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председателя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Совета,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Глава</w:t>
      </w:r>
      <w:r>
        <w:rPr>
          <w:rFonts w:ascii="Arial" w:hAnsi="Arial" w:cs="Arial"/>
          <w:spacing w:val="23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местной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администрации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spacing w:before="120"/>
        <w:ind w:left="135" w:firstLine="0"/>
        <w:rPr>
          <w:rFonts w:ascii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2431415</wp:posOffset>
                </wp:positionH>
                <wp:positionV relativeFrom="paragraph">
                  <wp:posOffset>69215</wp:posOffset>
                </wp:positionV>
                <wp:extent cx="1303020" cy="12700"/>
                <wp:effectExtent l="12065" t="9525" r="8890" b="0"/>
                <wp:wrapNone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3020" cy="12700"/>
                        </a:xfrm>
                        <a:custGeom>
                          <a:avLst/>
                          <a:gdLst>
                            <a:gd name="T0" fmla="*/ 0 w 2052"/>
                            <a:gd name="T1" fmla="*/ 0 h 20"/>
                            <a:gd name="T2" fmla="*/ 2052 w 205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52" h="20">
                              <a:moveTo>
                                <a:pt x="0" y="0"/>
                              </a:moveTo>
                              <a:lnTo>
                                <a:pt x="2052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B61E70" id="Полилиния 2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1.45pt,5.45pt,294.05pt,5.45pt" coordsize="20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" o:allowincell="f" filled="f" strokeweight=".37392mm">
                <v:path arrowok="t" o:connecttype="custom" o:connectlocs="0,0;13030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1"/>
          <w:w w:val="95"/>
          <w:sz w:val="14"/>
          <w:szCs w:val="14"/>
        </w:rPr>
        <w:t>(подпись)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6"/>
          <w:szCs w:val="16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spacing w:before="6"/>
        <w:ind w:left="0" w:firstLine="0"/>
        <w:rPr>
          <w:rFonts w:ascii="Arial" w:hAnsi="Arial" w:cs="Arial"/>
          <w:sz w:val="17"/>
          <w:szCs w:val="17"/>
        </w:rPr>
      </w:pPr>
    </w:p>
    <w:p w:rsidR="00A21A29" w:rsidRDefault="00A21A29" w:rsidP="00A21A29">
      <w:pPr>
        <w:pStyle w:val="a3"/>
        <w:kinsoku w:val="0"/>
        <w:overflowPunct w:val="0"/>
        <w:ind w:left="124" w:right="2058" w:firstLine="0"/>
        <w:jc w:val="center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А.Ю.</w:t>
      </w:r>
      <w:r>
        <w:rPr>
          <w:rFonts w:ascii="Arial" w:hAnsi="Arial" w:cs="Arial"/>
          <w:spacing w:val="2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Ярусов</w:t>
      </w:r>
    </w:p>
    <w:p w:rsidR="00A21A29" w:rsidRDefault="00A21A29" w:rsidP="00A21A29">
      <w:pPr>
        <w:pStyle w:val="a3"/>
        <w:kinsoku w:val="0"/>
        <w:overflowPunct w:val="0"/>
        <w:spacing w:line="20" w:lineRule="atLeast"/>
        <w:ind w:left="-512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07210" cy="13970"/>
                <wp:effectExtent l="4445" t="4445" r="7620" b="635"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210" cy="13970"/>
                          <a:chOff x="0" y="0"/>
                          <a:chExt cx="2846" cy="22"/>
                        </a:xfrm>
                      </wpg:grpSpPr>
                      <wps:wsp>
                        <wps:cNvPr id="27" name="Freeform 1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825" cy="20"/>
                          </a:xfrm>
                          <a:custGeom>
                            <a:avLst/>
                            <a:gdLst>
                              <a:gd name="T0" fmla="*/ 0 w 2825"/>
                              <a:gd name="T1" fmla="*/ 0 h 20"/>
                              <a:gd name="T2" fmla="*/ 2824 w 28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25" h="20">
                                <a:moveTo>
                                  <a:pt x="0" y="0"/>
                                </a:moveTo>
                                <a:lnTo>
                                  <a:pt x="2824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F455CD" id="Группа 26" o:spid="_x0000_s1026" style="width:142.3pt;height:1.1pt;mso-position-horizontal-relative:char;mso-position-vertical-relative:line" coordsize="284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">
                <v:shape id="Freeform 11" o:spid="_x0000_s1027" style="position:absolute;left:10;top:10;width:2825;height:20;visibility:visible;mso-wrap-style:square;v-text-anchor:top" coordsize="28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" path="m,l2824,e" filled="f" strokeweight=".37392mm">
                  <v:path arrowok="t" o:connecttype="custom" o:connectlocs="0,0;2824,0" o:connectangles="0,0"/>
                </v:shape>
                <w10:anchorlock/>
              </v:group>
            </w:pict>
          </mc:Fallback>
        </mc:AlternateContent>
      </w:r>
    </w:p>
    <w:p w:rsidR="00A21A29" w:rsidRDefault="00A21A29" w:rsidP="00A21A29">
      <w:pPr>
        <w:pStyle w:val="a3"/>
        <w:kinsoku w:val="0"/>
        <w:overflowPunct w:val="0"/>
        <w:spacing w:before="5"/>
        <w:ind w:left="126" w:right="2058" w:firstLine="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(расшифровка</w:t>
      </w:r>
      <w:r>
        <w:rPr>
          <w:rFonts w:ascii="Arial" w:hAnsi="Arial" w:cs="Arial"/>
          <w:spacing w:val="-1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подписи)</w:t>
      </w:r>
    </w:p>
    <w:p w:rsidR="00A21A29" w:rsidRDefault="00A21A29" w:rsidP="00A21A29">
      <w:pPr>
        <w:pStyle w:val="a3"/>
        <w:kinsoku w:val="0"/>
        <w:overflowPunct w:val="0"/>
        <w:spacing w:before="5"/>
        <w:ind w:left="126" w:right="2058" w:firstLine="0"/>
        <w:jc w:val="center"/>
        <w:rPr>
          <w:rFonts w:ascii="Arial" w:hAnsi="Arial" w:cs="Arial"/>
          <w:sz w:val="14"/>
          <w:szCs w:val="14"/>
        </w:rPr>
        <w:sectPr w:rsidR="00A21A29">
          <w:type w:val="continuous"/>
          <w:pgSz w:w="11910" w:h="16840"/>
          <w:pgMar w:top="620" w:right="440" w:bottom="280" w:left="1220" w:header="720" w:footer="720" w:gutter="0"/>
          <w:cols w:num="3" w:space="720" w:equalWidth="0">
            <w:col w:w="2410" w:space="782"/>
            <w:col w:w="753" w:space="2539"/>
            <w:col w:w="3766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19"/>
          <w:szCs w:val="19"/>
        </w:rPr>
      </w:pPr>
    </w:p>
    <w:p w:rsidR="00A21A29" w:rsidRDefault="00A21A29" w:rsidP="00A21A29">
      <w:pPr>
        <w:pStyle w:val="a3"/>
        <w:tabs>
          <w:tab w:val="left" w:pos="6819"/>
        </w:tabs>
        <w:kinsoku w:val="0"/>
        <w:overflowPunct w:val="0"/>
        <w:ind w:left="135" w:firstLine="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2431415</wp:posOffset>
                </wp:positionH>
                <wp:positionV relativeFrom="paragraph">
                  <wp:posOffset>160655</wp:posOffset>
                </wp:positionV>
                <wp:extent cx="1303020" cy="12700"/>
                <wp:effectExtent l="12065" t="9525" r="8890" b="0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3020" cy="12700"/>
                        </a:xfrm>
                        <a:custGeom>
                          <a:avLst/>
                          <a:gdLst>
                            <a:gd name="T0" fmla="*/ 0 w 2052"/>
                            <a:gd name="T1" fmla="*/ 0 h 20"/>
                            <a:gd name="T2" fmla="*/ 2052 w 205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52" h="20">
                              <a:moveTo>
                                <a:pt x="0" y="0"/>
                              </a:moveTo>
                              <a:lnTo>
                                <a:pt x="2052" y="0"/>
                              </a:lnTo>
                            </a:path>
                          </a:pathLst>
                        </a:custGeom>
                        <a:noFill/>
                        <a:ln w="134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660EEB" id="Полилиния 25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91.45pt,12.65pt,294.05pt,12.65pt" coordsize="20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" o:allowincell="f" filled="f" strokeweight=".37392mm">
                <v:path arrowok="t" o:connecttype="custom" o:connectlocs="0,0;130302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1"/>
          <w:sz w:val="16"/>
          <w:szCs w:val="16"/>
        </w:rPr>
        <w:t>Начальник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финансового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отдела</w:t>
      </w:r>
      <w:r>
        <w:rPr>
          <w:rFonts w:ascii="Arial" w:hAnsi="Arial" w:cs="Arial"/>
          <w:spacing w:val="-1"/>
          <w:sz w:val="16"/>
          <w:szCs w:val="16"/>
        </w:rPr>
        <w:tab/>
      </w:r>
      <w:r>
        <w:rPr>
          <w:rFonts w:ascii="Arial" w:hAnsi="Arial" w:cs="Arial"/>
          <w:spacing w:val="-1"/>
          <w:position w:val="-5"/>
          <w:sz w:val="16"/>
          <w:szCs w:val="16"/>
        </w:rPr>
        <w:t>Л.М.</w:t>
      </w:r>
      <w:r>
        <w:rPr>
          <w:rFonts w:ascii="Arial" w:hAnsi="Arial" w:cs="Arial"/>
          <w:spacing w:val="2"/>
          <w:position w:val="-5"/>
          <w:sz w:val="16"/>
          <w:szCs w:val="16"/>
        </w:rPr>
        <w:t xml:space="preserve"> </w:t>
      </w:r>
      <w:r>
        <w:rPr>
          <w:rFonts w:ascii="Arial" w:hAnsi="Arial" w:cs="Arial"/>
          <w:spacing w:val="-1"/>
          <w:position w:val="-5"/>
          <w:sz w:val="16"/>
          <w:szCs w:val="16"/>
        </w:rPr>
        <w:t>Кузнецова</w:t>
      </w:r>
    </w:p>
    <w:p w:rsidR="00A21A29" w:rsidRDefault="00A21A29" w:rsidP="00A21A29">
      <w:pPr>
        <w:pStyle w:val="a3"/>
        <w:tabs>
          <w:tab w:val="left" w:pos="6819"/>
        </w:tabs>
        <w:kinsoku w:val="0"/>
        <w:overflowPunct w:val="0"/>
        <w:ind w:left="135" w:firstLine="0"/>
        <w:rPr>
          <w:rFonts w:ascii="Arial" w:hAnsi="Arial" w:cs="Arial"/>
          <w:sz w:val="16"/>
          <w:szCs w:val="16"/>
        </w:rPr>
        <w:sectPr w:rsidR="00A21A29">
          <w:type w:val="continuous"/>
          <w:pgSz w:w="11910" w:h="16840"/>
          <w:pgMar w:top="620" w:right="440" w:bottom="280" w:left="1220" w:header="720" w:footer="720" w:gutter="0"/>
          <w:cols w:space="720" w:equalWidth="0">
            <w:col w:w="1025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29"/>
        <w:ind w:left="0" w:firstLine="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w w:val="95"/>
          <w:sz w:val="14"/>
          <w:szCs w:val="14"/>
        </w:rPr>
        <w:lastRenderedPageBreak/>
        <w:t>(подпись)</w:t>
      </w:r>
    </w:p>
    <w:p w:rsidR="00A21A29" w:rsidRDefault="00A21A29" w:rsidP="00A21A29">
      <w:pPr>
        <w:pStyle w:val="a3"/>
        <w:kinsoku w:val="0"/>
        <w:overflowPunct w:val="0"/>
        <w:spacing w:line="20" w:lineRule="atLeast"/>
        <w:ind w:left="1988" w:firstLine="0"/>
        <w:rPr>
          <w:rFonts w:ascii="Arial" w:hAnsi="Arial" w:cs="Arial"/>
          <w:sz w:val="2"/>
          <w:szCs w:val="2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>
                <wp:extent cx="1807210" cy="13970"/>
                <wp:effectExtent l="5080" t="6985" r="6985" b="7620"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210" cy="13970"/>
                          <a:chOff x="0" y="0"/>
                          <a:chExt cx="2846" cy="22"/>
                        </a:xfrm>
                      </wpg:grpSpPr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825" cy="20"/>
                          </a:xfrm>
                          <a:custGeom>
                            <a:avLst/>
                            <a:gdLst>
                              <a:gd name="T0" fmla="*/ 0 w 2825"/>
                              <a:gd name="T1" fmla="*/ 0 h 20"/>
                              <a:gd name="T2" fmla="*/ 2824 w 282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25" h="20">
                                <a:moveTo>
                                  <a:pt x="0" y="0"/>
                                </a:moveTo>
                                <a:lnTo>
                                  <a:pt x="2824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CD7550" id="Группа 23" o:spid="_x0000_s1026" style="width:142.3pt;height:1.1pt;mso-position-horizontal-relative:char;mso-position-vertical-relative:line" coordsize="284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">
                <v:shape id="Freeform 9" o:spid="_x0000_s1027" style="position:absolute;left:10;top:10;width:2825;height:20;visibility:visible;mso-wrap-style:square;v-text-anchor:top" coordsize="282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" path="m,l2824,e" filled="f" strokeweight=".37392mm">
                  <v:path arrowok="t" o:connecttype="custom" o:connectlocs="0,0;2824,0" o:connectangles="0,0"/>
                </v:shape>
                <w10:anchorlock/>
              </v:group>
            </w:pict>
          </mc:Fallback>
        </mc:AlternateContent>
      </w:r>
    </w:p>
    <w:p w:rsidR="00A21A29" w:rsidRDefault="00A21A29" w:rsidP="00A21A29">
      <w:pPr>
        <w:pStyle w:val="a3"/>
        <w:kinsoku w:val="0"/>
        <w:overflowPunct w:val="0"/>
        <w:ind w:left="2635"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(расшифровка</w:t>
      </w:r>
      <w:r>
        <w:rPr>
          <w:rFonts w:ascii="Arial" w:hAnsi="Arial" w:cs="Arial"/>
          <w:spacing w:val="-18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подписи)</w:t>
      </w:r>
    </w:p>
    <w:p w:rsidR="00A21A29" w:rsidRDefault="00A21A29" w:rsidP="00A21A29">
      <w:pPr>
        <w:pStyle w:val="a3"/>
        <w:kinsoku w:val="0"/>
        <w:overflowPunct w:val="0"/>
        <w:ind w:left="2635" w:firstLine="0"/>
        <w:rPr>
          <w:rFonts w:ascii="Arial" w:hAnsi="Arial" w:cs="Arial"/>
          <w:sz w:val="14"/>
          <w:szCs w:val="14"/>
        </w:rPr>
        <w:sectPr w:rsidR="00A21A29">
          <w:type w:val="continuous"/>
          <w:pgSz w:w="11910" w:h="16840"/>
          <w:pgMar w:top="620" w:right="440" w:bottom="280" w:left="1220" w:header="720" w:footer="720" w:gutter="0"/>
          <w:cols w:num="2" w:space="720" w:equalWidth="0">
            <w:col w:w="3945" w:space="40"/>
            <w:col w:w="6265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56"/>
        <w:ind w:left="2574" w:right="25" w:firstLine="0"/>
        <w:jc w:val="center"/>
        <w:rPr>
          <w:rFonts w:ascii="Arial" w:hAnsi="Arial" w:cs="Arial"/>
          <w:sz w:val="14"/>
          <w:szCs w:val="14"/>
        </w:rPr>
      </w:pPr>
      <w:bookmarkStart w:id="44" w:name="Сведения об исполнении"/>
      <w:bookmarkStart w:id="45" w:name="F_0503296of20190901"/>
      <w:bookmarkEnd w:id="44"/>
      <w:bookmarkEnd w:id="45"/>
      <w:r>
        <w:rPr>
          <w:rFonts w:ascii="Arial" w:hAnsi="Arial" w:cs="Arial"/>
          <w:b/>
          <w:bCs/>
          <w:spacing w:val="-1"/>
          <w:sz w:val="14"/>
          <w:szCs w:val="14"/>
        </w:rPr>
        <w:lastRenderedPageBreak/>
        <w:t>СВЕДЕНИЯ</w:t>
      </w:r>
    </w:p>
    <w:p w:rsidR="00A21A29" w:rsidRDefault="00A21A29" w:rsidP="00A21A29">
      <w:pPr>
        <w:pStyle w:val="a3"/>
        <w:kinsoku w:val="0"/>
        <w:overflowPunct w:val="0"/>
        <w:spacing w:before="24"/>
        <w:ind w:left="2574" w:right="30" w:firstLine="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ОБ</w:t>
      </w:r>
      <w:r>
        <w:rPr>
          <w:rFonts w:ascii="Arial" w:hAnsi="Arial" w:cs="Arial"/>
          <w:b/>
          <w:bCs/>
          <w:spacing w:val="18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sz w:val="14"/>
          <w:szCs w:val="14"/>
        </w:rPr>
        <w:t>ИСПОЛНЕНИИ</w:t>
      </w:r>
      <w:r>
        <w:rPr>
          <w:rFonts w:ascii="Arial" w:hAnsi="Arial" w:cs="Arial"/>
          <w:b/>
          <w:bCs/>
          <w:spacing w:val="18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sz w:val="14"/>
          <w:szCs w:val="14"/>
        </w:rPr>
        <w:t>СУДЕБНЫХ</w:t>
      </w:r>
      <w:r>
        <w:rPr>
          <w:rFonts w:ascii="Arial" w:hAnsi="Arial" w:cs="Arial"/>
          <w:b/>
          <w:bCs/>
          <w:spacing w:val="18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РЕШЕНИЙ</w:t>
      </w:r>
      <w:r>
        <w:rPr>
          <w:rFonts w:ascii="Arial" w:hAnsi="Arial" w:cs="Arial"/>
          <w:b/>
          <w:bCs/>
          <w:spacing w:val="18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sz w:val="14"/>
          <w:szCs w:val="14"/>
        </w:rPr>
        <w:t>ПО</w:t>
      </w:r>
      <w:r>
        <w:rPr>
          <w:rFonts w:ascii="Arial" w:hAnsi="Arial" w:cs="Arial"/>
          <w:b/>
          <w:bCs/>
          <w:spacing w:val="19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ДЕНЕЖНЫМ</w:t>
      </w:r>
      <w:r>
        <w:rPr>
          <w:rFonts w:ascii="Arial" w:hAnsi="Arial" w:cs="Arial"/>
          <w:b/>
          <w:bCs/>
          <w:spacing w:val="2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ОБЯЗАТЕЛЬСТВАМ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2"/>
          <w:szCs w:val="12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b/>
          <w:bCs/>
          <w:sz w:val="14"/>
          <w:szCs w:val="14"/>
        </w:rPr>
      </w:pPr>
    </w:p>
    <w:p w:rsidR="00A21A29" w:rsidRDefault="00A21A29" w:rsidP="00A21A29">
      <w:pPr>
        <w:pStyle w:val="a3"/>
        <w:tabs>
          <w:tab w:val="left" w:pos="1576"/>
        </w:tabs>
        <w:kinsoku w:val="0"/>
        <w:overflowPunct w:val="0"/>
        <w:ind w:left="485" w:firstLine="0"/>
        <w:rPr>
          <w:rFonts w:ascii="Arial" w:hAnsi="Arial" w:cs="Arial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6606540</wp:posOffset>
                </wp:positionH>
                <wp:positionV relativeFrom="paragraph">
                  <wp:posOffset>-27940</wp:posOffset>
                </wp:positionV>
                <wp:extent cx="772795" cy="132080"/>
                <wp:effectExtent l="5715" t="3810" r="2540" b="6985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795" cy="132080"/>
                          <a:chOff x="10404" y="-44"/>
                          <a:chExt cx="1217" cy="208"/>
                        </a:xfrm>
                      </wpg:grpSpPr>
                      <wps:wsp>
                        <wps:cNvPr id="19" name="Freeform 163"/>
                        <wps:cNvSpPr>
                          <a:spLocks/>
                        </wps:cNvSpPr>
                        <wps:spPr bwMode="auto">
                          <a:xfrm>
                            <a:off x="10412" y="-36"/>
                            <a:ext cx="20" cy="1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91"/>
                              <a:gd name="T2" fmla="*/ 0 w 20"/>
                              <a:gd name="T3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1">
                                <a:moveTo>
                                  <a:pt x="0" y="0"/>
                                </a:moveTo>
                                <a:lnTo>
                                  <a:pt x="0" y="19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4"/>
                        <wps:cNvSpPr>
                          <a:spLocks/>
                        </wps:cNvSpPr>
                        <wps:spPr bwMode="auto">
                          <a:xfrm>
                            <a:off x="11605" y="-21"/>
                            <a:ext cx="20" cy="17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"/>
                              <a:gd name="T2" fmla="*/ 0 w 20"/>
                              <a:gd name="T3" fmla="*/ 17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">
                                <a:moveTo>
                                  <a:pt x="0" y="0"/>
                                </a:moveTo>
                                <a:lnTo>
                                  <a:pt x="0" y="17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5"/>
                        <wps:cNvSpPr>
                          <a:spLocks/>
                        </wps:cNvSpPr>
                        <wps:spPr bwMode="auto">
                          <a:xfrm>
                            <a:off x="10420" y="-28"/>
                            <a:ext cx="1193" cy="20"/>
                          </a:xfrm>
                          <a:custGeom>
                            <a:avLst/>
                            <a:gdLst>
                              <a:gd name="T0" fmla="*/ 0 w 1193"/>
                              <a:gd name="T1" fmla="*/ 0 h 20"/>
                              <a:gd name="T2" fmla="*/ 1192 w 11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3" h="20">
                                <a:moveTo>
                                  <a:pt x="0" y="0"/>
                                </a:moveTo>
                                <a:lnTo>
                                  <a:pt x="119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6"/>
                        <wps:cNvSpPr>
                          <a:spLocks/>
                        </wps:cNvSpPr>
                        <wps:spPr bwMode="auto">
                          <a:xfrm>
                            <a:off x="10420" y="148"/>
                            <a:ext cx="1193" cy="20"/>
                          </a:xfrm>
                          <a:custGeom>
                            <a:avLst/>
                            <a:gdLst>
                              <a:gd name="T0" fmla="*/ 0 w 1193"/>
                              <a:gd name="T1" fmla="*/ 0 h 20"/>
                              <a:gd name="T2" fmla="*/ 1192 w 11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3" h="20">
                                <a:moveTo>
                                  <a:pt x="0" y="0"/>
                                </a:moveTo>
                                <a:lnTo>
                                  <a:pt x="119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3EEF8" id="Группа 18" o:spid="_x0000_s1026" style="position:absolute;margin-left:520.2pt;margin-top:-2.2pt;width:60.85pt;height:10.4pt;z-index:-251578368;mso-position-horizontal-relative:page" coordorigin="10404,-44" coordsize="1217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" o:allowincell="f">
                <v:shape id="Freeform 163" o:spid="_x0000_s1027" style="position:absolute;left:10412;top:-36;width:20;height:191;visibility:visible;mso-wrap-style:square;v-text-anchor:top" coordsize="20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" path="m,l,191e" filled="f" strokeweight=".82pt">
                  <v:path arrowok="t" o:connecttype="custom" o:connectlocs="0,0;0,191" o:connectangles="0,0"/>
                </v:shape>
                <v:shape id="Freeform 164" o:spid="_x0000_s1028" style="position:absolute;left:11605;top:-21;width:20;height:177;visibility:visible;mso-wrap-style:square;v-text-anchor:top" coordsize="2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" path="m,l,177e" filled="f" strokeweight=".82pt">
                  <v:path arrowok="t" o:connecttype="custom" o:connectlocs="0,0;0,177" o:connectangles="0,0"/>
                </v:shape>
                <v:shape id="Freeform 165" o:spid="_x0000_s1029" style="position:absolute;left:10420;top:-28;width:1193;height:20;visibility:visible;mso-wrap-style:square;v-text-anchor:top" coordsize="11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" path="m,l1192,e" filled="f" strokeweight=".82pt">
                  <v:path arrowok="t" o:connecttype="custom" o:connectlocs="0,0;1192,0" o:connectangles="0,0"/>
                </v:shape>
                <v:shape id="Freeform 166" o:spid="_x0000_s1030" style="position:absolute;left:10420;top:148;width:1193;height:20;visibility:visible;mso-wrap-style:square;v-text-anchor:top" coordsize="11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" path="m,l1192,e" filled="f" strokeweight=".82pt">
                  <v:path arrowok="t" o:connecttype="custom" o:connectlocs="0,0;119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w w:val="105"/>
          <w:sz w:val="11"/>
          <w:szCs w:val="11"/>
        </w:rPr>
        <w:t>Код</w:t>
      </w:r>
      <w:r>
        <w:rPr>
          <w:rFonts w:ascii="Arial" w:hAnsi="Arial" w:cs="Arial"/>
          <w:spacing w:val="-5"/>
          <w:w w:val="105"/>
          <w:sz w:val="11"/>
          <w:szCs w:val="11"/>
        </w:rPr>
        <w:t xml:space="preserve"> </w:t>
      </w:r>
      <w:r>
        <w:rPr>
          <w:rFonts w:ascii="Arial" w:hAnsi="Arial" w:cs="Arial"/>
          <w:spacing w:val="-1"/>
          <w:w w:val="105"/>
          <w:sz w:val="11"/>
          <w:szCs w:val="11"/>
        </w:rPr>
        <w:t>по</w:t>
      </w:r>
      <w:r>
        <w:rPr>
          <w:rFonts w:ascii="Arial" w:hAnsi="Arial" w:cs="Arial"/>
          <w:spacing w:val="-4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ОКУД</w:t>
      </w:r>
      <w:r>
        <w:rPr>
          <w:rFonts w:ascii="Arial" w:hAnsi="Arial" w:cs="Arial"/>
          <w:w w:val="105"/>
          <w:sz w:val="11"/>
          <w:szCs w:val="11"/>
        </w:rPr>
        <w:tab/>
        <w:t>0503296</w:t>
      </w:r>
    </w:p>
    <w:p w:rsidR="00A21A29" w:rsidRDefault="00A21A29" w:rsidP="00A21A29">
      <w:pPr>
        <w:pStyle w:val="a3"/>
        <w:tabs>
          <w:tab w:val="left" w:pos="1576"/>
        </w:tabs>
        <w:kinsoku w:val="0"/>
        <w:overflowPunct w:val="0"/>
        <w:ind w:left="485" w:firstLine="0"/>
        <w:rPr>
          <w:rFonts w:ascii="Arial" w:hAnsi="Arial" w:cs="Arial"/>
          <w:sz w:val="11"/>
          <w:szCs w:val="11"/>
        </w:rPr>
        <w:sectPr w:rsidR="00A21A29">
          <w:pgSz w:w="11910" w:h="16840"/>
          <w:pgMar w:top="1260" w:right="180" w:bottom="280" w:left="1040" w:header="720" w:footer="720" w:gutter="0"/>
          <w:cols w:num="2" w:space="720" w:equalWidth="0">
            <w:col w:w="8128" w:space="40"/>
            <w:col w:w="2522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sz w:val="12"/>
          <w:szCs w:val="12"/>
        </w:rPr>
        <w:sectPr w:rsidR="00A21A29">
          <w:type w:val="continuous"/>
          <w:pgSz w:w="11910" w:h="16840"/>
          <w:pgMar w:top="620" w:right="180" w:bottom="280" w:left="1040" w:header="720" w:footer="720" w:gutter="0"/>
          <w:cols w:space="720" w:equalWidth="0">
            <w:col w:w="1069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ind w:left="132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w w:val="105"/>
          <w:sz w:val="11"/>
          <w:szCs w:val="11"/>
        </w:rPr>
        <w:t>Главный</w:t>
      </w:r>
      <w:r>
        <w:rPr>
          <w:rFonts w:ascii="Arial" w:hAnsi="Arial" w:cs="Arial"/>
          <w:spacing w:val="-12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распорядитель,</w:t>
      </w:r>
      <w:r>
        <w:rPr>
          <w:rFonts w:ascii="Arial" w:hAnsi="Arial" w:cs="Arial"/>
          <w:spacing w:val="-12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распорядитель,</w:t>
      </w:r>
    </w:p>
    <w:p w:rsidR="00A21A29" w:rsidRDefault="00A21A29" w:rsidP="00A21A29">
      <w:pPr>
        <w:pStyle w:val="a3"/>
        <w:kinsoku w:val="0"/>
        <w:overflowPunct w:val="0"/>
        <w:spacing w:before="51" w:line="336" w:lineRule="auto"/>
        <w:ind w:left="132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w w:val="105"/>
          <w:sz w:val="11"/>
          <w:szCs w:val="11"/>
        </w:rPr>
        <w:t>получатель</w:t>
      </w:r>
      <w:r>
        <w:rPr>
          <w:rFonts w:ascii="Arial" w:hAnsi="Arial" w:cs="Arial"/>
          <w:spacing w:val="-9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бюджетных</w:t>
      </w:r>
      <w:r>
        <w:rPr>
          <w:rFonts w:ascii="Arial" w:hAnsi="Arial" w:cs="Arial"/>
          <w:spacing w:val="-9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средств,</w:t>
      </w:r>
      <w:r>
        <w:rPr>
          <w:rFonts w:ascii="Arial" w:hAnsi="Arial" w:cs="Arial"/>
          <w:spacing w:val="-9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главный</w:t>
      </w:r>
      <w:r>
        <w:rPr>
          <w:rFonts w:ascii="Arial" w:hAnsi="Arial" w:cs="Arial"/>
          <w:spacing w:val="-8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администратор,</w:t>
      </w:r>
      <w:r>
        <w:rPr>
          <w:rFonts w:ascii="Arial" w:hAnsi="Arial" w:cs="Arial"/>
          <w:spacing w:val="30"/>
          <w:w w:val="104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администратор</w:t>
      </w:r>
      <w:r>
        <w:rPr>
          <w:rFonts w:ascii="Arial" w:hAnsi="Arial" w:cs="Arial"/>
          <w:spacing w:val="-9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доходов</w:t>
      </w:r>
      <w:r>
        <w:rPr>
          <w:rFonts w:ascii="Arial" w:hAnsi="Arial" w:cs="Arial"/>
          <w:spacing w:val="-10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бюджета,</w:t>
      </w:r>
    </w:p>
    <w:p w:rsidR="00A21A29" w:rsidRDefault="00A21A29" w:rsidP="00A21A29">
      <w:pPr>
        <w:pStyle w:val="a3"/>
        <w:kinsoku w:val="0"/>
        <w:overflowPunct w:val="0"/>
        <w:spacing w:before="1" w:line="336" w:lineRule="auto"/>
        <w:ind w:left="132" w:right="933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w w:val="105"/>
          <w:sz w:val="11"/>
          <w:szCs w:val="11"/>
        </w:rPr>
        <w:t>главный</w:t>
      </w:r>
      <w:r>
        <w:rPr>
          <w:rFonts w:ascii="Arial" w:hAnsi="Arial" w:cs="Arial"/>
          <w:spacing w:val="-11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администратор,</w:t>
      </w:r>
      <w:r>
        <w:rPr>
          <w:rFonts w:ascii="Arial" w:hAnsi="Arial" w:cs="Arial"/>
          <w:spacing w:val="-13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администратор</w:t>
      </w:r>
      <w:r>
        <w:rPr>
          <w:rFonts w:ascii="Arial" w:hAnsi="Arial" w:cs="Arial"/>
          <w:spacing w:val="26"/>
          <w:w w:val="104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главный</w:t>
      </w:r>
      <w:r>
        <w:rPr>
          <w:rFonts w:ascii="Arial" w:hAnsi="Arial" w:cs="Arial"/>
          <w:spacing w:val="-11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администратор,</w:t>
      </w:r>
      <w:r>
        <w:rPr>
          <w:rFonts w:ascii="Arial" w:hAnsi="Arial" w:cs="Arial"/>
          <w:spacing w:val="-13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администратор</w:t>
      </w:r>
    </w:p>
    <w:p w:rsidR="00A21A29" w:rsidRDefault="00A21A29" w:rsidP="00A21A29">
      <w:pPr>
        <w:pStyle w:val="a3"/>
        <w:kinsoku w:val="0"/>
        <w:overflowPunct w:val="0"/>
        <w:spacing w:before="90"/>
        <w:ind w:left="132" w:firstLine="0"/>
        <w:rPr>
          <w:rFonts w:ascii="Arial" w:hAnsi="Arial" w:cs="Arial"/>
          <w:sz w:val="11"/>
          <w:szCs w:val="11"/>
        </w:rPr>
      </w:pPr>
      <w:r>
        <w:rPr>
          <w:w w:val="105"/>
          <w:sz w:val="24"/>
          <w:szCs w:val="24"/>
        </w:rPr>
        <w:br w:type="column"/>
      </w:r>
      <w:r>
        <w:rPr>
          <w:rFonts w:ascii="Arial" w:hAnsi="Arial" w:cs="Arial"/>
          <w:w w:val="105"/>
          <w:sz w:val="11"/>
          <w:szCs w:val="11"/>
        </w:rPr>
        <w:lastRenderedPageBreak/>
        <w:t>на</w:t>
      </w:r>
      <w:r>
        <w:rPr>
          <w:rFonts w:ascii="Arial" w:hAnsi="Arial" w:cs="Arial"/>
          <w:spacing w:val="-3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1</w:t>
      </w:r>
      <w:r>
        <w:rPr>
          <w:rFonts w:ascii="Arial" w:hAnsi="Arial" w:cs="Arial"/>
          <w:spacing w:val="-3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января</w:t>
      </w:r>
      <w:r>
        <w:rPr>
          <w:rFonts w:ascii="Arial" w:hAnsi="Arial" w:cs="Arial"/>
          <w:spacing w:val="-3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2021</w:t>
      </w:r>
      <w:r>
        <w:rPr>
          <w:rFonts w:ascii="Arial" w:hAnsi="Arial" w:cs="Arial"/>
          <w:spacing w:val="-3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г.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sz w:val="10"/>
          <w:szCs w:val="10"/>
        </w:rPr>
      </w:pPr>
    </w:p>
    <w:p w:rsidR="00A21A29" w:rsidRDefault="00A21A29" w:rsidP="00A21A29">
      <w:pPr>
        <w:pStyle w:val="a3"/>
        <w:kinsoku w:val="0"/>
        <w:overflowPunct w:val="0"/>
        <w:ind w:left="132" w:firstLine="225"/>
        <w:rPr>
          <w:rFonts w:ascii="Arial" w:hAnsi="Arial" w:cs="Arial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page">
                  <wp:posOffset>6602095</wp:posOffset>
                </wp:positionH>
                <wp:positionV relativeFrom="paragraph">
                  <wp:posOffset>-136525</wp:posOffset>
                </wp:positionV>
                <wp:extent cx="786765" cy="1454150"/>
                <wp:effectExtent l="1270" t="0" r="2540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145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93"/>
                            </w:tblGrid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8"/>
                              </w:trPr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8"/>
                              </w:trPr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left="291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01.01.2021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33"/>
                              </w:trPr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323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00395056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667"/>
                              </w:trPr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920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5"/>
                              </w:trPr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23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67310000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8"/>
                              </w:trPr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8"/>
                              </w:trPr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A21A29" w:rsidRDefault="00A21A29" w:rsidP="00A21A29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78" type="#_x0000_t202" style="position:absolute;left:0;text-align:left;margin-left:519.85pt;margin-top:-10.75pt;width:61.95pt;height:114.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93"/>
                      </w:tblGrid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8"/>
                        </w:trPr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КОДЫ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8"/>
                        </w:trPr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left="291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01.01.2021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33"/>
                        </w:trPr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323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00395056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667"/>
                        </w:trPr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96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920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5"/>
                        </w:trPr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left="323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67310000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8"/>
                        </w:trPr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8"/>
                        </w:trPr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A21A29" w:rsidRDefault="00A21A29" w:rsidP="00A21A29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w w:val="105"/>
          <w:sz w:val="11"/>
          <w:szCs w:val="11"/>
        </w:rPr>
        <w:t>Дата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spacing w:before="4"/>
        <w:ind w:left="0" w:firstLine="0"/>
        <w:rPr>
          <w:rFonts w:ascii="Arial" w:hAnsi="Arial" w:cs="Arial"/>
          <w:sz w:val="11"/>
          <w:szCs w:val="11"/>
        </w:rPr>
      </w:pPr>
    </w:p>
    <w:p w:rsidR="00A21A29" w:rsidRDefault="00A21A29" w:rsidP="00A21A29">
      <w:pPr>
        <w:pStyle w:val="a3"/>
        <w:kinsoku w:val="0"/>
        <w:overflowPunct w:val="0"/>
        <w:ind w:left="132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w w:val="105"/>
          <w:sz w:val="11"/>
          <w:szCs w:val="11"/>
        </w:rPr>
        <w:t>по</w:t>
      </w:r>
      <w:r>
        <w:rPr>
          <w:rFonts w:ascii="Arial" w:hAnsi="Arial" w:cs="Arial"/>
          <w:spacing w:val="-5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ОКПО</w:t>
      </w:r>
    </w:p>
    <w:p w:rsidR="00A21A29" w:rsidRDefault="00A21A29" w:rsidP="00A21A29">
      <w:pPr>
        <w:pStyle w:val="a3"/>
        <w:kinsoku w:val="0"/>
        <w:overflowPunct w:val="0"/>
        <w:ind w:left="132" w:firstLine="0"/>
        <w:rPr>
          <w:rFonts w:ascii="Arial" w:hAnsi="Arial" w:cs="Arial"/>
          <w:sz w:val="11"/>
          <w:szCs w:val="11"/>
        </w:rPr>
        <w:sectPr w:rsidR="00A21A29">
          <w:type w:val="continuous"/>
          <w:pgSz w:w="11910" w:h="16840"/>
          <w:pgMar w:top="620" w:right="180" w:bottom="280" w:left="1040" w:header="720" w:footer="720" w:gutter="0"/>
          <w:cols w:num="3" w:space="720" w:equalWidth="0">
            <w:col w:w="3268" w:space="824"/>
            <w:col w:w="1168" w:space="3471"/>
            <w:col w:w="1959"/>
          </w:cols>
          <w:noEndnote/>
        </w:sectPr>
      </w:pPr>
    </w:p>
    <w:p w:rsidR="00A21A29" w:rsidRDefault="00A21A29" w:rsidP="00A21A29">
      <w:pPr>
        <w:pStyle w:val="a3"/>
        <w:tabs>
          <w:tab w:val="left" w:pos="3435"/>
        </w:tabs>
        <w:kinsoku w:val="0"/>
        <w:overflowPunct w:val="0"/>
        <w:spacing w:line="104" w:lineRule="exact"/>
        <w:ind w:left="3435" w:hanging="3303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w w:val="105"/>
          <w:sz w:val="11"/>
          <w:szCs w:val="11"/>
        </w:rPr>
        <w:lastRenderedPageBreak/>
        <w:t>дефицита</w:t>
      </w:r>
      <w:r>
        <w:rPr>
          <w:rFonts w:ascii="Arial" w:hAnsi="Arial" w:cs="Arial"/>
          <w:spacing w:val="-11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бюджета</w:t>
      </w:r>
      <w:r>
        <w:rPr>
          <w:rFonts w:ascii="Arial" w:hAnsi="Arial" w:cs="Arial"/>
          <w:w w:val="105"/>
          <w:sz w:val="11"/>
          <w:szCs w:val="11"/>
        </w:rPr>
        <w:tab/>
      </w:r>
      <w:r>
        <w:rPr>
          <w:rFonts w:ascii="Arial" w:hAnsi="Arial" w:cs="Arial"/>
          <w:spacing w:val="-1"/>
          <w:w w:val="105"/>
          <w:sz w:val="11"/>
          <w:szCs w:val="11"/>
          <w:u w:val="single"/>
        </w:rPr>
        <w:t>Местная</w:t>
      </w:r>
      <w:r>
        <w:rPr>
          <w:rFonts w:ascii="Arial" w:hAnsi="Arial" w:cs="Arial"/>
          <w:spacing w:val="-10"/>
          <w:w w:val="105"/>
          <w:sz w:val="11"/>
          <w:szCs w:val="11"/>
          <w:u w:val="single"/>
        </w:rPr>
        <w:t xml:space="preserve"> </w:t>
      </w:r>
      <w:r>
        <w:rPr>
          <w:rFonts w:ascii="Arial" w:hAnsi="Arial" w:cs="Arial"/>
          <w:w w:val="105"/>
          <w:sz w:val="11"/>
          <w:szCs w:val="11"/>
          <w:u w:val="single"/>
        </w:rPr>
        <w:t>администрация</w:t>
      </w:r>
      <w:r>
        <w:rPr>
          <w:rFonts w:ascii="Arial" w:hAnsi="Arial" w:cs="Arial"/>
          <w:spacing w:val="-9"/>
          <w:w w:val="105"/>
          <w:sz w:val="11"/>
          <w:szCs w:val="11"/>
          <w:u w:val="single"/>
        </w:rPr>
        <w:t xml:space="preserve"> </w:t>
      </w:r>
      <w:r>
        <w:rPr>
          <w:rFonts w:ascii="Arial" w:hAnsi="Arial" w:cs="Arial"/>
          <w:w w:val="105"/>
          <w:sz w:val="11"/>
          <w:szCs w:val="11"/>
          <w:u w:val="single"/>
        </w:rPr>
        <w:t>внутригородского</w:t>
      </w:r>
      <w:r>
        <w:rPr>
          <w:rFonts w:ascii="Arial" w:hAnsi="Arial" w:cs="Arial"/>
          <w:spacing w:val="-9"/>
          <w:w w:val="105"/>
          <w:sz w:val="11"/>
          <w:szCs w:val="11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1"/>
          <w:szCs w:val="11"/>
          <w:u w:val="single"/>
        </w:rPr>
        <w:t>муниципального</w:t>
      </w:r>
      <w:r>
        <w:rPr>
          <w:rFonts w:ascii="Arial" w:hAnsi="Arial" w:cs="Arial"/>
          <w:spacing w:val="-10"/>
          <w:w w:val="105"/>
          <w:sz w:val="11"/>
          <w:szCs w:val="11"/>
          <w:u w:val="single"/>
        </w:rPr>
        <w:t xml:space="preserve"> </w:t>
      </w:r>
      <w:r>
        <w:rPr>
          <w:rFonts w:ascii="Arial" w:hAnsi="Arial" w:cs="Arial"/>
          <w:w w:val="105"/>
          <w:sz w:val="11"/>
          <w:szCs w:val="11"/>
          <w:u w:val="single"/>
        </w:rPr>
        <w:t>образования</w:t>
      </w:r>
      <w:r>
        <w:rPr>
          <w:rFonts w:ascii="Arial" w:hAnsi="Arial" w:cs="Arial"/>
          <w:spacing w:val="-9"/>
          <w:w w:val="105"/>
          <w:sz w:val="11"/>
          <w:szCs w:val="11"/>
          <w:u w:val="single"/>
        </w:rPr>
        <w:t xml:space="preserve"> </w:t>
      </w:r>
      <w:r>
        <w:rPr>
          <w:rFonts w:ascii="Arial" w:hAnsi="Arial" w:cs="Arial"/>
          <w:w w:val="105"/>
          <w:sz w:val="11"/>
          <w:szCs w:val="11"/>
          <w:u w:val="single"/>
        </w:rPr>
        <w:t>города</w:t>
      </w:r>
    </w:p>
    <w:p w:rsidR="00A21A29" w:rsidRDefault="00A21A29" w:rsidP="00A21A29">
      <w:pPr>
        <w:pStyle w:val="a3"/>
        <w:kinsoku w:val="0"/>
        <w:overflowPunct w:val="0"/>
        <w:spacing w:before="20"/>
        <w:ind w:left="3435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w w:val="105"/>
          <w:sz w:val="11"/>
          <w:szCs w:val="11"/>
          <w:u w:val="single"/>
        </w:rPr>
        <w:t>Севастополя</w:t>
      </w:r>
      <w:r>
        <w:rPr>
          <w:rFonts w:ascii="Arial" w:hAnsi="Arial" w:cs="Arial"/>
          <w:spacing w:val="-10"/>
          <w:w w:val="105"/>
          <w:sz w:val="11"/>
          <w:szCs w:val="11"/>
          <w:u w:val="single"/>
        </w:rPr>
        <w:t xml:space="preserve"> </w:t>
      </w:r>
      <w:r>
        <w:rPr>
          <w:rFonts w:ascii="Arial" w:hAnsi="Arial" w:cs="Arial"/>
          <w:w w:val="105"/>
          <w:sz w:val="11"/>
          <w:szCs w:val="11"/>
          <w:u w:val="single"/>
        </w:rPr>
        <w:t>Гагаринский</w:t>
      </w:r>
      <w:r>
        <w:rPr>
          <w:rFonts w:ascii="Arial" w:hAnsi="Arial" w:cs="Arial"/>
          <w:spacing w:val="-9"/>
          <w:w w:val="105"/>
          <w:sz w:val="11"/>
          <w:szCs w:val="11"/>
          <w:u w:val="single"/>
        </w:rPr>
        <w:t xml:space="preserve"> </w:t>
      </w:r>
      <w:r>
        <w:rPr>
          <w:rFonts w:ascii="Arial" w:hAnsi="Arial" w:cs="Arial"/>
          <w:w w:val="105"/>
          <w:sz w:val="11"/>
          <w:szCs w:val="11"/>
          <w:u w:val="single"/>
        </w:rPr>
        <w:t>муниципальный</w:t>
      </w:r>
      <w:r>
        <w:rPr>
          <w:rFonts w:ascii="Arial" w:hAnsi="Arial" w:cs="Arial"/>
          <w:spacing w:val="-9"/>
          <w:w w:val="105"/>
          <w:sz w:val="11"/>
          <w:szCs w:val="11"/>
          <w:u w:val="single"/>
        </w:rPr>
        <w:t xml:space="preserve"> </w:t>
      </w:r>
      <w:r>
        <w:rPr>
          <w:rFonts w:ascii="Arial" w:hAnsi="Arial" w:cs="Arial"/>
          <w:spacing w:val="-1"/>
          <w:w w:val="105"/>
          <w:sz w:val="11"/>
          <w:szCs w:val="11"/>
          <w:u w:val="single"/>
        </w:rPr>
        <w:t>округ</w:t>
      </w:r>
    </w:p>
    <w:p w:rsidR="00A21A29" w:rsidRDefault="00A21A29" w:rsidP="00A21A29">
      <w:pPr>
        <w:pStyle w:val="a3"/>
        <w:kinsoku w:val="0"/>
        <w:overflowPunct w:val="0"/>
        <w:spacing w:before="2"/>
        <w:ind w:left="0" w:firstLine="0"/>
        <w:rPr>
          <w:rFonts w:ascii="Arial" w:hAnsi="Arial" w:cs="Arial"/>
          <w:sz w:val="11"/>
          <w:szCs w:val="11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ind w:left="132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w w:val="105"/>
          <w:sz w:val="11"/>
          <w:szCs w:val="11"/>
        </w:rPr>
        <w:t>Глава</w:t>
      </w:r>
      <w:r>
        <w:rPr>
          <w:rFonts w:ascii="Arial" w:hAnsi="Arial" w:cs="Arial"/>
          <w:spacing w:val="-4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по</w:t>
      </w:r>
      <w:r>
        <w:rPr>
          <w:rFonts w:ascii="Arial" w:hAnsi="Arial" w:cs="Arial"/>
          <w:spacing w:val="-3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БК</w:t>
      </w:r>
    </w:p>
    <w:p w:rsidR="00A21A29" w:rsidRDefault="00A21A29" w:rsidP="00A21A29">
      <w:pPr>
        <w:pStyle w:val="a3"/>
        <w:kinsoku w:val="0"/>
        <w:overflowPunct w:val="0"/>
        <w:ind w:left="132" w:firstLine="0"/>
        <w:rPr>
          <w:rFonts w:ascii="Arial" w:hAnsi="Arial" w:cs="Arial"/>
          <w:sz w:val="11"/>
          <w:szCs w:val="11"/>
        </w:rPr>
        <w:sectPr w:rsidR="00A21A29">
          <w:type w:val="continuous"/>
          <w:pgSz w:w="11910" w:h="16840"/>
          <w:pgMar w:top="620" w:right="180" w:bottom="280" w:left="1040" w:header="720" w:footer="720" w:gutter="0"/>
          <w:cols w:num="2" w:space="720" w:equalWidth="0">
            <w:col w:w="7797" w:space="766"/>
            <w:col w:w="2127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58"/>
        <w:ind w:left="132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w w:val="105"/>
          <w:sz w:val="11"/>
          <w:szCs w:val="11"/>
        </w:rPr>
        <w:lastRenderedPageBreak/>
        <w:t>Наименование</w:t>
      </w:r>
      <w:r>
        <w:rPr>
          <w:rFonts w:ascii="Arial" w:hAnsi="Arial" w:cs="Arial"/>
          <w:spacing w:val="-13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бюджета</w:t>
      </w:r>
    </w:p>
    <w:p w:rsidR="00A21A29" w:rsidRDefault="00A21A29" w:rsidP="00A21A29">
      <w:pPr>
        <w:pStyle w:val="a3"/>
        <w:tabs>
          <w:tab w:val="left" w:pos="3435"/>
        </w:tabs>
        <w:kinsoku w:val="0"/>
        <w:overflowPunct w:val="0"/>
        <w:spacing w:before="51"/>
        <w:ind w:left="132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w w:val="105"/>
          <w:sz w:val="11"/>
          <w:szCs w:val="11"/>
        </w:rPr>
        <w:t>(публично-правового</w:t>
      </w:r>
      <w:r>
        <w:rPr>
          <w:rFonts w:ascii="Arial" w:hAnsi="Arial" w:cs="Arial"/>
          <w:spacing w:val="-19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образования)</w:t>
      </w:r>
      <w:r>
        <w:rPr>
          <w:rFonts w:ascii="Arial" w:hAnsi="Arial" w:cs="Arial"/>
          <w:w w:val="105"/>
          <w:sz w:val="11"/>
          <w:szCs w:val="11"/>
        </w:rPr>
        <w:tab/>
      </w:r>
      <w:r>
        <w:rPr>
          <w:rFonts w:ascii="Arial" w:hAnsi="Arial" w:cs="Arial"/>
          <w:w w:val="105"/>
          <w:sz w:val="11"/>
          <w:szCs w:val="11"/>
          <w:u w:val="single"/>
        </w:rPr>
        <w:t>Бюджет</w:t>
      </w:r>
      <w:r>
        <w:rPr>
          <w:rFonts w:ascii="Arial" w:hAnsi="Arial" w:cs="Arial"/>
          <w:spacing w:val="-7"/>
          <w:w w:val="105"/>
          <w:sz w:val="11"/>
          <w:szCs w:val="11"/>
          <w:u w:val="single"/>
        </w:rPr>
        <w:t xml:space="preserve"> </w:t>
      </w:r>
      <w:r>
        <w:rPr>
          <w:rFonts w:ascii="Arial" w:hAnsi="Arial" w:cs="Arial"/>
          <w:w w:val="105"/>
          <w:sz w:val="11"/>
          <w:szCs w:val="11"/>
          <w:u w:val="single"/>
        </w:rPr>
        <w:t>Гагаринского</w:t>
      </w:r>
      <w:r>
        <w:rPr>
          <w:rFonts w:ascii="Arial" w:hAnsi="Arial" w:cs="Arial"/>
          <w:spacing w:val="-8"/>
          <w:w w:val="105"/>
          <w:sz w:val="11"/>
          <w:szCs w:val="11"/>
          <w:u w:val="single"/>
        </w:rPr>
        <w:t xml:space="preserve"> </w:t>
      </w:r>
      <w:r>
        <w:rPr>
          <w:rFonts w:ascii="Arial" w:hAnsi="Arial" w:cs="Arial"/>
          <w:spacing w:val="-2"/>
          <w:w w:val="105"/>
          <w:sz w:val="11"/>
          <w:szCs w:val="11"/>
          <w:u w:val="single"/>
        </w:rPr>
        <w:t>МО</w:t>
      </w:r>
    </w:p>
    <w:p w:rsidR="00A21A29" w:rsidRDefault="00A21A29" w:rsidP="00A21A29">
      <w:pPr>
        <w:pStyle w:val="a3"/>
        <w:tabs>
          <w:tab w:val="left" w:pos="3435"/>
        </w:tabs>
        <w:kinsoku w:val="0"/>
        <w:overflowPunct w:val="0"/>
        <w:spacing w:before="51"/>
        <w:ind w:left="132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Периодичность:</w:t>
      </w:r>
      <w:r>
        <w:rPr>
          <w:rFonts w:ascii="Arial" w:hAnsi="Arial" w:cs="Arial"/>
          <w:sz w:val="11"/>
          <w:szCs w:val="11"/>
        </w:rPr>
        <w:tab/>
      </w:r>
      <w:r>
        <w:rPr>
          <w:rFonts w:ascii="Arial" w:hAnsi="Arial" w:cs="Arial"/>
          <w:spacing w:val="-1"/>
          <w:w w:val="105"/>
          <w:sz w:val="11"/>
          <w:szCs w:val="11"/>
          <w:u w:val="single"/>
        </w:rPr>
        <w:t>квартальная,</w:t>
      </w:r>
      <w:r>
        <w:rPr>
          <w:rFonts w:ascii="Arial" w:hAnsi="Arial" w:cs="Arial"/>
          <w:spacing w:val="-14"/>
          <w:w w:val="105"/>
          <w:sz w:val="11"/>
          <w:szCs w:val="11"/>
          <w:u w:val="single"/>
        </w:rPr>
        <w:t xml:space="preserve"> </w:t>
      </w:r>
      <w:r>
        <w:rPr>
          <w:rFonts w:ascii="Arial" w:hAnsi="Arial" w:cs="Arial"/>
          <w:w w:val="105"/>
          <w:sz w:val="11"/>
          <w:szCs w:val="11"/>
          <w:u w:val="single"/>
        </w:rPr>
        <w:t>годовая</w:t>
      </w:r>
    </w:p>
    <w:p w:rsidR="00A21A29" w:rsidRDefault="00A21A29" w:rsidP="00A21A29">
      <w:pPr>
        <w:pStyle w:val="a3"/>
        <w:kinsoku w:val="0"/>
        <w:overflowPunct w:val="0"/>
        <w:spacing w:before="51"/>
        <w:ind w:left="132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w w:val="105"/>
          <w:sz w:val="11"/>
          <w:szCs w:val="11"/>
        </w:rPr>
        <w:t>Единица</w:t>
      </w:r>
      <w:r>
        <w:rPr>
          <w:rFonts w:ascii="Arial" w:hAnsi="Arial" w:cs="Arial"/>
          <w:spacing w:val="-11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измерения: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spacing w:before="90"/>
        <w:ind w:left="132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w w:val="105"/>
          <w:sz w:val="11"/>
          <w:szCs w:val="11"/>
        </w:rPr>
        <w:t>по</w:t>
      </w:r>
      <w:r>
        <w:rPr>
          <w:rFonts w:ascii="Arial" w:hAnsi="Arial" w:cs="Arial"/>
          <w:spacing w:val="-6"/>
          <w:w w:val="105"/>
          <w:sz w:val="11"/>
          <w:szCs w:val="11"/>
        </w:rPr>
        <w:t xml:space="preserve"> </w:t>
      </w:r>
      <w:r>
        <w:rPr>
          <w:rFonts w:ascii="Arial" w:hAnsi="Arial" w:cs="Arial"/>
          <w:spacing w:val="-2"/>
          <w:w w:val="105"/>
          <w:sz w:val="11"/>
          <w:szCs w:val="11"/>
        </w:rPr>
        <w:t>ОКТМО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spacing w:before="90"/>
        <w:ind w:left="221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pacing w:val="-1"/>
          <w:w w:val="105"/>
          <w:sz w:val="11"/>
          <w:szCs w:val="11"/>
        </w:rPr>
        <w:t>по</w:t>
      </w:r>
      <w:r>
        <w:rPr>
          <w:rFonts w:ascii="Arial" w:hAnsi="Arial" w:cs="Arial"/>
          <w:spacing w:val="-5"/>
          <w:w w:val="105"/>
          <w:sz w:val="11"/>
          <w:szCs w:val="11"/>
        </w:rPr>
        <w:t xml:space="preserve"> </w:t>
      </w:r>
      <w:r>
        <w:rPr>
          <w:rFonts w:ascii="Arial" w:hAnsi="Arial" w:cs="Arial"/>
          <w:spacing w:val="-1"/>
          <w:w w:val="105"/>
          <w:sz w:val="11"/>
          <w:szCs w:val="11"/>
        </w:rPr>
        <w:t>ОКЕИ</w:t>
      </w:r>
    </w:p>
    <w:p w:rsidR="00A21A29" w:rsidRDefault="00A21A29" w:rsidP="00A21A29">
      <w:pPr>
        <w:pStyle w:val="a3"/>
        <w:kinsoku w:val="0"/>
        <w:overflowPunct w:val="0"/>
        <w:spacing w:before="90"/>
        <w:ind w:left="221" w:firstLine="0"/>
        <w:rPr>
          <w:rFonts w:ascii="Arial" w:hAnsi="Arial" w:cs="Arial"/>
          <w:sz w:val="11"/>
          <w:szCs w:val="11"/>
        </w:rPr>
        <w:sectPr w:rsidR="00A21A29">
          <w:type w:val="continuous"/>
          <w:pgSz w:w="11910" w:h="16840"/>
          <w:pgMar w:top="620" w:right="180" w:bottom="280" w:left="1040" w:header="720" w:footer="720" w:gutter="0"/>
          <w:cols w:num="2" w:space="720" w:equalWidth="0">
            <w:col w:w="4817" w:space="3838"/>
            <w:col w:w="2035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sz w:val="19"/>
          <w:szCs w:val="19"/>
        </w:rPr>
      </w:pPr>
    </w:p>
    <w:p w:rsidR="00A21A29" w:rsidRDefault="00A21A29" w:rsidP="00A21A29">
      <w:pPr>
        <w:pStyle w:val="a3"/>
        <w:kinsoku w:val="0"/>
        <w:overflowPunct w:val="0"/>
        <w:spacing w:before="90"/>
        <w:ind w:left="2285" w:firstLine="0"/>
        <w:rPr>
          <w:rFonts w:ascii="Arial" w:hAnsi="Arial" w:cs="Arial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-1483995</wp:posOffset>
                </wp:positionV>
                <wp:extent cx="6657340" cy="1641475"/>
                <wp:effectExtent l="0" t="3175" r="1905" b="317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340" cy="164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08"/>
                              <w:gridCol w:w="794"/>
                              <w:gridCol w:w="1193"/>
                              <w:gridCol w:w="1193"/>
                              <w:gridCol w:w="1193"/>
                              <w:gridCol w:w="1193"/>
                              <w:gridCol w:w="1192"/>
                              <w:gridCol w:w="1193"/>
                            </w:tblGrid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785"/>
                              </w:trPr>
                              <w:tc>
                                <w:tcPr>
                                  <w:tcW w:w="25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524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4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показателя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7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Код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строки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2" w:line="277" w:lineRule="auto"/>
                                    <w:ind w:left="145" w:right="139" w:hanging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Не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исполнено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1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денежных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4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обязательств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2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начало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7" w:lineRule="auto"/>
                                    <w:ind w:left="73" w:right="65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Принято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1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денежных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5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обязательств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1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начала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2" w:line="277" w:lineRule="auto"/>
                                    <w:ind w:left="22" w:right="17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Принято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решение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об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3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уменьшении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8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денежных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4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обязательств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7" w:lineRule="auto"/>
                                    <w:ind w:left="224" w:right="22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Исполнено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3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денежных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4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обязательств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7" w:lineRule="auto"/>
                                    <w:ind w:left="224" w:right="221" w:firstLine="2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Переоценка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2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денежных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4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обязательств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 w:line="277" w:lineRule="auto"/>
                                    <w:ind w:left="145" w:right="139" w:hanging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Не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исполнено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1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денежных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4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обязательств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2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конец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отчетного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2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периода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9"/>
                              </w:trPr>
                              <w:tc>
                                <w:tcPr>
                                  <w:tcW w:w="25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0"/>
                                    <w:ind w:left="3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2"/>
                              </w:trPr>
                              <w:tc>
                                <w:tcPr>
                                  <w:tcW w:w="25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 w:line="277" w:lineRule="auto"/>
                                    <w:ind w:left="18" w:right="175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Сумма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судебным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решениям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судов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6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судебной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системы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Российской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8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Федерации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010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46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890.00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46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890.00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2"/>
                              </w:trPr>
                              <w:tc>
                                <w:tcPr>
                                  <w:tcW w:w="25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ind w:left="33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них:</w:t>
                                  </w: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left="335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9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исполнительным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0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документам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011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46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890.00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646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890.00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2"/>
                              </w:trPr>
                              <w:tc>
                                <w:tcPr>
                                  <w:tcW w:w="25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 w:line="277" w:lineRule="auto"/>
                                    <w:ind w:left="18" w:right="52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Сумма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судебным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решениям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7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иностранных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28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(международных)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4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судов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020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0"/>
                              </w:trPr>
                              <w:tc>
                                <w:tcPr>
                                  <w:tcW w:w="250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ind w:left="33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из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них:</w:t>
                                  </w: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 w:line="277" w:lineRule="auto"/>
                                    <w:ind w:left="335" w:right="231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решениям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Европейского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суда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31"/>
                                      <w:w w:val="104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правам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1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человека</w:t>
                                  </w:r>
                                </w:p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8"/>
                              </w:trPr>
                              <w:tc>
                                <w:tcPr>
                                  <w:tcW w:w="2508" w:type="dxa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7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030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left="646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890.00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left="646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890.00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:rsidR="00A21A29" w:rsidRDefault="00A21A29" w:rsidP="00A21A29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79" type="#_x0000_t202" style="position:absolute;left:0;text-align:left;margin-left:56.9pt;margin-top:-116.85pt;width:524.2pt;height:129.2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08"/>
                        <w:gridCol w:w="794"/>
                        <w:gridCol w:w="1193"/>
                        <w:gridCol w:w="1193"/>
                        <w:gridCol w:w="1193"/>
                        <w:gridCol w:w="1193"/>
                        <w:gridCol w:w="1192"/>
                        <w:gridCol w:w="1193"/>
                      </w:tblGrid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785"/>
                        </w:trPr>
                        <w:tc>
                          <w:tcPr>
                            <w:tcW w:w="25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left="524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Наименование</w:t>
                            </w:r>
                            <w:r>
                              <w:rPr>
                                <w:rFonts w:ascii="Arial" w:hAnsi="Arial" w:cs="Arial"/>
                                <w:spacing w:val="-14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показателя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left="97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Код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строки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02" w:line="277" w:lineRule="auto"/>
                              <w:ind w:left="145" w:right="139" w:hanging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Не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исполнено</w:t>
                            </w:r>
                            <w:r>
                              <w:rPr>
                                <w:rFonts w:ascii="Arial" w:hAnsi="Arial" w:cs="Arial"/>
                                <w:spacing w:val="21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денежных</w:t>
                            </w:r>
                            <w:r>
                              <w:rPr>
                                <w:rFonts w:ascii="Arial" w:hAnsi="Arial" w:cs="Arial"/>
                                <w:spacing w:val="24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обязательств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на</w:t>
                            </w:r>
                            <w:r>
                              <w:rPr>
                                <w:rFonts w:ascii="Arial" w:hAnsi="Arial" w:cs="Arial"/>
                                <w:spacing w:val="22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начало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года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line="277" w:lineRule="auto"/>
                              <w:ind w:left="73" w:right="65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Принято</w:t>
                            </w:r>
                            <w:r>
                              <w:rPr>
                                <w:rFonts w:ascii="Arial" w:hAnsi="Arial" w:cs="Arial"/>
                                <w:spacing w:val="-11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денежных</w:t>
                            </w:r>
                            <w:r>
                              <w:rPr>
                                <w:rFonts w:ascii="Arial" w:hAnsi="Arial" w:cs="Arial"/>
                                <w:spacing w:val="25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обязательств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с</w:t>
                            </w:r>
                            <w:r>
                              <w:rPr>
                                <w:rFonts w:ascii="Arial" w:hAnsi="Arial" w:cs="Arial"/>
                                <w:spacing w:val="21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начала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года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02" w:line="277" w:lineRule="auto"/>
                              <w:ind w:left="22" w:right="17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Принято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решение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об</w:t>
                            </w:r>
                            <w:r>
                              <w:rPr>
                                <w:rFonts w:ascii="Arial" w:hAnsi="Arial" w:cs="Arial"/>
                                <w:spacing w:val="23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уменьшении</w:t>
                            </w:r>
                            <w:r>
                              <w:rPr>
                                <w:rFonts w:ascii="Arial" w:hAnsi="Arial" w:cs="Arial"/>
                                <w:spacing w:val="28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денежных</w:t>
                            </w:r>
                            <w:r>
                              <w:rPr>
                                <w:rFonts w:ascii="Arial" w:hAnsi="Arial" w:cs="Arial"/>
                                <w:spacing w:val="24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обязательств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line="277" w:lineRule="auto"/>
                              <w:ind w:left="224" w:right="22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Исполнено</w:t>
                            </w:r>
                            <w:r>
                              <w:rPr>
                                <w:rFonts w:ascii="Arial" w:hAnsi="Arial" w:cs="Arial"/>
                                <w:spacing w:val="23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денежных</w:t>
                            </w:r>
                            <w:r>
                              <w:rPr>
                                <w:rFonts w:ascii="Arial" w:hAnsi="Arial" w:cs="Arial"/>
                                <w:spacing w:val="24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обязательств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line="277" w:lineRule="auto"/>
                              <w:ind w:left="224" w:right="221" w:firstLine="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Переоценка</w:t>
                            </w:r>
                            <w:r>
                              <w:rPr>
                                <w:rFonts w:ascii="Arial" w:hAnsi="Arial" w:cs="Arial"/>
                                <w:spacing w:val="22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денежных</w:t>
                            </w:r>
                            <w:r>
                              <w:rPr>
                                <w:rFonts w:ascii="Arial" w:hAnsi="Arial" w:cs="Arial"/>
                                <w:spacing w:val="24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обязательств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0" w:line="277" w:lineRule="auto"/>
                              <w:ind w:left="145" w:right="139" w:hanging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Не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исполнено</w:t>
                            </w:r>
                            <w:r>
                              <w:rPr>
                                <w:rFonts w:ascii="Arial" w:hAnsi="Arial" w:cs="Arial"/>
                                <w:spacing w:val="21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денежных</w:t>
                            </w:r>
                            <w:r>
                              <w:rPr>
                                <w:rFonts w:ascii="Arial" w:hAnsi="Arial" w:cs="Arial"/>
                                <w:spacing w:val="24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обязательств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на</w:t>
                            </w:r>
                            <w:r>
                              <w:rPr>
                                <w:rFonts w:ascii="Arial" w:hAnsi="Arial" w:cs="Arial"/>
                                <w:spacing w:val="22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конец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отчетного</w:t>
                            </w:r>
                            <w:r>
                              <w:rPr>
                                <w:rFonts w:ascii="Arial" w:hAnsi="Arial" w:cs="Arial"/>
                                <w:spacing w:val="22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периода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9"/>
                        </w:trPr>
                        <w:tc>
                          <w:tcPr>
                            <w:tcW w:w="25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0"/>
                              <w:ind w:left="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8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2"/>
                        </w:trPr>
                        <w:tc>
                          <w:tcPr>
                            <w:tcW w:w="25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6" w:line="277" w:lineRule="auto"/>
                              <w:ind w:left="18" w:right="175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Сумма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судебным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решениям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судов</w:t>
                            </w:r>
                            <w:r>
                              <w:rPr>
                                <w:rFonts w:ascii="Arial" w:hAnsi="Arial" w:cs="Arial"/>
                                <w:spacing w:val="26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судебной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системы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Российской</w:t>
                            </w:r>
                            <w:r>
                              <w:rPr>
                                <w:rFonts w:ascii="Arial" w:hAnsi="Arial" w:cs="Arial"/>
                                <w:spacing w:val="-8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Федерации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010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left="646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890.00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left="646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890.00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2"/>
                        </w:trPr>
                        <w:tc>
                          <w:tcPr>
                            <w:tcW w:w="25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ind w:left="33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из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них:</w:t>
                            </w: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left="335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-9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исполнительным</w:t>
                            </w:r>
                            <w:r>
                              <w:rPr>
                                <w:rFonts w:ascii="Arial" w:hAnsi="Arial" w:cs="Arial"/>
                                <w:spacing w:val="-10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документам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011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left="646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890.00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left="646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890.00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2"/>
                        </w:trPr>
                        <w:tc>
                          <w:tcPr>
                            <w:tcW w:w="25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6" w:line="277" w:lineRule="auto"/>
                              <w:ind w:left="18" w:right="52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Сумма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судебным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решениям</w:t>
                            </w:r>
                            <w:r>
                              <w:rPr>
                                <w:rFonts w:ascii="Arial" w:hAnsi="Arial" w:cs="Arial"/>
                                <w:spacing w:val="-7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иностранных</w:t>
                            </w:r>
                            <w:r>
                              <w:rPr>
                                <w:rFonts w:ascii="Arial" w:hAnsi="Arial" w:cs="Arial"/>
                                <w:spacing w:val="28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(международных)</w:t>
                            </w:r>
                            <w:r>
                              <w:rPr>
                                <w:rFonts w:ascii="Arial" w:hAnsi="Arial" w:cs="Arial"/>
                                <w:spacing w:val="-14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судов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020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6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0"/>
                        </w:trPr>
                        <w:tc>
                          <w:tcPr>
                            <w:tcW w:w="250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ind w:left="33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из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них:</w:t>
                            </w: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0" w:line="277" w:lineRule="auto"/>
                              <w:ind w:left="335" w:right="231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решениям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Европейского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суда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31"/>
                                <w:w w:val="104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правам</w:t>
                            </w:r>
                            <w:r>
                              <w:rPr>
                                <w:rFonts w:ascii="Arial" w:hAnsi="Arial" w:cs="Arial"/>
                                <w:spacing w:val="-11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человека</w:t>
                            </w:r>
                          </w:p>
                        </w:tc>
                        <w:tc>
                          <w:tcPr>
                            <w:tcW w:w="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8"/>
                        </w:trPr>
                        <w:tc>
                          <w:tcPr>
                            <w:tcW w:w="2508" w:type="dxa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79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030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left="646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890.00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left="646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890.00</w:t>
                            </w:r>
                          </w:p>
                        </w:tc>
                        <w:tc>
                          <w:tcPr>
                            <w:tcW w:w="119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0.00</w:t>
                            </w:r>
                          </w:p>
                        </w:tc>
                      </w:tr>
                    </w:tbl>
                    <w:p w:rsidR="00A21A29" w:rsidRDefault="00A21A29" w:rsidP="00A21A29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w w:val="105"/>
          <w:sz w:val="11"/>
          <w:szCs w:val="11"/>
        </w:rPr>
        <w:t>Всего</w:t>
      </w:r>
    </w:p>
    <w:p w:rsidR="00A21A29" w:rsidRDefault="00A21A29" w:rsidP="00A21A29">
      <w:pPr>
        <w:pStyle w:val="a3"/>
        <w:kinsoku w:val="0"/>
        <w:overflowPunct w:val="0"/>
        <w:spacing w:before="11"/>
        <w:ind w:left="0" w:firstLine="0"/>
        <w:rPr>
          <w:rFonts w:ascii="Arial" w:hAnsi="Arial" w:cs="Arial"/>
          <w:sz w:val="12"/>
          <w:szCs w:val="12"/>
        </w:rPr>
      </w:pPr>
    </w:p>
    <w:p w:rsidR="00A21A29" w:rsidRDefault="00A21A29" w:rsidP="00A21A29">
      <w:pPr>
        <w:pStyle w:val="a3"/>
        <w:kinsoku w:val="0"/>
        <w:overflowPunct w:val="0"/>
        <w:spacing w:before="85"/>
        <w:ind w:left="0" w:right="1" w:firstLine="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pacing w:val="-2"/>
          <w:sz w:val="14"/>
          <w:szCs w:val="14"/>
        </w:rPr>
        <w:t>СПРАВОЧНАЯ</w:t>
      </w:r>
      <w:r>
        <w:rPr>
          <w:rFonts w:ascii="Arial" w:hAnsi="Arial" w:cs="Arial"/>
          <w:b/>
          <w:bCs/>
          <w:spacing w:val="3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ТАБЛИЦА</w:t>
      </w:r>
    </w:p>
    <w:p w:rsidR="00A21A29" w:rsidRDefault="00A21A29" w:rsidP="00A21A29">
      <w:pPr>
        <w:pStyle w:val="a3"/>
        <w:kinsoku w:val="0"/>
        <w:overflowPunct w:val="0"/>
        <w:spacing w:before="24"/>
        <w:ind w:left="0" w:right="3" w:firstLine="0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pacing w:val="-1"/>
          <w:sz w:val="14"/>
          <w:szCs w:val="14"/>
        </w:rPr>
        <w:t>ПО</w:t>
      </w:r>
      <w:r>
        <w:rPr>
          <w:rFonts w:ascii="Arial" w:hAnsi="Arial" w:cs="Arial"/>
          <w:b/>
          <w:bCs/>
          <w:spacing w:val="20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sz w:val="14"/>
          <w:szCs w:val="14"/>
        </w:rPr>
        <w:t>НЕИСПОЛНЕННЫМ</w:t>
      </w:r>
      <w:r>
        <w:rPr>
          <w:rFonts w:ascii="Arial" w:hAnsi="Arial" w:cs="Arial"/>
          <w:b/>
          <w:bCs/>
          <w:spacing w:val="2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2"/>
          <w:sz w:val="14"/>
          <w:szCs w:val="14"/>
        </w:rPr>
        <w:t>РЕШЕНИЯМ</w:t>
      </w:r>
      <w:r>
        <w:rPr>
          <w:rFonts w:ascii="Arial" w:hAnsi="Arial" w:cs="Arial"/>
          <w:b/>
          <w:bCs/>
          <w:spacing w:val="2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spacing w:val="-1"/>
          <w:sz w:val="14"/>
          <w:szCs w:val="14"/>
        </w:rPr>
        <w:t>СУДОВ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b/>
          <w:bCs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8"/>
        <w:ind w:left="0" w:firstLine="0"/>
        <w:rPr>
          <w:rFonts w:ascii="Arial" w:hAnsi="Arial" w:cs="Arial"/>
          <w:b/>
          <w:bCs/>
        </w:rPr>
      </w:pPr>
    </w:p>
    <w:p w:rsidR="00A21A29" w:rsidRDefault="00A21A29" w:rsidP="00A21A29">
      <w:pPr>
        <w:pStyle w:val="a3"/>
        <w:kinsoku w:val="0"/>
        <w:overflowPunct w:val="0"/>
        <w:spacing w:before="90"/>
        <w:ind w:left="3077" w:firstLine="0"/>
        <w:rPr>
          <w:rFonts w:ascii="Arial" w:hAnsi="Arial" w:cs="Arial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-490855</wp:posOffset>
                </wp:positionV>
                <wp:extent cx="6657340" cy="643255"/>
                <wp:effectExtent l="0" t="1270" r="1905" b="317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34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02"/>
                              <w:gridCol w:w="3579"/>
                              <w:gridCol w:w="3578"/>
                            </w:tblGrid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9"/>
                              </w:trPr>
                              <w:tc>
                                <w:tcPr>
                                  <w:tcW w:w="3302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927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Код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КОСГУ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w w:val="105"/>
                                      <w:sz w:val="11"/>
                                      <w:szCs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(аналитики)</w:t>
                                  </w:r>
                                </w:p>
                              </w:tc>
                              <w:tc>
                                <w:tcPr>
                                  <w:tcW w:w="715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Всего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9"/>
                              </w:trPr>
                              <w:tc>
                                <w:tcPr>
                                  <w:tcW w:w="3302" w:type="dxa"/>
                                  <w:vMerge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left="4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количество</w:t>
                                  </w:r>
                                </w:p>
                              </w:tc>
                              <w:tc>
                                <w:tcPr>
                                  <w:tcW w:w="35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105"/>
                                      <w:sz w:val="11"/>
                                      <w:szCs w:val="11"/>
                                    </w:rPr>
                                    <w:t>сумма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9"/>
                              </w:trPr>
                              <w:tc>
                                <w:tcPr>
                                  <w:tcW w:w="33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left="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5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5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w w:val="105"/>
                                      <w:sz w:val="11"/>
                                      <w:szCs w:val="11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9"/>
                              </w:trPr>
                              <w:tc>
                                <w:tcPr>
                                  <w:tcW w:w="330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35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35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9"/>
                              </w:trPr>
                              <w:tc>
                                <w:tcPr>
                                  <w:tcW w:w="3302" w:type="dxa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35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/>
                              </w:tc>
                              <w:tc>
                                <w:tcPr>
                                  <w:tcW w:w="35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9"/>
                                    <w:ind w:right="11"/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1"/>
                                      <w:szCs w:val="1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:rsidR="00A21A29" w:rsidRDefault="00A21A29" w:rsidP="00A21A29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80" type="#_x0000_t202" style="position:absolute;left:0;text-align:left;margin-left:56.9pt;margin-top:-38.65pt;width:524.2pt;height:50.6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02"/>
                        <w:gridCol w:w="3579"/>
                        <w:gridCol w:w="3578"/>
                      </w:tblGrid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9"/>
                        </w:trPr>
                        <w:tc>
                          <w:tcPr>
                            <w:tcW w:w="3302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left="927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Код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по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КОСГУ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w w:val="105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(аналитики)</w:t>
                            </w:r>
                          </w:p>
                        </w:tc>
                        <w:tc>
                          <w:tcPr>
                            <w:tcW w:w="715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Всего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9"/>
                        </w:trPr>
                        <w:tc>
                          <w:tcPr>
                            <w:tcW w:w="3302" w:type="dxa"/>
                            <w:vMerge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left="4"/>
                              <w:jc w:val="center"/>
                            </w:pPr>
                          </w:p>
                        </w:tc>
                        <w:tc>
                          <w:tcPr>
                            <w:tcW w:w="35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количество</w:t>
                            </w:r>
                          </w:p>
                        </w:tc>
                        <w:tc>
                          <w:tcPr>
                            <w:tcW w:w="35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w w:val="105"/>
                                <w:sz w:val="11"/>
                                <w:szCs w:val="11"/>
                              </w:rPr>
                              <w:t>сумма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9"/>
                        </w:trPr>
                        <w:tc>
                          <w:tcPr>
                            <w:tcW w:w="33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left="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5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5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left="4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w w:val="105"/>
                                <w:sz w:val="11"/>
                                <w:szCs w:val="11"/>
                              </w:rPr>
                              <w:t>3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9"/>
                        </w:trPr>
                        <w:tc>
                          <w:tcPr>
                            <w:tcW w:w="330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35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35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9"/>
                        </w:trPr>
                        <w:tc>
                          <w:tcPr>
                            <w:tcW w:w="3302" w:type="dxa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35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/>
                        </w:tc>
                        <w:tc>
                          <w:tcPr>
                            <w:tcW w:w="35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49"/>
                              <w:ind w:right="11"/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11"/>
                                <w:szCs w:val="11"/>
                              </w:rPr>
                              <w:t>0,00</w:t>
                            </w:r>
                          </w:p>
                        </w:tc>
                      </w:tr>
                    </w:tbl>
                    <w:p w:rsidR="00A21A29" w:rsidRDefault="00A21A29" w:rsidP="00A21A29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w w:val="105"/>
          <w:sz w:val="11"/>
          <w:szCs w:val="11"/>
        </w:rPr>
        <w:t>Итого</w:t>
      </w:r>
    </w:p>
    <w:p w:rsidR="00A21A29" w:rsidRDefault="00A21A29" w:rsidP="00A21A29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sz w:val="26"/>
          <w:szCs w:val="26"/>
        </w:rPr>
      </w:pPr>
    </w:p>
    <w:p w:rsidR="00A21A29" w:rsidRDefault="00A21A29" w:rsidP="00A21A29">
      <w:pPr>
        <w:pStyle w:val="a3"/>
        <w:kinsoku w:val="0"/>
        <w:overflowPunct w:val="0"/>
        <w:spacing w:before="3"/>
        <w:ind w:left="0" w:firstLine="0"/>
        <w:rPr>
          <w:rFonts w:ascii="Arial" w:hAnsi="Arial" w:cs="Arial"/>
          <w:sz w:val="26"/>
          <w:szCs w:val="26"/>
        </w:rPr>
        <w:sectPr w:rsidR="00A21A29">
          <w:type w:val="continuous"/>
          <w:pgSz w:w="11910" w:h="16840"/>
          <w:pgMar w:top="620" w:right="180" w:bottom="280" w:left="1040" w:header="720" w:footer="720" w:gutter="0"/>
          <w:cols w:space="720" w:equalWidth="0">
            <w:col w:w="1069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90" w:line="277" w:lineRule="auto"/>
        <w:ind w:left="132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w w:val="105"/>
          <w:sz w:val="11"/>
          <w:szCs w:val="11"/>
        </w:rPr>
        <w:lastRenderedPageBreak/>
        <w:t>Глава</w:t>
      </w:r>
      <w:r>
        <w:rPr>
          <w:rFonts w:ascii="Arial" w:hAnsi="Arial" w:cs="Arial"/>
          <w:spacing w:val="-11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внутригородского</w:t>
      </w:r>
      <w:r>
        <w:rPr>
          <w:rFonts w:ascii="Arial" w:hAnsi="Arial" w:cs="Arial"/>
          <w:spacing w:val="-11"/>
          <w:w w:val="105"/>
          <w:sz w:val="11"/>
          <w:szCs w:val="11"/>
        </w:rPr>
        <w:t xml:space="preserve"> </w:t>
      </w:r>
      <w:r>
        <w:rPr>
          <w:rFonts w:ascii="Arial" w:hAnsi="Arial" w:cs="Arial"/>
          <w:spacing w:val="-1"/>
          <w:w w:val="105"/>
          <w:sz w:val="11"/>
          <w:szCs w:val="11"/>
        </w:rPr>
        <w:t>муниципального</w:t>
      </w:r>
      <w:r>
        <w:rPr>
          <w:rFonts w:ascii="Arial" w:hAnsi="Arial" w:cs="Arial"/>
          <w:spacing w:val="26"/>
          <w:w w:val="104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образования,</w:t>
      </w:r>
      <w:r>
        <w:rPr>
          <w:rFonts w:ascii="Arial" w:hAnsi="Arial" w:cs="Arial"/>
          <w:spacing w:val="-13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исполняющий</w:t>
      </w:r>
      <w:r>
        <w:rPr>
          <w:rFonts w:ascii="Arial" w:hAnsi="Arial" w:cs="Arial"/>
          <w:spacing w:val="-11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полномочия</w:t>
      </w:r>
      <w:r>
        <w:rPr>
          <w:rFonts w:ascii="Arial" w:hAnsi="Arial" w:cs="Arial"/>
          <w:spacing w:val="26"/>
          <w:w w:val="104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председателя</w:t>
      </w:r>
      <w:r>
        <w:rPr>
          <w:rFonts w:ascii="Arial" w:hAnsi="Arial" w:cs="Arial"/>
          <w:spacing w:val="-8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Совета.</w:t>
      </w:r>
      <w:r>
        <w:rPr>
          <w:rFonts w:ascii="Arial" w:hAnsi="Arial" w:cs="Arial"/>
          <w:spacing w:val="-9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Глава</w:t>
      </w:r>
      <w:r>
        <w:rPr>
          <w:rFonts w:ascii="Arial" w:hAnsi="Arial" w:cs="Arial"/>
          <w:spacing w:val="-7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местной</w:t>
      </w:r>
      <w:r>
        <w:rPr>
          <w:rFonts w:ascii="Arial" w:hAnsi="Arial" w:cs="Arial"/>
          <w:spacing w:val="23"/>
          <w:w w:val="104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администрации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12"/>
          <w:szCs w:val="12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spacing w:before="101"/>
        <w:ind w:left="1198" w:firstLine="0"/>
        <w:jc w:val="center"/>
        <w:rPr>
          <w:rFonts w:ascii="Arial" w:hAnsi="Arial" w:cs="Arial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2320290</wp:posOffset>
                </wp:positionH>
                <wp:positionV relativeFrom="paragraph">
                  <wp:posOffset>153670</wp:posOffset>
                </wp:positionV>
                <wp:extent cx="1263650" cy="12700"/>
                <wp:effectExtent l="5715" t="14605" r="6985" b="127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0" cy="12700"/>
                        </a:xfrm>
                        <a:custGeom>
                          <a:avLst/>
                          <a:gdLst>
                            <a:gd name="T0" fmla="*/ 0 w 1990"/>
                            <a:gd name="T1" fmla="*/ 0 h 20"/>
                            <a:gd name="T2" fmla="*/ 1989 w 19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0" h="20">
                              <a:moveTo>
                                <a:pt x="0" y="0"/>
                              </a:moveTo>
                              <a:lnTo>
                                <a:pt x="198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4E5AD3" id="Полилиния 1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2.7pt,12.1pt,282.15pt,12.1pt" coordsize="1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" o:allowincell="f" filled="f" strokeweight=".82pt">
                <v:path arrowok="t" o:connecttype="custom" o:connectlocs="0,0;1263015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-1"/>
          <w:w w:val="105"/>
          <w:sz w:val="11"/>
          <w:szCs w:val="11"/>
        </w:rPr>
        <w:t>А.Ю.</w:t>
      </w:r>
      <w:r>
        <w:rPr>
          <w:rFonts w:ascii="Arial" w:hAnsi="Arial" w:cs="Arial"/>
          <w:spacing w:val="-9"/>
          <w:w w:val="105"/>
          <w:sz w:val="11"/>
          <w:szCs w:val="11"/>
        </w:rPr>
        <w:t xml:space="preserve"> </w:t>
      </w:r>
      <w:r>
        <w:rPr>
          <w:rFonts w:ascii="Arial" w:hAnsi="Arial" w:cs="Arial"/>
          <w:spacing w:val="-1"/>
          <w:w w:val="105"/>
          <w:sz w:val="11"/>
          <w:szCs w:val="11"/>
        </w:rPr>
        <w:t>Ярусов</w:t>
      </w:r>
    </w:p>
    <w:p w:rsidR="00A21A29" w:rsidRDefault="00A21A29" w:rsidP="00A21A29">
      <w:pPr>
        <w:pStyle w:val="a3"/>
        <w:kinsoku w:val="0"/>
        <w:overflowPunct w:val="0"/>
        <w:spacing w:line="20" w:lineRule="atLeast"/>
        <w:ind w:left="2500" w:firstLine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84730" cy="12700"/>
                <wp:effectExtent l="9525" t="5715" r="1270" b="635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4730" cy="12700"/>
                          <a:chOff x="0" y="0"/>
                          <a:chExt cx="3598" cy="20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3581" cy="20"/>
                          </a:xfrm>
                          <a:custGeom>
                            <a:avLst/>
                            <a:gdLst>
                              <a:gd name="T0" fmla="*/ 0 w 3581"/>
                              <a:gd name="T1" fmla="*/ 0 h 20"/>
                              <a:gd name="T2" fmla="*/ 3580 w 35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81" h="20">
                                <a:moveTo>
                                  <a:pt x="0" y="0"/>
                                </a:moveTo>
                                <a:lnTo>
                                  <a:pt x="35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2C51F6" id="Группа 12" o:spid="_x0000_s1026" style="width:179.9pt;height:1pt;mso-position-horizontal-relative:char;mso-position-vertical-relative:line" coordsize="35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">
                <v:shape id="Freeform 7" o:spid="_x0000_s1027" style="position:absolute;left:8;top:8;width:3581;height:20;visibility:visible;mso-wrap-style:square;v-text-anchor:top" coordsize="35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" path="m,l3580,e" filled="f" strokeweight=".82pt">
                  <v:path arrowok="t" o:connecttype="custom" o:connectlocs="0,0;3580,0" o:connectangles="0,0"/>
                </v:shape>
                <w10:anchorlock/>
              </v:group>
            </w:pict>
          </mc:Fallback>
        </mc:AlternateContent>
      </w:r>
    </w:p>
    <w:p w:rsidR="00A21A29" w:rsidRDefault="00A21A29" w:rsidP="00A21A29">
      <w:pPr>
        <w:pStyle w:val="a3"/>
        <w:tabs>
          <w:tab w:val="left" w:pos="3819"/>
        </w:tabs>
        <w:kinsoku w:val="0"/>
        <w:overflowPunct w:val="0"/>
        <w:spacing w:before="2"/>
        <w:ind w:left="132" w:firstLine="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pacing w:val="-1"/>
          <w:w w:val="105"/>
          <w:sz w:val="8"/>
          <w:szCs w:val="8"/>
        </w:rPr>
        <w:t>(подпись)</w:t>
      </w:r>
      <w:r>
        <w:rPr>
          <w:rFonts w:ascii="Arial" w:hAnsi="Arial" w:cs="Arial"/>
          <w:spacing w:val="-1"/>
          <w:w w:val="105"/>
          <w:sz w:val="8"/>
          <w:szCs w:val="8"/>
        </w:rPr>
        <w:tab/>
        <w:t>(расшифровка</w:t>
      </w:r>
      <w:r>
        <w:rPr>
          <w:rFonts w:ascii="Arial" w:hAnsi="Arial" w:cs="Arial"/>
          <w:spacing w:val="17"/>
          <w:w w:val="105"/>
          <w:sz w:val="8"/>
          <w:szCs w:val="8"/>
        </w:rPr>
        <w:t xml:space="preserve"> </w:t>
      </w:r>
      <w:r>
        <w:rPr>
          <w:rFonts w:ascii="Arial" w:hAnsi="Arial" w:cs="Arial"/>
          <w:spacing w:val="-2"/>
          <w:w w:val="105"/>
          <w:sz w:val="8"/>
          <w:szCs w:val="8"/>
        </w:rPr>
        <w:t>подписи)</w:t>
      </w:r>
    </w:p>
    <w:p w:rsidR="00A21A29" w:rsidRDefault="00A21A29" w:rsidP="00A21A29">
      <w:pPr>
        <w:pStyle w:val="a3"/>
        <w:tabs>
          <w:tab w:val="left" w:pos="3819"/>
        </w:tabs>
        <w:kinsoku w:val="0"/>
        <w:overflowPunct w:val="0"/>
        <w:spacing w:before="2"/>
        <w:ind w:left="132" w:firstLine="0"/>
        <w:rPr>
          <w:rFonts w:ascii="Arial" w:hAnsi="Arial" w:cs="Arial"/>
          <w:sz w:val="8"/>
          <w:szCs w:val="8"/>
        </w:rPr>
        <w:sectPr w:rsidR="00A21A29">
          <w:type w:val="continuous"/>
          <w:pgSz w:w="11910" w:h="16840"/>
          <w:pgMar w:top="620" w:right="180" w:bottom="280" w:left="1040" w:header="720" w:footer="720" w:gutter="0"/>
          <w:cols w:num="2" w:space="720" w:equalWidth="0">
            <w:col w:w="2354" w:space="931"/>
            <w:col w:w="7405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1"/>
        <w:ind w:left="0" w:firstLine="0"/>
        <w:rPr>
          <w:rFonts w:ascii="Arial" w:hAnsi="Arial" w:cs="Arial"/>
          <w:sz w:val="14"/>
          <w:szCs w:val="14"/>
        </w:rPr>
      </w:pPr>
    </w:p>
    <w:p w:rsidR="00A21A29" w:rsidRDefault="00A21A29" w:rsidP="00A21A29">
      <w:pPr>
        <w:pStyle w:val="a3"/>
        <w:tabs>
          <w:tab w:val="left" w:pos="7171"/>
        </w:tabs>
        <w:kinsoku w:val="0"/>
        <w:overflowPunct w:val="0"/>
        <w:spacing w:before="90" w:line="172" w:lineRule="exact"/>
        <w:ind w:left="132" w:firstLine="0"/>
        <w:rPr>
          <w:rFonts w:ascii="Arial" w:hAnsi="Arial" w:cs="Arial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2320290</wp:posOffset>
                </wp:positionH>
                <wp:positionV relativeFrom="paragraph">
                  <wp:posOffset>146685</wp:posOffset>
                </wp:positionV>
                <wp:extent cx="1263650" cy="12700"/>
                <wp:effectExtent l="5715" t="12700" r="6985" b="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0" cy="12700"/>
                        </a:xfrm>
                        <a:custGeom>
                          <a:avLst/>
                          <a:gdLst>
                            <a:gd name="T0" fmla="*/ 0 w 1990"/>
                            <a:gd name="T1" fmla="*/ 0 h 20"/>
                            <a:gd name="T2" fmla="*/ 1989 w 19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90" h="20">
                              <a:moveTo>
                                <a:pt x="0" y="0"/>
                              </a:moveTo>
                              <a:lnTo>
                                <a:pt x="198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E913FD" id="Полилиния 11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2.7pt,11.55pt,282.15pt,11.55pt" coordsize="1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" o:allowincell="f" filled="f" strokeweight=".82pt">
                <v:path arrowok="t" o:connecttype="custom" o:connectlocs="0,0;126301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4339590</wp:posOffset>
                </wp:positionH>
                <wp:positionV relativeFrom="paragraph">
                  <wp:posOffset>146685</wp:posOffset>
                </wp:positionV>
                <wp:extent cx="2273935" cy="12700"/>
                <wp:effectExtent l="5715" t="12700" r="6350" b="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3935" cy="12700"/>
                        </a:xfrm>
                        <a:custGeom>
                          <a:avLst/>
                          <a:gdLst>
                            <a:gd name="T0" fmla="*/ 0 w 3581"/>
                            <a:gd name="T1" fmla="*/ 0 h 20"/>
                            <a:gd name="T2" fmla="*/ 3580 w 35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81" h="20">
                              <a:moveTo>
                                <a:pt x="0" y="0"/>
                              </a:moveTo>
                              <a:lnTo>
                                <a:pt x="358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DDC49C" id="Полилиния 10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1.7pt,11.55pt,520.7pt,11.55pt" coordsize="35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" o:allowincell="f" filled="f" strokeweight=".82pt">
                <v:path arrowok="t" o:connecttype="custom" o:connectlocs="0,0;227330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w w:val="105"/>
          <w:sz w:val="11"/>
          <w:szCs w:val="11"/>
        </w:rPr>
        <w:t>Начальник</w:t>
      </w:r>
      <w:r>
        <w:rPr>
          <w:rFonts w:ascii="Arial" w:hAnsi="Arial" w:cs="Arial"/>
          <w:spacing w:val="-10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финансового</w:t>
      </w:r>
      <w:r>
        <w:rPr>
          <w:rFonts w:ascii="Arial" w:hAnsi="Arial" w:cs="Arial"/>
          <w:spacing w:val="-8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отдела</w:t>
      </w:r>
      <w:r>
        <w:rPr>
          <w:rFonts w:ascii="Arial" w:hAnsi="Arial" w:cs="Arial"/>
          <w:w w:val="105"/>
          <w:sz w:val="11"/>
          <w:szCs w:val="11"/>
        </w:rPr>
        <w:tab/>
      </w:r>
      <w:r>
        <w:rPr>
          <w:rFonts w:ascii="Arial" w:hAnsi="Arial" w:cs="Arial"/>
          <w:spacing w:val="-1"/>
          <w:w w:val="105"/>
          <w:position w:val="6"/>
          <w:sz w:val="11"/>
          <w:szCs w:val="11"/>
        </w:rPr>
        <w:t>Л.М.</w:t>
      </w:r>
      <w:r>
        <w:rPr>
          <w:rFonts w:ascii="Arial" w:hAnsi="Arial" w:cs="Arial"/>
          <w:spacing w:val="-11"/>
          <w:w w:val="105"/>
          <w:position w:val="6"/>
          <w:sz w:val="11"/>
          <w:szCs w:val="11"/>
        </w:rPr>
        <w:t xml:space="preserve"> </w:t>
      </w:r>
      <w:r>
        <w:rPr>
          <w:rFonts w:ascii="Arial" w:hAnsi="Arial" w:cs="Arial"/>
          <w:w w:val="105"/>
          <w:position w:val="6"/>
          <w:sz w:val="11"/>
          <w:szCs w:val="11"/>
        </w:rPr>
        <w:t>Кузнецова</w:t>
      </w:r>
    </w:p>
    <w:p w:rsidR="00A21A29" w:rsidRDefault="00A21A29" w:rsidP="00A21A29">
      <w:pPr>
        <w:pStyle w:val="a3"/>
        <w:tabs>
          <w:tab w:val="left" w:pos="7104"/>
        </w:tabs>
        <w:kinsoku w:val="0"/>
        <w:overflowPunct w:val="0"/>
        <w:spacing w:line="78" w:lineRule="exact"/>
        <w:ind w:left="3418" w:firstLine="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pacing w:val="-1"/>
          <w:w w:val="105"/>
          <w:sz w:val="8"/>
          <w:szCs w:val="8"/>
        </w:rPr>
        <w:t>(подпись)</w:t>
      </w:r>
      <w:r>
        <w:rPr>
          <w:rFonts w:ascii="Arial" w:hAnsi="Arial" w:cs="Arial"/>
          <w:spacing w:val="-1"/>
          <w:w w:val="105"/>
          <w:sz w:val="8"/>
          <w:szCs w:val="8"/>
        </w:rPr>
        <w:tab/>
        <w:t>(расшифровка</w:t>
      </w:r>
      <w:r>
        <w:rPr>
          <w:rFonts w:ascii="Arial" w:hAnsi="Arial" w:cs="Arial"/>
          <w:spacing w:val="17"/>
          <w:w w:val="105"/>
          <w:sz w:val="8"/>
          <w:szCs w:val="8"/>
        </w:rPr>
        <w:t xml:space="preserve"> </w:t>
      </w:r>
      <w:r>
        <w:rPr>
          <w:rFonts w:ascii="Arial" w:hAnsi="Arial" w:cs="Arial"/>
          <w:spacing w:val="-2"/>
          <w:w w:val="105"/>
          <w:sz w:val="8"/>
          <w:szCs w:val="8"/>
        </w:rPr>
        <w:t>подписи)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8"/>
          <w:szCs w:val="8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rFonts w:ascii="Arial" w:hAnsi="Arial" w:cs="Arial"/>
          <w:sz w:val="8"/>
          <w:szCs w:val="8"/>
        </w:rPr>
      </w:pPr>
    </w:p>
    <w:p w:rsidR="00A21A29" w:rsidRDefault="00A21A29" w:rsidP="00A21A29">
      <w:pPr>
        <w:pStyle w:val="a3"/>
        <w:kinsoku w:val="0"/>
        <w:overflowPunct w:val="0"/>
        <w:spacing w:before="7"/>
        <w:ind w:left="0" w:firstLine="0"/>
        <w:rPr>
          <w:rFonts w:ascii="Arial" w:hAnsi="Arial" w:cs="Arial"/>
          <w:sz w:val="8"/>
          <w:szCs w:val="8"/>
        </w:rPr>
      </w:pPr>
    </w:p>
    <w:p w:rsidR="00A21A29" w:rsidRDefault="00A21A29" w:rsidP="00A21A29">
      <w:pPr>
        <w:pStyle w:val="a3"/>
        <w:kinsoku w:val="0"/>
        <w:overflowPunct w:val="0"/>
        <w:ind w:left="132" w:firstLine="0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w w:val="105"/>
          <w:sz w:val="11"/>
          <w:szCs w:val="11"/>
        </w:rPr>
        <w:t>09</w:t>
      </w:r>
      <w:r>
        <w:rPr>
          <w:rFonts w:ascii="Arial" w:hAnsi="Arial" w:cs="Arial"/>
          <w:spacing w:val="-4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февраля</w:t>
      </w:r>
      <w:r>
        <w:rPr>
          <w:rFonts w:ascii="Arial" w:hAnsi="Arial" w:cs="Arial"/>
          <w:spacing w:val="-4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2021</w:t>
      </w:r>
      <w:r>
        <w:rPr>
          <w:rFonts w:ascii="Arial" w:hAnsi="Arial" w:cs="Arial"/>
          <w:spacing w:val="-4"/>
          <w:w w:val="105"/>
          <w:sz w:val="11"/>
          <w:szCs w:val="11"/>
        </w:rPr>
        <w:t xml:space="preserve"> </w:t>
      </w:r>
      <w:r>
        <w:rPr>
          <w:rFonts w:ascii="Arial" w:hAnsi="Arial" w:cs="Arial"/>
          <w:w w:val="105"/>
          <w:sz w:val="11"/>
          <w:szCs w:val="11"/>
        </w:rPr>
        <w:t>г.</w:t>
      </w:r>
    </w:p>
    <w:p w:rsidR="00A21A29" w:rsidRDefault="00A21A29" w:rsidP="00A21A29">
      <w:pPr>
        <w:pStyle w:val="a3"/>
        <w:kinsoku w:val="0"/>
        <w:overflowPunct w:val="0"/>
        <w:ind w:left="132" w:firstLine="0"/>
        <w:rPr>
          <w:rFonts w:ascii="Arial" w:hAnsi="Arial" w:cs="Arial"/>
          <w:sz w:val="11"/>
          <w:szCs w:val="11"/>
        </w:rPr>
        <w:sectPr w:rsidR="00A21A29">
          <w:type w:val="continuous"/>
          <w:pgSz w:w="11910" w:h="16840"/>
          <w:pgMar w:top="620" w:right="180" w:bottom="280" w:left="1040" w:header="720" w:footer="720" w:gutter="0"/>
          <w:cols w:space="720" w:equalWidth="0">
            <w:col w:w="1069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10"/>
        <w:ind w:left="0" w:firstLine="0"/>
        <w:rPr>
          <w:rFonts w:ascii="Arial" w:hAnsi="Arial" w:cs="Arial"/>
          <w:sz w:val="11"/>
          <w:szCs w:val="11"/>
        </w:rPr>
      </w:pPr>
    </w:p>
    <w:p w:rsidR="00A21A29" w:rsidRDefault="00A21A29" w:rsidP="00A21A29">
      <w:pPr>
        <w:pStyle w:val="a3"/>
        <w:kinsoku w:val="0"/>
        <w:overflowPunct w:val="0"/>
        <w:spacing w:before="85"/>
        <w:ind w:left="2159" w:right="2157" w:firstLine="0"/>
        <w:jc w:val="center"/>
        <w:rPr>
          <w:sz w:val="14"/>
          <w:szCs w:val="14"/>
        </w:rPr>
      </w:pPr>
      <w:bookmarkStart w:id="46" w:name="Движение целевых средств"/>
      <w:bookmarkStart w:id="47" w:name="F_0503324_OBL_of20170101"/>
      <w:bookmarkEnd w:id="46"/>
      <w:bookmarkEnd w:id="47"/>
      <w:r>
        <w:rPr>
          <w:b/>
          <w:bCs/>
          <w:spacing w:val="-1"/>
          <w:sz w:val="14"/>
          <w:szCs w:val="14"/>
        </w:rPr>
        <w:t>ОТЧЕТ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2161" w:right="2157" w:firstLine="0"/>
        <w:jc w:val="center"/>
        <w:rPr>
          <w:sz w:val="14"/>
          <w:szCs w:val="14"/>
        </w:rPr>
      </w:pPr>
      <w:r>
        <w:rPr>
          <w:b/>
          <w:bCs/>
          <w:spacing w:val="-2"/>
          <w:sz w:val="14"/>
          <w:szCs w:val="14"/>
        </w:rPr>
        <w:t>об</w:t>
      </w:r>
      <w:r>
        <w:rPr>
          <w:b/>
          <w:bCs/>
          <w:spacing w:val="15"/>
          <w:sz w:val="14"/>
          <w:szCs w:val="14"/>
        </w:rPr>
        <w:t xml:space="preserve"> </w:t>
      </w:r>
      <w:r>
        <w:rPr>
          <w:b/>
          <w:bCs/>
          <w:spacing w:val="-1"/>
          <w:sz w:val="14"/>
          <w:szCs w:val="14"/>
        </w:rPr>
        <w:t>использовании</w:t>
      </w:r>
      <w:r>
        <w:rPr>
          <w:b/>
          <w:bCs/>
          <w:spacing w:val="18"/>
          <w:sz w:val="14"/>
          <w:szCs w:val="14"/>
        </w:rPr>
        <w:t xml:space="preserve"> </w:t>
      </w:r>
      <w:r>
        <w:rPr>
          <w:b/>
          <w:bCs/>
          <w:spacing w:val="-1"/>
          <w:sz w:val="14"/>
          <w:szCs w:val="14"/>
        </w:rPr>
        <w:t>межбюджетных</w:t>
      </w:r>
      <w:r>
        <w:rPr>
          <w:b/>
          <w:bCs/>
          <w:spacing w:val="11"/>
          <w:sz w:val="14"/>
          <w:szCs w:val="14"/>
        </w:rPr>
        <w:t xml:space="preserve"> </w:t>
      </w:r>
      <w:r>
        <w:rPr>
          <w:b/>
          <w:bCs/>
          <w:spacing w:val="-2"/>
          <w:sz w:val="14"/>
          <w:szCs w:val="14"/>
        </w:rPr>
        <w:t>трансфертов</w:t>
      </w:r>
      <w:r>
        <w:rPr>
          <w:b/>
          <w:bCs/>
          <w:spacing w:val="15"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из</w:t>
      </w:r>
      <w:r>
        <w:rPr>
          <w:b/>
          <w:bCs/>
          <w:spacing w:val="14"/>
          <w:sz w:val="14"/>
          <w:szCs w:val="14"/>
        </w:rPr>
        <w:t xml:space="preserve"> </w:t>
      </w:r>
      <w:r>
        <w:rPr>
          <w:b/>
          <w:bCs/>
          <w:spacing w:val="-1"/>
          <w:sz w:val="14"/>
          <w:szCs w:val="14"/>
        </w:rPr>
        <w:t>бюджета</w:t>
      </w:r>
      <w:r>
        <w:rPr>
          <w:b/>
          <w:bCs/>
          <w:spacing w:val="16"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субъекта</w:t>
      </w:r>
      <w:r>
        <w:rPr>
          <w:b/>
          <w:bCs/>
          <w:spacing w:val="16"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РФ</w:t>
      </w:r>
      <w:r>
        <w:rPr>
          <w:b/>
          <w:bCs/>
          <w:spacing w:val="11"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муниципальными</w:t>
      </w:r>
      <w:r>
        <w:rPr>
          <w:b/>
          <w:bCs/>
          <w:spacing w:val="17"/>
          <w:sz w:val="14"/>
          <w:szCs w:val="14"/>
        </w:rPr>
        <w:t xml:space="preserve"> </w:t>
      </w:r>
      <w:r>
        <w:rPr>
          <w:b/>
          <w:bCs/>
          <w:spacing w:val="-1"/>
          <w:sz w:val="14"/>
          <w:szCs w:val="14"/>
        </w:rPr>
        <w:t>образованиями</w:t>
      </w:r>
      <w:r>
        <w:rPr>
          <w:b/>
          <w:bCs/>
          <w:spacing w:val="17"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и</w:t>
      </w:r>
      <w:r>
        <w:rPr>
          <w:b/>
          <w:bCs/>
          <w:spacing w:val="18"/>
          <w:sz w:val="14"/>
          <w:szCs w:val="14"/>
        </w:rPr>
        <w:t xml:space="preserve"> </w:t>
      </w:r>
      <w:r>
        <w:rPr>
          <w:b/>
          <w:bCs/>
          <w:spacing w:val="-1"/>
          <w:sz w:val="14"/>
          <w:szCs w:val="14"/>
        </w:rPr>
        <w:t>территориальным</w:t>
      </w:r>
      <w:r>
        <w:rPr>
          <w:b/>
          <w:bCs/>
          <w:spacing w:val="15"/>
          <w:sz w:val="14"/>
          <w:szCs w:val="14"/>
        </w:rPr>
        <w:t xml:space="preserve"> </w:t>
      </w:r>
      <w:r>
        <w:rPr>
          <w:b/>
          <w:bCs/>
          <w:spacing w:val="-1"/>
          <w:sz w:val="14"/>
          <w:szCs w:val="14"/>
        </w:rPr>
        <w:t>государственным</w:t>
      </w:r>
      <w:r>
        <w:rPr>
          <w:b/>
          <w:bCs/>
          <w:spacing w:val="16"/>
          <w:sz w:val="14"/>
          <w:szCs w:val="14"/>
        </w:rPr>
        <w:t xml:space="preserve"> </w:t>
      </w:r>
      <w:r>
        <w:rPr>
          <w:b/>
          <w:bCs/>
          <w:spacing w:val="-1"/>
          <w:sz w:val="14"/>
          <w:szCs w:val="14"/>
        </w:rPr>
        <w:t>внебюджетным</w:t>
      </w:r>
      <w:r>
        <w:rPr>
          <w:b/>
          <w:bCs/>
          <w:spacing w:val="16"/>
          <w:sz w:val="14"/>
          <w:szCs w:val="14"/>
        </w:rPr>
        <w:t xml:space="preserve"> </w:t>
      </w:r>
      <w:r>
        <w:rPr>
          <w:b/>
          <w:bCs/>
          <w:spacing w:val="-2"/>
          <w:sz w:val="14"/>
          <w:szCs w:val="14"/>
        </w:rPr>
        <w:t>фондом</w:t>
      </w:r>
    </w:p>
    <w:p w:rsidR="00A21A29" w:rsidRDefault="00A21A29" w:rsidP="00A21A29">
      <w:pPr>
        <w:pStyle w:val="a3"/>
        <w:kinsoku w:val="0"/>
        <w:overflowPunct w:val="0"/>
        <w:spacing w:before="10"/>
        <w:ind w:left="0" w:firstLine="0"/>
        <w:rPr>
          <w:b/>
          <w:bCs/>
          <w:sz w:val="27"/>
          <w:szCs w:val="27"/>
        </w:rPr>
      </w:pPr>
    </w:p>
    <w:p w:rsidR="00A21A29" w:rsidRDefault="00A21A29" w:rsidP="00A21A29">
      <w:pPr>
        <w:pStyle w:val="a3"/>
        <w:kinsoku w:val="0"/>
        <w:overflowPunct w:val="0"/>
        <w:spacing w:before="85"/>
        <w:ind w:left="0" w:right="1715" w:firstLine="0"/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page">
                  <wp:posOffset>9276080</wp:posOffset>
                </wp:positionH>
                <wp:positionV relativeFrom="paragraph">
                  <wp:posOffset>-90805</wp:posOffset>
                </wp:positionV>
                <wp:extent cx="1038225" cy="1056005"/>
                <wp:effectExtent l="0" t="0" r="1270" b="381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56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89"/>
                            </w:tblGrid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15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 w:line="154" w:lineRule="exact"/>
                                    <w:ind w:left="5"/>
                                    <w:jc w:val="center"/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  <w:szCs w:val="1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"/>
                                    <w:ind w:left="354"/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  <w:szCs w:val="14"/>
                                    </w:rPr>
                                    <w:t>0503324_OBL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1589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457"/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01.01.2021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73"/>
                              </w:trPr>
                              <w:tc>
                                <w:tcPr>
                                  <w:tcW w:w="1589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"/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493"/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00395056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1589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/>
                                    <w:ind w:left="493"/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67310000</w:t>
                                  </w:r>
                                </w:p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1589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/>
                              </w:tc>
                            </w:tr>
                            <w:tr w:rsidR="00A21A2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94"/>
                              </w:trPr>
                              <w:tc>
                                <w:tcPr>
                                  <w:tcW w:w="1589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A21A29" w:rsidRDefault="00A21A2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7" w:line="154" w:lineRule="exact"/>
                                    <w:ind w:left="4"/>
                                    <w:jc w:val="center"/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383</w:t>
                                  </w:r>
                                </w:p>
                              </w:tc>
                            </w:tr>
                          </w:tbl>
                          <w:p w:rsidR="00A21A29" w:rsidRDefault="00A21A29" w:rsidP="00A21A29">
                            <w:pPr>
                              <w:pStyle w:val="a3"/>
                              <w:kinsoku w:val="0"/>
                              <w:overflowPunct w:val="0"/>
                              <w:ind w:left="0" w:firstLine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81" type="#_x0000_t202" style="position:absolute;left:0;text-align:left;margin-left:730.4pt;margin-top:-7.15pt;width:81.75pt;height:83.1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89"/>
                      </w:tblGrid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15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7" w:line="154" w:lineRule="exact"/>
                              <w:ind w:left="5"/>
                              <w:jc w:val="center"/>
                            </w:pPr>
                            <w:r>
                              <w:rPr>
                                <w:spacing w:val="-1"/>
                                <w:sz w:val="14"/>
                                <w:szCs w:val="14"/>
                              </w:rPr>
                              <w:t>КОДЫ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158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0"/>
                              <w:ind w:left="354"/>
                            </w:pPr>
                            <w:r>
                              <w:rPr>
                                <w:spacing w:val="-1"/>
                                <w:sz w:val="14"/>
                                <w:szCs w:val="14"/>
                              </w:rPr>
                              <w:t>0503324_OBL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1589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457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01.01.2021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73"/>
                        </w:trPr>
                        <w:tc>
                          <w:tcPr>
                            <w:tcW w:w="1589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8"/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ind w:left="493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00395056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1589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7"/>
                              <w:ind w:left="493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67310000</w:t>
                            </w:r>
                          </w:p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1589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/>
                        </w:tc>
                      </w:tr>
                      <w:tr w:rsidR="00A21A2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94"/>
                        </w:trPr>
                        <w:tc>
                          <w:tcPr>
                            <w:tcW w:w="1589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A21A29" w:rsidRDefault="00A21A29">
                            <w:pPr>
                              <w:pStyle w:val="TableParagraph"/>
                              <w:kinsoku w:val="0"/>
                              <w:overflowPunct w:val="0"/>
                              <w:spacing w:before="17" w:line="154" w:lineRule="exact"/>
                              <w:ind w:left="4"/>
                              <w:jc w:val="center"/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383</w:t>
                            </w:r>
                          </w:p>
                        </w:tc>
                      </w:tr>
                    </w:tbl>
                    <w:p w:rsidR="00A21A29" w:rsidRDefault="00A21A29" w:rsidP="00A21A29">
                      <w:pPr>
                        <w:pStyle w:val="a3"/>
                        <w:kinsoku w:val="0"/>
                        <w:overflowPunct w:val="0"/>
                        <w:ind w:left="0" w:firstLine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  <w:sz w:val="14"/>
          <w:szCs w:val="14"/>
        </w:rPr>
        <w:t>Форма</w:t>
      </w:r>
      <w:r>
        <w:rPr>
          <w:spacing w:val="10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по</w:t>
      </w:r>
      <w:r>
        <w:rPr>
          <w:spacing w:val="10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ОКУД</w:t>
      </w:r>
    </w:p>
    <w:p w:rsidR="00A21A29" w:rsidRDefault="00A21A29" w:rsidP="00A21A29">
      <w:pPr>
        <w:pStyle w:val="a3"/>
        <w:tabs>
          <w:tab w:val="left" w:pos="5599"/>
        </w:tabs>
        <w:kinsoku w:val="0"/>
        <w:overflowPunct w:val="0"/>
        <w:spacing w:before="33"/>
        <w:ind w:left="0" w:right="1716" w:firstLine="0"/>
        <w:jc w:val="right"/>
        <w:rPr>
          <w:sz w:val="14"/>
          <w:szCs w:val="14"/>
        </w:rPr>
      </w:pPr>
      <w:r>
        <w:rPr>
          <w:spacing w:val="-1"/>
          <w:sz w:val="14"/>
          <w:szCs w:val="14"/>
        </w:rPr>
        <w:t>на</w:t>
      </w:r>
      <w:r>
        <w:rPr>
          <w:spacing w:val="5"/>
          <w:sz w:val="14"/>
          <w:szCs w:val="14"/>
        </w:rPr>
        <w:t xml:space="preserve"> </w:t>
      </w:r>
      <w:r>
        <w:rPr>
          <w:sz w:val="14"/>
          <w:szCs w:val="14"/>
        </w:rPr>
        <w:t>1</w:t>
      </w:r>
      <w:r>
        <w:rPr>
          <w:spacing w:val="6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января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2021</w:t>
      </w:r>
      <w:r>
        <w:rPr>
          <w:spacing w:val="6"/>
          <w:sz w:val="14"/>
          <w:szCs w:val="14"/>
        </w:rPr>
        <w:t xml:space="preserve"> </w:t>
      </w:r>
      <w:r>
        <w:rPr>
          <w:sz w:val="14"/>
          <w:szCs w:val="14"/>
        </w:rPr>
        <w:t>г.</w:t>
      </w:r>
      <w:r>
        <w:rPr>
          <w:sz w:val="14"/>
          <w:szCs w:val="14"/>
        </w:rPr>
        <w:tab/>
      </w:r>
      <w:r>
        <w:rPr>
          <w:spacing w:val="-1"/>
          <w:sz w:val="14"/>
          <w:szCs w:val="14"/>
        </w:rPr>
        <w:t>Дата</w:t>
      </w:r>
    </w:p>
    <w:p w:rsidR="00A21A29" w:rsidRDefault="00A21A29" w:rsidP="00A21A29">
      <w:pPr>
        <w:pStyle w:val="a3"/>
        <w:tabs>
          <w:tab w:val="left" w:pos="5599"/>
        </w:tabs>
        <w:kinsoku w:val="0"/>
        <w:overflowPunct w:val="0"/>
        <w:spacing w:before="33"/>
        <w:ind w:left="0" w:right="1716" w:firstLine="0"/>
        <w:jc w:val="right"/>
        <w:rPr>
          <w:sz w:val="14"/>
          <w:szCs w:val="14"/>
        </w:rPr>
        <w:sectPr w:rsidR="00A21A29">
          <w:pgSz w:w="16840" w:h="11910" w:orient="landscape"/>
          <w:pgMar w:top="1100" w:right="520" w:bottom="280" w:left="1040" w:header="720" w:footer="720" w:gutter="0"/>
          <w:cols w:space="720" w:equalWidth="0">
            <w:col w:w="1528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14"/>
          <w:szCs w:val="14"/>
        </w:rPr>
      </w:pPr>
    </w:p>
    <w:p w:rsidR="00A21A29" w:rsidRDefault="00A21A29" w:rsidP="00A21A29">
      <w:pPr>
        <w:pStyle w:val="a3"/>
        <w:kinsoku w:val="0"/>
        <w:overflowPunct w:val="0"/>
        <w:spacing w:before="1"/>
        <w:ind w:left="0" w:firstLine="0"/>
        <w:rPr>
          <w:sz w:val="13"/>
          <w:szCs w:val="13"/>
        </w:rPr>
      </w:pPr>
    </w:p>
    <w:p w:rsidR="00A21A29" w:rsidRDefault="00A21A29" w:rsidP="00A21A29">
      <w:pPr>
        <w:pStyle w:val="a3"/>
        <w:kinsoku w:val="0"/>
        <w:overflowPunct w:val="0"/>
        <w:spacing w:line="289" w:lineRule="auto"/>
        <w:ind w:left="133" w:firstLine="0"/>
        <w:rPr>
          <w:sz w:val="14"/>
          <w:szCs w:val="14"/>
        </w:rPr>
      </w:pPr>
      <w:r>
        <w:rPr>
          <w:spacing w:val="-1"/>
          <w:sz w:val="14"/>
          <w:szCs w:val="14"/>
        </w:rPr>
        <w:t>Наименование</w:t>
      </w:r>
      <w:r>
        <w:rPr>
          <w:spacing w:val="21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финансового</w:t>
      </w:r>
      <w:r>
        <w:rPr>
          <w:spacing w:val="21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органа</w:t>
      </w:r>
      <w:r>
        <w:rPr>
          <w:spacing w:val="28"/>
          <w:w w:val="10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Наименование</w:t>
      </w:r>
      <w:r>
        <w:rPr>
          <w:spacing w:val="2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бюджета</w:t>
      </w:r>
      <w:r>
        <w:rPr>
          <w:spacing w:val="30"/>
          <w:w w:val="10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Периодичность:</w:t>
      </w:r>
    </w:p>
    <w:p w:rsidR="00A21A29" w:rsidRDefault="00A21A29" w:rsidP="00A21A29">
      <w:pPr>
        <w:pStyle w:val="a3"/>
        <w:kinsoku w:val="0"/>
        <w:overflowPunct w:val="0"/>
        <w:spacing w:before="3"/>
        <w:ind w:left="0" w:firstLine="0"/>
        <w:rPr>
          <w:sz w:val="11"/>
          <w:szCs w:val="11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ind w:left="133" w:firstLine="0"/>
        <w:rPr>
          <w:sz w:val="14"/>
          <w:szCs w:val="14"/>
        </w:rPr>
      </w:pPr>
      <w:r>
        <w:rPr>
          <w:spacing w:val="-1"/>
          <w:sz w:val="14"/>
          <w:szCs w:val="14"/>
          <w:u w:val="single"/>
        </w:rPr>
        <w:t>Местная</w:t>
      </w:r>
      <w:r>
        <w:rPr>
          <w:spacing w:val="18"/>
          <w:sz w:val="14"/>
          <w:szCs w:val="14"/>
          <w:u w:val="single"/>
        </w:rPr>
        <w:t xml:space="preserve"> </w:t>
      </w:r>
      <w:r>
        <w:rPr>
          <w:spacing w:val="-1"/>
          <w:sz w:val="14"/>
          <w:szCs w:val="14"/>
          <w:u w:val="single"/>
        </w:rPr>
        <w:t>администрация</w:t>
      </w:r>
      <w:r>
        <w:rPr>
          <w:spacing w:val="18"/>
          <w:sz w:val="14"/>
          <w:szCs w:val="14"/>
          <w:u w:val="single"/>
        </w:rPr>
        <w:t xml:space="preserve"> </w:t>
      </w:r>
      <w:r>
        <w:rPr>
          <w:spacing w:val="-1"/>
          <w:sz w:val="14"/>
          <w:szCs w:val="14"/>
          <w:u w:val="single"/>
        </w:rPr>
        <w:t>внутригородского</w:t>
      </w:r>
      <w:r>
        <w:rPr>
          <w:spacing w:val="19"/>
          <w:sz w:val="14"/>
          <w:szCs w:val="14"/>
          <w:u w:val="single"/>
        </w:rPr>
        <w:t xml:space="preserve"> </w:t>
      </w:r>
      <w:r>
        <w:rPr>
          <w:spacing w:val="-1"/>
          <w:sz w:val="14"/>
          <w:szCs w:val="14"/>
          <w:u w:val="single"/>
        </w:rPr>
        <w:t>муниципального</w:t>
      </w:r>
      <w:r>
        <w:rPr>
          <w:spacing w:val="18"/>
          <w:sz w:val="14"/>
          <w:szCs w:val="14"/>
          <w:u w:val="single"/>
        </w:rPr>
        <w:t xml:space="preserve"> </w:t>
      </w:r>
      <w:r>
        <w:rPr>
          <w:spacing w:val="-1"/>
          <w:sz w:val="14"/>
          <w:szCs w:val="14"/>
          <w:u w:val="single"/>
        </w:rPr>
        <w:t>образования</w:t>
      </w:r>
      <w:r>
        <w:rPr>
          <w:spacing w:val="18"/>
          <w:sz w:val="14"/>
          <w:szCs w:val="14"/>
          <w:u w:val="single"/>
        </w:rPr>
        <w:t xml:space="preserve"> </w:t>
      </w:r>
      <w:r>
        <w:rPr>
          <w:sz w:val="14"/>
          <w:szCs w:val="14"/>
          <w:u w:val="single"/>
        </w:rPr>
        <w:t>города</w:t>
      </w:r>
      <w:r>
        <w:rPr>
          <w:spacing w:val="19"/>
          <w:sz w:val="14"/>
          <w:szCs w:val="14"/>
          <w:u w:val="single"/>
        </w:rPr>
        <w:t xml:space="preserve"> </w:t>
      </w:r>
      <w:r>
        <w:rPr>
          <w:spacing w:val="-1"/>
          <w:sz w:val="14"/>
          <w:szCs w:val="14"/>
          <w:u w:val="single"/>
        </w:rPr>
        <w:t>Севастополя</w:t>
      </w:r>
      <w:r>
        <w:rPr>
          <w:spacing w:val="18"/>
          <w:sz w:val="14"/>
          <w:szCs w:val="14"/>
          <w:u w:val="single"/>
        </w:rPr>
        <w:t xml:space="preserve"> </w:t>
      </w:r>
      <w:r>
        <w:rPr>
          <w:spacing w:val="-1"/>
          <w:sz w:val="14"/>
          <w:szCs w:val="14"/>
          <w:u w:val="single"/>
        </w:rPr>
        <w:t>Гагаринский</w:t>
      </w:r>
    </w:p>
    <w:p w:rsidR="00A21A29" w:rsidRDefault="00A21A29" w:rsidP="00A21A29">
      <w:pPr>
        <w:pStyle w:val="a3"/>
        <w:tabs>
          <w:tab w:val="left" w:pos="8576"/>
        </w:tabs>
        <w:kinsoku w:val="0"/>
        <w:overflowPunct w:val="0"/>
        <w:spacing w:before="21"/>
        <w:ind w:left="133" w:firstLine="0"/>
        <w:rPr>
          <w:sz w:val="14"/>
          <w:szCs w:val="14"/>
        </w:rPr>
      </w:pPr>
      <w:r>
        <w:rPr>
          <w:spacing w:val="-1"/>
          <w:sz w:val="14"/>
          <w:szCs w:val="14"/>
          <w:u w:val="single"/>
        </w:rPr>
        <w:t>муниципальный</w:t>
      </w:r>
      <w:r>
        <w:rPr>
          <w:spacing w:val="25"/>
          <w:sz w:val="14"/>
          <w:szCs w:val="14"/>
          <w:u w:val="single"/>
        </w:rPr>
        <w:t xml:space="preserve"> </w:t>
      </w:r>
      <w:r>
        <w:rPr>
          <w:spacing w:val="-2"/>
          <w:sz w:val="14"/>
          <w:szCs w:val="14"/>
          <w:u w:val="single"/>
        </w:rPr>
        <w:t>округ</w:t>
      </w:r>
      <w:r>
        <w:rPr>
          <w:spacing w:val="-2"/>
          <w:sz w:val="14"/>
          <w:szCs w:val="14"/>
        </w:rPr>
        <w:tab/>
      </w:r>
      <w:r>
        <w:rPr>
          <w:spacing w:val="-1"/>
          <w:sz w:val="14"/>
          <w:szCs w:val="14"/>
        </w:rPr>
        <w:t>по</w:t>
      </w:r>
      <w:r>
        <w:rPr>
          <w:spacing w:val="12"/>
          <w:sz w:val="14"/>
          <w:szCs w:val="14"/>
        </w:rPr>
        <w:t xml:space="preserve"> </w:t>
      </w:r>
      <w:r>
        <w:rPr>
          <w:spacing w:val="-2"/>
          <w:sz w:val="14"/>
          <w:szCs w:val="14"/>
        </w:rPr>
        <w:t>ОКПО</w:t>
      </w:r>
    </w:p>
    <w:p w:rsidR="00A21A29" w:rsidRDefault="00A21A29" w:rsidP="00A21A29">
      <w:pPr>
        <w:pStyle w:val="a3"/>
        <w:tabs>
          <w:tab w:val="left" w:pos="8461"/>
        </w:tabs>
        <w:kinsoku w:val="0"/>
        <w:overflowPunct w:val="0"/>
        <w:spacing w:before="33"/>
        <w:ind w:left="133" w:firstLine="0"/>
        <w:rPr>
          <w:sz w:val="14"/>
          <w:szCs w:val="14"/>
        </w:rPr>
      </w:pPr>
      <w:r>
        <w:rPr>
          <w:spacing w:val="-1"/>
          <w:sz w:val="14"/>
          <w:szCs w:val="14"/>
          <w:u w:val="single"/>
        </w:rPr>
        <w:t>Бюджет</w:t>
      </w:r>
      <w:r>
        <w:rPr>
          <w:spacing w:val="14"/>
          <w:sz w:val="14"/>
          <w:szCs w:val="14"/>
          <w:u w:val="single"/>
        </w:rPr>
        <w:t xml:space="preserve"> </w:t>
      </w:r>
      <w:r>
        <w:rPr>
          <w:spacing w:val="-1"/>
          <w:sz w:val="14"/>
          <w:szCs w:val="14"/>
          <w:u w:val="single"/>
        </w:rPr>
        <w:t>Гагаринского</w:t>
      </w:r>
      <w:r>
        <w:rPr>
          <w:spacing w:val="16"/>
          <w:sz w:val="14"/>
          <w:szCs w:val="14"/>
          <w:u w:val="single"/>
        </w:rPr>
        <w:t xml:space="preserve"> </w:t>
      </w:r>
      <w:r>
        <w:rPr>
          <w:spacing w:val="-1"/>
          <w:sz w:val="14"/>
          <w:szCs w:val="14"/>
          <w:u w:val="single"/>
        </w:rPr>
        <w:t>МО</w:t>
      </w:r>
      <w:r>
        <w:rPr>
          <w:spacing w:val="-1"/>
          <w:sz w:val="14"/>
          <w:szCs w:val="14"/>
        </w:rPr>
        <w:tab/>
        <w:t>по</w:t>
      </w:r>
      <w:r>
        <w:rPr>
          <w:spacing w:val="14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ОКТМО</w:t>
      </w:r>
    </w:p>
    <w:p w:rsidR="00A21A29" w:rsidRDefault="00A21A29" w:rsidP="00A21A29">
      <w:pPr>
        <w:pStyle w:val="a3"/>
        <w:kinsoku w:val="0"/>
        <w:overflowPunct w:val="0"/>
        <w:spacing w:before="33"/>
        <w:ind w:left="133" w:firstLine="0"/>
        <w:rPr>
          <w:sz w:val="14"/>
          <w:szCs w:val="14"/>
        </w:rPr>
      </w:pPr>
      <w:r>
        <w:rPr>
          <w:spacing w:val="-1"/>
          <w:sz w:val="14"/>
          <w:szCs w:val="14"/>
        </w:rPr>
        <w:t>квартальная,</w:t>
      </w:r>
      <w:r>
        <w:rPr>
          <w:spacing w:val="25"/>
          <w:sz w:val="14"/>
          <w:szCs w:val="14"/>
        </w:rPr>
        <w:t xml:space="preserve"> </w:t>
      </w:r>
      <w:r>
        <w:rPr>
          <w:sz w:val="14"/>
          <w:szCs w:val="14"/>
        </w:rPr>
        <w:t>годовая</w:t>
      </w:r>
    </w:p>
    <w:p w:rsidR="00A21A29" w:rsidRDefault="00A21A29" w:rsidP="00A21A29">
      <w:pPr>
        <w:pStyle w:val="a3"/>
        <w:kinsoku w:val="0"/>
        <w:overflowPunct w:val="0"/>
        <w:spacing w:before="33"/>
        <w:ind w:left="133" w:firstLine="0"/>
        <w:rPr>
          <w:sz w:val="14"/>
          <w:szCs w:val="14"/>
        </w:rPr>
        <w:sectPr w:rsidR="00A21A29">
          <w:type w:val="continuous"/>
          <w:pgSz w:w="16840" w:h="11910" w:orient="landscape"/>
          <w:pgMar w:top="620" w:right="520" w:bottom="280" w:left="1040" w:header="720" w:footer="720" w:gutter="0"/>
          <w:cols w:num="2" w:space="720" w:equalWidth="0">
            <w:col w:w="2309" w:space="2085"/>
            <w:col w:w="10886"/>
          </w:cols>
          <w:noEndnote/>
        </w:sectPr>
      </w:pPr>
    </w:p>
    <w:p w:rsidR="00A21A29" w:rsidRDefault="00A21A29" w:rsidP="00A21A29">
      <w:pPr>
        <w:pStyle w:val="a3"/>
        <w:tabs>
          <w:tab w:val="left" w:pos="12985"/>
        </w:tabs>
        <w:kinsoku w:val="0"/>
        <w:overflowPunct w:val="0"/>
        <w:spacing w:before="1"/>
        <w:ind w:left="133" w:firstLine="0"/>
        <w:rPr>
          <w:sz w:val="14"/>
          <w:szCs w:val="14"/>
        </w:rPr>
      </w:pPr>
      <w:r>
        <w:rPr>
          <w:spacing w:val="-1"/>
          <w:sz w:val="14"/>
          <w:szCs w:val="14"/>
        </w:rPr>
        <w:lastRenderedPageBreak/>
        <w:t>Единица</w:t>
      </w:r>
      <w:r>
        <w:rPr>
          <w:spacing w:val="16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измерения:</w:t>
      </w:r>
      <w:r>
        <w:rPr>
          <w:spacing w:val="8"/>
          <w:sz w:val="14"/>
          <w:szCs w:val="14"/>
        </w:rPr>
        <w:t xml:space="preserve"> </w:t>
      </w:r>
      <w:r>
        <w:rPr>
          <w:spacing w:val="-2"/>
          <w:sz w:val="14"/>
          <w:szCs w:val="14"/>
        </w:rPr>
        <w:t>руб</w:t>
      </w:r>
      <w:r>
        <w:rPr>
          <w:spacing w:val="-2"/>
          <w:sz w:val="14"/>
          <w:szCs w:val="14"/>
        </w:rPr>
        <w:tab/>
      </w:r>
      <w:r>
        <w:rPr>
          <w:spacing w:val="-1"/>
          <w:sz w:val="14"/>
          <w:szCs w:val="14"/>
        </w:rPr>
        <w:t>по</w:t>
      </w:r>
      <w:r>
        <w:rPr>
          <w:spacing w:val="12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ОКЕИ</w:t>
      </w:r>
    </w:p>
    <w:p w:rsidR="00A21A29" w:rsidRDefault="00A21A29" w:rsidP="00A21A29">
      <w:pPr>
        <w:pStyle w:val="a3"/>
        <w:kinsoku w:val="0"/>
        <w:overflowPunct w:val="0"/>
        <w:spacing w:before="6"/>
        <w:ind w:left="0" w:firstLine="0"/>
        <w:rPr>
          <w:sz w:val="10"/>
          <w:szCs w:val="10"/>
        </w:rPr>
      </w:pPr>
    </w:p>
    <w:p w:rsidR="00A21A29" w:rsidRDefault="00A21A29" w:rsidP="00A21A29">
      <w:pPr>
        <w:pStyle w:val="a3"/>
        <w:numPr>
          <w:ilvl w:val="0"/>
          <w:numId w:val="1"/>
        </w:numPr>
        <w:tabs>
          <w:tab w:val="left" w:pos="6909"/>
        </w:tabs>
        <w:kinsoku w:val="0"/>
        <w:overflowPunct w:val="0"/>
        <w:spacing w:before="83"/>
        <w:rPr>
          <w:sz w:val="13"/>
          <w:szCs w:val="13"/>
        </w:rPr>
      </w:pPr>
      <w:r>
        <w:rPr>
          <w:b/>
          <w:bCs/>
          <w:spacing w:val="-1"/>
          <w:sz w:val="13"/>
          <w:szCs w:val="13"/>
        </w:rPr>
        <w:t>Движение</w:t>
      </w:r>
      <w:r>
        <w:rPr>
          <w:b/>
          <w:bCs/>
          <w:spacing w:val="-8"/>
          <w:sz w:val="13"/>
          <w:szCs w:val="13"/>
        </w:rPr>
        <w:t xml:space="preserve"> </w:t>
      </w:r>
      <w:r>
        <w:rPr>
          <w:b/>
          <w:bCs/>
          <w:spacing w:val="-1"/>
          <w:sz w:val="13"/>
          <w:szCs w:val="13"/>
        </w:rPr>
        <w:t>целевых</w:t>
      </w:r>
      <w:r>
        <w:rPr>
          <w:b/>
          <w:bCs/>
          <w:spacing w:val="-9"/>
          <w:sz w:val="13"/>
          <w:szCs w:val="13"/>
        </w:rPr>
        <w:t xml:space="preserve"> </w:t>
      </w:r>
      <w:r>
        <w:rPr>
          <w:b/>
          <w:bCs/>
          <w:spacing w:val="-1"/>
          <w:sz w:val="13"/>
          <w:szCs w:val="13"/>
        </w:rPr>
        <w:t>средств</w:t>
      </w:r>
    </w:p>
    <w:p w:rsidR="00A21A29" w:rsidRDefault="00A21A29" w:rsidP="00A21A29">
      <w:pPr>
        <w:pStyle w:val="a3"/>
        <w:kinsoku w:val="0"/>
        <w:overflowPunct w:val="0"/>
        <w:spacing w:before="7"/>
        <w:ind w:left="0" w:firstLine="0"/>
        <w:rPr>
          <w:b/>
          <w:bCs/>
          <w:sz w:val="15"/>
          <w:szCs w:val="1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77"/>
        <w:gridCol w:w="999"/>
        <w:gridCol w:w="1601"/>
        <w:gridCol w:w="794"/>
        <w:gridCol w:w="1193"/>
        <w:gridCol w:w="818"/>
        <w:gridCol w:w="819"/>
        <w:gridCol w:w="794"/>
        <w:gridCol w:w="794"/>
        <w:gridCol w:w="795"/>
        <w:gridCol w:w="794"/>
        <w:gridCol w:w="795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2"/>
        </w:trPr>
        <w:tc>
          <w:tcPr>
            <w:tcW w:w="4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86" w:lineRule="auto"/>
              <w:ind w:left="1832" w:right="1824"/>
              <w:jc w:val="center"/>
            </w:pPr>
            <w:r>
              <w:rPr>
                <w:spacing w:val="-1"/>
                <w:sz w:val="11"/>
                <w:szCs w:val="11"/>
              </w:rPr>
              <w:t>Наименование</w:t>
            </w:r>
            <w:r>
              <w:rPr>
                <w:spacing w:val="26"/>
                <w:w w:val="104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показателя</w:t>
            </w:r>
          </w:p>
        </w:tc>
        <w:tc>
          <w:tcPr>
            <w:tcW w:w="4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1"/>
                <w:szCs w:val="1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86" w:lineRule="auto"/>
              <w:ind w:left="87" w:right="81" w:hanging="1"/>
              <w:jc w:val="center"/>
              <w:rPr>
                <w:sz w:val="11"/>
                <w:szCs w:val="11"/>
              </w:rPr>
            </w:pPr>
            <w:r>
              <w:rPr>
                <w:spacing w:val="-3"/>
                <w:w w:val="105"/>
                <w:sz w:val="11"/>
                <w:szCs w:val="11"/>
              </w:rPr>
              <w:t>Код</w:t>
            </w:r>
            <w:r>
              <w:rPr>
                <w:spacing w:val="20"/>
                <w:w w:val="104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главы</w:t>
            </w:r>
            <w:r>
              <w:rPr>
                <w:spacing w:val="24"/>
                <w:w w:val="104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по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ind w:left="3"/>
              <w:jc w:val="center"/>
            </w:pPr>
            <w:r>
              <w:rPr>
                <w:spacing w:val="1"/>
                <w:w w:val="105"/>
                <w:sz w:val="11"/>
                <w:szCs w:val="11"/>
              </w:rPr>
              <w:t>БК</w:t>
            </w:r>
          </w:p>
        </w:tc>
        <w:tc>
          <w:tcPr>
            <w:tcW w:w="9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86" w:lineRule="auto"/>
              <w:ind w:left="99" w:right="96"/>
              <w:jc w:val="center"/>
            </w:pPr>
            <w:r>
              <w:rPr>
                <w:spacing w:val="-2"/>
                <w:w w:val="105"/>
                <w:sz w:val="11"/>
                <w:szCs w:val="11"/>
              </w:rPr>
              <w:t>Код</w:t>
            </w:r>
            <w:r>
              <w:rPr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целевой</w:t>
            </w:r>
            <w:r>
              <w:rPr>
                <w:spacing w:val="25"/>
                <w:w w:val="104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статьи</w:t>
            </w:r>
            <w:r>
              <w:rPr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spacing w:val="-2"/>
                <w:w w:val="105"/>
                <w:sz w:val="11"/>
                <w:szCs w:val="11"/>
              </w:rPr>
              <w:t>расходов</w:t>
            </w:r>
            <w:r>
              <w:rPr>
                <w:spacing w:val="21"/>
                <w:w w:val="104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по</w:t>
            </w:r>
            <w:r>
              <w:rPr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БК</w:t>
            </w:r>
          </w:p>
        </w:tc>
        <w:tc>
          <w:tcPr>
            <w:tcW w:w="16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86" w:lineRule="auto"/>
              <w:ind w:left="649" w:right="485" w:hanging="161"/>
            </w:pPr>
            <w:r>
              <w:rPr>
                <w:spacing w:val="-2"/>
                <w:w w:val="105"/>
                <w:sz w:val="11"/>
                <w:szCs w:val="11"/>
              </w:rPr>
              <w:t>Код</w:t>
            </w:r>
            <w:r>
              <w:rPr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spacing w:val="-3"/>
                <w:w w:val="105"/>
                <w:sz w:val="11"/>
                <w:szCs w:val="11"/>
              </w:rPr>
              <w:t>доходов</w:t>
            </w:r>
            <w:r>
              <w:rPr>
                <w:spacing w:val="25"/>
                <w:w w:val="104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по</w:t>
            </w:r>
            <w:r>
              <w:rPr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БК</w:t>
            </w:r>
          </w:p>
        </w:tc>
        <w:tc>
          <w:tcPr>
            <w:tcW w:w="1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8"/>
              <w:ind w:left="68"/>
            </w:pPr>
            <w:r>
              <w:rPr>
                <w:spacing w:val="-1"/>
                <w:w w:val="105"/>
                <w:sz w:val="11"/>
                <w:szCs w:val="11"/>
              </w:rPr>
              <w:t>Остаток</w:t>
            </w:r>
            <w:r>
              <w:rPr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на</w:t>
            </w:r>
            <w:r>
              <w:rPr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начало</w:t>
            </w:r>
            <w:r>
              <w:rPr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отчетного</w:t>
            </w:r>
            <w:r>
              <w:rPr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периода</w:t>
            </w:r>
          </w:p>
        </w:tc>
        <w:tc>
          <w:tcPr>
            <w:tcW w:w="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7"/>
                <w:szCs w:val="17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86" w:lineRule="auto"/>
              <w:ind w:left="118" w:right="111" w:firstLine="1"/>
              <w:jc w:val="center"/>
            </w:pPr>
            <w:r>
              <w:rPr>
                <w:spacing w:val="-1"/>
                <w:w w:val="105"/>
                <w:sz w:val="11"/>
                <w:szCs w:val="11"/>
              </w:rPr>
              <w:t>Поступило</w:t>
            </w:r>
            <w:r>
              <w:rPr>
                <w:spacing w:val="20"/>
                <w:w w:val="104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из</w:t>
            </w:r>
            <w:r>
              <w:rPr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бюджета</w:t>
            </w:r>
            <w:r>
              <w:rPr>
                <w:spacing w:val="22"/>
                <w:w w:val="104"/>
                <w:sz w:val="11"/>
                <w:szCs w:val="11"/>
              </w:rPr>
              <w:t xml:space="preserve"> </w:t>
            </w:r>
            <w:r>
              <w:rPr>
                <w:spacing w:val="-2"/>
                <w:w w:val="105"/>
                <w:sz w:val="11"/>
                <w:szCs w:val="11"/>
              </w:rPr>
              <w:t>субъекта</w:t>
            </w:r>
          </w:p>
        </w:tc>
        <w:tc>
          <w:tcPr>
            <w:tcW w:w="8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86" w:lineRule="auto"/>
              <w:ind w:left="239" w:right="158" w:hanging="75"/>
            </w:pPr>
            <w:r>
              <w:rPr>
                <w:spacing w:val="-1"/>
                <w:w w:val="105"/>
                <w:sz w:val="11"/>
                <w:szCs w:val="11"/>
              </w:rPr>
              <w:t>Кассовый</w:t>
            </w:r>
            <w:r>
              <w:rPr>
                <w:spacing w:val="21"/>
                <w:w w:val="104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расход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9"/>
                <w:szCs w:val="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86" w:lineRule="auto"/>
              <w:ind w:left="25" w:right="16"/>
              <w:jc w:val="center"/>
            </w:pPr>
            <w:r>
              <w:rPr>
                <w:spacing w:val="-1"/>
                <w:sz w:val="11"/>
                <w:szCs w:val="11"/>
              </w:rPr>
              <w:t>Восстановлено</w:t>
            </w:r>
            <w:r>
              <w:rPr>
                <w:spacing w:val="23"/>
                <w:w w:val="104"/>
                <w:sz w:val="11"/>
                <w:szCs w:val="11"/>
              </w:rPr>
              <w:t xml:space="preserve"> </w:t>
            </w:r>
            <w:r>
              <w:rPr>
                <w:spacing w:val="-2"/>
                <w:w w:val="105"/>
                <w:sz w:val="11"/>
                <w:szCs w:val="11"/>
              </w:rPr>
              <w:t>остатков</w:t>
            </w:r>
            <w:r>
              <w:rPr>
                <w:spacing w:val="22"/>
                <w:w w:val="104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межбюджет-</w:t>
            </w:r>
            <w:r>
              <w:rPr>
                <w:spacing w:val="22"/>
                <w:w w:val="104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ного</w:t>
            </w:r>
            <w:r>
              <w:rPr>
                <w:spacing w:val="21"/>
                <w:w w:val="104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трансферта</w:t>
            </w:r>
            <w:r>
              <w:rPr>
                <w:spacing w:val="26"/>
                <w:w w:val="104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прошлых</w:t>
            </w:r>
            <w:r>
              <w:rPr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лет</w:t>
            </w:r>
          </w:p>
        </w:tc>
        <w:tc>
          <w:tcPr>
            <w:tcW w:w="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9"/>
                <w:szCs w:val="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86" w:lineRule="auto"/>
              <w:ind w:left="30" w:right="24" w:firstLine="3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5"/>
                <w:sz w:val="11"/>
                <w:szCs w:val="11"/>
              </w:rPr>
              <w:t>Возвращено</w:t>
            </w:r>
            <w:r>
              <w:rPr>
                <w:spacing w:val="25"/>
                <w:w w:val="10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неиспользован</w:t>
            </w:r>
            <w:r>
              <w:rPr>
                <w:spacing w:val="25"/>
                <w:w w:val="104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ных</w:t>
            </w:r>
            <w:r>
              <w:rPr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spacing w:val="-2"/>
                <w:w w:val="105"/>
                <w:sz w:val="11"/>
                <w:szCs w:val="11"/>
              </w:rPr>
              <w:t>остатков</w:t>
            </w:r>
            <w:r>
              <w:rPr>
                <w:spacing w:val="24"/>
                <w:w w:val="104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прошлых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 w:line="286" w:lineRule="auto"/>
              <w:ind w:left="66" w:right="57"/>
              <w:jc w:val="center"/>
            </w:pPr>
            <w:r>
              <w:rPr>
                <w:spacing w:val="-1"/>
                <w:w w:val="105"/>
                <w:sz w:val="11"/>
                <w:szCs w:val="11"/>
              </w:rPr>
              <w:t>лет</w:t>
            </w:r>
            <w:r>
              <w:rPr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в</w:t>
            </w:r>
            <w:r>
              <w:rPr>
                <w:spacing w:val="-2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бюджет</w:t>
            </w:r>
            <w:r>
              <w:rPr>
                <w:spacing w:val="23"/>
                <w:w w:val="104"/>
                <w:sz w:val="11"/>
                <w:szCs w:val="11"/>
              </w:rPr>
              <w:t xml:space="preserve"> </w:t>
            </w:r>
            <w:r>
              <w:rPr>
                <w:spacing w:val="-2"/>
                <w:w w:val="105"/>
                <w:sz w:val="11"/>
                <w:szCs w:val="11"/>
              </w:rPr>
              <w:t>субъекта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86" w:lineRule="auto"/>
              <w:ind w:left="82" w:right="79" w:firstLine="5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5"/>
                <w:sz w:val="11"/>
                <w:szCs w:val="11"/>
              </w:rPr>
              <w:t>Возвращено</w:t>
            </w:r>
            <w:r>
              <w:rPr>
                <w:spacing w:val="25"/>
                <w:w w:val="104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из</w:t>
            </w:r>
            <w:r>
              <w:rPr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бюджета</w:t>
            </w:r>
            <w:r>
              <w:rPr>
                <w:spacing w:val="22"/>
                <w:w w:val="104"/>
                <w:sz w:val="11"/>
                <w:szCs w:val="11"/>
              </w:rPr>
              <w:t xml:space="preserve"> </w:t>
            </w:r>
            <w:r>
              <w:rPr>
                <w:spacing w:val="-2"/>
                <w:w w:val="105"/>
                <w:sz w:val="11"/>
                <w:szCs w:val="11"/>
              </w:rPr>
              <w:t>субъекта</w:t>
            </w:r>
            <w:r>
              <w:rPr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в</w:t>
            </w:r>
            <w:r>
              <w:rPr>
                <w:spacing w:val="26"/>
                <w:w w:val="104"/>
                <w:sz w:val="11"/>
                <w:szCs w:val="11"/>
              </w:rPr>
              <w:t xml:space="preserve"> </w:t>
            </w:r>
            <w:r>
              <w:rPr>
                <w:spacing w:val="-2"/>
                <w:w w:val="105"/>
                <w:sz w:val="11"/>
                <w:szCs w:val="11"/>
              </w:rPr>
              <w:t>объеме</w:t>
            </w:r>
            <w:r>
              <w:rPr>
                <w:spacing w:val="26"/>
                <w:w w:val="10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потребности</w:t>
            </w:r>
            <w:r>
              <w:rPr>
                <w:spacing w:val="22"/>
                <w:w w:val="104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в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ind w:left="1"/>
              <w:jc w:val="center"/>
            </w:pPr>
            <w:r>
              <w:rPr>
                <w:spacing w:val="-1"/>
                <w:w w:val="105"/>
                <w:sz w:val="11"/>
                <w:szCs w:val="11"/>
              </w:rPr>
              <w:t>расходовании</w:t>
            </w:r>
          </w:p>
        </w:tc>
        <w:tc>
          <w:tcPr>
            <w:tcW w:w="15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86" w:lineRule="auto"/>
              <w:ind w:left="589" w:right="96" w:hanging="485"/>
            </w:pPr>
            <w:r>
              <w:rPr>
                <w:spacing w:val="-1"/>
                <w:w w:val="105"/>
                <w:sz w:val="11"/>
                <w:szCs w:val="11"/>
              </w:rPr>
              <w:t>Остаток</w:t>
            </w:r>
            <w:r>
              <w:rPr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на</w:t>
            </w:r>
            <w:r>
              <w:rPr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конец</w:t>
            </w:r>
            <w:r>
              <w:rPr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отчетного</w:t>
            </w:r>
            <w:r>
              <w:rPr>
                <w:spacing w:val="24"/>
                <w:w w:val="104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периода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2"/>
        </w:trPr>
        <w:tc>
          <w:tcPr>
            <w:tcW w:w="4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86" w:lineRule="auto"/>
              <w:ind w:left="589" w:right="96" w:hanging="485"/>
            </w:pPr>
          </w:p>
        </w:tc>
        <w:tc>
          <w:tcPr>
            <w:tcW w:w="4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86" w:lineRule="auto"/>
              <w:ind w:left="589" w:right="96" w:hanging="485"/>
            </w:pPr>
          </w:p>
        </w:tc>
        <w:tc>
          <w:tcPr>
            <w:tcW w:w="9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86" w:lineRule="auto"/>
              <w:ind w:left="589" w:right="96" w:hanging="485"/>
            </w:pPr>
          </w:p>
        </w:tc>
        <w:tc>
          <w:tcPr>
            <w:tcW w:w="16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86" w:lineRule="auto"/>
              <w:ind w:left="589" w:right="96" w:hanging="485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70"/>
              <w:ind w:left="260"/>
            </w:pPr>
            <w:r>
              <w:rPr>
                <w:spacing w:val="-1"/>
                <w:w w:val="105"/>
                <w:sz w:val="11"/>
                <w:szCs w:val="11"/>
              </w:rPr>
              <w:t>всего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0"/>
                <w:szCs w:val="10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86" w:lineRule="auto"/>
              <w:ind w:left="289" w:right="280" w:firstLine="16"/>
              <w:jc w:val="both"/>
              <w:rPr>
                <w:sz w:val="11"/>
                <w:szCs w:val="11"/>
              </w:rPr>
            </w:pPr>
            <w:r>
              <w:rPr>
                <w:w w:val="105"/>
                <w:sz w:val="11"/>
                <w:szCs w:val="11"/>
              </w:rPr>
              <w:t>в</w:t>
            </w:r>
            <w:r>
              <w:rPr>
                <w:spacing w:val="-2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том</w:t>
            </w:r>
            <w:r>
              <w:rPr>
                <w:spacing w:val="-2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числе</w:t>
            </w:r>
            <w:r>
              <w:rPr>
                <w:spacing w:val="23"/>
                <w:w w:val="104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потребность</w:t>
            </w:r>
            <w:r>
              <w:rPr>
                <w:spacing w:val="22"/>
                <w:w w:val="104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в</w:t>
            </w:r>
            <w:r>
              <w:rPr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spacing w:val="-2"/>
                <w:w w:val="105"/>
                <w:sz w:val="11"/>
                <w:szCs w:val="11"/>
              </w:rPr>
              <w:t>котором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ind w:left="246"/>
              <w:jc w:val="both"/>
            </w:pPr>
            <w:r>
              <w:rPr>
                <w:spacing w:val="-1"/>
                <w:w w:val="105"/>
                <w:sz w:val="11"/>
                <w:szCs w:val="11"/>
              </w:rPr>
              <w:t>подтверждена</w:t>
            </w:r>
          </w:p>
        </w:tc>
        <w:tc>
          <w:tcPr>
            <w:tcW w:w="8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ind w:left="246"/>
              <w:jc w:val="both"/>
            </w:pPr>
          </w:p>
        </w:tc>
        <w:tc>
          <w:tcPr>
            <w:tcW w:w="8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ind w:left="246"/>
              <w:jc w:val="both"/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ind w:left="246"/>
              <w:jc w:val="both"/>
            </w:pPr>
          </w:p>
        </w:tc>
        <w:tc>
          <w:tcPr>
            <w:tcW w:w="7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ind w:left="246"/>
              <w:jc w:val="both"/>
            </w:pPr>
          </w:p>
        </w:tc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ind w:left="246"/>
              <w:jc w:val="both"/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"/>
              <w:jc w:val="center"/>
              <w:rPr>
                <w:sz w:val="11"/>
                <w:szCs w:val="11"/>
              </w:rPr>
            </w:pPr>
            <w:r>
              <w:rPr>
                <w:spacing w:val="-1"/>
                <w:w w:val="105"/>
                <w:sz w:val="11"/>
                <w:szCs w:val="11"/>
              </w:rPr>
              <w:t>всего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4"/>
              <w:ind w:left="2"/>
              <w:jc w:val="center"/>
              <w:rPr>
                <w:sz w:val="11"/>
                <w:szCs w:val="11"/>
              </w:rPr>
            </w:pPr>
            <w:r>
              <w:rPr>
                <w:w w:val="105"/>
                <w:sz w:val="11"/>
                <w:szCs w:val="11"/>
              </w:rPr>
              <w:t>(гр.</w:t>
            </w:r>
            <w:r>
              <w:rPr>
                <w:spacing w:val="-2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5</w:t>
            </w:r>
            <w:r>
              <w:rPr>
                <w:spacing w:val="-1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+</w:t>
            </w:r>
            <w:r>
              <w:rPr>
                <w:spacing w:val="-2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гр.</w:t>
            </w:r>
            <w:r>
              <w:rPr>
                <w:spacing w:val="-1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7</w:t>
            </w:r>
            <w:r>
              <w:rPr>
                <w:spacing w:val="-2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+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4"/>
              <w:ind w:left="2"/>
              <w:jc w:val="center"/>
              <w:rPr>
                <w:sz w:val="11"/>
                <w:szCs w:val="11"/>
              </w:rPr>
            </w:pPr>
            <w:r>
              <w:rPr>
                <w:w w:val="105"/>
                <w:sz w:val="11"/>
                <w:szCs w:val="11"/>
              </w:rPr>
              <w:t>гр.</w:t>
            </w:r>
            <w:r>
              <w:rPr>
                <w:spacing w:val="-2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9</w:t>
            </w:r>
            <w:r>
              <w:rPr>
                <w:spacing w:val="-1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-</w:t>
            </w:r>
            <w:r>
              <w:rPr>
                <w:spacing w:val="-1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гр.</w:t>
            </w:r>
            <w:r>
              <w:rPr>
                <w:spacing w:val="-1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8</w:t>
            </w:r>
            <w:r>
              <w:rPr>
                <w:spacing w:val="-2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-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4"/>
              <w:ind w:left="2"/>
              <w:jc w:val="center"/>
              <w:rPr>
                <w:sz w:val="11"/>
                <w:szCs w:val="11"/>
              </w:rPr>
            </w:pPr>
            <w:r>
              <w:rPr>
                <w:w w:val="105"/>
                <w:sz w:val="11"/>
                <w:szCs w:val="11"/>
              </w:rPr>
              <w:t>(гр.</w:t>
            </w:r>
            <w:r>
              <w:rPr>
                <w:spacing w:val="-2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10</w:t>
            </w:r>
            <w:r>
              <w:rPr>
                <w:spacing w:val="-2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-</w:t>
            </w:r>
            <w:r>
              <w:rPr>
                <w:spacing w:val="-2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гр.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4"/>
              <w:ind w:left="2"/>
              <w:jc w:val="center"/>
            </w:pPr>
            <w:r>
              <w:rPr>
                <w:w w:val="105"/>
                <w:sz w:val="11"/>
                <w:szCs w:val="11"/>
              </w:rPr>
              <w:t>11))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5"/>
                <w:szCs w:val="1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line="286" w:lineRule="auto"/>
              <w:ind w:left="78" w:right="71"/>
              <w:jc w:val="center"/>
              <w:rPr>
                <w:sz w:val="11"/>
                <w:szCs w:val="11"/>
              </w:rPr>
            </w:pPr>
            <w:r>
              <w:rPr>
                <w:w w:val="105"/>
                <w:sz w:val="11"/>
                <w:szCs w:val="11"/>
              </w:rPr>
              <w:t>в</w:t>
            </w:r>
            <w:r>
              <w:rPr>
                <w:spacing w:val="-2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том</w:t>
            </w:r>
            <w:r>
              <w:rPr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числе</w:t>
            </w:r>
            <w:r>
              <w:rPr>
                <w:spacing w:val="23"/>
                <w:w w:val="104"/>
                <w:sz w:val="11"/>
                <w:szCs w:val="11"/>
              </w:rPr>
              <w:t xml:space="preserve"> </w:t>
            </w:r>
            <w:r>
              <w:rPr>
                <w:spacing w:val="-1"/>
                <w:sz w:val="11"/>
                <w:szCs w:val="11"/>
              </w:rPr>
              <w:t>подлежащий</w:t>
            </w:r>
            <w:r>
              <w:rPr>
                <w:spacing w:val="23"/>
                <w:w w:val="104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возврату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" w:line="287" w:lineRule="auto"/>
              <w:ind w:left="159" w:right="150"/>
              <w:jc w:val="center"/>
            </w:pPr>
            <w:r>
              <w:rPr>
                <w:w w:val="105"/>
                <w:sz w:val="11"/>
                <w:szCs w:val="11"/>
              </w:rPr>
              <w:t>в</w:t>
            </w:r>
            <w:r>
              <w:rPr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бюджет</w:t>
            </w:r>
            <w:r>
              <w:rPr>
                <w:spacing w:val="21"/>
                <w:w w:val="104"/>
                <w:sz w:val="11"/>
                <w:szCs w:val="11"/>
              </w:rPr>
              <w:t xml:space="preserve"> </w:t>
            </w:r>
            <w:r>
              <w:rPr>
                <w:spacing w:val="-2"/>
                <w:w w:val="105"/>
                <w:sz w:val="11"/>
                <w:szCs w:val="11"/>
              </w:rPr>
              <w:t>субъекта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"/>
              <w:jc w:val="center"/>
            </w:pPr>
            <w:r>
              <w:rPr>
                <w:w w:val="105"/>
                <w:sz w:val="11"/>
                <w:szCs w:val="11"/>
              </w:rPr>
              <w:t>1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"/>
              <w:jc w:val="center"/>
            </w:pPr>
            <w:r>
              <w:rPr>
                <w:w w:val="105"/>
                <w:sz w:val="11"/>
                <w:szCs w:val="11"/>
              </w:rPr>
              <w:t>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4"/>
              <w:jc w:val="center"/>
            </w:pPr>
            <w:r>
              <w:rPr>
                <w:w w:val="105"/>
                <w:sz w:val="11"/>
                <w:szCs w:val="11"/>
              </w:rPr>
              <w:t>3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"/>
              <w:jc w:val="center"/>
            </w:pPr>
            <w:r>
              <w:rPr>
                <w:w w:val="105"/>
                <w:sz w:val="11"/>
                <w:szCs w:val="11"/>
              </w:rPr>
              <w:t>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"/>
              <w:jc w:val="center"/>
            </w:pPr>
            <w:r>
              <w:rPr>
                <w:w w:val="105"/>
                <w:sz w:val="11"/>
                <w:szCs w:val="11"/>
              </w:rPr>
              <w:t>5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"/>
              <w:jc w:val="center"/>
            </w:pPr>
            <w:r>
              <w:rPr>
                <w:w w:val="105"/>
                <w:sz w:val="11"/>
                <w:szCs w:val="11"/>
              </w:rPr>
              <w:t>6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"/>
              <w:jc w:val="center"/>
            </w:pPr>
            <w:r>
              <w:rPr>
                <w:w w:val="105"/>
                <w:sz w:val="11"/>
                <w:szCs w:val="11"/>
              </w:rPr>
              <w:t>7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"/>
              <w:jc w:val="center"/>
            </w:pPr>
            <w:r>
              <w:rPr>
                <w:w w:val="105"/>
                <w:sz w:val="11"/>
                <w:szCs w:val="11"/>
              </w:rPr>
              <w:t>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"/>
              <w:jc w:val="center"/>
            </w:pPr>
            <w:r>
              <w:rPr>
                <w:w w:val="105"/>
                <w:sz w:val="11"/>
                <w:szCs w:val="11"/>
              </w:rPr>
              <w:t>9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"/>
              <w:jc w:val="center"/>
            </w:pPr>
            <w:r>
              <w:rPr>
                <w:w w:val="105"/>
                <w:sz w:val="11"/>
                <w:szCs w:val="11"/>
              </w:rPr>
              <w:t>10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"/>
              <w:jc w:val="center"/>
            </w:pPr>
            <w:r>
              <w:rPr>
                <w:w w:val="105"/>
                <w:sz w:val="11"/>
                <w:szCs w:val="11"/>
              </w:rPr>
              <w:t>11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"/>
              <w:jc w:val="center"/>
            </w:pPr>
            <w:r>
              <w:rPr>
                <w:w w:val="105"/>
                <w:sz w:val="11"/>
                <w:szCs w:val="11"/>
              </w:rPr>
              <w:t>12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2"/>
              <w:jc w:val="center"/>
            </w:pPr>
            <w:r>
              <w:rPr>
                <w:w w:val="105"/>
                <w:sz w:val="11"/>
                <w:szCs w:val="11"/>
              </w:rPr>
              <w:t>13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5"/>
            </w:pPr>
            <w:r>
              <w:rPr>
                <w:spacing w:val="-2"/>
                <w:w w:val="105"/>
                <w:sz w:val="11"/>
                <w:szCs w:val="11"/>
              </w:rPr>
              <w:t>Сумма</w:t>
            </w:r>
            <w:r>
              <w:rPr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межбюджетных</w:t>
            </w:r>
            <w:r>
              <w:rPr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трансфертов,</w:t>
            </w:r>
            <w:r>
              <w:rPr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всего</w:t>
            </w:r>
          </w:p>
        </w:tc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"/>
              <w:jc w:val="center"/>
            </w:pPr>
            <w:r>
              <w:rPr>
                <w:w w:val="105"/>
                <w:sz w:val="11"/>
                <w:szCs w:val="11"/>
              </w:rPr>
              <w:t>X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"/>
              <w:jc w:val="center"/>
            </w:pPr>
            <w:r>
              <w:rPr>
                <w:w w:val="105"/>
                <w:sz w:val="11"/>
                <w:szCs w:val="11"/>
              </w:rPr>
              <w:t>X</w:t>
            </w:r>
          </w:p>
        </w:tc>
        <w:tc>
          <w:tcPr>
            <w:tcW w:w="1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3"/>
              <w:jc w:val="center"/>
            </w:pPr>
            <w:r>
              <w:rPr>
                <w:w w:val="105"/>
                <w:sz w:val="11"/>
                <w:szCs w:val="11"/>
              </w:rPr>
              <w:t>X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9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11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0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8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28"/>
            </w:pPr>
            <w:r>
              <w:rPr>
                <w:w w:val="105"/>
                <w:sz w:val="11"/>
                <w:szCs w:val="11"/>
              </w:rPr>
              <w:t>31</w:t>
            </w:r>
            <w:r>
              <w:rPr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332</w:t>
            </w:r>
            <w:r>
              <w:rPr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752.34</w:t>
            </w:r>
          </w:p>
        </w:tc>
        <w:tc>
          <w:tcPr>
            <w:tcW w:w="8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left="128"/>
            </w:pPr>
            <w:r>
              <w:rPr>
                <w:w w:val="105"/>
                <w:sz w:val="11"/>
                <w:szCs w:val="11"/>
              </w:rPr>
              <w:t>31</w:t>
            </w:r>
            <w:r>
              <w:rPr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332</w:t>
            </w:r>
            <w:r>
              <w:rPr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752.34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0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0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0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0"/>
              <w:jc w:val="right"/>
            </w:pPr>
            <w:r>
              <w:rPr>
                <w:sz w:val="11"/>
                <w:szCs w:val="11"/>
              </w:rPr>
              <w:t>0.00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5"/>
            </w:pPr>
            <w:r>
              <w:rPr>
                <w:w w:val="105"/>
                <w:sz w:val="11"/>
                <w:szCs w:val="11"/>
              </w:rPr>
              <w:t>В</w:t>
            </w:r>
            <w:r>
              <w:rPr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том</w:t>
            </w:r>
            <w:r>
              <w:rPr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числе</w:t>
            </w:r>
            <w:r>
              <w:rPr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по</w:t>
            </w:r>
            <w:r>
              <w:rPr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spacing w:val="-2"/>
                <w:w w:val="105"/>
                <w:sz w:val="11"/>
                <w:szCs w:val="11"/>
              </w:rPr>
              <w:t>коду</w:t>
            </w:r>
            <w:r>
              <w:rPr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главы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38"/>
            </w:pPr>
            <w:r>
              <w:rPr>
                <w:w w:val="105"/>
                <w:sz w:val="11"/>
                <w:szCs w:val="11"/>
              </w:rPr>
              <w:t>836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"/>
              <w:jc w:val="center"/>
            </w:pPr>
            <w:r>
              <w:rPr>
                <w:w w:val="105"/>
                <w:sz w:val="11"/>
                <w:szCs w:val="11"/>
              </w:rPr>
              <w:t>X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3"/>
              <w:jc w:val="center"/>
            </w:pPr>
            <w:r>
              <w:rPr>
                <w:w w:val="105"/>
                <w:sz w:val="11"/>
                <w:szCs w:val="11"/>
              </w:rPr>
              <w:t>X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9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0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330"/>
            </w:pPr>
            <w:r>
              <w:rPr>
                <w:w w:val="105"/>
                <w:sz w:val="11"/>
                <w:szCs w:val="11"/>
              </w:rPr>
              <w:t>60</w:t>
            </w:r>
            <w:r>
              <w:rPr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194.64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330"/>
            </w:pPr>
            <w:r>
              <w:rPr>
                <w:w w:val="105"/>
                <w:sz w:val="11"/>
                <w:szCs w:val="11"/>
              </w:rPr>
              <w:t>60</w:t>
            </w:r>
            <w:r>
              <w:rPr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194.64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9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9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9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9"/>
              <w:jc w:val="right"/>
            </w:pPr>
            <w:r>
              <w:rPr>
                <w:sz w:val="11"/>
                <w:szCs w:val="11"/>
              </w:rPr>
              <w:t>0.00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ind w:left="15"/>
              <w:rPr>
                <w:sz w:val="11"/>
                <w:szCs w:val="11"/>
              </w:rPr>
            </w:pPr>
            <w:r>
              <w:rPr>
                <w:w w:val="105"/>
                <w:sz w:val="11"/>
                <w:szCs w:val="11"/>
              </w:rPr>
              <w:t>из</w:t>
            </w:r>
            <w:r>
              <w:rPr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них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4" w:line="286" w:lineRule="auto"/>
              <w:ind w:left="15" w:right="300"/>
            </w:pPr>
            <w:r>
              <w:rPr>
                <w:spacing w:val="-1"/>
                <w:w w:val="105"/>
                <w:sz w:val="11"/>
                <w:szCs w:val="11"/>
              </w:rPr>
              <w:t>Субвенции</w:t>
            </w:r>
            <w:r>
              <w:rPr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бюджетам</w:t>
            </w:r>
            <w:r>
              <w:rPr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внутригородских</w:t>
            </w:r>
            <w:r>
              <w:rPr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муниципальных</w:t>
            </w:r>
            <w:r>
              <w:rPr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образований</w:t>
            </w:r>
            <w:r>
              <w:rPr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spacing w:val="-2"/>
                <w:w w:val="105"/>
                <w:sz w:val="11"/>
                <w:szCs w:val="11"/>
              </w:rPr>
              <w:t>города</w:t>
            </w:r>
            <w:r>
              <w:rPr>
                <w:spacing w:val="23"/>
                <w:w w:val="104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Севастополя</w:t>
            </w:r>
            <w:r>
              <w:rPr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для</w:t>
            </w:r>
            <w:r>
              <w:rPr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реализации</w:t>
            </w:r>
            <w:r>
              <w:rPr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отдельных</w:t>
            </w:r>
            <w:r>
              <w:rPr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государственных</w:t>
            </w:r>
            <w:r>
              <w:rPr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spacing w:val="-2"/>
                <w:w w:val="105"/>
                <w:sz w:val="11"/>
                <w:szCs w:val="11"/>
              </w:rPr>
              <w:t>полномочий</w:t>
            </w:r>
            <w:r>
              <w:rPr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по</w:t>
            </w:r>
            <w:r>
              <w:rPr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ведению</w:t>
            </w:r>
            <w:r>
              <w:rPr>
                <w:spacing w:val="47"/>
                <w:w w:val="104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похозяйственных</w:t>
            </w:r>
            <w:r>
              <w:rPr>
                <w:spacing w:val="-11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книг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8"/>
            </w:pPr>
            <w:r>
              <w:rPr>
                <w:w w:val="105"/>
                <w:sz w:val="11"/>
                <w:szCs w:val="11"/>
              </w:rPr>
              <w:t>836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05"/>
            </w:pPr>
            <w:r>
              <w:rPr>
                <w:w w:val="105"/>
                <w:sz w:val="11"/>
                <w:szCs w:val="11"/>
              </w:rPr>
              <w:t>0340174941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03"/>
            </w:pPr>
            <w:r>
              <w:rPr>
                <w:w w:val="105"/>
                <w:sz w:val="11"/>
                <w:szCs w:val="11"/>
              </w:rPr>
              <w:t>920</w:t>
            </w:r>
            <w:r>
              <w:rPr>
                <w:spacing w:val="-12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20230024030000150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0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0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0"/>
            </w:pPr>
            <w:r>
              <w:rPr>
                <w:w w:val="105"/>
                <w:sz w:val="11"/>
                <w:szCs w:val="11"/>
              </w:rPr>
              <w:t>60</w:t>
            </w:r>
            <w:r>
              <w:rPr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194.64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0"/>
            </w:pPr>
            <w:r>
              <w:rPr>
                <w:w w:val="105"/>
                <w:sz w:val="11"/>
                <w:szCs w:val="11"/>
              </w:rPr>
              <w:t>60</w:t>
            </w:r>
            <w:r>
              <w:rPr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194.64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0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0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0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0"/>
              <w:jc w:val="right"/>
            </w:pPr>
            <w:r>
              <w:rPr>
                <w:sz w:val="11"/>
                <w:szCs w:val="11"/>
              </w:rPr>
              <w:t>0.00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8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5"/>
            </w:pPr>
            <w:r>
              <w:rPr>
                <w:w w:val="105"/>
                <w:sz w:val="11"/>
                <w:szCs w:val="11"/>
              </w:rPr>
              <w:t>В</w:t>
            </w:r>
            <w:r>
              <w:rPr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том</w:t>
            </w:r>
            <w:r>
              <w:rPr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числе</w:t>
            </w:r>
            <w:r>
              <w:rPr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по</w:t>
            </w:r>
            <w:r>
              <w:rPr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spacing w:val="-2"/>
                <w:w w:val="105"/>
                <w:sz w:val="11"/>
                <w:szCs w:val="11"/>
              </w:rPr>
              <w:t>коду</w:t>
            </w:r>
            <w:r>
              <w:rPr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главы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38"/>
            </w:pPr>
            <w:r>
              <w:rPr>
                <w:w w:val="105"/>
                <w:sz w:val="11"/>
                <w:szCs w:val="11"/>
              </w:rPr>
              <w:t>842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"/>
              <w:jc w:val="center"/>
            </w:pPr>
            <w:r>
              <w:rPr>
                <w:w w:val="105"/>
                <w:sz w:val="11"/>
                <w:szCs w:val="11"/>
              </w:rPr>
              <w:t>X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3"/>
              <w:jc w:val="center"/>
            </w:pPr>
            <w:r>
              <w:rPr>
                <w:w w:val="105"/>
                <w:sz w:val="11"/>
                <w:szCs w:val="11"/>
              </w:rPr>
              <w:t>X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0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0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28"/>
            </w:pPr>
            <w:r>
              <w:rPr>
                <w:w w:val="105"/>
                <w:sz w:val="11"/>
                <w:szCs w:val="11"/>
              </w:rPr>
              <w:t>31</w:t>
            </w:r>
            <w:r>
              <w:rPr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272</w:t>
            </w:r>
            <w:r>
              <w:rPr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557.70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left="128"/>
            </w:pPr>
            <w:r>
              <w:rPr>
                <w:w w:val="105"/>
                <w:sz w:val="11"/>
                <w:szCs w:val="11"/>
              </w:rPr>
              <w:t>31</w:t>
            </w:r>
            <w:r>
              <w:rPr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272</w:t>
            </w:r>
            <w:r>
              <w:rPr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557.70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0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0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0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0"/>
              <w:jc w:val="right"/>
            </w:pPr>
            <w:r>
              <w:rPr>
                <w:sz w:val="11"/>
                <w:szCs w:val="11"/>
              </w:rPr>
              <w:t>0.00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1"/>
              <w:ind w:right="1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9"/>
              <w:ind w:left="15"/>
              <w:rPr>
                <w:sz w:val="11"/>
                <w:szCs w:val="11"/>
              </w:rPr>
            </w:pPr>
            <w:r>
              <w:rPr>
                <w:w w:val="105"/>
                <w:sz w:val="11"/>
                <w:szCs w:val="11"/>
              </w:rPr>
              <w:t>из</w:t>
            </w:r>
            <w:r>
              <w:rPr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них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4" w:line="286" w:lineRule="auto"/>
              <w:ind w:left="15" w:right="94"/>
            </w:pPr>
            <w:r>
              <w:rPr>
                <w:spacing w:val="-1"/>
                <w:w w:val="105"/>
                <w:sz w:val="11"/>
                <w:szCs w:val="11"/>
              </w:rPr>
              <w:t>Субвенции</w:t>
            </w:r>
            <w:r>
              <w:rPr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бюджетам</w:t>
            </w:r>
            <w:r>
              <w:rPr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внутригородских</w:t>
            </w:r>
            <w:r>
              <w:rPr>
                <w:spacing w:val="-7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муниципальных</w:t>
            </w:r>
            <w:r>
              <w:rPr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образований</w:t>
            </w:r>
            <w:r>
              <w:rPr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spacing w:val="-2"/>
                <w:w w:val="105"/>
                <w:sz w:val="11"/>
                <w:szCs w:val="11"/>
              </w:rPr>
              <w:t>города</w:t>
            </w:r>
            <w:r>
              <w:rPr>
                <w:spacing w:val="23"/>
                <w:w w:val="104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Севастополя</w:t>
            </w:r>
            <w:r>
              <w:rPr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для</w:t>
            </w:r>
            <w:r>
              <w:rPr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реализации</w:t>
            </w:r>
            <w:r>
              <w:rPr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отдельных</w:t>
            </w:r>
            <w:r>
              <w:rPr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государственных</w:t>
            </w:r>
            <w:r>
              <w:rPr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spacing w:val="-2"/>
                <w:w w:val="105"/>
                <w:sz w:val="11"/>
                <w:szCs w:val="11"/>
              </w:rPr>
              <w:t>полномочий</w:t>
            </w:r>
            <w:r>
              <w:rPr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по</w:t>
            </w:r>
            <w:r>
              <w:rPr>
                <w:spacing w:val="-8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выполнению</w:t>
            </w:r>
            <w:r>
              <w:rPr>
                <w:spacing w:val="51"/>
                <w:w w:val="104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мероприятий</w:t>
            </w:r>
            <w:r>
              <w:rPr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в</w:t>
            </w:r>
            <w:r>
              <w:rPr>
                <w:spacing w:val="-5"/>
                <w:w w:val="105"/>
                <w:sz w:val="11"/>
                <w:szCs w:val="11"/>
              </w:rPr>
              <w:t xml:space="preserve"> </w:t>
            </w:r>
            <w:r>
              <w:rPr>
                <w:spacing w:val="-1"/>
                <w:w w:val="105"/>
                <w:sz w:val="11"/>
                <w:szCs w:val="11"/>
              </w:rPr>
              <w:t>области</w:t>
            </w:r>
            <w:r>
              <w:rPr>
                <w:spacing w:val="-6"/>
                <w:w w:val="105"/>
                <w:sz w:val="11"/>
                <w:szCs w:val="11"/>
              </w:rPr>
              <w:t xml:space="preserve"> </w:t>
            </w:r>
            <w:r>
              <w:rPr>
                <w:spacing w:val="-2"/>
                <w:w w:val="105"/>
                <w:sz w:val="11"/>
                <w:szCs w:val="11"/>
              </w:rPr>
              <w:t>благоустройства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38"/>
            </w:pPr>
            <w:r>
              <w:rPr>
                <w:w w:val="105"/>
                <w:sz w:val="11"/>
                <w:szCs w:val="11"/>
              </w:rPr>
              <w:t>842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05"/>
            </w:pPr>
            <w:r>
              <w:rPr>
                <w:w w:val="105"/>
                <w:sz w:val="11"/>
                <w:szCs w:val="11"/>
              </w:rPr>
              <w:t>0160571941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02"/>
            </w:pPr>
            <w:r>
              <w:rPr>
                <w:w w:val="105"/>
                <w:sz w:val="11"/>
                <w:szCs w:val="11"/>
              </w:rPr>
              <w:t>920</w:t>
            </w:r>
            <w:r>
              <w:rPr>
                <w:spacing w:val="-12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20230024030000150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0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0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28"/>
            </w:pPr>
            <w:r>
              <w:rPr>
                <w:w w:val="105"/>
                <w:sz w:val="11"/>
                <w:szCs w:val="11"/>
              </w:rPr>
              <w:t>31</w:t>
            </w:r>
            <w:r>
              <w:rPr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272</w:t>
            </w:r>
            <w:r>
              <w:rPr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557.70</w:t>
            </w:r>
          </w:p>
        </w:tc>
        <w:tc>
          <w:tcPr>
            <w:tcW w:w="8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28"/>
            </w:pPr>
            <w:r>
              <w:rPr>
                <w:w w:val="105"/>
                <w:sz w:val="11"/>
                <w:szCs w:val="11"/>
              </w:rPr>
              <w:t>31</w:t>
            </w:r>
            <w:r>
              <w:rPr>
                <w:spacing w:val="-4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272</w:t>
            </w:r>
            <w:r>
              <w:rPr>
                <w:spacing w:val="-3"/>
                <w:w w:val="105"/>
                <w:sz w:val="11"/>
                <w:szCs w:val="11"/>
              </w:rPr>
              <w:t xml:space="preserve"> </w:t>
            </w:r>
            <w:r>
              <w:rPr>
                <w:w w:val="105"/>
                <w:sz w:val="11"/>
                <w:szCs w:val="11"/>
              </w:rPr>
              <w:t>557.70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9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9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9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9"/>
              <w:jc w:val="right"/>
            </w:pPr>
            <w:r>
              <w:rPr>
                <w:sz w:val="11"/>
                <w:szCs w:val="11"/>
              </w:rPr>
              <w:t>0.00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b/>
                <w:bCs/>
                <w:sz w:val="12"/>
                <w:szCs w:val="12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1"/>
              <w:jc w:val="right"/>
            </w:pPr>
            <w:r>
              <w:rPr>
                <w:sz w:val="11"/>
                <w:szCs w:val="11"/>
              </w:rPr>
              <w:t>0,00</w:t>
            </w:r>
          </w:p>
        </w:tc>
      </w:tr>
    </w:tbl>
    <w:p w:rsidR="00A21A29" w:rsidRDefault="00A21A29" w:rsidP="00A21A29">
      <w:pPr>
        <w:sectPr w:rsidR="00A21A29">
          <w:type w:val="continuous"/>
          <w:pgSz w:w="16840" w:h="11910" w:orient="landscape"/>
          <w:pgMar w:top="620" w:right="520" w:bottom="280" w:left="1040" w:header="720" w:footer="720" w:gutter="0"/>
          <w:cols w:space="720" w:equalWidth="0">
            <w:col w:w="1528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sz w:val="15"/>
          <w:szCs w:val="1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3"/>
        <w:gridCol w:w="1656"/>
        <w:gridCol w:w="2887"/>
        <w:gridCol w:w="4227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14873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6"/>
              <w:ind w:left="6091"/>
            </w:pPr>
            <w:bookmarkStart w:id="48" w:name="Расходование целевых средств"/>
            <w:bookmarkEnd w:id="48"/>
            <w:r>
              <w:rPr>
                <w:b/>
                <w:bCs/>
                <w:sz w:val="18"/>
                <w:szCs w:val="18"/>
              </w:rPr>
              <w:t>2.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Расходование целевых</w:t>
            </w:r>
            <w:r>
              <w:rPr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средств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18" w:line="272" w:lineRule="auto"/>
              <w:ind w:left="2542" w:right="2534"/>
              <w:jc w:val="center"/>
            </w:pPr>
            <w:r>
              <w:rPr>
                <w:spacing w:val="-1"/>
                <w:sz w:val="16"/>
                <w:szCs w:val="16"/>
              </w:rPr>
              <w:t>Наименование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показателя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2" w:lineRule="auto"/>
              <w:ind w:left="615" w:right="613" w:firstLine="3"/>
              <w:jc w:val="center"/>
            </w:pPr>
            <w:r>
              <w:rPr>
                <w:spacing w:val="-2"/>
                <w:sz w:val="16"/>
                <w:szCs w:val="16"/>
              </w:rPr>
              <w:t>Код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главы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БК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3" w:line="272" w:lineRule="auto"/>
              <w:ind w:left="560" w:right="555" w:firstLine="168"/>
            </w:pPr>
            <w:r>
              <w:rPr>
                <w:spacing w:val="-1"/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расхода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</w:t>
            </w:r>
            <w:r>
              <w:rPr>
                <w:spacing w:val="-1"/>
                <w:sz w:val="16"/>
                <w:szCs w:val="16"/>
              </w:rPr>
              <w:t xml:space="preserve"> БК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*</w:t>
            </w:r>
            <w:r>
              <w:rPr>
                <w:spacing w:val="25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(код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раздела,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подраздела,</w:t>
            </w:r>
            <w:r>
              <w:rPr>
                <w:spacing w:val="2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целевой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статьи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расходов)</w:t>
            </w:r>
          </w:p>
        </w:tc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19"/>
                <w:szCs w:val="19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1227"/>
            </w:pPr>
            <w:r>
              <w:rPr>
                <w:spacing w:val="-2"/>
                <w:sz w:val="16"/>
                <w:szCs w:val="16"/>
              </w:rPr>
              <w:t>Сумма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кассового расхода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0"/>
              <w:ind w:left="1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0"/>
              <w:ind w:left="3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0"/>
              <w:ind w:left="20"/>
            </w:pPr>
            <w:r>
              <w:rPr>
                <w:spacing w:val="-1"/>
                <w:sz w:val="16"/>
                <w:szCs w:val="16"/>
              </w:rPr>
              <w:t>Расходы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целевых средств,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всего:</w:t>
            </w:r>
          </w:p>
        </w:tc>
        <w:tc>
          <w:tcPr>
            <w:tcW w:w="165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ind w:right="1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288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ind w:left="3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"/>
              <w:ind w:right="5"/>
              <w:jc w:val="right"/>
            </w:pPr>
            <w:r>
              <w:rPr>
                <w:sz w:val="16"/>
                <w:szCs w:val="16"/>
              </w:rPr>
              <w:t>31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332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752.34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0"/>
              <w:ind w:left="20"/>
            </w:pPr>
            <w:r>
              <w:rPr>
                <w:sz w:val="16"/>
                <w:szCs w:val="16"/>
              </w:rPr>
              <w:t>в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 xml:space="preserve">том числе </w:t>
            </w:r>
            <w:r>
              <w:rPr>
                <w:sz w:val="16"/>
                <w:szCs w:val="16"/>
              </w:rPr>
              <w:t>по</w:t>
            </w:r>
            <w:r>
              <w:rPr>
                <w:spacing w:val="-1"/>
                <w:sz w:val="16"/>
                <w:szCs w:val="16"/>
              </w:rPr>
              <w:t xml:space="preserve"> коду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главы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0"/>
              <w:ind w:right="4"/>
              <w:jc w:val="center"/>
            </w:pPr>
            <w:r>
              <w:rPr>
                <w:sz w:val="16"/>
                <w:szCs w:val="16"/>
              </w:rPr>
              <w:t>836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0"/>
              <w:ind w:left="3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0"/>
              <w:ind w:right="5"/>
              <w:jc w:val="right"/>
            </w:pPr>
            <w:r>
              <w:rPr>
                <w:sz w:val="16"/>
                <w:szCs w:val="16"/>
              </w:rPr>
              <w:t>60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194.64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1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них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5" w:line="272" w:lineRule="auto"/>
              <w:ind w:left="20" w:right="376"/>
            </w:pPr>
            <w:r>
              <w:rPr>
                <w:spacing w:val="-1"/>
                <w:sz w:val="16"/>
                <w:szCs w:val="16"/>
              </w:rPr>
              <w:t>Субвенции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бюджетам внутригородских муниципальных образований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города</w:t>
            </w:r>
            <w:r>
              <w:rPr>
                <w:spacing w:val="4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Севастополя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для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реализации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отдельных государственных полномочий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</w:t>
            </w:r>
            <w:r>
              <w:rPr>
                <w:spacing w:val="-1"/>
                <w:sz w:val="16"/>
                <w:szCs w:val="16"/>
              </w:rPr>
              <w:t xml:space="preserve"> ведению</w:t>
            </w:r>
            <w:r>
              <w:rPr>
                <w:spacing w:val="29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 xml:space="preserve">похозяйственных </w:t>
            </w:r>
            <w:r>
              <w:rPr>
                <w:sz w:val="16"/>
                <w:szCs w:val="16"/>
              </w:rPr>
              <w:t>книг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2"/>
              <w:ind w:right="4"/>
              <w:jc w:val="center"/>
            </w:pPr>
            <w:r>
              <w:rPr>
                <w:sz w:val="16"/>
                <w:szCs w:val="16"/>
              </w:rPr>
              <w:t>836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2"/>
              <w:ind w:left="558"/>
            </w:pPr>
            <w:r>
              <w:rPr>
                <w:sz w:val="16"/>
                <w:szCs w:val="16"/>
              </w:rPr>
              <w:t>000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0113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0000074941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244</w:t>
            </w:r>
          </w:p>
        </w:tc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2"/>
              <w:ind w:right="5"/>
              <w:jc w:val="right"/>
            </w:pPr>
            <w:r>
              <w:rPr>
                <w:sz w:val="16"/>
                <w:szCs w:val="16"/>
              </w:rPr>
              <w:t>60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194.64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0"/>
              <w:ind w:left="20"/>
            </w:pPr>
            <w:r>
              <w:rPr>
                <w:sz w:val="16"/>
                <w:szCs w:val="16"/>
              </w:rPr>
              <w:t>в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 xml:space="preserve">том числе </w:t>
            </w:r>
            <w:r>
              <w:rPr>
                <w:sz w:val="16"/>
                <w:szCs w:val="16"/>
              </w:rPr>
              <w:t>по</w:t>
            </w:r>
            <w:r>
              <w:rPr>
                <w:spacing w:val="-1"/>
                <w:sz w:val="16"/>
                <w:szCs w:val="16"/>
              </w:rPr>
              <w:t xml:space="preserve"> коду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главы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0"/>
              <w:ind w:right="4"/>
              <w:jc w:val="center"/>
            </w:pPr>
            <w:r>
              <w:rPr>
                <w:sz w:val="16"/>
                <w:szCs w:val="16"/>
              </w:rPr>
              <w:t>842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0"/>
              <w:ind w:left="3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0"/>
              <w:ind w:right="5"/>
              <w:jc w:val="right"/>
            </w:pPr>
            <w:r>
              <w:rPr>
                <w:sz w:val="16"/>
                <w:szCs w:val="16"/>
              </w:rPr>
              <w:t>31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272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557.70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1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ind w:lef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них</w:t>
            </w: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25" w:line="272" w:lineRule="auto"/>
              <w:ind w:left="20" w:right="88"/>
            </w:pPr>
            <w:r>
              <w:rPr>
                <w:spacing w:val="-1"/>
                <w:sz w:val="16"/>
                <w:szCs w:val="16"/>
              </w:rPr>
              <w:t>Субвенции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бюджетам внутригородских муниципальных образований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города</w:t>
            </w:r>
            <w:r>
              <w:rPr>
                <w:spacing w:val="4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Севастополя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для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реализации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отдельных государственных полномочий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</w:t>
            </w:r>
            <w:r>
              <w:rPr>
                <w:spacing w:val="-1"/>
                <w:sz w:val="16"/>
                <w:szCs w:val="16"/>
              </w:rPr>
              <w:t xml:space="preserve"> выполнению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мероприятий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области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благоустройства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2"/>
              <w:ind w:right="4"/>
              <w:jc w:val="center"/>
            </w:pPr>
            <w:r>
              <w:rPr>
                <w:sz w:val="16"/>
                <w:szCs w:val="16"/>
              </w:rPr>
              <w:t>842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2"/>
              <w:ind w:left="558"/>
            </w:pPr>
            <w:r>
              <w:rPr>
                <w:sz w:val="16"/>
                <w:szCs w:val="16"/>
              </w:rPr>
              <w:t>000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0104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0000071941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121</w:t>
            </w:r>
          </w:p>
        </w:tc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spacing w:before="92"/>
              <w:ind w:right="5"/>
              <w:jc w:val="right"/>
            </w:pPr>
            <w:r>
              <w:rPr>
                <w:sz w:val="16"/>
                <w:szCs w:val="16"/>
              </w:rPr>
              <w:t>3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119.39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 w:line="272" w:lineRule="auto"/>
              <w:ind w:left="20" w:right="88"/>
            </w:pPr>
            <w:r>
              <w:rPr>
                <w:spacing w:val="-1"/>
                <w:sz w:val="16"/>
                <w:szCs w:val="16"/>
              </w:rPr>
              <w:t>Субвенции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бюджетам внутригородских муниципальных образований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города</w:t>
            </w:r>
            <w:r>
              <w:rPr>
                <w:spacing w:val="4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Севастополя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для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реализации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отдельных государственных полномочий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</w:t>
            </w:r>
            <w:r>
              <w:rPr>
                <w:spacing w:val="-1"/>
                <w:sz w:val="16"/>
                <w:szCs w:val="16"/>
              </w:rPr>
              <w:t xml:space="preserve"> выполнению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мероприятий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области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благоустройства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center"/>
            </w:pPr>
            <w:r>
              <w:rPr>
                <w:sz w:val="16"/>
                <w:szCs w:val="16"/>
              </w:rPr>
              <w:t>842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58"/>
            </w:pPr>
            <w:r>
              <w:rPr>
                <w:sz w:val="16"/>
                <w:szCs w:val="16"/>
              </w:rPr>
              <w:t>000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0104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0000071941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129</w:t>
            </w:r>
          </w:p>
        </w:tc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5"/>
              <w:jc w:val="right"/>
            </w:pPr>
            <w:r>
              <w:rPr>
                <w:sz w:val="16"/>
                <w:szCs w:val="16"/>
              </w:rPr>
              <w:t>962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130.47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 w:line="272" w:lineRule="auto"/>
              <w:ind w:left="20" w:right="88"/>
            </w:pPr>
            <w:r>
              <w:rPr>
                <w:spacing w:val="-1"/>
                <w:sz w:val="16"/>
                <w:szCs w:val="16"/>
              </w:rPr>
              <w:t>Субвенции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бюджетам внутригородских муниципальных образований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города</w:t>
            </w:r>
            <w:r>
              <w:rPr>
                <w:spacing w:val="4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Севастополя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для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реализации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отдельных государственных полномочий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</w:t>
            </w:r>
            <w:r>
              <w:rPr>
                <w:spacing w:val="-1"/>
                <w:sz w:val="16"/>
                <w:szCs w:val="16"/>
              </w:rPr>
              <w:t xml:space="preserve"> выполнению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мероприятий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области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благоустройства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center"/>
            </w:pPr>
            <w:r>
              <w:rPr>
                <w:sz w:val="16"/>
                <w:szCs w:val="16"/>
              </w:rPr>
              <w:t>842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58"/>
            </w:pPr>
            <w:r>
              <w:rPr>
                <w:sz w:val="16"/>
                <w:szCs w:val="16"/>
              </w:rPr>
              <w:t>000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0104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0000071941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244</w:t>
            </w:r>
          </w:p>
        </w:tc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5"/>
              <w:jc w:val="right"/>
            </w:pPr>
            <w:r>
              <w:rPr>
                <w:sz w:val="16"/>
                <w:szCs w:val="16"/>
              </w:rPr>
              <w:t>918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145.75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2"/>
        </w:trPr>
        <w:tc>
          <w:tcPr>
            <w:tcW w:w="6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8" w:line="272" w:lineRule="auto"/>
              <w:ind w:left="20" w:right="88"/>
            </w:pPr>
            <w:r>
              <w:rPr>
                <w:spacing w:val="-1"/>
                <w:sz w:val="16"/>
                <w:szCs w:val="16"/>
              </w:rPr>
              <w:t>Субвенции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бюджетам внутригородских муниципальных образований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города</w:t>
            </w:r>
            <w:r>
              <w:rPr>
                <w:spacing w:val="4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Севастополя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для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реализации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отдельных государственных полномочий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</w:t>
            </w:r>
            <w:r>
              <w:rPr>
                <w:spacing w:val="-1"/>
                <w:sz w:val="16"/>
                <w:szCs w:val="16"/>
              </w:rPr>
              <w:t xml:space="preserve"> выполнению</w:t>
            </w:r>
            <w:r>
              <w:rPr>
                <w:spacing w:val="3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мероприятий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области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благоустройства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4"/>
              <w:jc w:val="center"/>
            </w:pPr>
            <w:r>
              <w:rPr>
                <w:sz w:val="16"/>
                <w:szCs w:val="16"/>
              </w:rPr>
              <w:t>842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58"/>
            </w:pPr>
            <w:r>
              <w:rPr>
                <w:sz w:val="16"/>
                <w:szCs w:val="16"/>
              </w:rPr>
              <w:t>000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0503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0000071941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244</w:t>
            </w:r>
          </w:p>
        </w:tc>
        <w:tc>
          <w:tcPr>
            <w:tcW w:w="422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rPr>
                <w:sz w:val="21"/>
                <w:szCs w:val="21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right="5"/>
              <w:jc w:val="right"/>
            </w:pPr>
            <w:r>
              <w:rPr>
                <w:sz w:val="16"/>
                <w:szCs w:val="16"/>
              </w:rPr>
              <w:t>26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191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162.09</w:t>
            </w:r>
          </w:p>
        </w:tc>
      </w:tr>
    </w:tbl>
    <w:p w:rsidR="00A21A29" w:rsidRDefault="00A21A29" w:rsidP="00A21A29">
      <w:pPr>
        <w:sectPr w:rsidR="00A21A29">
          <w:pgSz w:w="16840" w:h="11910" w:orient="landscape"/>
          <w:pgMar w:top="1100" w:right="700" w:bottom="280" w:left="1040" w:header="720" w:footer="720" w:gutter="0"/>
          <w:cols w:space="720" w:equalWidth="0">
            <w:col w:w="1510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8"/>
        <w:ind w:left="0" w:firstLine="0"/>
        <w:rPr>
          <w:sz w:val="11"/>
          <w:szCs w:val="11"/>
        </w:rPr>
      </w:pPr>
    </w:p>
    <w:p w:rsidR="00A21A29" w:rsidRDefault="00A21A29" w:rsidP="00A21A29">
      <w:pPr>
        <w:pStyle w:val="a3"/>
        <w:kinsoku w:val="0"/>
        <w:overflowPunct w:val="0"/>
        <w:spacing w:before="83"/>
        <w:ind w:left="5831" w:firstLine="0"/>
        <w:rPr>
          <w:sz w:val="14"/>
          <w:szCs w:val="14"/>
        </w:rPr>
      </w:pPr>
      <w:bookmarkStart w:id="49" w:name="Анализ причин образования остат"/>
      <w:bookmarkEnd w:id="49"/>
      <w:r>
        <w:rPr>
          <w:b/>
          <w:bCs/>
          <w:sz w:val="14"/>
          <w:szCs w:val="14"/>
        </w:rPr>
        <w:t>3.</w:t>
      </w:r>
      <w:r>
        <w:rPr>
          <w:b/>
          <w:bCs/>
          <w:spacing w:val="6"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>Анализ</w:t>
      </w:r>
      <w:r>
        <w:rPr>
          <w:b/>
          <w:bCs/>
          <w:spacing w:val="7"/>
          <w:sz w:val="14"/>
          <w:szCs w:val="14"/>
        </w:rPr>
        <w:t xml:space="preserve"> </w:t>
      </w:r>
      <w:r>
        <w:rPr>
          <w:b/>
          <w:bCs/>
          <w:spacing w:val="-1"/>
          <w:sz w:val="14"/>
          <w:szCs w:val="14"/>
        </w:rPr>
        <w:t>причин</w:t>
      </w:r>
      <w:r>
        <w:rPr>
          <w:b/>
          <w:bCs/>
          <w:spacing w:val="7"/>
          <w:sz w:val="14"/>
          <w:szCs w:val="14"/>
        </w:rPr>
        <w:t xml:space="preserve"> </w:t>
      </w:r>
      <w:r>
        <w:rPr>
          <w:b/>
          <w:bCs/>
          <w:spacing w:val="-1"/>
          <w:sz w:val="14"/>
          <w:szCs w:val="14"/>
        </w:rPr>
        <w:t>образования</w:t>
      </w:r>
      <w:r>
        <w:rPr>
          <w:b/>
          <w:bCs/>
          <w:spacing w:val="7"/>
          <w:sz w:val="14"/>
          <w:szCs w:val="14"/>
        </w:rPr>
        <w:t xml:space="preserve"> </w:t>
      </w:r>
      <w:r>
        <w:rPr>
          <w:b/>
          <w:bCs/>
          <w:spacing w:val="-2"/>
          <w:sz w:val="14"/>
          <w:szCs w:val="14"/>
        </w:rPr>
        <w:t>остатков</w:t>
      </w:r>
      <w:r>
        <w:rPr>
          <w:b/>
          <w:bCs/>
          <w:spacing w:val="6"/>
          <w:sz w:val="14"/>
          <w:szCs w:val="14"/>
        </w:rPr>
        <w:t xml:space="preserve"> </w:t>
      </w:r>
      <w:r>
        <w:rPr>
          <w:b/>
          <w:bCs/>
          <w:spacing w:val="-1"/>
          <w:sz w:val="14"/>
          <w:szCs w:val="14"/>
        </w:rPr>
        <w:t>целевых</w:t>
      </w:r>
      <w:r>
        <w:rPr>
          <w:b/>
          <w:bCs/>
          <w:spacing w:val="5"/>
          <w:sz w:val="14"/>
          <w:szCs w:val="14"/>
        </w:rPr>
        <w:t xml:space="preserve"> </w:t>
      </w:r>
      <w:r>
        <w:rPr>
          <w:b/>
          <w:bCs/>
          <w:spacing w:val="-2"/>
          <w:sz w:val="14"/>
          <w:szCs w:val="14"/>
        </w:rPr>
        <w:t>средств</w:t>
      </w:r>
    </w:p>
    <w:p w:rsidR="00A21A29" w:rsidRDefault="00A21A29" w:rsidP="00A21A29">
      <w:pPr>
        <w:pStyle w:val="a3"/>
        <w:kinsoku w:val="0"/>
        <w:overflowPunct w:val="0"/>
        <w:spacing w:before="4"/>
        <w:ind w:left="0" w:firstLine="0"/>
        <w:rPr>
          <w:b/>
          <w:bCs/>
          <w:sz w:val="17"/>
          <w:szCs w:val="1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2"/>
        <w:gridCol w:w="1097"/>
        <w:gridCol w:w="2193"/>
        <w:gridCol w:w="2194"/>
        <w:gridCol w:w="1757"/>
        <w:gridCol w:w="3065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0" w:line="288" w:lineRule="auto"/>
              <w:ind w:left="2007" w:right="2002"/>
              <w:jc w:val="center"/>
            </w:pPr>
            <w:r>
              <w:rPr>
                <w:spacing w:val="-1"/>
                <w:w w:val="105"/>
                <w:sz w:val="12"/>
                <w:szCs w:val="12"/>
              </w:rPr>
              <w:t>Наименование</w:t>
            </w:r>
            <w:r>
              <w:rPr>
                <w:spacing w:val="28"/>
                <w:w w:val="106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показателя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9" w:line="288" w:lineRule="auto"/>
              <w:ind w:left="382" w:right="376"/>
              <w:jc w:val="center"/>
            </w:pPr>
            <w:r>
              <w:rPr>
                <w:w w:val="105"/>
                <w:sz w:val="12"/>
                <w:szCs w:val="12"/>
              </w:rPr>
              <w:t>Код</w:t>
            </w:r>
            <w:r>
              <w:rPr>
                <w:w w:val="106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главы</w:t>
            </w:r>
            <w:r>
              <w:rPr>
                <w:spacing w:val="24"/>
                <w:w w:val="106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по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БК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0" w:line="288" w:lineRule="auto"/>
              <w:ind w:left="932" w:right="286" w:hanging="639"/>
            </w:pPr>
            <w:r>
              <w:rPr>
                <w:w w:val="105"/>
                <w:sz w:val="12"/>
                <w:szCs w:val="12"/>
              </w:rPr>
              <w:t>Код</w:t>
            </w:r>
            <w:r>
              <w:rPr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целевой</w:t>
            </w:r>
            <w:r>
              <w:rPr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статьи</w:t>
            </w:r>
            <w:r>
              <w:rPr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расходов</w:t>
            </w:r>
            <w:r>
              <w:rPr>
                <w:spacing w:val="37"/>
                <w:w w:val="106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по</w:t>
            </w:r>
            <w:r>
              <w:rPr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БК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87"/>
            </w:pPr>
            <w:r>
              <w:rPr>
                <w:w w:val="105"/>
                <w:sz w:val="12"/>
                <w:szCs w:val="12"/>
              </w:rPr>
              <w:t>Остаток</w:t>
            </w:r>
            <w:r>
              <w:rPr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на</w:t>
            </w:r>
            <w:r>
              <w:rPr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конец</w:t>
            </w:r>
            <w:r>
              <w:rPr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отчетного</w:t>
            </w:r>
            <w:r>
              <w:rPr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периода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00" w:line="288" w:lineRule="auto"/>
              <w:ind w:left="443" w:right="148" w:hanging="291"/>
            </w:pPr>
            <w:r>
              <w:rPr>
                <w:w w:val="105"/>
                <w:sz w:val="12"/>
                <w:szCs w:val="12"/>
              </w:rPr>
              <w:t>Код</w:t>
            </w:r>
            <w:r>
              <w:rPr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spacing w:val="-1"/>
                <w:w w:val="105"/>
                <w:sz w:val="12"/>
                <w:szCs w:val="12"/>
              </w:rPr>
              <w:t>причины</w:t>
            </w:r>
            <w:r>
              <w:rPr>
                <w:spacing w:val="7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образования</w:t>
            </w:r>
            <w:r>
              <w:rPr>
                <w:spacing w:val="24"/>
                <w:w w:val="106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остатка средств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6"/>
                <w:szCs w:val="16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486"/>
            </w:pPr>
            <w:r>
              <w:rPr>
                <w:spacing w:val="-1"/>
                <w:w w:val="105"/>
                <w:sz w:val="12"/>
                <w:szCs w:val="12"/>
              </w:rPr>
              <w:t>Причина</w:t>
            </w:r>
            <w:r>
              <w:rPr>
                <w:spacing w:val="6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образования</w:t>
            </w:r>
            <w:r>
              <w:rPr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остатка</w:t>
            </w:r>
            <w:r>
              <w:rPr>
                <w:spacing w:val="7"/>
                <w:w w:val="105"/>
                <w:sz w:val="12"/>
                <w:szCs w:val="12"/>
              </w:rPr>
              <w:t xml:space="preserve"> </w:t>
            </w:r>
            <w:r>
              <w:rPr>
                <w:w w:val="105"/>
                <w:sz w:val="12"/>
                <w:szCs w:val="12"/>
              </w:rPr>
              <w:t>средств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6"/>
        </w:trPr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3"/>
              <w:ind w:left="3"/>
              <w:jc w:val="center"/>
            </w:pPr>
            <w:r>
              <w:rPr>
                <w:w w:val="105"/>
                <w:sz w:val="12"/>
                <w:szCs w:val="12"/>
              </w:rPr>
              <w:t>1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3"/>
              <w:ind w:left="3"/>
              <w:jc w:val="center"/>
            </w:pPr>
            <w:r>
              <w:rPr>
                <w:w w:val="105"/>
                <w:sz w:val="12"/>
                <w:szCs w:val="12"/>
              </w:rPr>
              <w:t>2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3"/>
              <w:ind w:left="1"/>
              <w:jc w:val="center"/>
            </w:pPr>
            <w:r>
              <w:rPr>
                <w:w w:val="105"/>
                <w:sz w:val="12"/>
                <w:szCs w:val="12"/>
              </w:rPr>
              <w:t>3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3"/>
              <w:ind w:left="1"/>
              <w:jc w:val="center"/>
            </w:pPr>
            <w:r>
              <w:rPr>
                <w:w w:val="105"/>
                <w:sz w:val="12"/>
                <w:szCs w:val="12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3"/>
              <w:ind w:left="1"/>
              <w:jc w:val="center"/>
            </w:pPr>
            <w:r>
              <w:rPr>
                <w:w w:val="105"/>
                <w:sz w:val="12"/>
                <w:szCs w:val="12"/>
              </w:rPr>
              <w:t>5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3"/>
              <w:ind w:left="3"/>
              <w:jc w:val="center"/>
            </w:pPr>
            <w:r>
              <w:rPr>
                <w:w w:val="105"/>
                <w:sz w:val="12"/>
                <w:szCs w:val="12"/>
              </w:rPr>
              <w:t>6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21A29" w:rsidRDefault="00A21A29" w:rsidP="00B00B9A"/>
        </w:tc>
        <w:tc>
          <w:tcPr>
            <w:tcW w:w="10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219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/>
        </w:tc>
        <w:tc>
          <w:tcPr>
            <w:tcW w:w="21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14"/>
              <w:ind w:right="11"/>
              <w:jc w:val="right"/>
            </w:pPr>
            <w:r>
              <w:rPr>
                <w:w w:val="105"/>
                <w:sz w:val="12"/>
                <w:szCs w:val="12"/>
              </w:rPr>
              <w:t>0,00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21A29" w:rsidRDefault="00A21A29" w:rsidP="00B00B9A"/>
        </w:tc>
        <w:tc>
          <w:tcPr>
            <w:tcW w:w="30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21A29" w:rsidRDefault="00A21A29" w:rsidP="00B00B9A"/>
        </w:tc>
      </w:tr>
    </w:tbl>
    <w:p w:rsidR="00A21A29" w:rsidRDefault="00A21A29" w:rsidP="00A21A29">
      <w:pPr>
        <w:pStyle w:val="a3"/>
        <w:kinsoku w:val="0"/>
        <w:overflowPunct w:val="0"/>
        <w:spacing w:before="4"/>
        <w:ind w:left="0" w:firstLine="0"/>
        <w:rPr>
          <w:b/>
          <w:bCs/>
          <w:sz w:val="29"/>
          <w:szCs w:val="29"/>
        </w:rPr>
      </w:pPr>
    </w:p>
    <w:p w:rsidR="00A21A29" w:rsidRDefault="00A21A29" w:rsidP="00A21A29">
      <w:pPr>
        <w:pStyle w:val="a3"/>
        <w:kinsoku w:val="0"/>
        <w:overflowPunct w:val="0"/>
        <w:spacing w:before="4"/>
        <w:ind w:left="0" w:firstLine="0"/>
        <w:rPr>
          <w:b/>
          <w:bCs/>
          <w:sz w:val="29"/>
          <w:szCs w:val="29"/>
        </w:rPr>
        <w:sectPr w:rsidR="00A21A29">
          <w:pgSz w:w="16840" w:h="11910" w:orient="landscape"/>
          <w:pgMar w:top="1100" w:right="460" w:bottom="280" w:left="1040" w:header="720" w:footer="720" w:gutter="0"/>
          <w:cols w:space="720" w:equalWidth="0">
            <w:col w:w="1534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83" w:line="271" w:lineRule="auto"/>
        <w:ind w:left="133" w:firstLine="0"/>
        <w:rPr>
          <w:sz w:val="14"/>
          <w:szCs w:val="14"/>
        </w:rPr>
      </w:pPr>
      <w:r>
        <w:rPr>
          <w:spacing w:val="-1"/>
          <w:sz w:val="14"/>
          <w:szCs w:val="14"/>
        </w:rPr>
        <w:lastRenderedPageBreak/>
        <w:t>Глава</w:t>
      </w:r>
      <w:r>
        <w:rPr>
          <w:spacing w:val="10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внутригородского</w:t>
      </w:r>
      <w:r>
        <w:rPr>
          <w:spacing w:val="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муниципального</w:t>
      </w:r>
      <w:r>
        <w:rPr>
          <w:spacing w:val="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образования,</w:t>
      </w:r>
      <w:r>
        <w:rPr>
          <w:spacing w:val="11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исполняющий</w:t>
      </w:r>
      <w:r>
        <w:rPr>
          <w:spacing w:val="60"/>
          <w:w w:val="101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полномочия</w:t>
      </w:r>
      <w:r>
        <w:rPr>
          <w:spacing w:val="7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председателя</w:t>
      </w:r>
      <w:r>
        <w:rPr>
          <w:spacing w:val="7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Совета.</w:t>
      </w:r>
      <w:r>
        <w:rPr>
          <w:spacing w:val="9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Глава</w:t>
      </w:r>
      <w:r>
        <w:rPr>
          <w:spacing w:val="7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местной</w:t>
      </w:r>
      <w:r>
        <w:rPr>
          <w:spacing w:val="10"/>
          <w:sz w:val="14"/>
          <w:szCs w:val="14"/>
        </w:rPr>
        <w:t xml:space="preserve"> </w:t>
      </w:r>
      <w:r>
        <w:rPr>
          <w:sz w:val="14"/>
          <w:szCs w:val="14"/>
        </w:rPr>
        <w:t>администрации</w:t>
      </w:r>
    </w:p>
    <w:p w:rsidR="00A21A29" w:rsidRDefault="00A21A29" w:rsidP="00A21A29">
      <w:pPr>
        <w:pStyle w:val="a3"/>
        <w:kinsoku w:val="0"/>
        <w:overflowPunct w:val="0"/>
        <w:spacing w:before="4"/>
        <w:ind w:left="0" w:firstLine="0"/>
        <w:rPr>
          <w:sz w:val="23"/>
          <w:szCs w:val="23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spacing w:line="20" w:lineRule="atLeast"/>
        <w:ind w:left="-127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08660" cy="12700"/>
                <wp:effectExtent l="1905" t="6350" r="3810" b="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" cy="12700"/>
                          <a:chOff x="0" y="0"/>
                          <a:chExt cx="1116" cy="2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100" cy="20"/>
                          </a:xfrm>
                          <a:custGeom>
                            <a:avLst/>
                            <a:gdLst>
                              <a:gd name="T0" fmla="*/ 0 w 1100"/>
                              <a:gd name="T1" fmla="*/ 0 h 20"/>
                              <a:gd name="T2" fmla="*/ 1099 w 11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0" h="20">
                                <a:moveTo>
                                  <a:pt x="0" y="0"/>
                                </a:moveTo>
                                <a:lnTo>
                                  <a:pt x="109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E4DA42" id="Группа 7" o:spid="_x0000_s1026" style="width:55.8pt;height:1pt;mso-position-horizontal-relative:char;mso-position-vertical-relative:line" coordsize="11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">
                <v:shape id="Freeform 5" o:spid="_x0000_s1027" style="position:absolute;left:8;top:8;width:1100;height:20;visibility:visible;mso-wrap-style:square;v-text-anchor:top" coordsize="11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" path="m,l1099,e" filled="f" strokeweight=".82pt">
                  <v:path arrowok="t" o:connecttype="custom" o:connectlocs="0,0;1099,0" o:connectangles="0,0"/>
                </v:shape>
                <w10:anchorlock/>
              </v:group>
            </w:pict>
          </mc:Fallback>
        </mc:AlternateContent>
      </w:r>
    </w:p>
    <w:p w:rsidR="00A21A29" w:rsidRDefault="00A21A29" w:rsidP="00A21A29">
      <w:pPr>
        <w:pStyle w:val="a3"/>
        <w:kinsoku w:val="0"/>
        <w:overflowPunct w:val="0"/>
        <w:ind w:left="133" w:firstLine="0"/>
        <w:rPr>
          <w:sz w:val="14"/>
          <w:szCs w:val="14"/>
        </w:rPr>
      </w:pPr>
      <w:r>
        <w:rPr>
          <w:spacing w:val="-1"/>
          <w:sz w:val="14"/>
          <w:szCs w:val="14"/>
        </w:rPr>
        <w:t>(подпись)</w:t>
      </w:r>
    </w:p>
    <w:p w:rsidR="00A21A29" w:rsidRDefault="00A21A29" w:rsidP="00A21A29">
      <w:pPr>
        <w:pStyle w:val="a3"/>
        <w:kinsoku w:val="0"/>
        <w:overflowPunct w:val="0"/>
        <w:spacing w:before="6"/>
        <w:ind w:left="0" w:firstLine="0"/>
        <w:rPr>
          <w:sz w:val="10"/>
          <w:szCs w:val="10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ind w:left="123" w:right="4402" w:firstLine="0"/>
        <w:jc w:val="center"/>
        <w:rPr>
          <w:sz w:val="12"/>
          <w:szCs w:val="12"/>
        </w:rPr>
      </w:pPr>
      <w:r>
        <w:rPr>
          <w:spacing w:val="-2"/>
          <w:w w:val="105"/>
          <w:sz w:val="12"/>
          <w:szCs w:val="12"/>
        </w:rPr>
        <w:t>А.Ю.</w:t>
      </w:r>
      <w:r>
        <w:rPr>
          <w:spacing w:val="4"/>
          <w:w w:val="105"/>
          <w:sz w:val="12"/>
          <w:szCs w:val="12"/>
        </w:rPr>
        <w:t xml:space="preserve"> </w:t>
      </w:r>
      <w:r>
        <w:rPr>
          <w:spacing w:val="-1"/>
          <w:w w:val="105"/>
          <w:sz w:val="12"/>
          <w:szCs w:val="12"/>
        </w:rPr>
        <w:t>Ярусов</w:t>
      </w:r>
    </w:p>
    <w:p w:rsidR="00A21A29" w:rsidRDefault="00A21A29" w:rsidP="00A21A29">
      <w:pPr>
        <w:pStyle w:val="a3"/>
        <w:kinsoku w:val="0"/>
        <w:overflowPunct w:val="0"/>
        <w:spacing w:line="20" w:lineRule="atLeast"/>
        <w:ind w:left="-1123" w:firstLine="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520950" cy="12700"/>
                <wp:effectExtent l="5080" t="9525" r="7620" b="635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12700"/>
                          <a:chOff x="0" y="0"/>
                          <a:chExt cx="3970" cy="2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3953" cy="20"/>
                          </a:xfrm>
                          <a:custGeom>
                            <a:avLst/>
                            <a:gdLst>
                              <a:gd name="T0" fmla="*/ 0 w 3953"/>
                              <a:gd name="T1" fmla="*/ 0 h 20"/>
                              <a:gd name="T2" fmla="*/ 3952 w 395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53" h="20">
                                <a:moveTo>
                                  <a:pt x="0" y="0"/>
                                </a:moveTo>
                                <a:lnTo>
                                  <a:pt x="395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287A1" id="Группа 5" o:spid="_x0000_s1026" style="width:198.5pt;height:1pt;mso-position-horizontal-relative:char;mso-position-vertical-relative:line" coordsize="39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">
                <v:shape id="Freeform 3" o:spid="_x0000_s1027" style="position:absolute;left:8;top:8;width:3953;height:20;visibility:visible;mso-wrap-style:square;v-text-anchor:top" coordsize="395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" path="m,l3952,e" filled="f" strokeweight=".82pt">
                  <v:path arrowok="t" o:connecttype="custom" o:connectlocs="0,0;3952,0" o:connectangles="0,0"/>
                </v:shape>
                <w10:anchorlock/>
              </v:group>
            </w:pict>
          </mc:Fallback>
        </mc:AlternateContent>
      </w:r>
    </w:p>
    <w:p w:rsidR="00A21A29" w:rsidRDefault="00A21A29" w:rsidP="00A21A29">
      <w:pPr>
        <w:pStyle w:val="a3"/>
        <w:kinsoku w:val="0"/>
        <w:overflowPunct w:val="0"/>
        <w:spacing w:before="8"/>
        <w:ind w:left="123" w:right="4402" w:firstLine="0"/>
        <w:jc w:val="center"/>
        <w:rPr>
          <w:sz w:val="14"/>
          <w:szCs w:val="14"/>
        </w:rPr>
      </w:pPr>
      <w:r>
        <w:rPr>
          <w:spacing w:val="-1"/>
          <w:sz w:val="14"/>
          <w:szCs w:val="14"/>
        </w:rPr>
        <w:t>(расшифровка</w:t>
      </w:r>
      <w:r>
        <w:rPr>
          <w:spacing w:val="14"/>
          <w:sz w:val="14"/>
          <w:szCs w:val="14"/>
        </w:rPr>
        <w:t xml:space="preserve"> </w:t>
      </w:r>
      <w:r>
        <w:rPr>
          <w:sz w:val="14"/>
          <w:szCs w:val="14"/>
        </w:rPr>
        <w:t>подписи)</w:t>
      </w:r>
    </w:p>
    <w:p w:rsidR="00A21A29" w:rsidRDefault="00A21A29" w:rsidP="00A21A29">
      <w:pPr>
        <w:pStyle w:val="a3"/>
        <w:kinsoku w:val="0"/>
        <w:overflowPunct w:val="0"/>
        <w:spacing w:before="8"/>
        <w:ind w:left="123" w:right="4402" w:firstLine="0"/>
        <w:jc w:val="center"/>
        <w:rPr>
          <w:sz w:val="14"/>
          <w:szCs w:val="14"/>
        </w:rPr>
        <w:sectPr w:rsidR="00A21A29">
          <w:type w:val="continuous"/>
          <w:pgSz w:w="16840" w:h="11910" w:orient="landscape"/>
          <w:pgMar w:top="620" w:right="460" w:bottom="280" w:left="1040" w:header="720" w:footer="720" w:gutter="0"/>
          <w:cols w:num="3" w:space="720" w:equalWidth="0">
            <w:col w:w="4372" w:space="673"/>
            <w:col w:w="728" w:space="3558"/>
            <w:col w:w="6009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8"/>
        <w:ind w:left="0" w:firstLine="0"/>
        <w:rPr>
          <w:sz w:val="15"/>
          <w:szCs w:val="15"/>
        </w:rPr>
      </w:pPr>
    </w:p>
    <w:p w:rsidR="00A21A29" w:rsidRDefault="00A21A29" w:rsidP="00A21A29">
      <w:pPr>
        <w:pStyle w:val="a3"/>
        <w:tabs>
          <w:tab w:val="left" w:pos="9762"/>
        </w:tabs>
        <w:kinsoku w:val="0"/>
        <w:overflowPunct w:val="0"/>
        <w:spacing w:before="92" w:line="188" w:lineRule="exact"/>
        <w:ind w:left="133" w:firstLine="0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3788410</wp:posOffset>
                </wp:positionH>
                <wp:positionV relativeFrom="paragraph">
                  <wp:posOffset>155575</wp:posOffset>
                </wp:positionV>
                <wp:extent cx="698500" cy="12700"/>
                <wp:effectExtent l="6985" t="6985" r="889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0" cy="12700"/>
                        </a:xfrm>
                        <a:custGeom>
                          <a:avLst/>
                          <a:gdLst>
                            <a:gd name="T0" fmla="*/ 0 w 1100"/>
                            <a:gd name="T1" fmla="*/ 0 h 20"/>
                            <a:gd name="T2" fmla="*/ 1099 w 11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00" h="20">
                              <a:moveTo>
                                <a:pt x="0" y="0"/>
                              </a:moveTo>
                              <a:lnTo>
                                <a:pt x="1099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5687D7" id="Полилиния 4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8.3pt,12.25pt,353.25pt,12.25pt" coordsize="11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" o:allowincell="f" filled="f" strokeweight=".82pt">
                <v:path arrowok="t" o:connecttype="custom" o:connectlocs="0,0;69786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5877560</wp:posOffset>
                </wp:positionH>
                <wp:positionV relativeFrom="paragraph">
                  <wp:posOffset>155575</wp:posOffset>
                </wp:positionV>
                <wp:extent cx="2510155" cy="12700"/>
                <wp:effectExtent l="10160" t="6985" r="13335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0155" cy="12700"/>
                        </a:xfrm>
                        <a:custGeom>
                          <a:avLst/>
                          <a:gdLst>
                            <a:gd name="T0" fmla="*/ 0 w 3953"/>
                            <a:gd name="T1" fmla="*/ 0 h 20"/>
                            <a:gd name="T2" fmla="*/ 3952 w 39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53" h="20">
                              <a:moveTo>
                                <a:pt x="0" y="0"/>
                              </a:moveTo>
                              <a:lnTo>
                                <a:pt x="3952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1D4012" id="Полилиния 3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2.8pt,12.25pt,660.4pt,12.25pt" coordsize="39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" o:allowincell="f" filled="f" strokeweight=".82pt">
                <v:path arrowok="t" o:connecttype="custom" o:connectlocs="0,0;2509520,0" o:connectangles="0,0"/>
                <w10:wrap anchorx="page"/>
              </v:polyline>
            </w:pict>
          </mc:Fallback>
        </mc:AlternateContent>
      </w:r>
      <w:r>
        <w:rPr>
          <w:spacing w:val="-1"/>
          <w:sz w:val="14"/>
          <w:szCs w:val="14"/>
        </w:rPr>
        <w:t>Начальник</w:t>
      </w:r>
      <w:r>
        <w:rPr>
          <w:spacing w:val="10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финансового</w:t>
      </w:r>
      <w:r>
        <w:rPr>
          <w:spacing w:val="8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отдела</w:t>
      </w:r>
      <w:r>
        <w:rPr>
          <w:spacing w:val="-1"/>
          <w:sz w:val="14"/>
          <w:szCs w:val="14"/>
        </w:rPr>
        <w:tab/>
      </w:r>
      <w:r>
        <w:rPr>
          <w:spacing w:val="-1"/>
          <w:w w:val="105"/>
          <w:position w:val="7"/>
          <w:sz w:val="12"/>
          <w:szCs w:val="12"/>
        </w:rPr>
        <w:t>Л.М.</w:t>
      </w:r>
      <w:r>
        <w:rPr>
          <w:spacing w:val="-2"/>
          <w:w w:val="105"/>
          <w:position w:val="7"/>
          <w:sz w:val="12"/>
          <w:szCs w:val="12"/>
        </w:rPr>
        <w:t xml:space="preserve"> </w:t>
      </w:r>
      <w:r>
        <w:rPr>
          <w:spacing w:val="-1"/>
          <w:w w:val="105"/>
          <w:position w:val="7"/>
          <w:sz w:val="12"/>
          <w:szCs w:val="12"/>
        </w:rPr>
        <w:t>Кузнецова</w:t>
      </w:r>
    </w:p>
    <w:p w:rsidR="00A21A29" w:rsidRDefault="00A21A29" w:rsidP="00A21A29">
      <w:pPr>
        <w:pStyle w:val="a3"/>
        <w:tabs>
          <w:tab w:val="left" w:pos="9762"/>
        </w:tabs>
        <w:kinsoku w:val="0"/>
        <w:overflowPunct w:val="0"/>
        <w:spacing w:before="92" w:line="188" w:lineRule="exact"/>
        <w:ind w:left="133" w:firstLine="0"/>
        <w:rPr>
          <w:sz w:val="12"/>
          <w:szCs w:val="12"/>
        </w:rPr>
        <w:sectPr w:rsidR="00A21A29">
          <w:type w:val="continuous"/>
          <w:pgSz w:w="16840" w:h="11910" w:orient="landscape"/>
          <w:pgMar w:top="620" w:right="460" w:bottom="280" w:left="1040" w:header="720" w:footer="720" w:gutter="0"/>
          <w:cols w:space="720" w:equalWidth="0">
            <w:col w:w="1534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line="144" w:lineRule="exact"/>
        <w:ind w:left="0" w:firstLine="0"/>
        <w:jc w:val="right"/>
        <w:rPr>
          <w:sz w:val="14"/>
          <w:szCs w:val="14"/>
        </w:rPr>
      </w:pPr>
      <w:r>
        <w:rPr>
          <w:spacing w:val="-1"/>
          <w:sz w:val="14"/>
          <w:szCs w:val="14"/>
        </w:rPr>
        <w:lastRenderedPageBreak/>
        <w:t>(подпись)</w:t>
      </w:r>
    </w:p>
    <w:p w:rsidR="00A21A29" w:rsidRDefault="00A21A29" w:rsidP="00A21A29">
      <w:pPr>
        <w:pStyle w:val="a3"/>
        <w:kinsoku w:val="0"/>
        <w:overflowPunct w:val="0"/>
        <w:spacing w:line="147" w:lineRule="exact"/>
        <w:ind w:left="0" w:right="760" w:firstLine="0"/>
        <w:jc w:val="center"/>
        <w:rPr>
          <w:sz w:val="14"/>
          <w:szCs w:val="14"/>
        </w:rPr>
      </w:pPr>
      <w:r>
        <w:rPr>
          <w:sz w:val="24"/>
          <w:szCs w:val="24"/>
        </w:rPr>
        <w:br w:type="column"/>
      </w:r>
      <w:r>
        <w:rPr>
          <w:spacing w:val="-1"/>
          <w:sz w:val="14"/>
          <w:szCs w:val="14"/>
        </w:rPr>
        <w:lastRenderedPageBreak/>
        <w:t>(расшифровка</w:t>
      </w:r>
      <w:r>
        <w:rPr>
          <w:spacing w:val="14"/>
          <w:sz w:val="14"/>
          <w:szCs w:val="14"/>
        </w:rPr>
        <w:t xml:space="preserve"> </w:t>
      </w:r>
      <w:r>
        <w:rPr>
          <w:sz w:val="14"/>
          <w:szCs w:val="14"/>
        </w:rPr>
        <w:t>подписи)</w:t>
      </w:r>
    </w:p>
    <w:p w:rsidR="00A21A29" w:rsidRDefault="00A21A29" w:rsidP="00A21A29">
      <w:pPr>
        <w:pStyle w:val="a3"/>
        <w:kinsoku w:val="0"/>
        <w:overflowPunct w:val="0"/>
        <w:spacing w:line="147" w:lineRule="exact"/>
        <w:ind w:left="0" w:right="760" w:firstLine="0"/>
        <w:jc w:val="center"/>
        <w:rPr>
          <w:sz w:val="14"/>
          <w:szCs w:val="14"/>
        </w:rPr>
        <w:sectPr w:rsidR="00A21A29">
          <w:type w:val="continuous"/>
          <w:pgSz w:w="16840" w:h="11910" w:orient="landscape"/>
          <w:pgMar w:top="620" w:right="460" w:bottom="280" w:left="1040" w:header="720" w:footer="720" w:gutter="0"/>
          <w:cols w:num="2" w:space="720" w:equalWidth="0">
            <w:col w:w="5773" w:space="40"/>
            <w:col w:w="9527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6"/>
        <w:ind w:left="0" w:firstLine="0"/>
        <w:rPr>
          <w:sz w:val="29"/>
          <w:szCs w:val="29"/>
        </w:rPr>
      </w:pPr>
    </w:p>
    <w:p w:rsidR="00A21A29" w:rsidRDefault="00A21A29" w:rsidP="00A21A29">
      <w:pPr>
        <w:pStyle w:val="a3"/>
        <w:kinsoku w:val="0"/>
        <w:overflowPunct w:val="0"/>
        <w:spacing w:before="83"/>
        <w:ind w:left="133" w:firstLine="0"/>
        <w:rPr>
          <w:sz w:val="14"/>
          <w:szCs w:val="14"/>
        </w:rPr>
      </w:pPr>
      <w:r>
        <w:rPr>
          <w:sz w:val="14"/>
          <w:szCs w:val="14"/>
        </w:rPr>
        <w:t>09</w:t>
      </w:r>
      <w:r>
        <w:rPr>
          <w:spacing w:val="5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февраля</w:t>
      </w:r>
      <w:r>
        <w:rPr>
          <w:spacing w:val="3"/>
          <w:sz w:val="14"/>
          <w:szCs w:val="14"/>
        </w:rPr>
        <w:t xml:space="preserve"> </w:t>
      </w:r>
      <w:r>
        <w:rPr>
          <w:sz w:val="14"/>
          <w:szCs w:val="14"/>
        </w:rPr>
        <w:t>2021</w:t>
      </w:r>
      <w:r>
        <w:rPr>
          <w:spacing w:val="5"/>
          <w:sz w:val="14"/>
          <w:szCs w:val="14"/>
        </w:rPr>
        <w:t xml:space="preserve"> </w:t>
      </w:r>
      <w:r>
        <w:rPr>
          <w:spacing w:val="-1"/>
          <w:sz w:val="14"/>
          <w:szCs w:val="14"/>
        </w:rPr>
        <w:t>г.</w:t>
      </w:r>
    </w:p>
    <w:p w:rsidR="00A21A29" w:rsidRDefault="00A21A29" w:rsidP="00A21A29">
      <w:pPr>
        <w:pStyle w:val="a3"/>
        <w:kinsoku w:val="0"/>
        <w:overflowPunct w:val="0"/>
        <w:spacing w:before="83"/>
        <w:ind w:left="133" w:firstLine="0"/>
        <w:rPr>
          <w:sz w:val="14"/>
          <w:szCs w:val="14"/>
        </w:rPr>
        <w:sectPr w:rsidR="00A21A29">
          <w:type w:val="continuous"/>
          <w:pgSz w:w="16840" w:h="11910" w:orient="landscape"/>
          <w:pgMar w:top="620" w:right="460" w:bottom="280" w:left="1040" w:header="720" w:footer="720" w:gutter="0"/>
          <w:cols w:space="720" w:equalWidth="0">
            <w:col w:w="1534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4"/>
        <w:ind w:left="0" w:firstLine="0"/>
        <w:rPr>
          <w:sz w:val="25"/>
          <w:szCs w:val="25"/>
        </w:rPr>
      </w:pPr>
    </w:p>
    <w:p w:rsidR="00A21A29" w:rsidRDefault="00A21A29" w:rsidP="00A21A29">
      <w:pPr>
        <w:pStyle w:val="a3"/>
        <w:kinsoku w:val="0"/>
        <w:overflowPunct w:val="0"/>
        <w:spacing w:before="66"/>
        <w:ind w:left="0" w:right="22" w:firstLine="0"/>
        <w:jc w:val="center"/>
        <w:rPr>
          <w:sz w:val="26"/>
          <w:szCs w:val="26"/>
        </w:rPr>
      </w:pPr>
      <w:bookmarkStart w:id="50" w:name="ОТЧЕТ по резервному фонду"/>
      <w:bookmarkEnd w:id="50"/>
      <w:r>
        <w:rPr>
          <w:spacing w:val="-1"/>
          <w:sz w:val="26"/>
          <w:szCs w:val="26"/>
        </w:rPr>
        <w:t>ОТЧЕТ</w:t>
      </w:r>
    </w:p>
    <w:p w:rsidR="00A21A29" w:rsidRDefault="00A21A29" w:rsidP="00A21A29">
      <w:pPr>
        <w:pStyle w:val="a3"/>
        <w:kinsoku w:val="0"/>
        <w:overflowPunct w:val="0"/>
        <w:spacing w:before="68"/>
        <w:ind w:left="523" w:right="546" w:firstLine="0"/>
        <w:jc w:val="center"/>
        <w:rPr>
          <w:sz w:val="26"/>
          <w:szCs w:val="26"/>
        </w:rPr>
      </w:pPr>
      <w:r>
        <w:rPr>
          <w:sz w:val="26"/>
          <w:szCs w:val="26"/>
        </w:rPr>
        <w:t>об</w:t>
      </w:r>
      <w:r>
        <w:rPr>
          <w:spacing w:val="-1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использовании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бюджетных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ассигнований</w:t>
      </w:r>
      <w:r>
        <w:rPr>
          <w:spacing w:val="-1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резервного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фонда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местной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>
        <w:rPr>
          <w:spacing w:val="-14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внутригородского</w:t>
      </w:r>
      <w:r>
        <w:rPr>
          <w:spacing w:val="-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муниципального</w:t>
      </w:r>
      <w:r>
        <w:rPr>
          <w:spacing w:val="106"/>
          <w:w w:val="99"/>
          <w:sz w:val="26"/>
          <w:szCs w:val="26"/>
        </w:rPr>
        <w:t xml:space="preserve"> </w:t>
      </w:r>
      <w:r>
        <w:rPr>
          <w:sz w:val="26"/>
          <w:szCs w:val="26"/>
        </w:rPr>
        <w:t>образования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города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Севастополя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Гагаринский</w:t>
      </w:r>
      <w:r>
        <w:rPr>
          <w:spacing w:val="-1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муниципальный</w:t>
      </w:r>
      <w:r>
        <w:rPr>
          <w:spacing w:val="-10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округ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  <w:r>
        <w:rPr>
          <w:spacing w:val="-8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год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26"/>
          <w:szCs w:val="26"/>
        </w:rPr>
      </w:pPr>
    </w:p>
    <w:p w:rsidR="00A21A29" w:rsidRDefault="00A21A29" w:rsidP="00A21A29">
      <w:pPr>
        <w:pStyle w:val="a3"/>
        <w:kinsoku w:val="0"/>
        <w:overflowPunct w:val="0"/>
        <w:spacing w:before="10"/>
        <w:ind w:left="0" w:firstLine="0"/>
        <w:rPr>
          <w:sz w:val="25"/>
          <w:szCs w:val="25"/>
        </w:rPr>
      </w:pPr>
    </w:p>
    <w:p w:rsidR="00A21A29" w:rsidRDefault="00A21A29" w:rsidP="00A21A29">
      <w:pPr>
        <w:pStyle w:val="a3"/>
        <w:kinsoku w:val="0"/>
        <w:overflowPunct w:val="0"/>
        <w:ind w:left="0" w:right="135" w:firstLine="0"/>
        <w:jc w:val="right"/>
        <w:rPr>
          <w:sz w:val="26"/>
          <w:szCs w:val="26"/>
        </w:rPr>
      </w:pPr>
      <w:r>
        <w:rPr>
          <w:spacing w:val="-1"/>
          <w:w w:val="95"/>
          <w:sz w:val="26"/>
          <w:szCs w:val="26"/>
        </w:rPr>
        <w:t>(руб.)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8"/>
        <w:gridCol w:w="2693"/>
        <w:gridCol w:w="2693"/>
        <w:gridCol w:w="2978"/>
        <w:gridCol w:w="2835"/>
      </w:tblGrid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421" w:right="419" w:hanging="1"/>
              <w:jc w:val="center"/>
            </w:pPr>
            <w:r>
              <w:rPr>
                <w:spacing w:val="-1"/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главного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распорядителя бюджетных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средств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line="241" w:lineRule="auto"/>
              <w:ind w:left="618" w:right="586" w:hanging="32"/>
            </w:pPr>
            <w:r>
              <w:rPr>
                <w:spacing w:val="-1"/>
                <w:sz w:val="22"/>
                <w:szCs w:val="22"/>
              </w:rPr>
              <w:t>Код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бюджетной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классификации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116" w:right="111" w:hanging="3"/>
              <w:jc w:val="center"/>
            </w:pPr>
            <w:r>
              <w:rPr>
                <w:spacing w:val="-1"/>
                <w:sz w:val="22"/>
                <w:szCs w:val="22"/>
              </w:rPr>
              <w:t>Размер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утвержденных</w:t>
            </w:r>
            <w:r>
              <w:rPr>
                <w:spacing w:val="27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бюджетных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ассигнований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резервного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фонда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260" w:right="253" w:hanging="3"/>
              <w:jc w:val="center"/>
            </w:pPr>
            <w:r>
              <w:rPr>
                <w:spacing w:val="-1"/>
                <w:sz w:val="22"/>
                <w:szCs w:val="22"/>
              </w:rPr>
              <w:t>Размер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использованных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бюджетных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ассигнований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резервного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фонда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222" w:right="222" w:hanging="3"/>
              <w:jc w:val="center"/>
            </w:pPr>
            <w:r>
              <w:rPr>
                <w:spacing w:val="-1"/>
                <w:sz w:val="22"/>
                <w:szCs w:val="22"/>
              </w:rPr>
              <w:t>Остаток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бюджетных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ассигнований резервного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фонда</w:t>
            </w:r>
          </w:p>
        </w:tc>
      </w:tr>
      <w:tr w:rsidR="00A21A29" w:rsidTr="00B00B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7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ind w:left="131" w:right="125" w:hanging="1"/>
              <w:jc w:val="center"/>
            </w:pPr>
            <w:r>
              <w:rPr>
                <w:spacing w:val="-1"/>
                <w:sz w:val="22"/>
                <w:szCs w:val="22"/>
              </w:rPr>
              <w:t>местная администрация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внутригородского</w:t>
            </w:r>
            <w:r>
              <w:rPr>
                <w:spacing w:val="28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образования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города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Севастополя Гагаринский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муниципальный округ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56"/>
            </w:pPr>
            <w:r>
              <w:t xml:space="preserve">920 0111 </w:t>
            </w:r>
            <w:r>
              <w:rPr>
                <w:spacing w:val="-1"/>
              </w:rPr>
              <w:t>75000Б7501</w:t>
            </w:r>
            <w:r>
              <w:t xml:space="preserve"> 870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1"/>
              <w:jc w:val="center"/>
            </w:pPr>
            <w:r>
              <w:t>0,0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2"/>
              <w:rPr>
                <w:sz w:val="23"/>
                <w:szCs w:val="23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33"/>
              <w:jc w:val="center"/>
            </w:pPr>
            <w:r>
              <w:t>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29" w:rsidRDefault="00A21A29" w:rsidP="00B00B9A">
            <w:pPr>
              <w:pStyle w:val="TableParagraph"/>
              <w:kinsoku w:val="0"/>
              <w:overflowPunct w:val="0"/>
              <w:spacing w:before="3"/>
              <w:rPr>
                <w:sz w:val="25"/>
                <w:szCs w:val="25"/>
              </w:rPr>
            </w:pPr>
          </w:p>
          <w:p w:rsidR="00A21A29" w:rsidRDefault="00A21A29" w:rsidP="00B00B9A">
            <w:pPr>
              <w:pStyle w:val="TableParagraph"/>
              <w:kinsoku w:val="0"/>
              <w:overflowPunct w:val="0"/>
              <w:ind w:left="28"/>
              <w:jc w:val="center"/>
            </w:pPr>
            <w:r>
              <w:t>0,0</w:t>
            </w:r>
          </w:p>
        </w:tc>
      </w:tr>
    </w:tbl>
    <w:p w:rsidR="00A21A29" w:rsidRDefault="00A21A29" w:rsidP="00A21A29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20"/>
          <w:szCs w:val="20"/>
        </w:rPr>
      </w:pPr>
    </w:p>
    <w:p w:rsidR="00A21A29" w:rsidRDefault="00A21A29" w:rsidP="00A21A29">
      <w:pPr>
        <w:pStyle w:val="a3"/>
        <w:kinsoku w:val="0"/>
        <w:overflowPunct w:val="0"/>
        <w:spacing w:before="1"/>
        <w:ind w:left="0" w:firstLine="0"/>
        <w:rPr>
          <w:sz w:val="18"/>
          <w:szCs w:val="18"/>
        </w:rPr>
      </w:pPr>
    </w:p>
    <w:p w:rsidR="00A21A29" w:rsidRDefault="00A21A29" w:rsidP="00A21A29">
      <w:pPr>
        <w:pStyle w:val="a3"/>
        <w:kinsoku w:val="0"/>
        <w:overflowPunct w:val="0"/>
        <w:spacing w:before="1"/>
        <w:ind w:left="0" w:firstLine="0"/>
        <w:rPr>
          <w:sz w:val="18"/>
          <w:szCs w:val="18"/>
        </w:rPr>
        <w:sectPr w:rsidR="00A21A29">
          <w:pgSz w:w="16840" w:h="11910" w:orient="landscape"/>
          <w:pgMar w:top="1100" w:right="1000" w:bottom="280" w:left="1020" w:header="720" w:footer="720" w:gutter="0"/>
          <w:cols w:space="720" w:equalWidth="0">
            <w:col w:w="14820"/>
          </w:cols>
          <w:noEndnote/>
        </w:sectPr>
      </w:pPr>
    </w:p>
    <w:p w:rsidR="00A21A29" w:rsidRDefault="00A21A29" w:rsidP="00A21A29">
      <w:pPr>
        <w:pStyle w:val="a3"/>
        <w:kinsoku w:val="0"/>
        <w:overflowPunct w:val="0"/>
        <w:spacing w:before="66"/>
        <w:ind w:left="112" w:right="5407" w:firstLine="0"/>
        <w:rPr>
          <w:sz w:val="26"/>
          <w:szCs w:val="26"/>
        </w:rPr>
      </w:pPr>
      <w:r>
        <w:rPr>
          <w:spacing w:val="-1"/>
          <w:sz w:val="26"/>
          <w:szCs w:val="26"/>
        </w:rPr>
        <w:lastRenderedPageBreak/>
        <w:t>Глава</w:t>
      </w:r>
      <w:r>
        <w:rPr>
          <w:spacing w:val="-24"/>
          <w:sz w:val="26"/>
          <w:szCs w:val="26"/>
        </w:rPr>
        <w:t xml:space="preserve"> </w:t>
      </w:r>
      <w:r>
        <w:rPr>
          <w:sz w:val="26"/>
          <w:szCs w:val="26"/>
        </w:rPr>
        <w:t>внутригородского</w:t>
      </w:r>
      <w:r>
        <w:rPr>
          <w:spacing w:val="-24"/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>
        <w:rPr>
          <w:spacing w:val="28"/>
          <w:w w:val="99"/>
          <w:sz w:val="26"/>
          <w:szCs w:val="26"/>
        </w:rPr>
        <w:t xml:space="preserve"> </w:t>
      </w:r>
      <w:r>
        <w:rPr>
          <w:sz w:val="26"/>
          <w:szCs w:val="26"/>
        </w:rPr>
        <w:t>образования,</w:t>
      </w:r>
      <w:r>
        <w:rPr>
          <w:spacing w:val="-23"/>
          <w:sz w:val="26"/>
          <w:szCs w:val="26"/>
        </w:rPr>
        <w:t xml:space="preserve"> </w:t>
      </w:r>
      <w:r>
        <w:rPr>
          <w:sz w:val="26"/>
          <w:szCs w:val="26"/>
        </w:rPr>
        <w:t>исполняющий</w:t>
      </w:r>
      <w:r>
        <w:rPr>
          <w:spacing w:val="-22"/>
          <w:sz w:val="26"/>
          <w:szCs w:val="26"/>
        </w:rPr>
        <w:t xml:space="preserve"> </w:t>
      </w:r>
      <w:r>
        <w:rPr>
          <w:sz w:val="26"/>
          <w:szCs w:val="26"/>
        </w:rPr>
        <w:t>полномочия</w:t>
      </w:r>
      <w:r>
        <w:rPr>
          <w:spacing w:val="22"/>
          <w:w w:val="99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председателя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Совета,</w:t>
      </w:r>
      <w:r>
        <w:rPr>
          <w:spacing w:val="-13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Глава</w:t>
      </w:r>
    </w:p>
    <w:p w:rsidR="00A21A29" w:rsidRDefault="00A21A29" w:rsidP="00A21A29">
      <w:pPr>
        <w:pStyle w:val="a3"/>
        <w:tabs>
          <w:tab w:val="left" w:pos="8726"/>
          <w:tab w:val="left" w:pos="10156"/>
        </w:tabs>
        <w:kinsoku w:val="0"/>
        <w:overflowPunct w:val="0"/>
        <w:spacing w:before="1"/>
        <w:ind w:left="112" w:firstLine="0"/>
        <w:rPr>
          <w:sz w:val="26"/>
          <w:szCs w:val="26"/>
        </w:rPr>
      </w:pPr>
      <w:r>
        <w:rPr>
          <w:spacing w:val="-1"/>
          <w:sz w:val="26"/>
          <w:szCs w:val="26"/>
        </w:rPr>
        <w:t>местной</w:t>
      </w:r>
      <w:r>
        <w:rPr>
          <w:spacing w:val="-27"/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>
        <w:rPr>
          <w:sz w:val="26"/>
          <w:szCs w:val="26"/>
        </w:rPr>
        <w:tab/>
      </w:r>
      <w:r>
        <w:rPr>
          <w:spacing w:val="2"/>
          <w:sz w:val="26"/>
          <w:szCs w:val="26"/>
        </w:rPr>
        <w:t>_</w:t>
      </w:r>
      <w:r>
        <w:rPr>
          <w:w w:val="99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</w:p>
    <w:p w:rsidR="00A21A29" w:rsidRDefault="00A21A29" w:rsidP="00A21A29">
      <w:pPr>
        <w:pStyle w:val="a3"/>
        <w:kinsoku w:val="0"/>
        <w:overflowPunct w:val="0"/>
        <w:ind w:left="0" w:right="313" w:firstLine="0"/>
        <w:jc w:val="right"/>
        <w:rPr>
          <w:sz w:val="20"/>
          <w:szCs w:val="20"/>
        </w:rPr>
      </w:pPr>
      <w:r>
        <w:rPr>
          <w:spacing w:val="-1"/>
          <w:w w:val="95"/>
          <w:sz w:val="20"/>
          <w:szCs w:val="20"/>
        </w:rPr>
        <w:t>(подпись)</w:t>
      </w:r>
    </w:p>
    <w:p w:rsidR="00A21A29" w:rsidRDefault="00A21A29" w:rsidP="00A21A29">
      <w:pPr>
        <w:pStyle w:val="a3"/>
        <w:kinsoku w:val="0"/>
        <w:overflowPunct w:val="0"/>
        <w:spacing w:before="1"/>
        <w:ind w:left="0" w:firstLine="0"/>
        <w:rPr>
          <w:sz w:val="26"/>
          <w:szCs w:val="26"/>
        </w:rPr>
      </w:pPr>
    </w:p>
    <w:p w:rsidR="00A21A29" w:rsidRDefault="00A21A29" w:rsidP="00A21A29">
      <w:pPr>
        <w:pStyle w:val="3"/>
        <w:kinsoku w:val="0"/>
        <w:overflowPunct w:val="0"/>
        <w:spacing w:line="298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6203950</wp:posOffset>
                </wp:positionH>
                <wp:positionV relativeFrom="paragraph">
                  <wp:posOffset>186055</wp:posOffset>
                </wp:positionV>
                <wp:extent cx="990600" cy="12700"/>
                <wp:effectExtent l="12700" t="7620" r="635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0"/>
                        </a:xfrm>
                        <a:custGeom>
                          <a:avLst/>
                          <a:gdLst>
                            <a:gd name="T0" fmla="*/ 0 w 1560"/>
                            <a:gd name="T1" fmla="*/ 0 h 20"/>
                            <a:gd name="T2" fmla="*/ 1559 w 15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60" h="20">
                              <a:moveTo>
                                <a:pt x="0" y="0"/>
                              </a:moveTo>
                              <a:lnTo>
                                <a:pt x="1559" y="0"/>
                              </a:lnTo>
                            </a:path>
                          </a:pathLst>
                        </a:custGeom>
                        <a:noFill/>
                        <a:ln w="65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AF255F" id="Полилиния 2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8.5pt,14.65pt,566.45pt,14.65pt" coordsize="1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" o:allowincell="f" filled="f" strokeweight=".18286mm">
                <v:path arrowok="t" o:connecttype="custom" o:connectlocs="0,0;989965,0" o:connectangles="0,0"/>
                <w10:wrap anchorx="page"/>
              </v:polyline>
            </w:pict>
          </mc:Fallback>
        </mc:AlternateContent>
      </w:r>
      <w:r>
        <w:t>Начальник</w:t>
      </w:r>
      <w:r>
        <w:rPr>
          <w:spacing w:val="-19"/>
        </w:rPr>
        <w:t xml:space="preserve"> </w:t>
      </w:r>
      <w:r>
        <w:t>финансового</w:t>
      </w:r>
      <w:r>
        <w:rPr>
          <w:spacing w:val="-18"/>
        </w:rPr>
        <w:t xml:space="preserve"> </w:t>
      </w:r>
      <w:r>
        <w:t>отдела</w:t>
      </w:r>
    </w:p>
    <w:p w:rsidR="00A21A29" w:rsidRDefault="00A21A29" w:rsidP="00A21A29">
      <w:pPr>
        <w:pStyle w:val="a3"/>
        <w:tabs>
          <w:tab w:val="left" w:pos="9083"/>
        </w:tabs>
        <w:kinsoku w:val="0"/>
        <w:overflowPunct w:val="0"/>
        <w:spacing w:line="298" w:lineRule="exact"/>
        <w:ind w:left="112" w:firstLine="0"/>
        <w:rPr>
          <w:sz w:val="20"/>
          <w:szCs w:val="20"/>
        </w:rPr>
      </w:pPr>
      <w:r>
        <w:rPr>
          <w:spacing w:val="-1"/>
          <w:sz w:val="26"/>
          <w:szCs w:val="26"/>
        </w:rPr>
        <w:t>местной</w:t>
      </w:r>
      <w:r>
        <w:rPr>
          <w:spacing w:val="-27"/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>
        <w:rPr>
          <w:sz w:val="26"/>
          <w:szCs w:val="26"/>
        </w:rPr>
        <w:tab/>
      </w:r>
      <w:r>
        <w:rPr>
          <w:spacing w:val="-1"/>
          <w:sz w:val="20"/>
          <w:szCs w:val="20"/>
        </w:rPr>
        <w:t>(подпись)</w:t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26"/>
          <w:szCs w:val="26"/>
        </w:rPr>
      </w:pPr>
      <w:r>
        <w:rPr>
          <w:sz w:val="24"/>
          <w:szCs w:val="24"/>
        </w:rPr>
        <w:br w:type="column"/>
      </w:r>
    </w:p>
    <w:p w:rsidR="00A21A29" w:rsidRDefault="00A21A29" w:rsidP="00A21A29">
      <w:pPr>
        <w:pStyle w:val="a3"/>
        <w:kinsoku w:val="0"/>
        <w:overflowPunct w:val="0"/>
        <w:ind w:left="0" w:firstLine="0"/>
        <w:rPr>
          <w:sz w:val="26"/>
          <w:szCs w:val="26"/>
        </w:rPr>
      </w:pPr>
    </w:p>
    <w:p w:rsidR="00A21A29" w:rsidRDefault="00A21A29" w:rsidP="00A21A29">
      <w:pPr>
        <w:pStyle w:val="a3"/>
        <w:kinsoku w:val="0"/>
        <w:overflowPunct w:val="0"/>
        <w:spacing w:before="9"/>
        <w:ind w:left="0" w:firstLine="0"/>
        <w:rPr>
          <w:sz w:val="31"/>
          <w:szCs w:val="31"/>
        </w:rPr>
      </w:pPr>
    </w:p>
    <w:p w:rsidR="00A21A29" w:rsidRDefault="00A21A29" w:rsidP="00A21A29">
      <w:pPr>
        <w:pStyle w:val="3"/>
        <w:kinsoku w:val="0"/>
        <w:overflowPunct w:val="0"/>
        <w:spacing w:line="665" w:lineRule="auto"/>
        <w:ind w:right="1307" w:firstLine="40"/>
      </w:pPr>
      <w:r>
        <w:t>А.Ю.</w:t>
      </w:r>
      <w:r>
        <w:rPr>
          <w:spacing w:val="-15"/>
        </w:rPr>
        <w:t xml:space="preserve"> </w:t>
      </w:r>
      <w:r>
        <w:t>Ярусов</w:t>
      </w:r>
      <w:r>
        <w:rPr>
          <w:spacing w:val="23"/>
          <w:w w:val="99"/>
        </w:rPr>
        <w:t xml:space="preserve"> </w:t>
      </w:r>
      <w:r>
        <w:t>Л.М.</w:t>
      </w:r>
      <w:r>
        <w:rPr>
          <w:spacing w:val="-19"/>
        </w:rPr>
        <w:t xml:space="preserve"> </w:t>
      </w:r>
      <w:r>
        <w:rPr>
          <w:spacing w:val="-1"/>
        </w:rPr>
        <w:t>Кузнецова</w:t>
      </w:r>
    </w:p>
    <w:p w:rsidR="00A327DA" w:rsidRDefault="00A327DA">
      <w:bookmarkStart w:id="51" w:name="_GoBack"/>
      <w:bookmarkEnd w:id="51"/>
    </w:p>
    <w:sectPr w:rsidR="00A327DA">
      <w:type w:val="continuous"/>
      <w:pgSz w:w="16840" w:h="11910" w:orient="landscape"/>
      <w:pgMar w:top="620" w:right="1000" w:bottom="280" w:left="1020" w:header="720" w:footer="720" w:gutter="0"/>
      <w:cols w:num="2" w:space="720" w:equalWidth="0">
        <w:col w:w="10157" w:space="1471"/>
        <w:col w:w="319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eiryo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04" w:hanging="649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302" w:hanging="709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left="1352" w:hanging="709"/>
      </w:pPr>
    </w:lvl>
    <w:lvl w:ilvl="3">
      <w:numFmt w:val="bullet"/>
      <w:lvlText w:val="•"/>
      <w:lvlJc w:val="left"/>
      <w:pPr>
        <w:ind w:left="2399" w:hanging="709"/>
      </w:pPr>
    </w:lvl>
    <w:lvl w:ilvl="4">
      <w:numFmt w:val="bullet"/>
      <w:lvlText w:val="•"/>
      <w:lvlJc w:val="left"/>
      <w:pPr>
        <w:ind w:left="3446" w:hanging="709"/>
      </w:pPr>
    </w:lvl>
    <w:lvl w:ilvl="5">
      <w:numFmt w:val="bullet"/>
      <w:lvlText w:val="•"/>
      <w:lvlJc w:val="left"/>
      <w:pPr>
        <w:ind w:left="4494" w:hanging="709"/>
      </w:pPr>
    </w:lvl>
    <w:lvl w:ilvl="6">
      <w:numFmt w:val="bullet"/>
      <w:lvlText w:val="•"/>
      <w:lvlJc w:val="left"/>
      <w:pPr>
        <w:ind w:left="5541" w:hanging="709"/>
      </w:pPr>
    </w:lvl>
    <w:lvl w:ilvl="7">
      <w:numFmt w:val="bullet"/>
      <w:lvlText w:val="•"/>
      <w:lvlJc w:val="left"/>
      <w:pPr>
        <w:ind w:left="6589" w:hanging="709"/>
      </w:pPr>
    </w:lvl>
    <w:lvl w:ilvl="8">
      <w:numFmt w:val="bullet"/>
      <w:lvlText w:val="•"/>
      <w:lvlJc w:val="left"/>
      <w:pPr>
        <w:ind w:left="7636" w:hanging="709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–"/>
      <w:lvlJc w:val="left"/>
      <w:pPr>
        <w:ind w:left="1221" w:hanging="209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2072" w:hanging="209"/>
      </w:pPr>
    </w:lvl>
    <w:lvl w:ilvl="2">
      <w:numFmt w:val="bullet"/>
      <w:lvlText w:val="•"/>
      <w:lvlJc w:val="left"/>
      <w:pPr>
        <w:ind w:left="2923" w:hanging="209"/>
      </w:pPr>
    </w:lvl>
    <w:lvl w:ilvl="3">
      <w:numFmt w:val="bullet"/>
      <w:lvlText w:val="•"/>
      <w:lvlJc w:val="left"/>
      <w:pPr>
        <w:ind w:left="3774" w:hanging="209"/>
      </w:pPr>
    </w:lvl>
    <w:lvl w:ilvl="4">
      <w:numFmt w:val="bullet"/>
      <w:lvlText w:val="•"/>
      <w:lvlJc w:val="left"/>
      <w:pPr>
        <w:ind w:left="4625" w:hanging="209"/>
      </w:pPr>
    </w:lvl>
    <w:lvl w:ilvl="5">
      <w:numFmt w:val="bullet"/>
      <w:lvlText w:val="•"/>
      <w:lvlJc w:val="left"/>
      <w:pPr>
        <w:ind w:left="5476" w:hanging="209"/>
      </w:pPr>
    </w:lvl>
    <w:lvl w:ilvl="6">
      <w:numFmt w:val="bullet"/>
      <w:lvlText w:val="•"/>
      <w:lvlJc w:val="left"/>
      <w:pPr>
        <w:ind w:left="6327" w:hanging="209"/>
      </w:pPr>
    </w:lvl>
    <w:lvl w:ilvl="7">
      <w:numFmt w:val="bullet"/>
      <w:lvlText w:val="•"/>
      <w:lvlJc w:val="left"/>
      <w:pPr>
        <w:ind w:left="7178" w:hanging="209"/>
      </w:pPr>
    </w:lvl>
    <w:lvl w:ilvl="8">
      <w:numFmt w:val="bullet"/>
      <w:lvlText w:val="•"/>
      <w:lvlJc w:val="left"/>
      <w:pPr>
        <w:ind w:left="8029" w:hanging="209"/>
      </w:pPr>
    </w:lvl>
  </w:abstractNum>
  <w:abstractNum w:abstractNumId="2" w15:restartNumberingAfterBreak="0">
    <w:nsid w:val="00000404"/>
    <w:multiLevelType w:val="multilevel"/>
    <w:tmpl w:val="00000887"/>
    <w:lvl w:ilvl="0">
      <w:start w:val="9"/>
      <w:numFmt w:val="decimal"/>
      <w:lvlText w:val="%1."/>
      <w:lvlJc w:val="left"/>
      <w:pPr>
        <w:ind w:left="161" w:hanging="30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48" w:hanging="308"/>
      </w:pPr>
    </w:lvl>
    <w:lvl w:ilvl="2">
      <w:numFmt w:val="bullet"/>
      <w:lvlText w:val="•"/>
      <w:lvlJc w:val="left"/>
      <w:pPr>
        <w:ind w:left="2134" w:hanging="308"/>
      </w:pPr>
    </w:lvl>
    <w:lvl w:ilvl="3">
      <w:numFmt w:val="bullet"/>
      <w:lvlText w:val="•"/>
      <w:lvlJc w:val="left"/>
      <w:pPr>
        <w:ind w:left="3121" w:hanging="308"/>
      </w:pPr>
    </w:lvl>
    <w:lvl w:ilvl="4">
      <w:numFmt w:val="bullet"/>
      <w:lvlText w:val="•"/>
      <w:lvlJc w:val="left"/>
      <w:pPr>
        <w:ind w:left="4107" w:hanging="308"/>
      </w:pPr>
    </w:lvl>
    <w:lvl w:ilvl="5">
      <w:numFmt w:val="bullet"/>
      <w:lvlText w:val="•"/>
      <w:lvlJc w:val="left"/>
      <w:pPr>
        <w:ind w:left="5094" w:hanging="308"/>
      </w:pPr>
    </w:lvl>
    <w:lvl w:ilvl="6">
      <w:numFmt w:val="bullet"/>
      <w:lvlText w:val="•"/>
      <w:lvlJc w:val="left"/>
      <w:pPr>
        <w:ind w:left="6080" w:hanging="308"/>
      </w:pPr>
    </w:lvl>
    <w:lvl w:ilvl="7">
      <w:numFmt w:val="bullet"/>
      <w:lvlText w:val="•"/>
      <w:lvlJc w:val="left"/>
      <w:pPr>
        <w:ind w:left="7066" w:hanging="308"/>
      </w:pPr>
    </w:lvl>
    <w:lvl w:ilvl="8">
      <w:numFmt w:val="bullet"/>
      <w:lvlText w:val="•"/>
      <w:lvlJc w:val="left"/>
      <w:pPr>
        <w:ind w:left="8053" w:hanging="308"/>
      </w:pPr>
    </w:lvl>
  </w:abstractNum>
  <w:abstractNum w:abstractNumId="3" w15:restartNumberingAfterBreak="0">
    <w:nsid w:val="00000405"/>
    <w:multiLevelType w:val="multilevel"/>
    <w:tmpl w:val="00000888"/>
    <w:lvl w:ilvl="0">
      <w:start w:val="12"/>
      <w:numFmt w:val="decimal"/>
      <w:lvlText w:val="%1"/>
      <w:lvlJc w:val="left"/>
      <w:pPr>
        <w:ind w:left="401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64" w:hanging="240"/>
      </w:pPr>
    </w:lvl>
    <w:lvl w:ilvl="2">
      <w:numFmt w:val="bullet"/>
      <w:lvlText w:val="•"/>
      <w:lvlJc w:val="left"/>
      <w:pPr>
        <w:ind w:left="2326" w:hanging="240"/>
      </w:pPr>
    </w:lvl>
    <w:lvl w:ilvl="3">
      <w:numFmt w:val="bullet"/>
      <w:lvlText w:val="•"/>
      <w:lvlJc w:val="left"/>
      <w:pPr>
        <w:ind w:left="3289" w:hanging="240"/>
      </w:pPr>
    </w:lvl>
    <w:lvl w:ilvl="4">
      <w:numFmt w:val="bullet"/>
      <w:lvlText w:val="•"/>
      <w:lvlJc w:val="left"/>
      <w:pPr>
        <w:ind w:left="4251" w:hanging="240"/>
      </w:pPr>
    </w:lvl>
    <w:lvl w:ilvl="5">
      <w:numFmt w:val="bullet"/>
      <w:lvlText w:val="•"/>
      <w:lvlJc w:val="left"/>
      <w:pPr>
        <w:ind w:left="5214" w:hanging="240"/>
      </w:pPr>
    </w:lvl>
    <w:lvl w:ilvl="6">
      <w:numFmt w:val="bullet"/>
      <w:lvlText w:val="•"/>
      <w:lvlJc w:val="left"/>
      <w:pPr>
        <w:ind w:left="6176" w:hanging="240"/>
      </w:pPr>
    </w:lvl>
    <w:lvl w:ilvl="7">
      <w:numFmt w:val="bullet"/>
      <w:lvlText w:val="•"/>
      <w:lvlJc w:val="left"/>
      <w:pPr>
        <w:ind w:left="7138" w:hanging="240"/>
      </w:pPr>
    </w:lvl>
    <w:lvl w:ilvl="8">
      <w:numFmt w:val="bullet"/>
      <w:lvlText w:val="•"/>
      <w:lvlJc w:val="left"/>
      <w:pPr>
        <w:ind w:left="8101" w:hanging="240"/>
      </w:pPr>
    </w:lvl>
  </w:abstractNum>
  <w:abstractNum w:abstractNumId="4" w15:restartNumberingAfterBreak="0">
    <w:nsid w:val="00000406"/>
    <w:multiLevelType w:val="multilevel"/>
    <w:tmpl w:val="00000889"/>
    <w:lvl w:ilvl="0">
      <w:start w:val="14"/>
      <w:numFmt w:val="decimal"/>
      <w:lvlText w:val="%1."/>
      <w:lvlJc w:val="left"/>
      <w:pPr>
        <w:ind w:left="161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9450" w:hanging="183"/>
      </w:pPr>
      <w:rPr>
        <w:rFonts w:ascii="Arial" w:hAnsi="Arial" w:cs="Arial"/>
        <w:b/>
        <w:bCs/>
        <w:w w:val="102"/>
        <w:sz w:val="16"/>
        <w:szCs w:val="16"/>
      </w:rPr>
    </w:lvl>
    <w:lvl w:ilvl="2">
      <w:numFmt w:val="bullet"/>
      <w:lvlText w:val="•"/>
      <w:lvlJc w:val="left"/>
      <w:pPr>
        <w:ind w:left="9514" w:hanging="183"/>
      </w:pPr>
    </w:lvl>
    <w:lvl w:ilvl="3">
      <w:numFmt w:val="bullet"/>
      <w:lvlText w:val="•"/>
      <w:lvlJc w:val="left"/>
      <w:pPr>
        <w:ind w:left="9578" w:hanging="183"/>
      </w:pPr>
    </w:lvl>
    <w:lvl w:ilvl="4">
      <w:numFmt w:val="bullet"/>
      <w:lvlText w:val="•"/>
      <w:lvlJc w:val="left"/>
      <w:pPr>
        <w:ind w:left="9642" w:hanging="183"/>
      </w:pPr>
    </w:lvl>
    <w:lvl w:ilvl="5">
      <w:numFmt w:val="bullet"/>
      <w:lvlText w:val="•"/>
      <w:lvlJc w:val="left"/>
      <w:pPr>
        <w:ind w:left="9706" w:hanging="183"/>
      </w:pPr>
    </w:lvl>
    <w:lvl w:ilvl="6">
      <w:numFmt w:val="bullet"/>
      <w:lvlText w:val="•"/>
      <w:lvlJc w:val="left"/>
      <w:pPr>
        <w:ind w:left="9770" w:hanging="183"/>
      </w:pPr>
    </w:lvl>
    <w:lvl w:ilvl="7">
      <w:numFmt w:val="bullet"/>
      <w:lvlText w:val="•"/>
      <w:lvlJc w:val="left"/>
      <w:pPr>
        <w:ind w:left="9834" w:hanging="183"/>
      </w:pPr>
    </w:lvl>
    <w:lvl w:ilvl="8">
      <w:numFmt w:val="bullet"/>
      <w:lvlText w:val="•"/>
      <w:lvlJc w:val="left"/>
      <w:pPr>
        <w:ind w:left="9898" w:hanging="183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–"/>
      <w:lvlJc w:val="left"/>
      <w:pPr>
        <w:ind w:left="116" w:hanging="180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1132" w:hanging="180"/>
      </w:pPr>
    </w:lvl>
    <w:lvl w:ilvl="2">
      <w:numFmt w:val="bullet"/>
      <w:lvlText w:val="•"/>
      <w:lvlJc w:val="left"/>
      <w:pPr>
        <w:ind w:left="2149" w:hanging="180"/>
      </w:pPr>
    </w:lvl>
    <w:lvl w:ilvl="3">
      <w:numFmt w:val="bullet"/>
      <w:lvlText w:val="•"/>
      <w:lvlJc w:val="left"/>
      <w:pPr>
        <w:ind w:left="3166" w:hanging="180"/>
      </w:pPr>
    </w:lvl>
    <w:lvl w:ilvl="4">
      <w:numFmt w:val="bullet"/>
      <w:lvlText w:val="•"/>
      <w:lvlJc w:val="left"/>
      <w:pPr>
        <w:ind w:left="4183" w:hanging="180"/>
      </w:pPr>
    </w:lvl>
    <w:lvl w:ilvl="5">
      <w:numFmt w:val="bullet"/>
      <w:lvlText w:val="•"/>
      <w:lvlJc w:val="left"/>
      <w:pPr>
        <w:ind w:left="5200" w:hanging="180"/>
      </w:pPr>
    </w:lvl>
    <w:lvl w:ilvl="6">
      <w:numFmt w:val="bullet"/>
      <w:lvlText w:val="•"/>
      <w:lvlJc w:val="left"/>
      <w:pPr>
        <w:ind w:left="6216" w:hanging="180"/>
      </w:pPr>
    </w:lvl>
    <w:lvl w:ilvl="7">
      <w:numFmt w:val="bullet"/>
      <w:lvlText w:val="•"/>
      <w:lvlJc w:val="left"/>
      <w:pPr>
        <w:ind w:left="7233" w:hanging="180"/>
      </w:pPr>
    </w:lvl>
    <w:lvl w:ilvl="8">
      <w:numFmt w:val="bullet"/>
      <w:lvlText w:val="•"/>
      <w:lvlJc w:val="left"/>
      <w:pPr>
        <w:ind w:left="8250" w:hanging="18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116" w:hanging="231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1132" w:hanging="231"/>
      </w:pPr>
    </w:lvl>
    <w:lvl w:ilvl="2">
      <w:numFmt w:val="bullet"/>
      <w:lvlText w:val="•"/>
      <w:lvlJc w:val="left"/>
      <w:pPr>
        <w:ind w:left="2149" w:hanging="231"/>
      </w:pPr>
    </w:lvl>
    <w:lvl w:ilvl="3">
      <w:numFmt w:val="bullet"/>
      <w:lvlText w:val="•"/>
      <w:lvlJc w:val="left"/>
      <w:pPr>
        <w:ind w:left="3166" w:hanging="231"/>
      </w:pPr>
    </w:lvl>
    <w:lvl w:ilvl="4">
      <w:numFmt w:val="bullet"/>
      <w:lvlText w:val="•"/>
      <w:lvlJc w:val="left"/>
      <w:pPr>
        <w:ind w:left="4183" w:hanging="231"/>
      </w:pPr>
    </w:lvl>
    <w:lvl w:ilvl="5">
      <w:numFmt w:val="bullet"/>
      <w:lvlText w:val="•"/>
      <w:lvlJc w:val="left"/>
      <w:pPr>
        <w:ind w:left="5200" w:hanging="231"/>
      </w:pPr>
    </w:lvl>
    <w:lvl w:ilvl="6">
      <w:numFmt w:val="bullet"/>
      <w:lvlText w:val="•"/>
      <w:lvlJc w:val="left"/>
      <w:pPr>
        <w:ind w:left="6216" w:hanging="231"/>
      </w:pPr>
    </w:lvl>
    <w:lvl w:ilvl="7">
      <w:numFmt w:val="bullet"/>
      <w:lvlText w:val="•"/>
      <w:lvlJc w:val="left"/>
      <w:pPr>
        <w:ind w:left="7233" w:hanging="231"/>
      </w:pPr>
    </w:lvl>
    <w:lvl w:ilvl="8">
      <w:numFmt w:val="bullet"/>
      <w:lvlText w:val="•"/>
      <w:lvlJc w:val="left"/>
      <w:pPr>
        <w:ind w:left="8250" w:hanging="231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16" w:hanging="437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6" w:hanging="47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2149" w:hanging="471"/>
      </w:pPr>
    </w:lvl>
    <w:lvl w:ilvl="3">
      <w:numFmt w:val="bullet"/>
      <w:lvlText w:val="•"/>
      <w:lvlJc w:val="left"/>
      <w:pPr>
        <w:ind w:left="3166" w:hanging="471"/>
      </w:pPr>
    </w:lvl>
    <w:lvl w:ilvl="4">
      <w:numFmt w:val="bullet"/>
      <w:lvlText w:val="•"/>
      <w:lvlJc w:val="left"/>
      <w:pPr>
        <w:ind w:left="4183" w:hanging="471"/>
      </w:pPr>
    </w:lvl>
    <w:lvl w:ilvl="5">
      <w:numFmt w:val="bullet"/>
      <w:lvlText w:val="•"/>
      <w:lvlJc w:val="left"/>
      <w:pPr>
        <w:ind w:left="5200" w:hanging="471"/>
      </w:pPr>
    </w:lvl>
    <w:lvl w:ilvl="6">
      <w:numFmt w:val="bullet"/>
      <w:lvlText w:val="•"/>
      <w:lvlJc w:val="left"/>
      <w:pPr>
        <w:ind w:left="6216" w:hanging="471"/>
      </w:pPr>
    </w:lvl>
    <w:lvl w:ilvl="7">
      <w:numFmt w:val="bullet"/>
      <w:lvlText w:val="•"/>
      <w:lvlJc w:val="left"/>
      <w:pPr>
        <w:ind w:left="7233" w:hanging="471"/>
      </w:pPr>
    </w:lvl>
    <w:lvl w:ilvl="8">
      <w:numFmt w:val="bullet"/>
      <w:lvlText w:val="•"/>
      <w:lvlJc w:val="left"/>
      <w:pPr>
        <w:ind w:left="8250" w:hanging="471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–"/>
      <w:lvlJc w:val="left"/>
      <w:pPr>
        <w:ind w:left="116" w:hanging="169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1134" w:hanging="169"/>
      </w:pPr>
    </w:lvl>
    <w:lvl w:ilvl="2">
      <w:numFmt w:val="bullet"/>
      <w:lvlText w:val="•"/>
      <w:lvlJc w:val="left"/>
      <w:pPr>
        <w:ind w:left="2153" w:hanging="169"/>
      </w:pPr>
    </w:lvl>
    <w:lvl w:ilvl="3">
      <w:numFmt w:val="bullet"/>
      <w:lvlText w:val="•"/>
      <w:lvlJc w:val="left"/>
      <w:pPr>
        <w:ind w:left="3172" w:hanging="169"/>
      </w:pPr>
    </w:lvl>
    <w:lvl w:ilvl="4">
      <w:numFmt w:val="bullet"/>
      <w:lvlText w:val="•"/>
      <w:lvlJc w:val="left"/>
      <w:pPr>
        <w:ind w:left="4191" w:hanging="169"/>
      </w:pPr>
    </w:lvl>
    <w:lvl w:ilvl="5">
      <w:numFmt w:val="bullet"/>
      <w:lvlText w:val="•"/>
      <w:lvlJc w:val="left"/>
      <w:pPr>
        <w:ind w:left="5210" w:hanging="169"/>
      </w:pPr>
    </w:lvl>
    <w:lvl w:ilvl="6">
      <w:numFmt w:val="bullet"/>
      <w:lvlText w:val="•"/>
      <w:lvlJc w:val="left"/>
      <w:pPr>
        <w:ind w:left="6228" w:hanging="169"/>
      </w:pPr>
    </w:lvl>
    <w:lvl w:ilvl="7">
      <w:numFmt w:val="bullet"/>
      <w:lvlText w:val="•"/>
      <w:lvlJc w:val="left"/>
      <w:pPr>
        <w:ind w:left="7247" w:hanging="169"/>
      </w:pPr>
    </w:lvl>
    <w:lvl w:ilvl="8">
      <w:numFmt w:val="bullet"/>
      <w:lvlText w:val="•"/>
      <w:lvlJc w:val="left"/>
      <w:pPr>
        <w:ind w:left="8266" w:hanging="169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116" w:hanging="200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1134" w:hanging="200"/>
      </w:pPr>
    </w:lvl>
    <w:lvl w:ilvl="2">
      <w:numFmt w:val="bullet"/>
      <w:lvlText w:val="•"/>
      <w:lvlJc w:val="left"/>
      <w:pPr>
        <w:ind w:left="2153" w:hanging="200"/>
      </w:pPr>
    </w:lvl>
    <w:lvl w:ilvl="3">
      <w:numFmt w:val="bullet"/>
      <w:lvlText w:val="•"/>
      <w:lvlJc w:val="left"/>
      <w:pPr>
        <w:ind w:left="3172" w:hanging="200"/>
      </w:pPr>
    </w:lvl>
    <w:lvl w:ilvl="4">
      <w:numFmt w:val="bullet"/>
      <w:lvlText w:val="•"/>
      <w:lvlJc w:val="left"/>
      <w:pPr>
        <w:ind w:left="4191" w:hanging="200"/>
      </w:pPr>
    </w:lvl>
    <w:lvl w:ilvl="5">
      <w:numFmt w:val="bullet"/>
      <w:lvlText w:val="•"/>
      <w:lvlJc w:val="left"/>
      <w:pPr>
        <w:ind w:left="5210" w:hanging="200"/>
      </w:pPr>
    </w:lvl>
    <w:lvl w:ilvl="6">
      <w:numFmt w:val="bullet"/>
      <w:lvlText w:val="•"/>
      <w:lvlJc w:val="left"/>
      <w:pPr>
        <w:ind w:left="6228" w:hanging="200"/>
      </w:pPr>
    </w:lvl>
    <w:lvl w:ilvl="7">
      <w:numFmt w:val="bullet"/>
      <w:lvlText w:val="•"/>
      <w:lvlJc w:val="left"/>
      <w:pPr>
        <w:ind w:left="7247" w:hanging="200"/>
      </w:pPr>
    </w:lvl>
    <w:lvl w:ilvl="8">
      <w:numFmt w:val="bullet"/>
      <w:lvlText w:val="•"/>
      <w:lvlJc w:val="left"/>
      <w:pPr>
        <w:ind w:left="8266" w:hanging="200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116" w:hanging="128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1132" w:hanging="128"/>
      </w:pPr>
    </w:lvl>
    <w:lvl w:ilvl="2">
      <w:numFmt w:val="bullet"/>
      <w:lvlText w:val="•"/>
      <w:lvlJc w:val="left"/>
      <w:pPr>
        <w:ind w:left="2149" w:hanging="128"/>
      </w:pPr>
    </w:lvl>
    <w:lvl w:ilvl="3">
      <w:numFmt w:val="bullet"/>
      <w:lvlText w:val="•"/>
      <w:lvlJc w:val="left"/>
      <w:pPr>
        <w:ind w:left="3166" w:hanging="128"/>
      </w:pPr>
    </w:lvl>
    <w:lvl w:ilvl="4">
      <w:numFmt w:val="bullet"/>
      <w:lvlText w:val="•"/>
      <w:lvlJc w:val="left"/>
      <w:pPr>
        <w:ind w:left="4183" w:hanging="128"/>
      </w:pPr>
    </w:lvl>
    <w:lvl w:ilvl="5">
      <w:numFmt w:val="bullet"/>
      <w:lvlText w:val="•"/>
      <w:lvlJc w:val="left"/>
      <w:pPr>
        <w:ind w:left="5200" w:hanging="128"/>
      </w:pPr>
    </w:lvl>
    <w:lvl w:ilvl="6">
      <w:numFmt w:val="bullet"/>
      <w:lvlText w:val="•"/>
      <w:lvlJc w:val="left"/>
      <w:pPr>
        <w:ind w:left="6216" w:hanging="128"/>
      </w:pPr>
    </w:lvl>
    <w:lvl w:ilvl="7">
      <w:numFmt w:val="bullet"/>
      <w:lvlText w:val="•"/>
      <w:lvlJc w:val="left"/>
      <w:pPr>
        <w:ind w:left="7233" w:hanging="128"/>
      </w:pPr>
    </w:lvl>
    <w:lvl w:ilvl="8">
      <w:numFmt w:val="bullet"/>
      <w:lvlText w:val="•"/>
      <w:lvlJc w:val="left"/>
      <w:pPr>
        <w:ind w:left="8250" w:hanging="128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71" w:hanging="154"/>
      </w:pPr>
      <w:rPr>
        <w:rFonts w:ascii="Arial" w:hAnsi="Arial" w:cs="Arial"/>
        <w:b/>
        <w:bCs/>
        <w:w w:val="105"/>
        <w:sz w:val="13"/>
        <w:szCs w:val="13"/>
      </w:rPr>
    </w:lvl>
    <w:lvl w:ilvl="1">
      <w:start w:val="1"/>
      <w:numFmt w:val="decimal"/>
      <w:lvlText w:val="%1.%2."/>
      <w:lvlJc w:val="left"/>
      <w:pPr>
        <w:ind w:left="286" w:hanging="269"/>
      </w:pPr>
      <w:rPr>
        <w:rFonts w:ascii="Arial" w:hAnsi="Arial" w:cs="Arial"/>
        <w:b/>
        <w:bCs/>
        <w:w w:val="105"/>
        <w:sz w:val="13"/>
        <w:szCs w:val="13"/>
      </w:rPr>
    </w:lvl>
    <w:lvl w:ilvl="2">
      <w:numFmt w:val="bullet"/>
      <w:lvlText w:val="•"/>
      <w:lvlJc w:val="left"/>
      <w:pPr>
        <w:ind w:left="659" w:hanging="269"/>
      </w:pPr>
    </w:lvl>
    <w:lvl w:ilvl="3">
      <w:numFmt w:val="bullet"/>
      <w:lvlText w:val="•"/>
      <w:lvlJc w:val="left"/>
      <w:pPr>
        <w:ind w:left="1032" w:hanging="269"/>
      </w:pPr>
    </w:lvl>
    <w:lvl w:ilvl="4">
      <w:numFmt w:val="bullet"/>
      <w:lvlText w:val="•"/>
      <w:lvlJc w:val="left"/>
      <w:pPr>
        <w:ind w:left="1405" w:hanging="269"/>
      </w:pPr>
    </w:lvl>
    <w:lvl w:ilvl="5">
      <w:numFmt w:val="bullet"/>
      <w:lvlText w:val="•"/>
      <w:lvlJc w:val="left"/>
      <w:pPr>
        <w:ind w:left="1778" w:hanging="269"/>
      </w:pPr>
    </w:lvl>
    <w:lvl w:ilvl="6">
      <w:numFmt w:val="bullet"/>
      <w:lvlText w:val="•"/>
      <w:lvlJc w:val="left"/>
      <w:pPr>
        <w:ind w:left="2151" w:hanging="269"/>
      </w:pPr>
    </w:lvl>
    <w:lvl w:ilvl="7">
      <w:numFmt w:val="bullet"/>
      <w:lvlText w:val="•"/>
      <w:lvlJc w:val="left"/>
      <w:pPr>
        <w:ind w:left="2524" w:hanging="269"/>
      </w:pPr>
    </w:lvl>
    <w:lvl w:ilvl="8">
      <w:numFmt w:val="bullet"/>
      <w:lvlText w:val="•"/>
      <w:lvlJc w:val="left"/>
      <w:pPr>
        <w:ind w:left="2897" w:hanging="269"/>
      </w:pPr>
    </w:lvl>
  </w:abstractNum>
  <w:abstractNum w:abstractNumId="12" w15:restartNumberingAfterBreak="0">
    <w:nsid w:val="0000040E"/>
    <w:multiLevelType w:val="multilevel"/>
    <w:tmpl w:val="00000891"/>
    <w:lvl w:ilvl="0">
      <w:start w:val="2"/>
      <w:numFmt w:val="decimal"/>
      <w:lvlText w:val="%1."/>
      <w:lvlJc w:val="left"/>
      <w:pPr>
        <w:ind w:left="171" w:hanging="154"/>
      </w:pPr>
      <w:rPr>
        <w:rFonts w:ascii="Arial" w:hAnsi="Arial" w:cs="Arial"/>
        <w:b/>
        <w:bCs/>
        <w:w w:val="105"/>
        <w:sz w:val="13"/>
        <w:szCs w:val="13"/>
      </w:rPr>
    </w:lvl>
    <w:lvl w:ilvl="1">
      <w:start w:val="1"/>
      <w:numFmt w:val="decimal"/>
      <w:lvlText w:val="%1.%2."/>
      <w:lvlJc w:val="left"/>
      <w:pPr>
        <w:ind w:left="286" w:hanging="269"/>
      </w:pPr>
      <w:rPr>
        <w:rFonts w:ascii="Arial" w:hAnsi="Arial" w:cs="Arial"/>
        <w:b/>
        <w:bCs/>
        <w:w w:val="105"/>
        <w:sz w:val="13"/>
        <w:szCs w:val="13"/>
      </w:rPr>
    </w:lvl>
    <w:lvl w:ilvl="2">
      <w:numFmt w:val="bullet"/>
      <w:lvlText w:val="•"/>
      <w:lvlJc w:val="left"/>
      <w:pPr>
        <w:ind w:left="659" w:hanging="269"/>
      </w:pPr>
    </w:lvl>
    <w:lvl w:ilvl="3">
      <w:numFmt w:val="bullet"/>
      <w:lvlText w:val="•"/>
      <w:lvlJc w:val="left"/>
      <w:pPr>
        <w:ind w:left="1032" w:hanging="269"/>
      </w:pPr>
    </w:lvl>
    <w:lvl w:ilvl="4">
      <w:numFmt w:val="bullet"/>
      <w:lvlText w:val="•"/>
      <w:lvlJc w:val="left"/>
      <w:pPr>
        <w:ind w:left="1405" w:hanging="269"/>
      </w:pPr>
    </w:lvl>
    <w:lvl w:ilvl="5">
      <w:numFmt w:val="bullet"/>
      <w:lvlText w:val="•"/>
      <w:lvlJc w:val="left"/>
      <w:pPr>
        <w:ind w:left="1778" w:hanging="269"/>
      </w:pPr>
    </w:lvl>
    <w:lvl w:ilvl="6">
      <w:numFmt w:val="bullet"/>
      <w:lvlText w:val="•"/>
      <w:lvlJc w:val="left"/>
      <w:pPr>
        <w:ind w:left="2151" w:hanging="269"/>
      </w:pPr>
    </w:lvl>
    <w:lvl w:ilvl="7">
      <w:numFmt w:val="bullet"/>
      <w:lvlText w:val="•"/>
      <w:lvlJc w:val="left"/>
      <w:pPr>
        <w:ind w:left="2524" w:hanging="269"/>
      </w:pPr>
    </w:lvl>
    <w:lvl w:ilvl="8">
      <w:numFmt w:val="bullet"/>
      <w:lvlText w:val="•"/>
      <w:lvlJc w:val="left"/>
      <w:pPr>
        <w:ind w:left="2897" w:hanging="269"/>
      </w:pPr>
    </w:lvl>
  </w:abstractNum>
  <w:abstractNum w:abstractNumId="13" w15:restartNumberingAfterBreak="0">
    <w:nsid w:val="0000040F"/>
    <w:multiLevelType w:val="multilevel"/>
    <w:tmpl w:val="00000892"/>
    <w:lvl w:ilvl="0">
      <w:start w:val="3"/>
      <w:numFmt w:val="decimal"/>
      <w:lvlText w:val="%1."/>
      <w:lvlJc w:val="left"/>
      <w:pPr>
        <w:ind w:left="171" w:hanging="154"/>
      </w:pPr>
      <w:rPr>
        <w:rFonts w:ascii="Arial" w:hAnsi="Arial" w:cs="Arial"/>
        <w:b/>
        <w:bCs/>
        <w:w w:val="105"/>
        <w:sz w:val="13"/>
        <w:szCs w:val="13"/>
      </w:rPr>
    </w:lvl>
    <w:lvl w:ilvl="1">
      <w:start w:val="1"/>
      <w:numFmt w:val="decimal"/>
      <w:lvlText w:val="%1.%2."/>
      <w:lvlJc w:val="left"/>
      <w:pPr>
        <w:ind w:left="286" w:hanging="269"/>
      </w:pPr>
      <w:rPr>
        <w:rFonts w:ascii="Arial" w:hAnsi="Arial" w:cs="Arial"/>
        <w:b/>
        <w:bCs/>
        <w:w w:val="105"/>
        <w:sz w:val="13"/>
        <w:szCs w:val="13"/>
      </w:rPr>
    </w:lvl>
    <w:lvl w:ilvl="2">
      <w:numFmt w:val="bullet"/>
      <w:lvlText w:val="•"/>
      <w:lvlJc w:val="left"/>
      <w:pPr>
        <w:ind w:left="659" w:hanging="269"/>
      </w:pPr>
    </w:lvl>
    <w:lvl w:ilvl="3">
      <w:numFmt w:val="bullet"/>
      <w:lvlText w:val="•"/>
      <w:lvlJc w:val="left"/>
      <w:pPr>
        <w:ind w:left="1032" w:hanging="269"/>
      </w:pPr>
    </w:lvl>
    <w:lvl w:ilvl="4">
      <w:numFmt w:val="bullet"/>
      <w:lvlText w:val="•"/>
      <w:lvlJc w:val="left"/>
      <w:pPr>
        <w:ind w:left="1405" w:hanging="269"/>
      </w:pPr>
    </w:lvl>
    <w:lvl w:ilvl="5">
      <w:numFmt w:val="bullet"/>
      <w:lvlText w:val="•"/>
      <w:lvlJc w:val="left"/>
      <w:pPr>
        <w:ind w:left="1778" w:hanging="269"/>
      </w:pPr>
    </w:lvl>
    <w:lvl w:ilvl="6">
      <w:numFmt w:val="bullet"/>
      <w:lvlText w:val="•"/>
      <w:lvlJc w:val="left"/>
      <w:pPr>
        <w:ind w:left="2151" w:hanging="269"/>
      </w:pPr>
    </w:lvl>
    <w:lvl w:ilvl="7">
      <w:numFmt w:val="bullet"/>
      <w:lvlText w:val="•"/>
      <w:lvlJc w:val="left"/>
      <w:pPr>
        <w:ind w:left="2524" w:hanging="269"/>
      </w:pPr>
    </w:lvl>
    <w:lvl w:ilvl="8">
      <w:numFmt w:val="bullet"/>
      <w:lvlText w:val="•"/>
      <w:lvlJc w:val="left"/>
      <w:pPr>
        <w:ind w:left="2897" w:hanging="269"/>
      </w:pPr>
    </w:lvl>
  </w:abstractNum>
  <w:abstractNum w:abstractNumId="14" w15:restartNumberingAfterBreak="0">
    <w:nsid w:val="00000410"/>
    <w:multiLevelType w:val="multilevel"/>
    <w:tmpl w:val="00000893"/>
    <w:lvl w:ilvl="0">
      <w:start w:val="4"/>
      <w:numFmt w:val="decimal"/>
      <w:lvlText w:val="%1."/>
      <w:lvlJc w:val="left"/>
      <w:pPr>
        <w:ind w:left="171" w:hanging="154"/>
      </w:pPr>
      <w:rPr>
        <w:rFonts w:ascii="Arial" w:hAnsi="Arial" w:cs="Arial"/>
        <w:b/>
        <w:bCs/>
        <w:w w:val="105"/>
        <w:sz w:val="13"/>
        <w:szCs w:val="13"/>
      </w:rPr>
    </w:lvl>
    <w:lvl w:ilvl="1">
      <w:start w:val="1"/>
      <w:numFmt w:val="decimal"/>
      <w:lvlText w:val="%1.%2."/>
      <w:lvlJc w:val="left"/>
      <w:pPr>
        <w:ind w:left="286" w:hanging="269"/>
      </w:pPr>
      <w:rPr>
        <w:rFonts w:ascii="Arial" w:hAnsi="Arial" w:cs="Arial"/>
        <w:b/>
        <w:bCs/>
        <w:w w:val="105"/>
        <w:sz w:val="13"/>
        <w:szCs w:val="13"/>
      </w:rPr>
    </w:lvl>
    <w:lvl w:ilvl="2">
      <w:numFmt w:val="bullet"/>
      <w:lvlText w:val="•"/>
      <w:lvlJc w:val="left"/>
      <w:pPr>
        <w:ind w:left="659" w:hanging="269"/>
      </w:pPr>
    </w:lvl>
    <w:lvl w:ilvl="3">
      <w:numFmt w:val="bullet"/>
      <w:lvlText w:val="•"/>
      <w:lvlJc w:val="left"/>
      <w:pPr>
        <w:ind w:left="1032" w:hanging="269"/>
      </w:pPr>
    </w:lvl>
    <w:lvl w:ilvl="4">
      <w:numFmt w:val="bullet"/>
      <w:lvlText w:val="•"/>
      <w:lvlJc w:val="left"/>
      <w:pPr>
        <w:ind w:left="1405" w:hanging="269"/>
      </w:pPr>
    </w:lvl>
    <w:lvl w:ilvl="5">
      <w:numFmt w:val="bullet"/>
      <w:lvlText w:val="•"/>
      <w:lvlJc w:val="left"/>
      <w:pPr>
        <w:ind w:left="1778" w:hanging="269"/>
      </w:pPr>
    </w:lvl>
    <w:lvl w:ilvl="6">
      <w:numFmt w:val="bullet"/>
      <w:lvlText w:val="•"/>
      <w:lvlJc w:val="left"/>
      <w:pPr>
        <w:ind w:left="2151" w:hanging="269"/>
      </w:pPr>
    </w:lvl>
    <w:lvl w:ilvl="7">
      <w:numFmt w:val="bullet"/>
      <w:lvlText w:val="•"/>
      <w:lvlJc w:val="left"/>
      <w:pPr>
        <w:ind w:left="2524" w:hanging="269"/>
      </w:pPr>
    </w:lvl>
    <w:lvl w:ilvl="8">
      <w:numFmt w:val="bullet"/>
      <w:lvlText w:val="•"/>
      <w:lvlJc w:val="left"/>
      <w:pPr>
        <w:ind w:left="2897" w:hanging="269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171" w:hanging="154"/>
      </w:pPr>
      <w:rPr>
        <w:rFonts w:ascii="Arial" w:hAnsi="Arial" w:cs="Arial"/>
        <w:b/>
        <w:bCs/>
        <w:w w:val="105"/>
        <w:sz w:val="13"/>
        <w:szCs w:val="13"/>
      </w:rPr>
    </w:lvl>
    <w:lvl w:ilvl="1">
      <w:start w:val="1"/>
      <w:numFmt w:val="decimal"/>
      <w:lvlText w:val="%1.%2."/>
      <w:lvlJc w:val="left"/>
      <w:pPr>
        <w:ind w:left="18" w:hanging="269"/>
      </w:pPr>
      <w:rPr>
        <w:rFonts w:ascii="Arial" w:hAnsi="Arial" w:cs="Arial"/>
        <w:b/>
        <w:bCs/>
        <w:w w:val="105"/>
        <w:sz w:val="13"/>
        <w:szCs w:val="13"/>
      </w:rPr>
    </w:lvl>
    <w:lvl w:ilvl="2">
      <w:numFmt w:val="bullet"/>
      <w:lvlText w:val="•"/>
      <w:lvlJc w:val="left"/>
      <w:pPr>
        <w:ind w:left="557" w:hanging="269"/>
      </w:pPr>
    </w:lvl>
    <w:lvl w:ilvl="3">
      <w:numFmt w:val="bullet"/>
      <w:lvlText w:val="•"/>
      <w:lvlJc w:val="left"/>
      <w:pPr>
        <w:ind w:left="943" w:hanging="269"/>
      </w:pPr>
    </w:lvl>
    <w:lvl w:ilvl="4">
      <w:numFmt w:val="bullet"/>
      <w:lvlText w:val="•"/>
      <w:lvlJc w:val="left"/>
      <w:pPr>
        <w:ind w:left="1329" w:hanging="269"/>
      </w:pPr>
    </w:lvl>
    <w:lvl w:ilvl="5">
      <w:numFmt w:val="bullet"/>
      <w:lvlText w:val="•"/>
      <w:lvlJc w:val="left"/>
      <w:pPr>
        <w:ind w:left="1714" w:hanging="269"/>
      </w:pPr>
    </w:lvl>
    <w:lvl w:ilvl="6">
      <w:numFmt w:val="bullet"/>
      <w:lvlText w:val="•"/>
      <w:lvlJc w:val="left"/>
      <w:pPr>
        <w:ind w:left="2100" w:hanging="269"/>
      </w:pPr>
    </w:lvl>
    <w:lvl w:ilvl="7">
      <w:numFmt w:val="bullet"/>
      <w:lvlText w:val="•"/>
      <w:lvlJc w:val="left"/>
      <w:pPr>
        <w:ind w:left="2486" w:hanging="269"/>
      </w:pPr>
    </w:lvl>
    <w:lvl w:ilvl="8">
      <w:numFmt w:val="bullet"/>
      <w:lvlText w:val="•"/>
      <w:lvlJc w:val="left"/>
      <w:pPr>
        <w:ind w:left="2872" w:hanging="269"/>
      </w:pPr>
    </w:lvl>
  </w:abstractNum>
  <w:abstractNum w:abstractNumId="16" w15:restartNumberingAfterBreak="0">
    <w:nsid w:val="00000412"/>
    <w:multiLevelType w:val="multilevel"/>
    <w:tmpl w:val="00000895"/>
    <w:lvl w:ilvl="0">
      <w:start w:val="2"/>
      <w:numFmt w:val="decimal"/>
      <w:lvlText w:val="%1."/>
      <w:lvlJc w:val="left"/>
      <w:pPr>
        <w:ind w:left="18" w:hanging="154"/>
      </w:pPr>
      <w:rPr>
        <w:rFonts w:ascii="Arial" w:hAnsi="Arial" w:cs="Arial"/>
        <w:b/>
        <w:bCs/>
        <w:w w:val="105"/>
        <w:sz w:val="13"/>
        <w:szCs w:val="13"/>
      </w:rPr>
    </w:lvl>
    <w:lvl w:ilvl="1">
      <w:start w:val="1"/>
      <w:numFmt w:val="decimal"/>
      <w:lvlText w:val="%1.%2."/>
      <w:lvlJc w:val="left"/>
      <w:pPr>
        <w:ind w:left="18" w:hanging="269"/>
      </w:pPr>
      <w:rPr>
        <w:rFonts w:ascii="Arial" w:hAnsi="Arial" w:cs="Arial"/>
        <w:b/>
        <w:bCs/>
        <w:w w:val="105"/>
        <w:sz w:val="13"/>
        <w:szCs w:val="13"/>
      </w:rPr>
    </w:lvl>
    <w:lvl w:ilvl="2">
      <w:numFmt w:val="bullet"/>
      <w:lvlText w:val="•"/>
      <w:lvlJc w:val="left"/>
      <w:pPr>
        <w:ind w:left="743" w:hanging="269"/>
      </w:pPr>
    </w:lvl>
    <w:lvl w:ilvl="3">
      <w:numFmt w:val="bullet"/>
      <w:lvlText w:val="•"/>
      <w:lvlJc w:val="left"/>
      <w:pPr>
        <w:ind w:left="1105" w:hanging="269"/>
      </w:pPr>
    </w:lvl>
    <w:lvl w:ilvl="4">
      <w:numFmt w:val="bullet"/>
      <w:lvlText w:val="•"/>
      <w:lvlJc w:val="left"/>
      <w:pPr>
        <w:ind w:left="1468" w:hanging="269"/>
      </w:pPr>
    </w:lvl>
    <w:lvl w:ilvl="5">
      <w:numFmt w:val="bullet"/>
      <w:lvlText w:val="•"/>
      <w:lvlJc w:val="left"/>
      <w:pPr>
        <w:ind w:left="1830" w:hanging="269"/>
      </w:pPr>
    </w:lvl>
    <w:lvl w:ilvl="6">
      <w:numFmt w:val="bullet"/>
      <w:lvlText w:val="•"/>
      <w:lvlJc w:val="left"/>
      <w:pPr>
        <w:ind w:left="2193" w:hanging="269"/>
      </w:pPr>
    </w:lvl>
    <w:lvl w:ilvl="7">
      <w:numFmt w:val="bullet"/>
      <w:lvlText w:val="•"/>
      <w:lvlJc w:val="left"/>
      <w:pPr>
        <w:ind w:left="2555" w:hanging="269"/>
      </w:pPr>
    </w:lvl>
    <w:lvl w:ilvl="8">
      <w:numFmt w:val="bullet"/>
      <w:lvlText w:val="•"/>
      <w:lvlJc w:val="left"/>
      <w:pPr>
        <w:ind w:left="2918" w:hanging="269"/>
      </w:pPr>
    </w:lvl>
  </w:abstractNum>
  <w:abstractNum w:abstractNumId="17" w15:restartNumberingAfterBreak="0">
    <w:nsid w:val="00000413"/>
    <w:multiLevelType w:val="multilevel"/>
    <w:tmpl w:val="00000896"/>
    <w:lvl w:ilvl="0">
      <w:start w:val="3"/>
      <w:numFmt w:val="decimal"/>
      <w:lvlText w:val="%1."/>
      <w:lvlJc w:val="left"/>
      <w:pPr>
        <w:ind w:left="18" w:hanging="154"/>
      </w:pPr>
      <w:rPr>
        <w:rFonts w:ascii="Arial" w:hAnsi="Arial" w:cs="Arial"/>
        <w:b/>
        <w:bCs/>
        <w:w w:val="105"/>
        <w:sz w:val="13"/>
        <w:szCs w:val="13"/>
      </w:rPr>
    </w:lvl>
    <w:lvl w:ilvl="1">
      <w:start w:val="1"/>
      <w:numFmt w:val="decimal"/>
      <w:lvlText w:val="%1.%2."/>
      <w:lvlJc w:val="left"/>
      <w:pPr>
        <w:ind w:left="18" w:hanging="269"/>
      </w:pPr>
      <w:rPr>
        <w:rFonts w:ascii="Arial" w:hAnsi="Arial" w:cs="Arial"/>
        <w:b/>
        <w:bCs/>
        <w:w w:val="105"/>
        <w:sz w:val="13"/>
        <w:szCs w:val="13"/>
      </w:rPr>
    </w:lvl>
    <w:lvl w:ilvl="2">
      <w:numFmt w:val="bullet"/>
      <w:lvlText w:val="•"/>
      <w:lvlJc w:val="left"/>
      <w:pPr>
        <w:ind w:left="743" w:hanging="269"/>
      </w:pPr>
    </w:lvl>
    <w:lvl w:ilvl="3">
      <w:numFmt w:val="bullet"/>
      <w:lvlText w:val="•"/>
      <w:lvlJc w:val="left"/>
      <w:pPr>
        <w:ind w:left="1105" w:hanging="269"/>
      </w:pPr>
    </w:lvl>
    <w:lvl w:ilvl="4">
      <w:numFmt w:val="bullet"/>
      <w:lvlText w:val="•"/>
      <w:lvlJc w:val="left"/>
      <w:pPr>
        <w:ind w:left="1468" w:hanging="269"/>
      </w:pPr>
    </w:lvl>
    <w:lvl w:ilvl="5">
      <w:numFmt w:val="bullet"/>
      <w:lvlText w:val="•"/>
      <w:lvlJc w:val="left"/>
      <w:pPr>
        <w:ind w:left="1830" w:hanging="269"/>
      </w:pPr>
    </w:lvl>
    <w:lvl w:ilvl="6">
      <w:numFmt w:val="bullet"/>
      <w:lvlText w:val="•"/>
      <w:lvlJc w:val="left"/>
      <w:pPr>
        <w:ind w:left="2193" w:hanging="269"/>
      </w:pPr>
    </w:lvl>
    <w:lvl w:ilvl="7">
      <w:numFmt w:val="bullet"/>
      <w:lvlText w:val="•"/>
      <w:lvlJc w:val="left"/>
      <w:pPr>
        <w:ind w:left="2555" w:hanging="269"/>
      </w:pPr>
    </w:lvl>
    <w:lvl w:ilvl="8">
      <w:numFmt w:val="bullet"/>
      <w:lvlText w:val="•"/>
      <w:lvlJc w:val="left"/>
      <w:pPr>
        <w:ind w:left="2918" w:hanging="269"/>
      </w:pPr>
    </w:lvl>
  </w:abstractNum>
  <w:abstractNum w:abstractNumId="18" w15:restartNumberingAfterBreak="0">
    <w:nsid w:val="00000414"/>
    <w:multiLevelType w:val="multilevel"/>
    <w:tmpl w:val="00000897"/>
    <w:lvl w:ilvl="0">
      <w:start w:val="7"/>
      <w:numFmt w:val="decimal"/>
      <w:lvlText w:val="%1."/>
      <w:lvlJc w:val="left"/>
      <w:pPr>
        <w:ind w:left="171" w:hanging="154"/>
      </w:pPr>
      <w:rPr>
        <w:rFonts w:ascii="Arial" w:hAnsi="Arial" w:cs="Arial"/>
        <w:b/>
        <w:bCs/>
        <w:w w:val="105"/>
        <w:sz w:val="13"/>
        <w:szCs w:val="13"/>
      </w:rPr>
    </w:lvl>
    <w:lvl w:ilvl="1">
      <w:start w:val="1"/>
      <w:numFmt w:val="decimal"/>
      <w:lvlText w:val="%1.%2."/>
      <w:lvlJc w:val="left"/>
      <w:pPr>
        <w:ind w:left="287" w:hanging="269"/>
      </w:pPr>
      <w:rPr>
        <w:rFonts w:ascii="Arial" w:hAnsi="Arial" w:cs="Arial"/>
        <w:b/>
        <w:bCs/>
        <w:w w:val="105"/>
        <w:sz w:val="13"/>
        <w:szCs w:val="13"/>
      </w:rPr>
    </w:lvl>
    <w:lvl w:ilvl="2">
      <w:numFmt w:val="bullet"/>
      <w:lvlText w:val="•"/>
      <w:lvlJc w:val="left"/>
      <w:pPr>
        <w:ind w:left="660" w:hanging="269"/>
      </w:pPr>
    </w:lvl>
    <w:lvl w:ilvl="3">
      <w:numFmt w:val="bullet"/>
      <w:lvlText w:val="•"/>
      <w:lvlJc w:val="left"/>
      <w:pPr>
        <w:ind w:left="1033" w:hanging="269"/>
      </w:pPr>
    </w:lvl>
    <w:lvl w:ilvl="4">
      <w:numFmt w:val="bullet"/>
      <w:lvlText w:val="•"/>
      <w:lvlJc w:val="left"/>
      <w:pPr>
        <w:ind w:left="1405" w:hanging="269"/>
      </w:pPr>
    </w:lvl>
    <w:lvl w:ilvl="5">
      <w:numFmt w:val="bullet"/>
      <w:lvlText w:val="•"/>
      <w:lvlJc w:val="left"/>
      <w:pPr>
        <w:ind w:left="1778" w:hanging="269"/>
      </w:pPr>
    </w:lvl>
    <w:lvl w:ilvl="6">
      <w:numFmt w:val="bullet"/>
      <w:lvlText w:val="•"/>
      <w:lvlJc w:val="left"/>
      <w:pPr>
        <w:ind w:left="2151" w:hanging="269"/>
      </w:pPr>
    </w:lvl>
    <w:lvl w:ilvl="7">
      <w:numFmt w:val="bullet"/>
      <w:lvlText w:val="•"/>
      <w:lvlJc w:val="left"/>
      <w:pPr>
        <w:ind w:left="2524" w:hanging="269"/>
      </w:pPr>
    </w:lvl>
    <w:lvl w:ilvl="8">
      <w:numFmt w:val="bullet"/>
      <w:lvlText w:val="•"/>
      <w:lvlJc w:val="left"/>
      <w:pPr>
        <w:ind w:left="2897" w:hanging="269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left="253" w:hanging="123"/>
      </w:pPr>
      <w:rPr>
        <w:rFonts w:ascii="Arial" w:hAnsi="Arial" w:cs="Arial"/>
        <w:b/>
        <w:bCs/>
        <w:spacing w:val="-1"/>
        <w:w w:val="107"/>
        <w:sz w:val="10"/>
        <w:szCs w:val="10"/>
      </w:rPr>
    </w:lvl>
    <w:lvl w:ilvl="1">
      <w:numFmt w:val="bullet"/>
      <w:lvlText w:val="•"/>
      <w:lvlJc w:val="left"/>
      <w:pPr>
        <w:ind w:left="557" w:hanging="123"/>
      </w:pPr>
    </w:lvl>
    <w:lvl w:ilvl="2">
      <w:numFmt w:val="bullet"/>
      <w:lvlText w:val="•"/>
      <w:lvlJc w:val="left"/>
      <w:pPr>
        <w:ind w:left="862" w:hanging="123"/>
      </w:pPr>
    </w:lvl>
    <w:lvl w:ilvl="3">
      <w:numFmt w:val="bullet"/>
      <w:lvlText w:val="•"/>
      <w:lvlJc w:val="left"/>
      <w:pPr>
        <w:ind w:left="1166" w:hanging="123"/>
      </w:pPr>
    </w:lvl>
    <w:lvl w:ilvl="4">
      <w:numFmt w:val="bullet"/>
      <w:lvlText w:val="•"/>
      <w:lvlJc w:val="left"/>
      <w:pPr>
        <w:ind w:left="1471" w:hanging="123"/>
      </w:pPr>
    </w:lvl>
    <w:lvl w:ilvl="5">
      <w:numFmt w:val="bullet"/>
      <w:lvlText w:val="•"/>
      <w:lvlJc w:val="left"/>
      <w:pPr>
        <w:ind w:left="1775" w:hanging="123"/>
      </w:pPr>
    </w:lvl>
    <w:lvl w:ilvl="6">
      <w:numFmt w:val="bullet"/>
      <w:lvlText w:val="•"/>
      <w:lvlJc w:val="left"/>
      <w:pPr>
        <w:ind w:left="2080" w:hanging="123"/>
      </w:pPr>
    </w:lvl>
    <w:lvl w:ilvl="7">
      <w:numFmt w:val="bullet"/>
      <w:lvlText w:val="•"/>
      <w:lvlJc w:val="left"/>
      <w:pPr>
        <w:ind w:left="2384" w:hanging="123"/>
      </w:pPr>
    </w:lvl>
    <w:lvl w:ilvl="8">
      <w:numFmt w:val="bullet"/>
      <w:lvlText w:val="•"/>
      <w:lvlJc w:val="left"/>
      <w:pPr>
        <w:ind w:left="2689" w:hanging="123"/>
      </w:pPr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left="253" w:hanging="123"/>
      </w:pPr>
      <w:rPr>
        <w:rFonts w:ascii="Arial" w:hAnsi="Arial" w:cs="Arial"/>
        <w:b/>
        <w:bCs/>
        <w:spacing w:val="-1"/>
        <w:w w:val="107"/>
        <w:sz w:val="10"/>
        <w:szCs w:val="10"/>
      </w:rPr>
    </w:lvl>
    <w:lvl w:ilvl="1">
      <w:numFmt w:val="bullet"/>
      <w:lvlText w:val="•"/>
      <w:lvlJc w:val="left"/>
      <w:pPr>
        <w:ind w:left="557" w:hanging="123"/>
      </w:pPr>
    </w:lvl>
    <w:lvl w:ilvl="2">
      <w:numFmt w:val="bullet"/>
      <w:lvlText w:val="•"/>
      <w:lvlJc w:val="left"/>
      <w:pPr>
        <w:ind w:left="862" w:hanging="123"/>
      </w:pPr>
    </w:lvl>
    <w:lvl w:ilvl="3">
      <w:numFmt w:val="bullet"/>
      <w:lvlText w:val="•"/>
      <w:lvlJc w:val="left"/>
      <w:pPr>
        <w:ind w:left="1166" w:hanging="123"/>
      </w:pPr>
    </w:lvl>
    <w:lvl w:ilvl="4">
      <w:numFmt w:val="bullet"/>
      <w:lvlText w:val="•"/>
      <w:lvlJc w:val="left"/>
      <w:pPr>
        <w:ind w:left="1471" w:hanging="123"/>
      </w:pPr>
    </w:lvl>
    <w:lvl w:ilvl="5">
      <w:numFmt w:val="bullet"/>
      <w:lvlText w:val="•"/>
      <w:lvlJc w:val="left"/>
      <w:pPr>
        <w:ind w:left="1775" w:hanging="123"/>
      </w:pPr>
    </w:lvl>
    <w:lvl w:ilvl="6">
      <w:numFmt w:val="bullet"/>
      <w:lvlText w:val="•"/>
      <w:lvlJc w:val="left"/>
      <w:pPr>
        <w:ind w:left="2080" w:hanging="123"/>
      </w:pPr>
    </w:lvl>
    <w:lvl w:ilvl="7">
      <w:numFmt w:val="bullet"/>
      <w:lvlText w:val="•"/>
      <w:lvlJc w:val="left"/>
      <w:pPr>
        <w:ind w:left="2384" w:hanging="123"/>
      </w:pPr>
    </w:lvl>
    <w:lvl w:ilvl="8">
      <w:numFmt w:val="bullet"/>
      <w:lvlText w:val="•"/>
      <w:lvlJc w:val="left"/>
      <w:pPr>
        <w:ind w:left="2689" w:hanging="123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253" w:hanging="128"/>
      </w:pPr>
      <w:rPr>
        <w:rFonts w:ascii="Arial" w:hAnsi="Arial" w:cs="Arial"/>
        <w:b/>
        <w:bCs/>
        <w:w w:val="104"/>
        <w:sz w:val="11"/>
        <w:szCs w:val="11"/>
      </w:rPr>
    </w:lvl>
    <w:lvl w:ilvl="1">
      <w:numFmt w:val="bullet"/>
      <w:lvlText w:val="•"/>
      <w:lvlJc w:val="left"/>
      <w:pPr>
        <w:ind w:left="1284" w:hanging="128"/>
      </w:pPr>
    </w:lvl>
    <w:lvl w:ilvl="2">
      <w:numFmt w:val="bullet"/>
      <w:lvlText w:val="•"/>
      <w:lvlJc w:val="left"/>
      <w:pPr>
        <w:ind w:left="2315" w:hanging="128"/>
      </w:pPr>
    </w:lvl>
    <w:lvl w:ilvl="3">
      <w:numFmt w:val="bullet"/>
      <w:lvlText w:val="•"/>
      <w:lvlJc w:val="left"/>
      <w:pPr>
        <w:ind w:left="3346" w:hanging="128"/>
      </w:pPr>
    </w:lvl>
    <w:lvl w:ilvl="4">
      <w:numFmt w:val="bullet"/>
      <w:lvlText w:val="•"/>
      <w:lvlJc w:val="left"/>
      <w:pPr>
        <w:ind w:left="4377" w:hanging="128"/>
      </w:pPr>
    </w:lvl>
    <w:lvl w:ilvl="5">
      <w:numFmt w:val="bullet"/>
      <w:lvlText w:val="•"/>
      <w:lvlJc w:val="left"/>
      <w:pPr>
        <w:ind w:left="5408" w:hanging="128"/>
      </w:pPr>
    </w:lvl>
    <w:lvl w:ilvl="6">
      <w:numFmt w:val="bullet"/>
      <w:lvlText w:val="•"/>
      <w:lvlJc w:val="left"/>
      <w:pPr>
        <w:ind w:left="6439" w:hanging="128"/>
      </w:pPr>
    </w:lvl>
    <w:lvl w:ilvl="7">
      <w:numFmt w:val="bullet"/>
      <w:lvlText w:val="•"/>
      <w:lvlJc w:val="left"/>
      <w:pPr>
        <w:ind w:left="7470" w:hanging="128"/>
      </w:pPr>
    </w:lvl>
    <w:lvl w:ilvl="8">
      <w:numFmt w:val="bullet"/>
      <w:lvlText w:val="•"/>
      <w:lvlJc w:val="left"/>
      <w:pPr>
        <w:ind w:left="8501" w:hanging="128"/>
      </w:pPr>
    </w:lvl>
  </w:abstractNum>
  <w:abstractNum w:abstractNumId="22" w15:restartNumberingAfterBreak="0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6637" w:hanging="202"/>
      </w:pPr>
      <w:rPr>
        <w:rFonts w:ascii="Arial" w:hAnsi="Arial" w:cs="Arial"/>
        <w:b/>
        <w:bCs/>
        <w:sz w:val="18"/>
        <w:szCs w:val="18"/>
      </w:rPr>
    </w:lvl>
    <w:lvl w:ilvl="1">
      <w:numFmt w:val="bullet"/>
      <w:lvlText w:val="•"/>
      <w:lvlJc w:val="left"/>
      <w:pPr>
        <w:ind w:left="7106" w:hanging="202"/>
      </w:pPr>
    </w:lvl>
    <w:lvl w:ilvl="2">
      <w:numFmt w:val="bullet"/>
      <w:lvlText w:val="•"/>
      <w:lvlJc w:val="left"/>
      <w:pPr>
        <w:ind w:left="7575" w:hanging="202"/>
      </w:pPr>
    </w:lvl>
    <w:lvl w:ilvl="3">
      <w:numFmt w:val="bullet"/>
      <w:lvlText w:val="•"/>
      <w:lvlJc w:val="left"/>
      <w:pPr>
        <w:ind w:left="8045" w:hanging="202"/>
      </w:pPr>
    </w:lvl>
    <w:lvl w:ilvl="4">
      <w:numFmt w:val="bullet"/>
      <w:lvlText w:val="•"/>
      <w:lvlJc w:val="left"/>
      <w:pPr>
        <w:ind w:left="8514" w:hanging="202"/>
      </w:pPr>
    </w:lvl>
    <w:lvl w:ilvl="5">
      <w:numFmt w:val="bullet"/>
      <w:lvlText w:val="•"/>
      <w:lvlJc w:val="left"/>
      <w:pPr>
        <w:ind w:left="8983" w:hanging="202"/>
      </w:pPr>
    </w:lvl>
    <w:lvl w:ilvl="6">
      <w:numFmt w:val="bullet"/>
      <w:lvlText w:val="•"/>
      <w:lvlJc w:val="left"/>
      <w:pPr>
        <w:ind w:left="9452" w:hanging="202"/>
      </w:pPr>
    </w:lvl>
    <w:lvl w:ilvl="7">
      <w:numFmt w:val="bullet"/>
      <w:lvlText w:val="•"/>
      <w:lvlJc w:val="left"/>
      <w:pPr>
        <w:ind w:left="9921" w:hanging="202"/>
      </w:pPr>
    </w:lvl>
    <w:lvl w:ilvl="8">
      <w:numFmt w:val="bullet"/>
      <w:lvlText w:val="•"/>
      <w:lvlJc w:val="left"/>
      <w:pPr>
        <w:ind w:left="10391" w:hanging="202"/>
      </w:pPr>
    </w:lvl>
  </w:abstractNum>
  <w:abstractNum w:abstractNumId="23" w15:restartNumberingAfterBreak="0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10131" w:hanging="195"/>
      </w:pPr>
      <w:rPr>
        <w:rFonts w:ascii="Arial" w:hAnsi="Arial" w:cs="Arial"/>
        <w:b/>
        <w:bCs/>
        <w:spacing w:val="1"/>
        <w:w w:val="103"/>
        <w:sz w:val="17"/>
        <w:szCs w:val="17"/>
      </w:rPr>
    </w:lvl>
    <w:lvl w:ilvl="1">
      <w:numFmt w:val="bullet"/>
      <w:lvlText w:val="•"/>
      <w:lvlJc w:val="left"/>
      <w:pPr>
        <w:ind w:left="10357" w:hanging="195"/>
      </w:pPr>
    </w:lvl>
    <w:lvl w:ilvl="2">
      <w:numFmt w:val="bullet"/>
      <w:lvlText w:val="•"/>
      <w:lvlJc w:val="left"/>
      <w:pPr>
        <w:ind w:left="10583" w:hanging="195"/>
      </w:pPr>
    </w:lvl>
    <w:lvl w:ilvl="3">
      <w:numFmt w:val="bullet"/>
      <w:lvlText w:val="•"/>
      <w:lvlJc w:val="left"/>
      <w:pPr>
        <w:ind w:left="10808" w:hanging="195"/>
      </w:pPr>
    </w:lvl>
    <w:lvl w:ilvl="4">
      <w:numFmt w:val="bullet"/>
      <w:lvlText w:val="•"/>
      <w:lvlJc w:val="left"/>
      <w:pPr>
        <w:ind w:left="11034" w:hanging="195"/>
      </w:pPr>
    </w:lvl>
    <w:lvl w:ilvl="5">
      <w:numFmt w:val="bullet"/>
      <w:lvlText w:val="•"/>
      <w:lvlJc w:val="left"/>
      <w:pPr>
        <w:ind w:left="11259" w:hanging="195"/>
      </w:pPr>
    </w:lvl>
    <w:lvl w:ilvl="6">
      <w:numFmt w:val="bullet"/>
      <w:lvlText w:val="•"/>
      <w:lvlJc w:val="left"/>
      <w:pPr>
        <w:ind w:left="11485" w:hanging="195"/>
      </w:pPr>
    </w:lvl>
    <w:lvl w:ilvl="7">
      <w:numFmt w:val="bullet"/>
      <w:lvlText w:val="•"/>
      <w:lvlJc w:val="left"/>
      <w:pPr>
        <w:ind w:left="11711" w:hanging="195"/>
      </w:pPr>
    </w:lvl>
    <w:lvl w:ilvl="8">
      <w:numFmt w:val="bullet"/>
      <w:lvlText w:val="•"/>
      <w:lvlJc w:val="left"/>
      <w:pPr>
        <w:ind w:left="11936" w:hanging="195"/>
      </w:pPr>
    </w:lvl>
  </w:abstractNum>
  <w:abstractNum w:abstractNumId="24" w15:restartNumberingAfterBreak="0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left="6723" w:hanging="221"/>
      </w:pPr>
      <w:rPr>
        <w:rFonts w:ascii="Arial" w:hAnsi="Arial" w:cs="Arial"/>
        <w:b/>
        <w:bCs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7526" w:hanging="221"/>
      </w:pPr>
    </w:lvl>
    <w:lvl w:ilvl="2">
      <w:numFmt w:val="bullet"/>
      <w:lvlText w:val="•"/>
      <w:lvlJc w:val="left"/>
      <w:pPr>
        <w:ind w:left="8329" w:hanging="221"/>
      </w:pPr>
    </w:lvl>
    <w:lvl w:ilvl="3">
      <w:numFmt w:val="bullet"/>
      <w:lvlText w:val="•"/>
      <w:lvlJc w:val="left"/>
      <w:pPr>
        <w:ind w:left="9132" w:hanging="221"/>
      </w:pPr>
    </w:lvl>
    <w:lvl w:ilvl="4">
      <w:numFmt w:val="bullet"/>
      <w:lvlText w:val="•"/>
      <w:lvlJc w:val="left"/>
      <w:pPr>
        <w:ind w:left="9936" w:hanging="221"/>
      </w:pPr>
    </w:lvl>
    <w:lvl w:ilvl="5">
      <w:numFmt w:val="bullet"/>
      <w:lvlText w:val="•"/>
      <w:lvlJc w:val="left"/>
      <w:pPr>
        <w:ind w:left="10739" w:hanging="221"/>
      </w:pPr>
    </w:lvl>
    <w:lvl w:ilvl="6">
      <w:numFmt w:val="bullet"/>
      <w:lvlText w:val="•"/>
      <w:lvlJc w:val="left"/>
      <w:pPr>
        <w:ind w:left="11542" w:hanging="221"/>
      </w:pPr>
    </w:lvl>
    <w:lvl w:ilvl="7">
      <w:numFmt w:val="bullet"/>
      <w:lvlText w:val="•"/>
      <w:lvlJc w:val="left"/>
      <w:pPr>
        <w:ind w:left="12346" w:hanging="221"/>
      </w:pPr>
    </w:lvl>
    <w:lvl w:ilvl="8">
      <w:numFmt w:val="bullet"/>
      <w:lvlText w:val="•"/>
      <w:lvlJc w:val="left"/>
      <w:pPr>
        <w:ind w:left="13149" w:hanging="221"/>
      </w:pPr>
    </w:lvl>
  </w:abstractNum>
  <w:abstractNum w:abstractNumId="25" w15:restartNumberingAfterBreak="0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left="116" w:hanging="303"/>
      </w:pPr>
      <w:rPr>
        <w:rFonts w:ascii="Times New Roman" w:hAnsi="Times New Roman" w:cs="Times New Roman"/>
        <w:b/>
        <w:bCs/>
        <w:sz w:val="22"/>
        <w:szCs w:val="22"/>
      </w:rPr>
    </w:lvl>
    <w:lvl w:ilvl="1">
      <w:numFmt w:val="bullet"/>
      <w:lvlText w:val="•"/>
      <w:lvlJc w:val="left"/>
      <w:pPr>
        <w:ind w:left="1132" w:hanging="303"/>
      </w:pPr>
    </w:lvl>
    <w:lvl w:ilvl="2">
      <w:numFmt w:val="bullet"/>
      <w:lvlText w:val="•"/>
      <w:lvlJc w:val="left"/>
      <w:pPr>
        <w:ind w:left="2149" w:hanging="303"/>
      </w:pPr>
    </w:lvl>
    <w:lvl w:ilvl="3">
      <w:numFmt w:val="bullet"/>
      <w:lvlText w:val="•"/>
      <w:lvlJc w:val="left"/>
      <w:pPr>
        <w:ind w:left="3166" w:hanging="303"/>
      </w:pPr>
    </w:lvl>
    <w:lvl w:ilvl="4">
      <w:numFmt w:val="bullet"/>
      <w:lvlText w:val="•"/>
      <w:lvlJc w:val="left"/>
      <w:pPr>
        <w:ind w:left="4183" w:hanging="303"/>
      </w:pPr>
    </w:lvl>
    <w:lvl w:ilvl="5">
      <w:numFmt w:val="bullet"/>
      <w:lvlText w:val="•"/>
      <w:lvlJc w:val="left"/>
      <w:pPr>
        <w:ind w:left="5200" w:hanging="303"/>
      </w:pPr>
    </w:lvl>
    <w:lvl w:ilvl="6">
      <w:numFmt w:val="bullet"/>
      <w:lvlText w:val="•"/>
      <w:lvlJc w:val="left"/>
      <w:pPr>
        <w:ind w:left="6216" w:hanging="303"/>
      </w:pPr>
    </w:lvl>
    <w:lvl w:ilvl="7">
      <w:numFmt w:val="bullet"/>
      <w:lvlText w:val="•"/>
      <w:lvlJc w:val="left"/>
      <w:pPr>
        <w:ind w:left="7233" w:hanging="303"/>
      </w:pPr>
    </w:lvl>
    <w:lvl w:ilvl="8">
      <w:numFmt w:val="bullet"/>
      <w:lvlText w:val="•"/>
      <w:lvlJc w:val="left"/>
      <w:pPr>
        <w:ind w:left="8250" w:hanging="303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16" w:hanging="125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1132" w:hanging="125"/>
      </w:pPr>
    </w:lvl>
    <w:lvl w:ilvl="2">
      <w:numFmt w:val="bullet"/>
      <w:lvlText w:val="•"/>
      <w:lvlJc w:val="left"/>
      <w:pPr>
        <w:ind w:left="2149" w:hanging="125"/>
      </w:pPr>
    </w:lvl>
    <w:lvl w:ilvl="3">
      <w:numFmt w:val="bullet"/>
      <w:lvlText w:val="•"/>
      <w:lvlJc w:val="left"/>
      <w:pPr>
        <w:ind w:left="3166" w:hanging="125"/>
      </w:pPr>
    </w:lvl>
    <w:lvl w:ilvl="4">
      <w:numFmt w:val="bullet"/>
      <w:lvlText w:val="•"/>
      <w:lvlJc w:val="left"/>
      <w:pPr>
        <w:ind w:left="4183" w:hanging="125"/>
      </w:pPr>
    </w:lvl>
    <w:lvl w:ilvl="5">
      <w:numFmt w:val="bullet"/>
      <w:lvlText w:val="•"/>
      <w:lvlJc w:val="left"/>
      <w:pPr>
        <w:ind w:left="5200" w:hanging="125"/>
      </w:pPr>
    </w:lvl>
    <w:lvl w:ilvl="6">
      <w:numFmt w:val="bullet"/>
      <w:lvlText w:val="•"/>
      <w:lvlJc w:val="left"/>
      <w:pPr>
        <w:ind w:left="6216" w:hanging="125"/>
      </w:pPr>
    </w:lvl>
    <w:lvl w:ilvl="7">
      <w:numFmt w:val="bullet"/>
      <w:lvlText w:val="•"/>
      <w:lvlJc w:val="left"/>
      <w:pPr>
        <w:ind w:left="7233" w:hanging="125"/>
      </w:pPr>
    </w:lvl>
    <w:lvl w:ilvl="8">
      <w:numFmt w:val="bullet"/>
      <w:lvlText w:val="•"/>
      <w:lvlJc w:val="left"/>
      <w:pPr>
        <w:ind w:left="8250" w:hanging="125"/>
      </w:pPr>
    </w:lvl>
  </w:abstractNum>
  <w:abstractNum w:abstractNumId="27" w15:restartNumberingAfterBreak="0">
    <w:nsid w:val="0000041D"/>
    <w:multiLevelType w:val="multilevel"/>
    <w:tmpl w:val="000008A0"/>
    <w:lvl w:ilvl="0">
      <w:start w:val="1"/>
      <w:numFmt w:val="decimal"/>
      <w:lvlText w:val="%1."/>
      <w:lvlJc w:val="left"/>
      <w:pPr>
        <w:ind w:left="6790" w:hanging="190"/>
      </w:pPr>
      <w:rPr>
        <w:rFonts w:ascii="Arial" w:hAnsi="Arial" w:cs="Arial"/>
        <w:b/>
        <w:bCs/>
        <w:spacing w:val="-2"/>
        <w:sz w:val="17"/>
        <w:szCs w:val="17"/>
      </w:rPr>
    </w:lvl>
    <w:lvl w:ilvl="1">
      <w:numFmt w:val="bullet"/>
      <w:lvlText w:val="•"/>
      <w:lvlJc w:val="left"/>
      <w:pPr>
        <w:ind w:left="7653" w:hanging="190"/>
      </w:pPr>
    </w:lvl>
    <w:lvl w:ilvl="2">
      <w:numFmt w:val="bullet"/>
      <w:lvlText w:val="•"/>
      <w:lvlJc w:val="left"/>
      <w:pPr>
        <w:ind w:left="8515" w:hanging="190"/>
      </w:pPr>
    </w:lvl>
    <w:lvl w:ilvl="3">
      <w:numFmt w:val="bullet"/>
      <w:lvlText w:val="•"/>
      <w:lvlJc w:val="left"/>
      <w:pPr>
        <w:ind w:left="9378" w:hanging="190"/>
      </w:pPr>
    </w:lvl>
    <w:lvl w:ilvl="4">
      <w:numFmt w:val="bullet"/>
      <w:lvlText w:val="•"/>
      <w:lvlJc w:val="left"/>
      <w:pPr>
        <w:ind w:left="10240" w:hanging="190"/>
      </w:pPr>
    </w:lvl>
    <w:lvl w:ilvl="5">
      <w:numFmt w:val="bullet"/>
      <w:lvlText w:val="•"/>
      <w:lvlJc w:val="left"/>
      <w:pPr>
        <w:ind w:left="11103" w:hanging="190"/>
      </w:pPr>
    </w:lvl>
    <w:lvl w:ilvl="6">
      <w:numFmt w:val="bullet"/>
      <w:lvlText w:val="•"/>
      <w:lvlJc w:val="left"/>
      <w:pPr>
        <w:ind w:left="11966" w:hanging="190"/>
      </w:pPr>
    </w:lvl>
    <w:lvl w:ilvl="7">
      <w:numFmt w:val="bullet"/>
      <w:lvlText w:val="•"/>
      <w:lvlJc w:val="left"/>
      <w:pPr>
        <w:ind w:left="12828" w:hanging="190"/>
      </w:pPr>
    </w:lvl>
    <w:lvl w:ilvl="8">
      <w:numFmt w:val="bullet"/>
      <w:lvlText w:val="•"/>
      <w:lvlJc w:val="left"/>
      <w:pPr>
        <w:ind w:left="13691" w:hanging="190"/>
      </w:pPr>
    </w:lvl>
  </w:abstractNum>
  <w:abstractNum w:abstractNumId="28" w15:restartNumberingAfterBreak="0">
    <w:nsid w:val="0000041E"/>
    <w:multiLevelType w:val="multilevel"/>
    <w:tmpl w:val="000008A1"/>
    <w:lvl w:ilvl="0">
      <w:start w:val="1"/>
      <w:numFmt w:val="decimal"/>
      <w:lvlText w:val="%1."/>
      <w:lvlJc w:val="left"/>
      <w:pPr>
        <w:ind w:left="6908" w:hanging="132"/>
      </w:pPr>
      <w:rPr>
        <w:rFonts w:ascii="Times New Roman" w:hAnsi="Times New Roman" w:cs="Times New Roman"/>
        <w:b/>
        <w:bCs/>
        <w:w w:val="99"/>
        <w:sz w:val="13"/>
        <w:szCs w:val="13"/>
      </w:rPr>
    </w:lvl>
    <w:lvl w:ilvl="1">
      <w:numFmt w:val="bullet"/>
      <w:lvlText w:val="•"/>
      <w:lvlJc w:val="left"/>
      <w:pPr>
        <w:ind w:left="7745" w:hanging="132"/>
      </w:pPr>
    </w:lvl>
    <w:lvl w:ilvl="2">
      <w:numFmt w:val="bullet"/>
      <w:lvlText w:val="•"/>
      <w:lvlJc w:val="left"/>
      <w:pPr>
        <w:ind w:left="8582" w:hanging="132"/>
      </w:pPr>
    </w:lvl>
    <w:lvl w:ilvl="3">
      <w:numFmt w:val="bullet"/>
      <w:lvlText w:val="•"/>
      <w:lvlJc w:val="left"/>
      <w:pPr>
        <w:ind w:left="9418" w:hanging="132"/>
      </w:pPr>
    </w:lvl>
    <w:lvl w:ilvl="4">
      <w:numFmt w:val="bullet"/>
      <w:lvlText w:val="•"/>
      <w:lvlJc w:val="left"/>
      <w:pPr>
        <w:ind w:left="10255" w:hanging="132"/>
      </w:pPr>
    </w:lvl>
    <w:lvl w:ilvl="5">
      <w:numFmt w:val="bullet"/>
      <w:lvlText w:val="•"/>
      <w:lvlJc w:val="left"/>
      <w:pPr>
        <w:ind w:left="11092" w:hanging="132"/>
      </w:pPr>
    </w:lvl>
    <w:lvl w:ilvl="6">
      <w:numFmt w:val="bullet"/>
      <w:lvlText w:val="•"/>
      <w:lvlJc w:val="left"/>
      <w:pPr>
        <w:ind w:left="11929" w:hanging="132"/>
      </w:pPr>
    </w:lvl>
    <w:lvl w:ilvl="7">
      <w:numFmt w:val="bullet"/>
      <w:lvlText w:val="•"/>
      <w:lvlJc w:val="left"/>
      <w:pPr>
        <w:ind w:left="12765" w:hanging="132"/>
      </w:pPr>
    </w:lvl>
    <w:lvl w:ilvl="8">
      <w:numFmt w:val="bullet"/>
      <w:lvlText w:val="•"/>
      <w:lvlJc w:val="left"/>
      <w:pPr>
        <w:ind w:left="13602" w:hanging="132"/>
      </w:p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4"/>
  </w:num>
  <w:num w:numId="6">
    <w:abstractNumId w:val="23"/>
  </w:num>
  <w:num w:numId="7">
    <w:abstractNumId w:val="22"/>
  </w:num>
  <w:num w:numId="8">
    <w:abstractNumId w:val="21"/>
  </w:num>
  <w:num w:numId="9">
    <w:abstractNumId w:val="20"/>
  </w:num>
  <w:num w:numId="10">
    <w:abstractNumId w:val="19"/>
  </w:num>
  <w:num w:numId="11">
    <w:abstractNumId w:val="18"/>
  </w:num>
  <w:num w:numId="12">
    <w:abstractNumId w:val="17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10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29"/>
    <w:rsid w:val="00A21A29"/>
    <w:rsid w:val="00A3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38792-2ED5-4CFB-9677-959FE0A0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21A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A21A29"/>
    <w:pPr>
      <w:spacing w:before="49"/>
      <w:ind w:left="218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1"/>
    <w:qFormat/>
    <w:rsid w:val="00A21A29"/>
    <w:pPr>
      <w:ind w:left="283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rsid w:val="00A21A29"/>
    <w:pPr>
      <w:ind w:left="112"/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0"/>
    <w:uiPriority w:val="1"/>
    <w:qFormat/>
    <w:rsid w:val="00A21A29"/>
    <w:pPr>
      <w:ind w:left="161"/>
      <w:outlineLvl w:val="3"/>
    </w:pPr>
  </w:style>
  <w:style w:type="paragraph" w:styleId="5">
    <w:name w:val="heading 5"/>
    <w:basedOn w:val="a"/>
    <w:next w:val="a"/>
    <w:link w:val="50"/>
    <w:uiPriority w:val="1"/>
    <w:qFormat/>
    <w:rsid w:val="00A21A29"/>
    <w:pPr>
      <w:ind w:left="701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21A29"/>
    <w:rPr>
      <w:rFonts w:ascii="Times New Roman" w:eastAsiaTheme="minorEastAsia" w:hAnsi="Times New Roman" w:cs="Times New Roman"/>
      <w:b/>
      <w:bC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A21A29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A21A29"/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A21A2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1"/>
    <w:rsid w:val="00A21A29"/>
    <w:rPr>
      <w:rFonts w:ascii="Times New Roman" w:eastAsiaTheme="minorEastAsia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1"/>
    <w:qFormat/>
    <w:rsid w:val="00A21A29"/>
    <w:pPr>
      <w:ind w:left="115" w:firstLine="708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1"/>
    <w:rsid w:val="00A21A29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1"/>
    <w:qFormat/>
    <w:rsid w:val="00A21A29"/>
  </w:style>
  <w:style w:type="paragraph" w:customStyle="1" w:styleId="TableParagraph">
    <w:name w:val="Table Paragraph"/>
    <w:basedOn w:val="a"/>
    <w:uiPriority w:val="1"/>
    <w:qFormat/>
    <w:rsid w:val="00A21A29"/>
  </w:style>
  <w:style w:type="paragraph" w:styleId="a6">
    <w:name w:val="Balloon Text"/>
    <w:basedOn w:val="a"/>
    <w:link w:val="a7"/>
    <w:uiPriority w:val="99"/>
    <w:semiHidden/>
    <w:unhideWhenUsed/>
    <w:rsid w:val="00A21A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1A2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mogagarinski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47451</Words>
  <Characters>270476</Characters>
  <Application>Microsoft Office Word</Application>
  <DocSecurity>0</DocSecurity>
  <Lines>2253</Lines>
  <Paragraphs>634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2021-05-20T09:03:00Z</dcterms:created>
  <dcterms:modified xsi:type="dcterms:W3CDTF">2021-05-20T09:04:00Z</dcterms:modified>
</cp:coreProperties>
</file>